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BC" w:rsidRPr="008F2DBC" w:rsidRDefault="008F2DBC" w:rsidP="008F2DBC">
      <w:pPr>
        <w:keepNext/>
        <w:widowControl w:val="0"/>
        <w:numPr>
          <w:ilvl w:val="2"/>
          <w:numId w:val="0"/>
        </w:numPr>
        <w:tabs>
          <w:tab w:val="num" w:pos="720"/>
        </w:tabs>
        <w:spacing w:after="240"/>
        <w:ind w:left="720" w:hanging="720"/>
        <w:jc w:val="both"/>
        <w:outlineLvl w:val="2"/>
        <w:rPr>
          <w:rFonts w:ascii="Arial" w:hAnsi="Arial" w:cs="Arial"/>
          <w:b/>
          <w:sz w:val="22"/>
          <w:szCs w:val="22"/>
          <w:lang w:eastAsia="zh-CN"/>
        </w:rPr>
      </w:pPr>
      <w:bookmarkStart w:id="0" w:name="_Toc361671944"/>
      <w:bookmarkStart w:id="1" w:name="_Toc361744946"/>
      <w:r w:rsidRPr="008F2DBC">
        <w:rPr>
          <w:rFonts w:ascii="Arial" w:hAnsi="Arial" w:cs="Arial"/>
          <w:b/>
          <w:sz w:val="26"/>
          <w:szCs w:val="20"/>
          <w:lang w:eastAsia="zh-CN"/>
        </w:rPr>
        <w:t>2.1.1</w:t>
      </w:r>
      <w:r w:rsidRPr="008F2DBC">
        <w:rPr>
          <w:rFonts w:ascii="Arial" w:hAnsi="Arial" w:cs="Arial"/>
          <w:b/>
          <w:sz w:val="26"/>
          <w:szCs w:val="20"/>
          <w:lang w:eastAsia="zh-CN"/>
        </w:rPr>
        <w:tab/>
        <w:t>Übersichtsraster Unterrichtsvorhaben</w:t>
      </w:r>
      <w:bookmarkEnd w:id="0"/>
      <w:bookmarkEnd w:id="1"/>
      <w:r w:rsidR="00F1070E">
        <w:rPr>
          <w:rFonts w:ascii="Arial" w:hAnsi="Arial" w:cs="Arial"/>
          <w:b/>
          <w:sz w:val="26"/>
          <w:szCs w:val="20"/>
          <w:lang w:eastAsia="zh-CN"/>
        </w:rPr>
        <w:t xml:space="preserve"> (ausführlich auch mit konkretisierten Kompetenzerwartungen)</w:t>
      </w:r>
    </w:p>
    <w:tbl>
      <w:tblPr>
        <w:tblW w:w="15228" w:type="dxa"/>
        <w:tblInd w:w="-34" w:type="dxa"/>
        <w:tblLayout w:type="fixed"/>
        <w:tblLook w:val="0000" w:firstRow="0" w:lastRow="0" w:firstColumn="0" w:lastColumn="0" w:noHBand="0" w:noVBand="0"/>
      </w:tblPr>
      <w:tblGrid>
        <w:gridCol w:w="32"/>
        <w:gridCol w:w="7282"/>
        <w:gridCol w:w="294"/>
        <w:gridCol w:w="44"/>
        <w:gridCol w:w="7516"/>
        <w:gridCol w:w="60"/>
      </w:tblGrid>
      <w:tr w:rsidR="008F2DBC" w:rsidRPr="008F2DBC" w:rsidTr="00A6502B">
        <w:trPr>
          <w:gridBefore w:val="1"/>
          <w:wBefore w:w="32" w:type="dxa"/>
        </w:trPr>
        <w:tc>
          <w:tcPr>
            <w:tcW w:w="15196" w:type="dxa"/>
            <w:gridSpan w:val="5"/>
            <w:tcBorders>
              <w:top w:val="single" w:sz="4" w:space="0" w:color="000000"/>
              <w:left w:val="single" w:sz="4" w:space="0" w:color="000000"/>
              <w:bottom w:val="single" w:sz="4" w:space="0" w:color="000000"/>
              <w:right w:val="single" w:sz="4" w:space="0" w:color="000000"/>
            </w:tcBorders>
            <w:shd w:val="clear" w:color="auto" w:fill="D9D9D9"/>
          </w:tcPr>
          <w:p w:rsidR="008F2DBC" w:rsidRPr="008F2DBC" w:rsidRDefault="008F2DBC" w:rsidP="008F2DBC">
            <w:pPr>
              <w:keepNext/>
              <w:numPr>
                <w:ilvl w:val="6"/>
                <w:numId w:val="0"/>
              </w:numPr>
              <w:tabs>
                <w:tab w:val="num" w:pos="1296"/>
              </w:tabs>
              <w:ind w:left="340" w:hanging="340"/>
              <w:jc w:val="both"/>
              <w:outlineLvl w:val="6"/>
              <w:rPr>
                <w:rFonts w:ascii="Arial" w:hAnsi="Arial" w:cs="Arial"/>
                <w:b/>
                <w:i/>
                <w:iCs/>
                <w:sz w:val="22"/>
                <w:szCs w:val="20"/>
                <w:u w:val="single"/>
                <w:lang w:eastAsia="zh-CN"/>
              </w:rPr>
            </w:pPr>
            <w:bookmarkStart w:id="2" w:name="_Toc361744947"/>
            <w:r w:rsidRPr="008F2DBC">
              <w:rPr>
                <w:rFonts w:ascii="Arial" w:hAnsi="Arial" w:cs="Arial"/>
                <w:b/>
                <w:i/>
                <w:iCs/>
                <w:sz w:val="22"/>
                <w:szCs w:val="20"/>
                <w:lang w:eastAsia="zh-CN"/>
              </w:rPr>
              <w:t>Einführungsphase</w:t>
            </w:r>
            <w:bookmarkEnd w:id="2"/>
          </w:p>
        </w:tc>
      </w:tr>
      <w:tr w:rsidR="008F2DBC" w:rsidRPr="008F2DBC" w:rsidTr="00A6502B">
        <w:trPr>
          <w:gridBefore w:val="1"/>
          <w:wBefore w:w="32" w:type="dxa"/>
        </w:trPr>
        <w:tc>
          <w:tcPr>
            <w:tcW w:w="7282" w:type="dxa"/>
            <w:tcBorders>
              <w:top w:val="single" w:sz="4" w:space="0" w:color="000000"/>
              <w:left w:val="single" w:sz="4" w:space="0" w:color="000000"/>
              <w:bottom w:val="single" w:sz="4" w:space="0" w:color="000000"/>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i/>
                <w:sz w:val="22"/>
                <w:szCs w:val="22"/>
                <w:u w:val="single"/>
                <w:lang w:eastAsia="zh-CN"/>
              </w:rPr>
              <w:t>Unterrichtsvorhaben I:</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 xml:space="preserve">Was heißt es zu philosophieren? – Welterklärungen in Mythos, Wissenschaft und Philosophie </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b/>
                <w:bCs/>
                <w:color w:val="000000"/>
                <w:sz w:val="22"/>
                <w:szCs w:val="22"/>
                <w:lang w:eastAsia="zh-CN"/>
              </w:rPr>
            </w:pPr>
            <w:r w:rsidRPr="008F2DBC">
              <w:rPr>
                <w:rFonts w:ascii="Arial" w:hAnsi="Arial" w:cs="Arial"/>
                <w:b/>
                <w:bCs/>
                <w:color w:val="000000"/>
                <w:sz w:val="22"/>
                <w:szCs w:val="22"/>
                <w:lang w:eastAsia="zh-CN"/>
              </w:rPr>
              <w:t>Konkretisierte Sachkompetenz</w:t>
            </w:r>
          </w:p>
          <w:p w:rsidR="008F2DBC" w:rsidRPr="008F2DBC" w:rsidRDefault="008F2DBC" w:rsidP="008F2DBC">
            <w:pPr>
              <w:jc w:val="both"/>
              <w:rPr>
                <w:rFonts w:ascii="Arial" w:hAnsi="Arial" w:cs="Arial"/>
                <w:color w:val="000000"/>
                <w:szCs w:val="22"/>
                <w:lang w:eastAsia="zh-CN"/>
              </w:rPr>
            </w:pPr>
            <w:r w:rsidRPr="008F2DBC">
              <w:rPr>
                <w:rFonts w:ascii="Arial" w:hAnsi="Arial" w:cs="Arial"/>
                <w:sz w:val="22"/>
                <w:szCs w:val="22"/>
                <w:lang w:eastAsia="zh-CN"/>
              </w:rPr>
              <w:t xml:space="preserve">Die Schülerinnen und Schüler </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unterscheiden philosophische Fragen von Alltagsfragen sowie von Fragen, die gesicherte wissenschaftliche Antworten ermöglichen,</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erläutern den grundsätzlichen Charakter philosophischen Fragens und Denkens an Beispielen,</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erklären Merkmale philosophischen Denkens und unterscheiden dieses von anderen Denkformen, etwa in Mythos und Naturwissenschaft.</w:t>
            </w:r>
          </w:p>
          <w:p w:rsidR="008F2DBC" w:rsidRPr="008F2DBC" w:rsidRDefault="008F2DBC" w:rsidP="008F2DBC">
            <w:pPr>
              <w:spacing w:after="120"/>
              <w:jc w:val="both"/>
              <w:rPr>
                <w:rFonts w:ascii="Arial" w:hAnsi="Arial" w:cs="Arial"/>
                <w:i/>
                <w:szCs w:val="22"/>
                <w:u w:val="single"/>
                <w:lang w:eastAsia="zh-CN"/>
              </w:rPr>
            </w:pPr>
            <w:r w:rsidRPr="008F2DBC">
              <w:rPr>
                <w:rFonts w:ascii="Arial" w:hAnsi="Arial" w:cs="Arial"/>
                <w:b/>
                <w:sz w:val="22"/>
                <w:szCs w:val="22"/>
                <w:lang w:eastAsia="zh-CN"/>
              </w:rPr>
              <w:t xml:space="preserve">Methodenkompetenz </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verallgemeinernd relevante philosophische Fragen heraus (MK2), </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ermitteln in einfacheren philosophischen Texten das diesen jeweils zugrundeliegende Problem bzw. ihr Anliegen sowie die zentrale These (MK3),</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recherchieren Informationen sowie die Bedeutung von Fremdwörtern und Fachbegriffen unter Zuhilfenahme von (auch digitalen) Lexika und anderen Nachschlagewerken (MK9).</w:t>
            </w: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Urteilskompetenz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Die Schülerinnen und Schüler</w:t>
            </w:r>
          </w:p>
          <w:p w:rsidR="008F2DBC" w:rsidRPr="008F2DBC" w:rsidRDefault="008F2DBC" w:rsidP="008F2DBC">
            <w:pPr>
              <w:numPr>
                <w:ilvl w:val="0"/>
                <w:numId w:val="14"/>
              </w:numPr>
              <w:autoSpaceDE w:val="0"/>
              <w:spacing w:after="240"/>
              <w:ind w:left="357" w:hanging="357"/>
              <w:jc w:val="both"/>
              <w:rPr>
                <w:rFonts w:ascii="Arial" w:hAnsi="Arial" w:cs="Arial"/>
                <w:sz w:val="20"/>
                <w:szCs w:val="20"/>
                <w:lang w:eastAsia="zh-CN"/>
              </w:rPr>
            </w:pPr>
            <w:r w:rsidRPr="008F2DBC">
              <w:rPr>
                <w:rFonts w:ascii="Arial" w:hAnsi="Arial" w:cs="Arial"/>
                <w:sz w:val="22"/>
                <w:szCs w:val="22"/>
                <w:lang w:eastAsia="zh-CN"/>
              </w:rPr>
              <w:t xml:space="preserve">bewerten begründet die Bedeutsamkeit und Orientierungsfunktion </w:t>
            </w:r>
            <w:r w:rsidRPr="008F2DBC">
              <w:rPr>
                <w:rFonts w:ascii="Arial" w:hAnsi="Arial" w:cs="Arial"/>
                <w:sz w:val="22"/>
                <w:szCs w:val="22"/>
                <w:lang w:eastAsia="zh-CN"/>
              </w:rPr>
              <w:lastRenderedPageBreak/>
              <w:t>von philosophischen Fragen für ihr Leben.</w:t>
            </w:r>
          </w:p>
          <w:p w:rsidR="008F2DBC" w:rsidRPr="008F2DBC" w:rsidRDefault="008F2DBC" w:rsidP="008F2DBC">
            <w:pPr>
              <w:spacing w:after="240"/>
              <w:jc w:val="both"/>
              <w:rPr>
                <w:rFonts w:ascii="Arial" w:hAnsi="Arial" w:cs="Arial"/>
                <w:szCs w:val="22"/>
                <w:lang w:eastAsia="zh-CN"/>
              </w:rPr>
            </w:pPr>
            <w:r w:rsidRPr="008F2DBC">
              <w:rPr>
                <w:rFonts w:ascii="Arial" w:hAnsi="Arial" w:cs="Arial"/>
                <w:b/>
                <w:sz w:val="22"/>
                <w:szCs w:val="22"/>
                <w:lang w:eastAsia="zh-CN"/>
              </w:rPr>
              <w:t>Inhaltsfeld</w:t>
            </w:r>
            <w:r w:rsidRPr="008F2DBC">
              <w:rPr>
                <w:rFonts w:ascii="Arial" w:hAnsi="Arial" w:cs="Arial"/>
                <w:sz w:val="22"/>
                <w:szCs w:val="22"/>
                <w:lang w:eastAsia="zh-CN"/>
              </w:rPr>
              <w:t xml:space="preserve">: IF 2 (Erkenntnis und ihre Grenzen) </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 xml:space="preserve">Eigenart philosophischen Fragens und Denkens </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Metaphysische Probleme als Herausforderung für die Vernunfterkenntnis </w:t>
            </w:r>
          </w:p>
          <w:p w:rsidR="008F2DBC" w:rsidRPr="008F2DBC" w:rsidRDefault="008F2DBC" w:rsidP="008F2DBC">
            <w:pPr>
              <w:numPr>
                <w:ilvl w:val="0"/>
                <w:numId w:val="15"/>
              </w:numPr>
              <w:autoSpaceDE w:val="0"/>
              <w:spacing w:after="120"/>
              <w:jc w:val="both"/>
              <w:rPr>
                <w:rFonts w:ascii="Arial" w:hAnsi="Arial" w:cs="Arial"/>
                <w:i/>
                <w:szCs w:val="22"/>
                <w:u w:val="single"/>
                <w:lang w:eastAsia="zh-CN"/>
              </w:rPr>
            </w:pPr>
            <w:r w:rsidRPr="008F2DBC">
              <w:rPr>
                <w:rFonts w:ascii="Arial" w:hAnsi="Arial" w:cs="Arial"/>
                <w:sz w:val="22"/>
                <w:szCs w:val="22"/>
                <w:lang w:eastAsia="zh-CN"/>
              </w:rPr>
              <w:t>Zeitbedarf: 15 Std.</w:t>
            </w:r>
          </w:p>
        </w:tc>
        <w:tc>
          <w:tcPr>
            <w:tcW w:w="7914" w:type="dxa"/>
            <w:gridSpan w:val="4"/>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i/>
                <w:sz w:val="22"/>
                <w:szCs w:val="22"/>
                <w:u w:val="single"/>
                <w:lang w:eastAsia="zh-CN"/>
              </w:rPr>
              <w:t>Unterrichtsvorhaben II:</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Ist</w:t>
            </w:r>
            <w:r w:rsidRPr="008F2DBC">
              <w:rPr>
                <w:rFonts w:ascii="Arial" w:hAnsi="Arial" w:cs="Arial"/>
                <w:sz w:val="22"/>
                <w:szCs w:val="22"/>
                <w:lang w:eastAsia="zh-CN"/>
              </w:rPr>
              <w:t xml:space="preserve"> </w:t>
            </w:r>
            <w:r w:rsidRPr="008F2DBC">
              <w:rPr>
                <w:rFonts w:ascii="Arial" w:hAnsi="Arial" w:cs="Arial"/>
                <w:i/>
                <w:sz w:val="22"/>
                <w:szCs w:val="22"/>
                <w:lang w:eastAsia="zh-CN"/>
              </w:rPr>
              <w:t>der Mensch ein besonderes Lebewesen?</w:t>
            </w:r>
            <w:r w:rsidRPr="008F2DBC">
              <w:rPr>
                <w:rFonts w:ascii="Arial" w:hAnsi="Arial" w:cs="Arial"/>
                <w:sz w:val="22"/>
                <w:szCs w:val="22"/>
                <w:lang w:eastAsia="zh-CN"/>
              </w:rPr>
              <w:t xml:space="preserve"> </w:t>
            </w:r>
            <w:r w:rsidRPr="008F2DBC">
              <w:rPr>
                <w:rFonts w:ascii="Arial" w:hAnsi="Arial" w:cs="Arial"/>
                <w:sz w:val="22"/>
                <w:szCs w:val="22"/>
                <w:lang w:eastAsia="zh-CN"/>
              </w:rPr>
              <w:softHyphen/>
              <w:t xml:space="preserve">– </w:t>
            </w:r>
            <w:r w:rsidRPr="008F2DBC">
              <w:rPr>
                <w:rFonts w:ascii="Arial" w:hAnsi="Arial" w:cs="Arial"/>
                <w:i/>
                <w:sz w:val="22"/>
                <w:szCs w:val="22"/>
                <w:lang w:eastAsia="zh-CN"/>
              </w:rPr>
              <w:t>Sprachliche, kognitive und reflexive Fähigkeiten von Mensch und Tier im Vergleich</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Sachkompetenz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 xml:space="preserve">Die Schülerinnen und Schüler </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erläutern Merkmale des Menschen als eines aus der natürlichen Evolution hervorgegangenen Lebewesens und erklären wesentliche Unterschiede zwischen Mensch und Tier bzw. anderen nicht-menschlichen Lebensformen (u. a. Sprache, Selbstbewusstsein),</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einen anthropologischen Ansatz zur Bestimmung des Unterschiedes von Mensch und Tier auf der Basis ihrer gemeinsamen evolutionären Herkunft in seinen Grundgedanken.</w:t>
            </w:r>
          </w:p>
          <w:p w:rsidR="008F2DBC" w:rsidRPr="008F2DBC" w:rsidRDefault="008F2DBC" w:rsidP="008F2DBC">
            <w:pPr>
              <w:spacing w:after="120"/>
              <w:jc w:val="both"/>
              <w:rPr>
                <w:rFonts w:ascii="Arial" w:hAnsi="Arial" w:cs="Arial"/>
                <w:i/>
                <w:szCs w:val="22"/>
                <w:u w:val="single"/>
                <w:lang w:eastAsia="zh-CN"/>
              </w:rPr>
            </w:pPr>
            <w:r w:rsidRPr="008F2DBC">
              <w:rPr>
                <w:rFonts w:ascii="Arial" w:hAnsi="Arial" w:cs="Arial"/>
                <w:b/>
                <w:sz w:val="22"/>
                <w:szCs w:val="22"/>
                <w:lang w:eastAsia="zh-CN"/>
              </w:rPr>
              <w:t xml:space="preserve">Methodenkompetenz </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analysieren die gedankliche Abfolge von philosophischen Texten und interpretieren wesentliche Aussagen (MK5),</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bestimmen elementare philosophische Begriffe mit Hilfe definitorischer Verfahren (MK7),</w:t>
            </w:r>
          </w:p>
          <w:p w:rsidR="008F2DBC" w:rsidRPr="008F2DBC" w:rsidRDefault="008F2DBC" w:rsidP="008F2DBC">
            <w:pPr>
              <w:numPr>
                <w:ilvl w:val="0"/>
                <w:numId w:val="18"/>
              </w:numPr>
              <w:spacing w:after="240"/>
              <w:ind w:left="357"/>
              <w:contextualSpacing/>
              <w:jc w:val="both"/>
              <w:rPr>
                <w:rFonts w:ascii="Arial" w:hAnsi="Arial" w:cs="Arial"/>
                <w:sz w:val="22"/>
                <w:szCs w:val="22"/>
                <w:lang w:eastAsia="zh-CN"/>
              </w:rPr>
            </w:pPr>
            <w:r w:rsidRPr="008F2DBC">
              <w:rPr>
                <w:rFonts w:ascii="Arial" w:hAnsi="Arial" w:cs="Arial"/>
                <w:sz w:val="22"/>
                <w:szCs w:val="22"/>
                <w:lang w:eastAsia="zh-CN"/>
              </w:rPr>
              <w:t>recherchieren Informationen sowie die Bedeutung von Fremdwörtern und Fachbegriffen unter Zuhilfenahme von (auch digitalen) Lexika und anderen Nachschlagewerken (MK9).</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autoSpaceDE w:val="0"/>
              <w:jc w:val="both"/>
              <w:rPr>
                <w:rFonts w:ascii="Arial" w:hAnsi="Arial" w:cs="Arial"/>
                <w:bCs/>
                <w:szCs w:val="22"/>
                <w:lang w:eastAsia="zh-CN"/>
              </w:rPr>
            </w:pPr>
            <w:r w:rsidRPr="008F2DBC">
              <w:rPr>
                <w:rFonts w:ascii="Arial" w:hAnsi="Arial" w:cs="Arial"/>
                <w:color w:val="000000"/>
                <w:sz w:val="22"/>
                <w:szCs w:val="22"/>
                <w:lang w:eastAsia="zh-CN"/>
              </w:rPr>
              <w:t>Die Schülerinnen und Schüler</w:t>
            </w:r>
            <w:r w:rsidRPr="008F2DBC">
              <w:rPr>
                <w:rFonts w:ascii="Arial" w:hAnsi="Arial" w:cs="Arial"/>
                <w:sz w:val="22"/>
                <w:szCs w:val="22"/>
                <w:lang w:eastAsia="zh-CN"/>
              </w:rPr>
              <w:t xml:space="preserve"> </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grundlegende philosophische Sachverhalte in diskursiver Form strukturiert dar (MK10).</w:t>
            </w: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Urteilskompetenz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lastRenderedPageBreak/>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erörtern Konsequenzen, die sich aus der Sonderstellung des Menschen im Reich des Lebendigen ergeben, sowie die damit verbundenen Chancen und Risiken,</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bewerten die erarbeiteten anthropologischen Ansätze zur Bestimmung des Unterschiedes von Mensch und Tier hinsichtlich des Einbezugs wesentlicher Aspekte des Menschseins.</w:t>
            </w:r>
          </w:p>
          <w:p w:rsidR="008F2DBC" w:rsidRPr="008F2DBC" w:rsidRDefault="008F2DBC" w:rsidP="008F2DBC">
            <w:pPr>
              <w:spacing w:after="120"/>
              <w:jc w:val="both"/>
              <w:rPr>
                <w:rFonts w:ascii="Arial" w:hAnsi="Arial" w:cs="Arial"/>
                <w:bCs/>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6"/>
              </w:numPr>
              <w:autoSpaceDE w:val="0"/>
              <w:spacing w:after="240"/>
              <w:ind w:left="357" w:hanging="357"/>
              <w:jc w:val="both"/>
              <w:rPr>
                <w:rFonts w:ascii="Arial" w:hAnsi="Arial" w:cs="Arial"/>
                <w:b/>
                <w:szCs w:val="22"/>
                <w:lang w:eastAsia="zh-CN"/>
              </w:rPr>
            </w:pPr>
            <w:r w:rsidRPr="008F2DBC">
              <w:rPr>
                <w:rFonts w:ascii="Arial" w:hAnsi="Arial" w:cs="Arial"/>
                <w:sz w:val="22"/>
                <w:szCs w:val="22"/>
                <w:lang w:eastAsia="zh-CN"/>
              </w:rPr>
              <w:t>beteiligen sich mit philosophisch dimensionierten Beiträgen an der Diskussion allgemein-menschlicher Fragestellungen (HK4).</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7"/>
              </w:numPr>
              <w:contextualSpacing/>
              <w:jc w:val="both"/>
              <w:rPr>
                <w:rFonts w:ascii="Arial" w:hAnsi="Arial" w:cs="Arial"/>
                <w:szCs w:val="22"/>
                <w:lang w:eastAsia="zh-CN"/>
              </w:rPr>
            </w:pPr>
            <w:r w:rsidRPr="008F2DBC">
              <w:rPr>
                <w:rFonts w:ascii="Arial" w:hAnsi="Arial" w:cs="Arial"/>
                <w:sz w:val="22"/>
                <w:szCs w:val="22"/>
                <w:lang w:eastAsia="zh-CN"/>
              </w:rPr>
              <w:t>IF 1 (Der Mensch und sein Handeln)</w:t>
            </w:r>
          </w:p>
          <w:p w:rsidR="008F2DBC" w:rsidRPr="008F2DBC" w:rsidRDefault="008F2DBC" w:rsidP="008F2DBC">
            <w:pPr>
              <w:numPr>
                <w:ilvl w:val="0"/>
                <w:numId w:val="17"/>
              </w:numPr>
              <w:spacing w:after="240"/>
              <w:ind w:left="357" w:hanging="357"/>
              <w:contextualSpacing/>
              <w:jc w:val="both"/>
              <w:rPr>
                <w:rFonts w:ascii="Arial" w:hAnsi="Arial" w:cs="Arial"/>
                <w:szCs w:val="22"/>
                <w:lang w:eastAsia="zh-CN"/>
              </w:rPr>
            </w:pPr>
            <w:r w:rsidRPr="008F2DBC">
              <w:rPr>
                <w:rFonts w:ascii="Arial" w:hAnsi="Arial" w:cs="Arial"/>
                <w:sz w:val="22"/>
                <w:szCs w:val="22"/>
                <w:lang w:eastAsia="zh-CN"/>
              </w:rPr>
              <w:t xml:space="preserve">IF 2 (Erkenntnis und ihre Grenzen) </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8"/>
              </w:numPr>
              <w:contextualSpacing/>
              <w:jc w:val="both"/>
              <w:rPr>
                <w:rFonts w:ascii="Wingdings" w:hAnsi="Wingdings" w:cs="Arial"/>
                <w:szCs w:val="22"/>
                <w:lang w:eastAsia="zh-CN"/>
              </w:rPr>
            </w:pPr>
            <w:r w:rsidRPr="008F2DBC">
              <w:rPr>
                <w:rFonts w:ascii="Arial" w:hAnsi="Arial" w:cs="Arial"/>
                <w:sz w:val="22"/>
                <w:szCs w:val="22"/>
                <w:lang w:eastAsia="zh-CN"/>
              </w:rPr>
              <w:t xml:space="preserve">Die Sonderstellung des Menschen </w:t>
            </w:r>
          </w:p>
          <w:p w:rsidR="008F2DBC" w:rsidRPr="008F2DBC" w:rsidRDefault="008F2DBC" w:rsidP="008F2DBC">
            <w:pPr>
              <w:numPr>
                <w:ilvl w:val="0"/>
                <w:numId w:val="18"/>
              </w:numPr>
              <w:spacing w:after="240"/>
              <w:ind w:left="357" w:hanging="357"/>
              <w:contextualSpacing/>
              <w:jc w:val="both"/>
              <w:rPr>
                <w:rFonts w:ascii="Arial" w:hAnsi="Arial" w:cs="Arial"/>
                <w:szCs w:val="22"/>
                <w:lang w:eastAsia="zh-CN"/>
              </w:rPr>
            </w:pPr>
            <w:r w:rsidRPr="008F2DBC">
              <w:rPr>
                <w:rFonts w:ascii="Arial" w:hAnsi="Arial" w:cs="Arial"/>
                <w:sz w:val="22"/>
                <w:szCs w:val="22"/>
                <w:lang w:eastAsia="zh-CN"/>
              </w:rPr>
              <w:t xml:space="preserve">Prinzipien und Reichweite menschlicher Erkenntnis </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15 Std.</w:t>
            </w:r>
          </w:p>
        </w:tc>
      </w:tr>
      <w:tr w:rsidR="008F2DBC" w:rsidRPr="008F2DBC" w:rsidTr="00A6502B">
        <w:trPr>
          <w:gridBefore w:val="1"/>
          <w:wBefore w:w="32" w:type="dxa"/>
        </w:trPr>
        <w:tc>
          <w:tcPr>
            <w:tcW w:w="7282" w:type="dxa"/>
            <w:tcBorders>
              <w:top w:val="single" w:sz="4" w:space="0" w:color="000000"/>
              <w:left w:val="single" w:sz="4" w:space="0" w:color="000000"/>
              <w:bottom w:val="single" w:sz="4" w:space="0" w:color="000000"/>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8F2DBC" w:rsidP="008F2DBC">
            <w:pPr>
              <w:spacing w:after="120"/>
              <w:jc w:val="both"/>
              <w:rPr>
                <w:rFonts w:ascii="Arial" w:hAnsi="Arial" w:cs="Arial"/>
                <w:b/>
                <w:szCs w:val="22"/>
                <w:lang w:eastAsia="zh-CN"/>
              </w:rPr>
            </w:pPr>
            <w:r w:rsidRPr="008F2DBC">
              <w:rPr>
                <w:rFonts w:ascii="Arial" w:hAnsi="Arial" w:cs="Arial"/>
                <w:i/>
                <w:sz w:val="22"/>
                <w:szCs w:val="22"/>
                <w:u w:val="single"/>
                <w:lang w:eastAsia="zh-CN"/>
              </w:rPr>
              <w:t>Unterrichtsvorhaben III:</w:t>
            </w:r>
          </w:p>
          <w:p w:rsidR="008F2DBC" w:rsidRPr="008F2DBC" w:rsidRDefault="008F2DBC" w:rsidP="008F2DBC">
            <w:pPr>
              <w:spacing w:after="120"/>
              <w:jc w:val="both"/>
              <w:rPr>
                <w:rFonts w:ascii="Arial" w:hAnsi="Arial" w:cs="Arial"/>
                <w:b/>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 xml:space="preserve">Eine Ethik für alle Kulturen? – Der Anspruch moralischer Normen auf interkulturelle Geltung </w:t>
            </w:r>
          </w:p>
          <w:p w:rsidR="008F2DBC" w:rsidRPr="008F2DBC" w:rsidRDefault="008F2DBC" w:rsidP="008F2DBC">
            <w:pPr>
              <w:jc w:val="both"/>
              <w:rPr>
                <w:rFonts w:ascii="Arial" w:hAnsi="Arial" w:cs="Arial"/>
                <w:b/>
                <w:szCs w:val="22"/>
                <w:lang w:eastAsia="zh-CN"/>
              </w:rPr>
            </w:pP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Sachkompetenz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 xml:space="preserve">Die Schülerinnen und Schüler </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rekonstruieren einen relativistischen und einen universalistischen ethischen Ansatz in ihren Grundgedanken und erläutern diese Ansätze an Beispielen,</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erklären im Kontext der erarbeiteten ethischen Ansätze vorgenommene begriffliche Unterscheidungen (u.a. Relativismus, Universalismus).</w:t>
            </w:r>
          </w:p>
          <w:p w:rsidR="008F2DBC" w:rsidRPr="008F2DBC" w:rsidRDefault="008F2DBC" w:rsidP="008F2DBC">
            <w:pPr>
              <w:spacing w:after="120"/>
              <w:jc w:val="both"/>
              <w:rPr>
                <w:rFonts w:ascii="Arial" w:hAnsi="Arial" w:cs="Arial"/>
                <w:i/>
                <w:szCs w:val="22"/>
                <w:u w:val="single"/>
                <w:lang w:eastAsia="zh-CN"/>
              </w:rPr>
            </w:pPr>
            <w:r w:rsidRPr="008F2DBC">
              <w:rPr>
                <w:rFonts w:ascii="Arial" w:hAnsi="Arial" w:cs="Arial"/>
                <w:b/>
                <w:sz w:val="22"/>
                <w:szCs w:val="22"/>
                <w:lang w:eastAsia="zh-CN"/>
              </w:rPr>
              <w:lastRenderedPageBreak/>
              <w:t xml:space="preserve">Methodenkompetenz </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beschreiben Phänomene der Lebenswelt vorurteilsfrei ohne verfrühte Klassifizierung (MK1),</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identifizieren in einfacheren philosophischen Texten Sachaussagen und Werturteile, Begriffsbestimmungen, Behauptungen, Begründungen, Erläuterungen und Beispiele (MK4),</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entwickeln mit Hilfe heuristischer Verfahren (u.a. Gedankenexperimenten, fiktiven Dilemmata) eigene philosophische Gedanken (MK6),</w:t>
            </w:r>
          </w:p>
          <w:p w:rsidR="008F2DBC" w:rsidRPr="008F2DBC" w:rsidRDefault="008F2DBC" w:rsidP="008F2DBC">
            <w:pPr>
              <w:numPr>
                <w:ilvl w:val="0"/>
                <w:numId w:val="18"/>
              </w:numPr>
              <w:spacing w:after="240"/>
              <w:ind w:left="357"/>
              <w:contextualSpacing/>
              <w:jc w:val="both"/>
              <w:rPr>
                <w:rFonts w:ascii="Arial" w:hAnsi="Arial" w:cs="Arial"/>
                <w:sz w:val="22"/>
                <w:szCs w:val="22"/>
                <w:lang w:eastAsia="zh-CN"/>
              </w:rPr>
            </w:pPr>
            <w:r w:rsidRPr="008F2DBC">
              <w:rPr>
                <w:rFonts w:ascii="Arial" w:hAnsi="Arial" w:cs="Arial"/>
                <w:sz w:val="22"/>
                <w:szCs w:val="22"/>
                <w:lang w:eastAsia="zh-CN"/>
              </w:rPr>
              <w:t xml:space="preserve">argumentieren unter Ausrichtung an einschlägigen philosophischen Argumentationsverfahren (u.a. </w:t>
            </w:r>
            <w:proofErr w:type="spellStart"/>
            <w:r w:rsidRPr="008F2DBC">
              <w:rPr>
                <w:rFonts w:ascii="Arial" w:hAnsi="Arial" w:cs="Arial"/>
                <w:sz w:val="22"/>
                <w:szCs w:val="22"/>
                <w:lang w:eastAsia="zh-CN"/>
              </w:rPr>
              <w:t>Toulmin</w:t>
            </w:r>
            <w:proofErr w:type="spellEnd"/>
            <w:r w:rsidRPr="008F2DBC">
              <w:rPr>
                <w:rFonts w:ascii="Arial" w:hAnsi="Arial" w:cs="Arial"/>
                <w:sz w:val="22"/>
                <w:szCs w:val="22"/>
                <w:lang w:eastAsia="zh-CN"/>
              </w:rPr>
              <w:t>-Schema) (MK8).</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 xml:space="preserve">stellen grundlegende philosophische Sachverhalte und Zusammenhänge in </w:t>
            </w:r>
            <w:proofErr w:type="spellStart"/>
            <w:r w:rsidRPr="008F2DBC">
              <w:rPr>
                <w:rFonts w:ascii="Arial" w:hAnsi="Arial" w:cs="Arial"/>
                <w:sz w:val="22"/>
                <w:szCs w:val="22"/>
                <w:lang w:eastAsia="zh-CN"/>
              </w:rPr>
              <w:t>präsentativer</w:t>
            </w:r>
            <w:proofErr w:type="spellEnd"/>
            <w:r w:rsidRPr="008F2DBC">
              <w:rPr>
                <w:rFonts w:ascii="Arial" w:hAnsi="Arial" w:cs="Arial"/>
                <w:sz w:val="22"/>
                <w:szCs w:val="22"/>
                <w:lang w:eastAsia="zh-CN"/>
              </w:rPr>
              <w:t xml:space="preserve"> Form (u.a. Visualisierung, bildliche und szenische Darstellung) dar (MK11),</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philosophische Probleme und Problemlösungsbeiträge in ihrem Für und Wider dar (MK13).</w:t>
            </w: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Urteilskompetenz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bewerten begründet die Tragfähigkeit der behandelten ethischen Ansätze zur Orientierung in gegenwärtigen gesellschaftlichen Problemlagen,</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erörtern unter Bezugnahme auf einen relativistischen bzw. universalistischen Ansatz der Ethik das Problem der universellen Geltung moralischer Maßstäbe.</w:t>
            </w:r>
          </w:p>
          <w:p w:rsidR="008F2DBC" w:rsidRPr="008F2DBC" w:rsidRDefault="008F2DBC" w:rsidP="008F2DBC">
            <w:pPr>
              <w:spacing w:before="60" w:after="60"/>
              <w:rPr>
                <w:rFonts w:ascii="Arial" w:hAnsi="Arial" w:cs="Arial"/>
                <w:b/>
                <w:sz w:val="22"/>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entwickeln auf der Grundlage philosophischer Ansätze verantwortbare Handlungsperspektiven für aus der Alltagswirklichkeit erwachsende Problemstellungen (HK1),</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vertreten im Rahmen rationaler Diskurse im Unterricht ihre eigene </w:t>
            </w:r>
            <w:r w:rsidRPr="008F2DBC">
              <w:rPr>
                <w:rFonts w:ascii="Arial" w:hAnsi="Arial" w:cs="Arial"/>
                <w:sz w:val="22"/>
                <w:szCs w:val="22"/>
                <w:lang w:eastAsia="zh-CN"/>
              </w:rPr>
              <w:lastRenderedPageBreak/>
              <w:t>Position und gehen dabei auch auf andere Perspektiven ein (HK3).</w:t>
            </w:r>
          </w:p>
          <w:p w:rsidR="008F2DBC" w:rsidRPr="008F2DBC" w:rsidRDefault="008F2DBC" w:rsidP="008F2DBC">
            <w:pPr>
              <w:spacing w:after="240"/>
              <w:jc w:val="both"/>
              <w:rPr>
                <w:rFonts w:ascii="Arial" w:hAnsi="Arial" w:cs="Arial"/>
                <w:szCs w:val="22"/>
                <w:lang w:eastAsia="zh-CN"/>
              </w:rPr>
            </w:pPr>
            <w:r w:rsidRPr="008F2DBC">
              <w:rPr>
                <w:rFonts w:ascii="Arial" w:hAnsi="Arial" w:cs="Arial"/>
                <w:b/>
                <w:sz w:val="22"/>
                <w:szCs w:val="22"/>
                <w:lang w:eastAsia="zh-CN"/>
              </w:rPr>
              <w:t>Inhaltsfeld</w:t>
            </w:r>
            <w:r w:rsidRPr="008F2DBC">
              <w:rPr>
                <w:rFonts w:ascii="Arial" w:hAnsi="Arial" w:cs="Arial"/>
                <w:sz w:val="22"/>
                <w:szCs w:val="22"/>
                <w:lang w:eastAsia="zh-CN"/>
              </w:rPr>
              <w:t>: IF 1 (Der Mensch und sein Handeln)</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9"/>
              </w:numPr>
              <w:spacing w:after="240"/>
              <w:ind w:left="357" w:hanging="357"/>
              <w:contextualSpacing/>
              <w:jc w:val="both"/>
              <w:rPr>
                <w:rFonts w:ascii="Arial" w:hAnsi="Arial" w:cs="Arial"/>
                <w:szCs w:val="22"/>
                <w:lang w:eastAsia="zh-CN"/>
              </w:rPr>
            </w:pPr>
            <w:r w:rsidRPr="008F2DBC">
              <w:rPr>
                <w:rFonts w:ascii="Arial" w:hAnsi="Arial" w:cs="Arial"/>
                <w:sz w:val="22"/>
                <w:szCs w:val="22"/>
                <w:lang w:eastAsia="zh-CN"/>
              </w:rPr>
              <w:t xml:space="preserve">Werte und Normen des Handelns im interkulturellen Kontext </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15 Std.</w:t>
            </w:r>
          </w:p>
        </w:tc>
        <w:tc>
          <w:tcPr>
            <w:tcW w:w="7914" w:type="dxa"/>
            <w:gridSpan w:val="4"/>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8F2DBC" w:rsidP="008F2DBC">
            <w:pPr>
              <w:spacing w:after="120"/>
              <w:jc w:val="both"/>
              <w:rPr>
                <w:rFonts w:ascii="Arial" w:hAnsi="Arial" w:cs="Arial"/>
                <w:b/>
                <w:szCs w:val="22"/>
                <w:lang w:eastAsia="zh-CN"/>
              </w:rPr>
            </w:pPr>
            <w:r w:rsidRPr="008F2DBC">
              <w:rPr>
                <w:rFonts w:ascii="Arial" w:hAnsi="Arial" w:cs="Arial"/>
                <w:i/>
                <w:sz w:val="22"/>
                <w:szCs w:val="22"/>
                <w:u w:val="single"/>
                <w:lang w:eastAsia="zh-CN"/>
              </w:rPr>
              <w:t>Unterrichtsvorhaben IV:</w:t>
            </w:r>
          </w:p>
          <w:p w:rsidR="008F2DBC" w:rsidRPr="008F2DBC" w:rsidRDefault="008F2DBC" w:rsidP="008F2DBC">
            <w:pPr>
              <w:spacing w:after="120"/>
              <w:jc w:val="both"/>
              <w:rPr>
                <w:rFonts w:ascii="Arial" w:hAnsi="Arial" w:cs="Arial"/>
                <w:b/>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Wann</w:t>
            </w:r>
            <w:r w:rsidRPr="008F2DBC">
              <w:rPr>
                <w:rFonts w:ascii="Arial" w:hAnsi="Arial" w:cs="Arial"/>
                <w:sz w:val="22"/>
                <w:szCs w:val="22"/>
                <w:lang w:eastAsia="zh-CN"/>
              </w:rPr>
              <w:t xml:space="preserve"> d</w:t>
            </w:r>
            <w:r w:rsidRPr="008F2DBC">
              <w:rPr>
                <w:rFonts w:ascii="Arial" w:hAnsi="Arial" w:cs="Arial"/>
                <w:i/>
                <w:sz w:val="22"/>
                <w:szCs w:val="22"/>
                <w:lang w:eastAsia="zh-CN"/>
              </w:rPr>
              <w:t xml:space="preserve">arf und muss der Staat die Freiheit des Einzelnen begrenzen? – Die Frage nach dem Recht und der Gerechtigkeit von Strafen  </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b/>
                <w:szCs w:val="22"/>
                <w:lang w:eastAsia="zh-CN"/>
              </w:rPr>
            </w:pPr>
            <w:r w:rsidRPr="008F2DBC">
              <w:rPr>
                <w:rFonts w:ascii="Arial" w:hAnsi="Arial" w:cs="Arial"/>
                <w:sz w:val="22"/>
                <w:szCs w:val="22"/>
                <w:lang w:eastAsia="zh-CN"/>
              </w:rPr>
              <w:t xml:space="preserve">Die Schülerinnen und Schüler </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rekonstruieren unterschiedliche rechtsphilosophische Ansätze zur Begründung für Eingriffe in die Freiheitsrechte der Bürger in ihren Grundgedanken und grenzen diese Ansätze voneinander ab,</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erklären im Kontext der erarbeiteten rechtsphilosophischen Ansätze vorgenommene begriffliche Unterscheidungen (u.a. Recht, Gerechtigkeit).</w:t>
            </w:r>
          </w:p>
          <w:p w:rsidR="008F2DBC" w:rsidRPr="008F2DBC" w:rsidRDefault="008F2DBC" w:rsidP="008F2DBC">
            <w:pPr>
              <w:spacing w:after="120"/>
              <w:jc w:val="both"/>
              <w:rPr>
                <w:rFonts w:ascii="Arial" w:hAnsi="Arial" w:cs="Arial"/>
                <w:i/>
                <w:szCs w:val="22"/>
                <w:u w:val="single"/>
                <w:lang w:eastAsia="zh-CN"/>
              </w:rPr>
            </w:pPr>
            <w:r w:rsidRPr="008F2DBC">
              <w:rPr>
                <w:rFonts w:ascii="Arial" w:hAnsi="Arial" w:cs="Arial"/>
                <w:b/>
                <w:sz w:val="22"/>
                <w:szCs w:val="22"/>
                <w:lang w:eastAsia="zh-CN"/>
              </w:rPr>
              <w:t xml:space="preserve">Methodenkompetenz </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lastRenderedPageBreak/>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verallgemeinernd relevante philosophische Fragen heraus (MK2), </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bestimmen elementare philosophische Begriffe mit Hilfe definitorischer Verfahren (MK7),</w:t>
            </w:r>
          </w:p>
          <w:p w:rsidR="008F2DBC" w:rsidRPr="008F2DBC" w:rsidRDefault="008F2DBC" w:rsidP="008F2DBC">
            <w:pPr>
              <w:numPr>
                <w:ilvl w:val="0"/>
                <w:numId w:val="18"/>
              </w:numPr>
              <w:spacing w:after="240"/>
              <w:ind w:left="357"/>
              <w:contextualSpacing/>
              <w:jc w:val="both"/>
              <w:rPr>
                <w:rFonts w:ascii="Arial" w:hAnsi="Arial" w:cs="Arial"/>
                <w:sz w:val="22"/>
                <w:szCs w:val="22"/>
                <w:lang w:eastAsia="zh-CN"/>
              </w:rPr>
            </w:pPr>
            <w:r w:rsidRPr="008F2DBC">
              <w:rPr>
                <w:rFonts w:ascii="Arial" w:hAnsi="Arial" w:cs="Arial"/>
                <w:sz w:val="22"/>
                <w:szCs w:val="22"/>
                <w:lang w:eastAsia="zh-CN"/>
              </w:rPr>
              <w:t xml:space="preserve">argumentieren unter Ausrichtung an einschlägigen philosophischen Argumentationsverfahren (u. a. </w:t>
            </w:r>
            <w:proofErr w:type="spellStart"/>
            <w:r w:rsidRPr="008F2DBC">
              <w:rPr>
                <w:rFonts w:ascii="Arial" w:hAnsi="Arial" w:cs="Arial"/>
                <w:sz w:val="22"/>
                <w:szCs w:val="22"/>
                <w:lang w:eastAsia="zh-CN"/>
              </w:rPr>
              <w:t>Toulmin</w:t>
            </w:r>
            <w:proofErr w:type="spellEnd"/>
            <w:r w:rsidRPr="008F2DBC">
              <w:rPr>
                <w:rFonts w:ascii="Arial" w:hAnsi="Arial" w:cs="Arial"/>
                <w:sz w:val="22"/>
                <w:szCs w:val="22"/>
                <w:lang w:eastAsia="zh-CN"/>
              </w:rPr>
              <w:t>-Schema) (MK8).</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numPr>
                <w:ilvl w:val="0"/>
                <w:numId w:val="6"/>
              </w:numPr>
              <w:autoSpaceDE w:val="0"/>
              <w:spacing w:after="240"/>
              <w:ind w:left="357"/>
              <w:jc w:val="both"/>
              <w:rPr>
                <w:rFonts w:ascii="Arial" w:hAnsi="Arial" w:cs="Arial"/>
                <w:szCs w:val="22"/>
                <w:lang w:eastAsia="zh-CN"/>
              </w:rPr>
            </w:pPr>
            <w:r w:rsidRPr="008F2DBC">
              <w:rPr>
                <w:rFonts w:ascii="Arial" w:hAnsi="Arial" w:cs="Arial"/>
                <w:sz w:val="22"/>
                <w:szCs w:val="22"/>
                <w:lang w:eastAsia="zh-CN"/>
              </w:rPr>
              <w:t>stellen philosophische Probleme und Problemlösungsbeiträge in ihrem Für und Wider dar (MK13).</w:t>
            </w:r>
          </w:p>
          <w:p w:rsidR="008F2DBC" w:rsidRPr="008F2DBC" w:rsidRDefault="008F2DBC" w:rsidP="008F2DBC">
            <w:pPr>
              <w:autoSpaceDE w:val="0"/>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autoSpaceDE w:val="0"/>
              <w:jc w:val="both"/>
              <w:rPr>
                <w:rFonts w:ascii="Arial" w:hAnsi="Arial" w:cs="Arial"/>
                <w:szCs w:val="22"/>
                <w:lang w:eastAsia="zh-CN"/>
              </w:rPr>
            </w:pPr>
            <w:r w:rsidRPr="008F2DBC">
              <w:rPr>
                <w:rFonts w:ascii="Arial" w:hAnsi="Arial" w:cs="Arial"/>
                <w:sz w:val="22"/>
                <w:szCs w:val="22"/>
                <w:lang w:eastAsia="zh-CN"/>
              </w:rPr>
              <w:t xml:space="preserve">Die Schülerinnen und Schüler </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bewerten begründet die Tragfähigkeit der behandelten rechtsphilosophischen Ansätze zur Orientierung in gegenwärtigen gesellschaftlichen Problemlagen,</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erörtern unter Bezugnahme auf rechtsphilosophische Ansätze die Frage nach den Grenzen staatlichen Handelns sowie das Problem, ob grundsätzlich der Einzelne oder der Staat den Vorrang haben sollte.</w:t>
            </w:r>
          </w:p>
          <w:p w:rsidR="008F2DBC" w:rsidRPr="008F2DBC" w:rsidRDefault="008F2DBC" w:rsidP="008F2DBC">
            <w:pPr>
              <w:autoSpaceDE w:val="0"/>
              <w:spacing w:after="120"/>
              <w:jc w:val="both"/>
              <w:rPr>
                <w:rFonts w:ascii="Arial" w:hAnsi="Arial" w:cs="Arial"/>
                <w:bCs/>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entwickeln auf der Grundlage philosophischer Ansätze verantwortbare Handlungsperspektiven für aus der Alltagswirklichkeit erwachsende Problemstellungen (HK1),</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rechtfertigen eigene Entscheidungen und Handlungen durch philosophisch dimensionierte Begründungen (HK2).</w:t>
            </w:r>
          </w:p>
          <w:p w:rsidR="008F2DBC" w:rsidRPr="008F2DBC" w:rsidRDefault="008F2DBC" w:rsidP="008F2DBC">
            <w:pPr>
              <w:spacing w:after="240"/>
              <w:jc w:val="both"/>
              <w:rPr>
                <w:rFonts w:ascii="Arial" w:hAnsi="Arial" w:cs="Arial"/>
                <w:szCs w:val="22"/>
                <w:lang w:eastAsia="zh-CN"/>
              </w:rPr>
            </w:pPr>
            <w:r w:rsidRPr="008F2DBC">
              <w:rPr>
                <w:rFonts w:ascii="Arial" w:hAnsi="Arial" w:cs="Arial"/>
                <w:b/>
                <w:sz w:val="22"/>
                <w:szCs w:val="22"/>
                <w:lang w:eastAsia="zh-CN"/>
              </w:rPr>
              <w:t>Inhaltsfeld</w:t>
            </w:r>
            <w:r w:rsidRPr="008F2DBC">
              <w:rPr>
                <w:rFonts w:ascii="Arial" w:hAnsi="Arial" w:cs="Arial"/>
                <w:sz w:val="22"/>
                <w:szCs w:val="22"/>
                <w:lang w:eastAsia="zh-CN"/>
              </w:rPr>
              <w:t>: IF 1 (Der Mensch und sein Handeln)</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20"/>
              </w:numPr>
              <w:spacing w:after="240"/>
              <w:ind w:left="357" w:hanging="357"/>
              <w:contextualSpacing/>
              <w:jc w:val="both"/>
              <w:rPr>
                <w:rFonts w:ascii="Arial" w:hAnsi="Arial" w:cs="Arial"/>
                <w:szCs w:val="22"/>
                <w:lang w:eastAsia="zh-CN"/>
              </w:rPr>
            </w:pPr>
            <w:r w:rsidRPr="008F2DBC">
              <w:rPr>
                <w:rFonts w:ascii="Arial" w:hAnsi="Arial" w:cs="Arial"/>
                <w:sz w:val="22"/>
                <w:szCs w:val="22"/>
                <w:lang w:eastAsia="zh-CN"/>
              </w:rPr>
              <w:t xml:space="preserve">Umfang und Grenzen staatlichen Handelns </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15 Std.</w:t>
            </w:r>
          </w:p>
        </w:tc>
      </w:tr>
      <w:tr w:rsidR="008F2DBC" w:rsidRPr="008F2DBC" w:rsidTr="00A6502B">
        <w:trPr>
          <w:gridBefore w:val="1"/>
          <w:wBefore w:w="32" w:type="dxa"/>
        </w:trPr>
        <w:tc>
          <w:tcPr>
            <w:tcW w:w="7282" w:type="dxa"/>
            <w:tcBorders>
              <w:top w:val="single" w:sz="4" w:space="0" w:color="000000"/>
              <w:left w:val="single" w:sz="4" w:space="0" w:color="000000"/>
              <w:bottom w:val="single" w:sz="4" w:space="0" w:color="000000"/>
            </w:tcBorders>
          </w:tcPr>
          <w:p w:rsidR="008F2DBC" w:rsidRPr="008F2DBC" w:rsidRDefault="008F2DBC" w:rsidP="008F2DBC">
            <w:pPr>
              <w:spacing w:before="120" w:after="120"/>
              <w:jc w:val="both"/>
              <w:rPr>
                <w:rFonts w:ascii="Arial" w:hAnsi="Arial" w:cs="Arial"/>
                <w:i/>
                <w:szCs w:val="22"/>
                <w:u w:val="single"/>
                <w:lang w:eastAsia="zh-CN"/>
              </w:rPr>
            </w:pPr>
            <w:r w:rsidRPr="008F2DBC">
              <w:rPr>
                <w:rFonts w:ascii="Arial" w:hAnsi="Arial" w:cs="Arial"/>
                <w:i/>
                <w:sz w:val="22"/>
                <w:szCs w:val="22"/>
                <w:u w:val="single"/>
                <w:lang w:eastAsia="zh-CN"/>
              </w:rPr>
              <w:lastRenderedPageBreak/>
              <w:t>Unterrichtsvorhaben V:</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Kann der Glaube an die Existenz Gottes vernünftig begründet werden?</w:t>
            </w:r>
            <w:r w:rsidRPr="008F2DBC">
              <w:rPr>
                <w:rFonts w:ascii="Arial" w:hAnsi="Arial" w:cs="Arial"/>
                <w:sz w:val="22"/>
                <w:szCs w:val="22"/>
                <w:lang w:eastAsia="zh-CN"/>
              </w:rPr>
              <w:t xml:space="preserve"> – </w:t>
            </w:r>
            <w:r w:rsidRPr="008F2DBC">
              <w:rPr>
                <w:rFonts w:ascii="Arial" w:hAnsi="Arial" w:cs="Arial"/>
                <w:i/>
                <w:sz w:val="22"/>
                <w:szCs w:val="22"/>
                <w:lang w:eastAsia="zh-CN"/>
              </w:rPr>
              <w:t xml:space="preserve">Religiöse Vorstellungen und ihre Kritik </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Sachkompetenz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stellen metaphysische Fragen (u.a. die Frage eines Lebens nach dem Tod, die Frage nach der Existenz Gottes) als Herausforderungen für die Vernunfterkenntnis dar und entwickeln eigene Ideen zu ihrer Beantwortung und Beantwortbarkeit,</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rekonstruieren einen affirmativen und einen skeptischen Ansatz zur Beantwortung metaphysischer Fragen (u. a. die Frage eines Lebens nach dem Tod, die Frage nach der Existenz Gottes) in ihren wesentlichen Aussagen und grenzen diese Ansätze gedanklich und begrifflich voneinander ab. </w:t>
            </w:r>
          </w:p>
          <w:p w:rsidR="008F2DBC" w:rsidRPr="008F2DBC" w:rsidRDefault="008F2DBC" w:rsidP="008F2DBC">
            <w:pPr>
              <w:spacing w:after="120"/>
              <w:jc w:val="both"/>
              <w:rPr>
                <w:rFonts w:ascii="Arial" w:hAnsi="Arial" w:cs="Arial"/>
                <w:i/>
                <w:szCs w:val="22"/>
                <w:u w:val="single"/>
                <w:lang w:eastAsia="zh-CN"/>
              </w:rPr>
            </w:pPr>
            <w:r w:rsidRPr="008F2DBC">
              <w:rPr>
                <w:rFonts w:ascii="Arial" w:hAnsi="Arial" w:cs="Arial"/>
                <w:b/>
                <w:sz w:val="22"/>
                <w:szCs w:val="22"/>
                <w:lang w:eastAsia="zh-CN"/>
              </w:rPr>
              <w:t xml:space="preserve">Methodenkompetenz </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ermitteln in einfacheren philosophischen Texten das diesen jeweils zugrundeliegende Problem bzw. ihr Anliegen sowie die zentrale These (MK3),</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identifizieren in einfacheren philosophischen Texten Sachaussagen und Werturteile, Begriffsbestimmungen, Behauptungen, Begründungen, Erläuterungen und Beispiele (MK4)</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die gedankliche Abfolge von philosophischen Texten und interpretieren wesentliche Aussagen (MK5).</w:t>
            </w:r>
          </w:p>
          <w:p w:rsidR="008F2DBC" w:rsidRPr="008F2DBC" w:rsidRDefault="008F2DBC" w:rsidP="008F2DBC">
            <w:pPr>
              <w:tabs>
                <w:tab w:val="left" w:pos="360"/>
              </w:tabs>
              <w:spacing w:after="120"/>
              <w:jc w:val="both"/>
              <w:rPr>
                <w:rFonts w:ascii="Arial" w:hAnsi="Arial" w:cs="Arial"/>
                <w:bCs/>
                <w:szCs w:val="22"/>
                <w:lang w:eastAsia="zh-CN"/>
              </w:rPr>
            </w:pPr>
            <w:r w:rsidRPr="008F2DBC">
              <w:rPr>
                <w:rFonts w:ascii="Arial" w:hAnsi="Arial" w:cs="Arial"/>
                <w:bCs/>
                <w:i/>
                <w:sz w:val="22"/>
                <w:szCs w:val="20"/>
                <w:u w:val="single"/>
                <w:lang w:eastAsia="zh-CN"/>
              </w:rPr>
              <w:lastRenderedPageBreak/>
              <w:t>Verfahren der Präsentation und Darstellung</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stellen grundlegende philosophische Sachverhalte in diskursiver Form strukturiert dar (MK10),</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geben Kernaussagen und Grundgedanken einfacherer philosophischer Texte in eigenen Worten und distanziert, unter Zuhilfenahme eines angemessenen Textbeschreibungsvokabulars, wieder und verdeutlichen den interpretatorischen Anteil (MK12).</w:t>
            </w: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Urteilskompetenz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beurteilen die innere Stimmigkeit der behandelten metaphysischen bzw. skeptischen Ansätze,</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bewerten begründet die Tragfähigkeit der behandelten metaphysischen bzw. skeptischen Ansätze zur Orientierung in grundlegenden Fragen des Daseins und erörtern ihre jeweiligen Konsequenzen für das diesseitige Leben und seinen Sinn.</w:t>
            </w:r>
          </w:p>
          <w:p w:rsidR="008F2DBC" w:rsidRPr="008F2DBC" w:rsidRDefault="008F2DBC" w:rsidP="008F2DBC">
            <w:pPr>
              <w:spacing w:after="120"/>
              <w:jc w:val="both"/>
              <w:rPr>
                <w:rFonts w:ascii="Arial" w:hAnsi="Arial" w:cs="Arial"/>
                <w:bCs/>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rechtfertigen eigene Entscheidungen und Handlungen durch philosophisch dimensionierte Begründungen (HK2),</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vertreten im Rahmen rationaler Diskurse im Unterricht ihre eigene Position und gehen dabei auch auf andere Perspektiven ein (HK3).</w:t>
            </w:r>
          </w:p>
          <w:p w:rsidR="008F2DBC" w:rsidRPr="008F2DBC" w:rsidRDefault="008F2DBC" w:rsidP="008F2DBC">
            <w:pPr>
              <w:spacing w:after="240"/>
              <w:jc w:val="both"/>
              <w:rPr>
                <w:rFonts w:ascii="Arial" w:hAnsi="Arial" w:cs="Arial"/>
                <w:szCs w:val="22"/>
                <w:lang w:eastAsia="zh-CN"/>
              </w:rPr>
            </w:pPr>
            <w:r w:rsidRPr="008F2DBC">
              <w:rPr>
                <w:rFonts w:ascii="Arial" w:hAnsi="Arial" w:cs="Arial"/>
                <w:b/>
                <w:sz w:val="22"/>
                <w:szCs w:val="22"/>
                <w:lang w:eastAsia="zh-CN"/>
              </w:rPr>
              <w:t xml:space="preserve">Inhaltsfeld: </w:t>
            </w:r>
            <w:r w:rsidRPr="008F2DBC">
              <w:rPr>
                <w:rFonts w:ascii="Arial" w:hAnsi="Arial" w:cs="Arial"/>
                <w:sz w:val="22"/>
                <w:szCs w:val="22"/>
                <w:lang w:eastAsia="zh-CN"/>
              </w:rPr>
              <w:t>IF 2 (Erkenntnis und ihre Grenzen)</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Inhaltliche Schwerpunkte:</w:t>
            </w:r>
          </w:p>
          <w:p w:rsidR="008F2DBC" w:rsidRPr="008F2DBC" w:rsidRDefault="008F2DBC" w:rsidP="008F2DBC">
            <w:pPr>
              <w:numPr>
                <w:ilvl w:val="0"/>
                <w:numId w:val="10"/>
              </w:numPr>
              <w:jc w:val="both"/>
              <w:rPr>
                <w:rFonts w:ascii="Arial" w:hAnsi="Arial" w:cs="Arial"/>
                <w:szCs w:val="22"/>
                <w:lang w:eastAsia="zh-CN"/>
              </w:rPr>
            </w:pPr>
            <w:r w:rsidRPr="008F2DBC">
              <w:rPr>
                <w:rFonts w:ascii="Arial" w:hAnsi="Arial" w:cs="Arial"/>
                <w:sz w:val="22"/>
                <w:szCs w:val="22"/>
                <w:lang w:eastAsia="zh-CN"/>
              </w:rPr>
              <w:t>Metaphysische Probleme als Herausforderung für die Vernunfterkenntnis</w:t>
            </w:r>
          </w:p>
          <w:p w:rsidR="008F2DBC" w:rsidRPr="008F2DBC" w:rsidRDefault="008F2DBC" w:rsidP="008F2DBC">
            <w:pPr>
              <w:numPr>
                <w:ilvl w:val="0"/>
                <w:numId w:val="10"/>
              </w:numPr>
              <w:spacing w:after="240"/>
              <w:ind w:left="357"/>
              <w:jc w:val="both"/>
              <w:rPr>
                <w:rFonts w:ascii="Arial" w:hAnsi="Arial" w:cs="Arial"/>
                <w:szCs w:val="22"/>
                <w:lang w:eastAsia="zh-CN"/>
              </w:rPr>
            </w:pPr>
            <w:r w:rsidRPr="008F2DBC">
              <w:rPr>
                <w:rFonts w:ascii="Arial" w:hAnsi="Arial" w:cs="Arial"/>
                <w:sz w:val="22"/>
                <w:szCs w:val="22"/>
                <w:lang w:eastAsia="zh-CN"/>
              </w:rPr>
              <w:t>Prinzipien und Reichweite menschlicher Erkenntnis</w:t>
            </w:r>
          </w:p>
          <w:p w:rsidR="008F2DBC" w:rsidRPr="008F2DBC" w:rsidRDefault="008F2DBC" w:rsidP="008F2DBC">
            <w:pPr>
              <w:spacing w:after="120"/>
              <w:jc w:val="both"/>
              <w:rPr>
                <w:rFonts w:ascii="Arial" w:hAnsi="Arial" w:cs="Arial"/>
                <w:szCs w:val="22"/>
                <w:lang w:eastAsia="zh-CN"/>
              </w:rPr>
            </w:pPr>
            <w:r w:rsidRPr="008F2DBC">
              <w:rPr>
                <w:rFonts w:ascii="Arial" w:hAnsi="Arial" w:cs="Arial"/>
                <w:b/>
                <w:sz w:val="22"/>
                <w:szCs w:val="22"/>
                <w:lang w:eastAsia="zh-CN"/>
              </w:rPr>
              <w:t xml:space="preserve">Zeitbedarf: </w:t>
            </w:r>
            <w:r w:rsidRPr="008F2DBC">
              <w:rPr>
                <w:rFonts w:ascii="Arial" w:hAnsi="Arial" w:cs="Arial"/>
                <w:sz w:val="22"/>
                <w:szCs w:val="22"/>
                <w:lang w:eastAsia="zh-CN"/>
              </w:rPr>
              <w:t>15 Std.</w:t>
            </w:r>
          </w:p>
        </w:tc>
        <w:tc>
          <w:tcPr>
            <w:tcW w:w="7914" w:type="dxa"/>
            <w:gridSpan w:val="4"/>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pacing w:before="120" w:after="120"/>
              <w:jc w:val="both"/>
              <w:rPr>
                <w:rFonts w:ascii="Arial" w:hAnsi="Arial" w:cs="Arial"/>
                <w:i/>
                <w:szCs w:val="22"/>
                <w:u w:val="single"/>
                <w:lang w:eastAsia="zh-CN"/>
              </w:rPr>
            </w:pPr>
            <w:r w:rsidRPr="008F2DBC">
              <w:rPr>
                <w:rFonts w:ascii="Arial" w:hAnsi="Arial" w:cs="Arial"/>
                <w:i/>
                <w:sz w:val="22"/>
                <w:szCs w:val="22"/>
                <w:u w:val="single"/>
                <w:lang w:eastAsia="zh-CN"/>
              </w:rPr>
              <w:lastRenderedPageBreak/>
              <w:t>Unterrichtsvorhaben VI:</w:t>
            </w:r>
          </w:p>
          <w:p w:rsidR="008F2DBC" w:rsidRPr="008F2DBC" w:rsidRDefault="008F2DBC" w:rsidP="008F2DBC">
            <w:pPr>
              <w:jc w:val="both"/>
              <w:rPr>
                <w:rFonts w:ascii="Arial" w:hAnsi="Arial" w:cs="Arial"/>
                <w:i/>
                <w:szCs w:val="22"/>
                <w:lang w:eastAsia="zh-CN"/>
              </w:rPr>
            </w:pPr>
            <w:r w:rsidRPr="008F2DBC">
              <w:rPr>
                <w:rFonts w:ascii="Arial" w:hAnsi="Arial" w:cs="Arial"/>
                <w:b/>
                <w:sz w:val="22"/>
                <w:szCs w:val="22"/>
                <w:lang w:eastAsia="zh-CN"/>
              </w:rPr>
              <w:t xml:space="preserve">Thema: </w:t>
            </w:r>
            <w:r w:rsidRPr="008F2DBC">
              <w:rPr>
                <w:rFonts w:ascii="Arial" w:hAnsi="Arial" w:cs="Arial"/>
                <w:i/>
                <w:sz w:val="22"/>
                <w:szCs w:val="22"/>
                <w:lang w:eastAsia="zh-CN"/>
              </w:rPr>
              <w:t xml:space="preserve">Was können wir mit Gewissheit erkennen? – Grundlagen und Grenzen menschlicher Erkenntnis </w:t>
            </w:r>
          </w:p>
          <w:p w:rsidR="008F2DBC" w:rsidRPr="008F2DBC" w:rsidRDefault="008F2DBC" w:rsidP="008F2DBC">
            <w:pPr>
              <w:jc w:val="both"/>
              <w:rPr>
                <w:rFonts w:ascii="Arial" w:hAnsi="Arial" w:cs="Arial"/>
                <w:i/>
                <w:szCs w:val="22"/>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 xml:space="preserve">Die Schülerinnen und Schüler </w:t>
            </w:r>
          </w:p>
          <w:p w:rsidR="008F2DBC" w:rsidRPr="008F2DBC" w:rsidRDefault="008F2DBC" w:rsidP="008F2DBC">
            <w:pPr>
              <w:numPr>
                <w:ilvl w:val="0"/>
                <w:numId w:val="2"/>
              </w:numPr>
              <w:autoSpaceDE w:val="0"/>
              <w:spacing w:after="240"/>
              <w:ind w:left="340"/>
              <w:jc w:val="both"/>
              <w:rPr>
                <w:rFonts w:ascii="Arial" w:hAnsi="Arial" w:cs="Arial"/>
                <w:b/>
                <w:szCs w:val="22"/>
                <w:lang w:eastAsia="zh-CN"/>
              </w:rPr>
            </w:pPr>
            <w:r w:rsidRPr="008F2DBC">
              <w:rPr>
                <w:rFonts w:ascii="Arial" w:hAnsi="Arial" w:cs="Arial"/>
                <w:sz w:val="22"/>
                <w:szCs w:val="22"/>
                <w:lang w:eastAsia="zh-CN"/>
              </w:rPr>
              <w:t xml:space="preserve">rekonstruieren einen empiristisch-realistischen Ansatz und einen rationalistisch-konstruktivistischen Ansatz zur Erklärung von Erkenntnis in ihren Grundgedanken und grenzen diese Ansätze voneinander ab. </w:t>
            </w:r>
          </w:p>
          <w:p w:rsidR="008F2DBC" w:rsidRPr="008F2DBC" w:rsidRDefault="008F2DBC" w:rsidP="008F2DBC">
            <w:pPr>
              <w:spacing w:after="120"/>
              <w:jc w:val="both"/>
              <w:rPr>
                <w:rFonts w:ascii="Arial" w:hAnsi="Arial" w:cs="Arial"/>
                <w:i/>
                <w:szCs w:val="22"/>
                <w:u w:val="single"/>
                <w:lang w:eastAsia="zh-CN"/>
              </w:rPr>
            </w:pPr>
            <w:r w:rsidRPr="008F2DBC">
              <w:rPr>
                <w:rFonts w:ascii="Arial" w:hAnsi="Arial" w:cs="Arial"/>
                <w:b/>
                <w:sz w:val="22"/>
                <w:szCs w:val="22"/>
                <w:lang w:eastAsia="zh-CN"/>
              </w:rPr>
              <w:t xml:space="preserve">Methodenkompetenz </w:t>
            </w:r>
          </w:p>
          <w:p w:rsidR="008F2DBC" w:rsidRPr="008F2DBC" w:rsidRDefault="008F2DBC" w:rsidP="008F2DBC">
            <w:pPr>
              <w:tabs>
                <w:tab w:val="left" w:pos="360"/>
              </w:tabs>
              <w:spacing w:after="120"/>
              <w:jc w:val="both"/>
              <w:rPr>
                <w:rFonts w:ascii="Arial" w:hAnsi="Arial" w:cs="Arial"/>
                <w:bCs/>
                <w:szCs w:val="22"/>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beschreiben Phänomene der Lebenswelt vorurteilsfrei ohne verfrühte Klassifizierung (MK1),</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verallgemeinernd relevante philosophische Fragen heraus (MK2), </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identifizieren in einfacheren philosophischen Texten Sachaussagen und Werturteile, Begriffsbestimmungen, Behauptungen, Begründungen, Erläuterungen und Beispiele (MK4),</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entwickeln mit Hilfe heuristischer Verfahren (u.a. Gedankenexperimenten, fiktiven Dilemmata) eigene philosophische Gedanken (MK6). </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 xml:space="preserve">stellen grundlegende philosophische Sachverhalte und Zusammenhänge in </w:t>
            </w:r>
            <w:proofErr w:type="spellStart"/>
            <w:r w:rsidRPr="008F2DBC">
              <w:rPr>
                <w:rFonts w:ascii="Arial" w:hAnsi="Arial" w:cs="Arial"/>
                <w:sz w:val="22"/>
                <w:szCs w:val="22"/>
                <w:lang w:eastAsia="zh-CN"/>
              </w:rPr>
              <w:t>präsentativer</w:t>
            </w:r>
            <w:proofErr w:type="spellEnd"/>
            <w:r w:rsidRPr="008F2DBC">
              <w:rPr>
                <w:rFonts w:ascii="Arial" w:hAnsi="Arial" w:cs="Arial"/>
                <w:sz w:val="22"/>
                <w:szCs w:val="22"/>
                <w:lang w:eastAsia="zh-CN"/>
              </w:rPr>
              <w:t xml:space="preserve"> Form (u.a. Visualisierung, bildliche und szenische Darstellung) dar (MK11),</w:t>
            </w:r>
          </w:p>
          <w:p w:rsidR="008F2DBC" w:rsidRPr="008F2DBC" w:rsidRDefault="008F2DBC" w:rsidP="008F2DBC">
            <w:pPr>
              <w:numPr>
                <w:ilvl w:val="0"/>
                <w:numId w:val="18"/>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lastRenderedPageBreak/>
              <w:t>geben Kernaussagen und Grundgedanken einfacherer philosophischer Texte in eigenen Worten und distanziert, unter Zuhilfenahme eines angemessenen Textbeschreibungsvokabulars, wieder und verdeutlichen den interpretatorischen Anteil (MK12).</w:t>
            </w:r>
          </w:p>
          <w:p w:rsidR="008F2DBC" w:rsidRPr="008F2DBC" w:rsidRDefault="008F2DBC" w:rsidP="008F2DBC">
            <w:pPr>
              <w:autoSpaceDE w:val="0"/>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autoSpaceDE w:val="0"/>
              <w:jc w:val="both"/>
              <w:rPr>
                <w:rFonts w:ascii="Arial" w:hAnsi="Arial" w:cs="Arial"/>
                <w:szCs w:val="22"/>
                <w:lang w:eastAsia="zh-CN"/>
              </w:rPr>
            </w:pPr>
            <w:r w:rsidRPr="008F2DBC">
              <w:rPr>
                <w:rFonts w:ascii="Arial" w:hAnsi="Arial" w:cs="Arial"/>
                <w:sz w:val="22"/>
                <w:szCs w:val="22"/>
                <w:lang w:eastAsia="zh-CN"/>
              </w:rPr>
              <w:t xml:space="preserve">Die Schülerinnen und Schüler </w:t>
            </w:r>
          </w:p>
          <w:p w:rsidR="008F2DBC" w:rsidRPr="008F2DBC" w:rsidRDefault="008F2DBC" w:rsidP="008F2DBC">
            <w:pPr>
              <w:numPr>
                <w:ilvl w:val="0"/>
                <w:numId w:val="5"/>
              </w:numPr>
              <w:autoSpaceDE w:val="0"/>
              <w:spacing w:after="120"/>
              <w:ind w:left="340"/>
              <w:jc w:val="both"/>
              <w:rPr>
                <w:rFonts w:ascii="Arial" w:hAnsi="Arial" w:cs="Arial"/>
                <w:b/>
                <w:szCs w:val="22"/>
                <w:lang w:eastAsia="zh-CN"/>
              </w:rPr>
            </w:pPr>
            <w:r w:rsidRPr="008F2DBC">
              <w:rPr>
                <w:rFonts w:ascii="Arial" w:hAnsi="Arial" w:cs="Arial"/>
                <w:sz w:val="22"/>
                <w:szCs w:val="22"/>
                <w:lang w:eastAsia="zh-CN"/>
              </w:rPr>
              <w:t>erörtern Voraussetzungen und Konsequenzen der behandelten erkenntnistheoretischen Ansätze (u. a. für Wissenschaft, Religion, Philosophie bzw. Metaphysik).</w:t>
            </w:r>
          </w:p>
          <w:p w:rsidR="008F2DBC" w:rsidRPr="008F2DBC" w:rsidRDefault="008F2DBC" w:rsidP="008F2DBC">
            <w:pPr>
              <w:spacing w:after="120"/>
              <w:jc w:val="both"/>
              <w:rPr>
                <w:rFonts w:ascii="Arial" w:hAnsi="Arial" w:cs="Arial"/>
                <w:szCs w:val="22"/>
                <w:lang w:eastAsia="zh-CN"/>
              </w:rPr>
            </w:pPr>
            <w:r w:rsidRPr="008F2DBC">
              <w:rPr>
                <w:rFonts w:ascii="Arial" w:hAnsi="Arial" w:cs="Arial"/>
                <w:b/>
                <w:sz w:val="22"/>
                <w:szCs w:val="22"/>
                <w:lang w:eastAsia="zh-CN"/>
              </w:rPr>
              <w:t>Handlungskompetenz</w:t>
            </w:r>
          </w:p>
          <w:p w:rsidR="008F2DBC" w:rsidRPr="008F2DBC" w:rsidRDefault="008F2DBC" w:rsidP="008F2DBC">
            <w:pPr>
              <w:autoSpaceDE w:val="0"/>
              <w:jc w:val="both"/>
              <w:rPr>
                <w:rFonts w:ascii="Arial" w:hAnsi="Arial" w:cs="Arial"/>
                <w:szCs w:val="22"/>
                <w:lang w:eastAsia="zh-CN"/>
              </w:rPr>
            </w:pPr>
            <w:r w:rsidRPr="008F2DBC">
              <w:rPr>
                <w:rFonts w:ascii="Arial" w:hAnsi="Arial" w:cs="Arial"/>
                <w:sz w:val="22"/>
                <w:szCs w:val="22"/>
                <w:lang w:eastAsia="zh-CN"/>
              </w:rPr>
              <w:t xml:space="preserve">Die Schülerinnen und Schüler </w:t>
            </w:r>
          </w:p>
          <w:p w:rsidR="008F2DBC" w:rsidRPr="008F2DBC" w:rsidRDefault="008F2DBC" w:rsidP="008F2DBC">
            <w:pPr>
              <w:numPr>
                <w:ilvl w:val="0"/>
                <w:numId w:val="18"/>
              </w:numPr>
              <w:contextualSpacing/>
              <w:jc w:val="both"/>
              <w:rPr>
                <w:rFonts w:ascii="Arial" w:hAnsi="Arial" w:cs="Arial"/>
                <w:sz w:val="22"/>
                <w:szCs w:val="22"/>
                <w:lang w:eastAsia="zh-CN"/>
              </w:rPr>
            </w:pPr>
            <w:r w:rsidRPr="008F2DBC">
              <w:rPr>
                <w:rFonts w:ascii="Arial" w:hAnsi="Arial" w:cs="Arial"/>
                <w:sz w:val="22"/>
                <w:szCs w:val="22"/>
                <w:lang w:eastAsia="zh-CN"/>
              </w:rPr>
              <w:t>beteiligen sich mit philosophisch dimensionierten Beiträgen an der Diskussion allgemein-menschlicher und gegenwärtiger gesellschaftlich-politischer Fragestellungen (HK4).</w:t>
            </w:r>
          </w:p>
          <w:p w:rsidR="008F2DBC" w:rsidRPr="008F2DBC" w:rsidRDefault="008F2DBC" w:rsidP="008F2DBC">
            <w:pPr>
              <w:jc w:val="both"/>
              <w:rPr>
                <w:rFonts w:ascii="Arial" w:hAnsi="Arial" w:cs="Arial"/>
                <w:b/>
                <w:szCs w:val="22"/>
                <w:lang w:eastAsia="zh-CN"/>
              </w:rPr>
            </w:pPr>
          </w:p>
          <w:p w:rsidR="008F2DBC" w:rsidRPr="008F2DBC" w:rsidRDefault="008F2DBC" w:rsidP="008F2DBC">
            <w:pPr>
              <w:spacing w:after="240"/>
              <w:jc w:val="both"/>
              <w:rPr>
                <w:rFonts w:ascii="Arial" w:hAnsi="Arial" w:cs="Arial"/>
                <w:b/>
                <w:szCs w:val="22"/>
                <w:lang w:eastAsia="zh-CN"/>
              </w:rPr>
            </w:pPr>
            <w:r w:rsidRPr="008F2DBC">
              <w:rPr>
                <w:rFonts w:ascii="Arial" w:hAnsi="Arial" w:cs="Arial"/>
                <w:b/>
                <w:sz w:val="22"/>
                <w:szCs w:val="22"/>
                <w:lang w:eastAsia="zh-CN"/>
              </w:rPr>
              <w:t xml:space="preserve">Inhaltsfeld: </w:t>
            </w:r>
            <w:r w:rsidRPr="008F2DBC">
              <w:rPr>
                <w:rFonts w:ascii="Arial" w:hAnsi="Arial" w:cs="Arial"/>
                <w:sz w:val="22"/>
                <w:szCs w:val="22"/>
                <w:lang w:eastAsia="zh-CN"/>
              </w:rPr>
              <w:t>IF 2 (Erkenntnis und ihre Grenzen)</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Inhaltliche Schwerpunkte:</w:t>
            </w:r>
          </w:p>
          <w:p w:rsidR="008F2DBC" w:rsidRPr="008F2DBC" w:rsidRDefault="008F2DBC" w:rsidP="008F2DBC">
            <w:pPr>
              <w:numPr>
                <w:ilvl w:val="0"/>
                <w:numId w:val="3"/>
              </w:numPr>
              <w:ind w:left="340"/>
              <w:jc w:val="both"/>
              <w:rPr>
                <w:rFonts w:ascii="Arial" w:hAnsi="Arial" w:cs="Arial"/>
                <w:szCs w:val="22"/>
                <w:lang w:eastAsia="zh-CN"/>
              </w:rPr>
            </w:pPr>
            <w:r w:rsidRPr="008F2DBC">
              <w:rPr>
                <w:rFonts w:ascii="Arial" w:hAnsi="Arial" w:cs="Arial"/>
                <w:sz w:val="22"/>
                <w:szCs w:val="22"/>
                <w:lang w:eastAsia="zh-CN"/>
              </w:rPr>
              <w:t>Prinzipien und Reichweite menschlicher Erkenntnis</w:t>
            </w:r>
          </w:p>
          <w:p w:rsidR="008F2DBC" w:rsidRPr="008F2DBC" w:rsidRDefault="008F2DBC" w:rsidP="008F2DBC">
            <w:pPr>
              <w:numPr>
                <w:ilvl w:val="0"/>
                <w:numId w:val="3"/>
              </w:numPr>
              <w:spacing w:after="240"/>
              <w:ind w:left="334" w:hanging="357"/>
              <w:jc w:val="both"/>
              <w:rPr>
                <w:rFonts w:ascii="Arial" w:hAnsi="Arial" w:cs="Arial"/>
                <w:szCs w:val="22"/>
                <w:lang w:eastAsia="zh-CN"/>
              </w:rPr>
            </w:pPr>
            <w:r w:rsidRPr="008F2DBC">
              <w:rPr>
                <w:rFonts w:ascii="Arial" w:hAnsi="Arial" w:cs="Arial"/>
                <w:sz w:val="22"/>
                <w:szCs w:val="22"/>
                <w:lang w:eastAsia="zh-CN"/>
              </w:rPr>
              <w:t>Eigenart philosophischen Fragens und Denkens</w:t>
            </w:r>
          </w:p>
          <w:p w:rsidR="008F2DBC" w:rsidRPr="008F2DBC" w:rsidRDefault="008F2DBC" w:rsidP="008F2DBC">
            <w:pPr>
              <w:jc w:val="both"/>
              <w:rPr>
                <w:rFonts w:ascii="Arial" w:hAnsi="Arial" w:cs="Arial"/>
                <w:b/>
                <w:szCs w:val="22"/>
                <w:u w:val="single"/>
                <w:lang w:eastAsia="zh-CN"/>
              </w:rPr>
            </w:pPr>
            <w:r w:rsidRPr="008F2DBC">
              <w:rPr>
                <w:rFonts w:ascii="Arial" w:hAnsi="Arial" w:cs="Arial"/>
                <w:b/>
                <w:sz w:val="22"/>
                <w:szCs w:val="22"/>
                <w:lang w:eastAsia="zh-CN"/>
              </w:rPr>
              <w:t xml:space="preserve">Zeitbedarf: </w:t>
            </w:r>
            <w:r w:rsidRPr="008F2DBC">
              <w:rPr>
                <w:rFonts w:ascii="Arial" w:hAnsi="Arial" w:cs="Arial"/>
                <w:sz w:val="22"/>
                <w:szCs w:val="22"/>
                <w:lang w:eastAsia="zh-CN"/>
              </w:rPr>
              <w:t>15 Std.</w:t>
            </w:r>
          </w:p>
        </w:tc>
      </w:tr>
      <w:tr w:rsidR="008F2DBC" w:rsidRPr="008F2DBC" w:rsidTr="00A6502B">
        <w:trPr>
          <w:gridBefore w:val="1"/>
          <w:wBefore w:w="32" w:type="dxa"/>
        </w:trPr>
        <w:tc>
          <w:tcPr>
            <w:tcW w:w="15196" w:type="dxa"/>
            <w:gridSpan w:val="5"/>
            <w:tcBorders>
              <w:top w:val="single" w:sz="4" w:space="0" w:color="000000"/>
              <w:left w:val="single" w:sz="4" w:space="0" w:color="000000"/>
              <w:bottom w:val="single" w:sz="4" w:space="0" w:color="000000"/>
              <w:right w:val="single" w:sz="4" w:space="0" w:color="000000"/>
            </w:tcBorders>
            <w:shd w:val="clear" w:color="auto" w:fill="D9D9D9"/>
          </w:tcPr>
          <w:p w:rsidR="008F2DBC" w:rsidRPr="008F2DBC" w:rsidRDefault="008F2DBC" w:rsidP="008F2DBC">
            <w:pPr>
              <w:jc w:val="center"/>
              <w:rPr>
                <w:rFonts w:ascii="Arial" w:hAnsi="Arial" w:cs="Arial"/>
                <w:color w:val="FF0000"/>
                <w:szCs w:val="20"/>
                <w:lang w:eastAsia="zh-CN"/>
              </w:rPr>
            </w:pPr>
            <w:r w:rsidRPr="008F2DBC">
              <w:rPr>
                <w:rFonts w:ascii="Arial" w:hAnsi="Arial" w:cs="Arial"/>
                <w:b/>
                <w:sz w:val="22"/>
                <w:szCs w:val="22"/>
                <w:u w:val="single"/>
                <w:lang w:eastAsia="zh-CN"/>
              </w:rPr>
              <w:lastRenderedPageBreak/>
              <w:t>Summe Einführungsphase: 90 Stunden</w:t>
            </w:r>
          </w:p>
        </w:tc>
      </w:tr>
      <w:tr w:rsidR="008F2DBC" w:rsidRPr="008F2DBC" w:rsidTr="00A6502B">
        <w:trPr>
          <w:gridAfter w:val="1"/>
          <w:wAfter w:w="60" w:type="dxa"/>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D9D9D9"/>
          </w:tcPr>
          <w:p w:rsidR="008F2DBC" w:rsidRPr="008F2DBC" w:rsidRDefault="008F2DBC" w:rsidP="008F2DBC">
            <w:pPr>
              <w:keepNext/>
              <w:numPr>
                <w:ilvl w:val="6"/>
                <w:numId w:val="0"/>
              </w:numPr>
              <w:tabs>
                <w:tab w:val="num" w:pos="1296"/>
              </w:tabs>
              <w:ind w:left="340" w:hanging="340"/>
              <w:jc w:val="both"/>
              <w:outlineLvl w:val="6"/>
              <w:rPr>
                <w:rFonts w:ascii="Arial" w:hAnsi="Arial" w:cs="Arial"/>
                <w:b/>
                <w:i/>
                <w:iCs/>
                <w:sz w:val="22"/>
                <w:szCs w:val="20"/>
                <w:u w:val="single"/>
                <w:lang w:eastAsia="zh-CN"/>
              </w:rPr>
            </w:pPr>
            <w:bookmarkStart w:id="3" w:name="_Toc361744948"/>
            <w:r w:rsidRPr="008F2DBC">
              <w:rPr>
                <w:rFonts w:ascii="Arial" w:hAnsi="Arial" w:cs="Arial"/>
                <w:b/>
                <w:i/>
                <w:iCs/>
                <w:sz w:val="22"/>
                <w:szCs w:val="20"/>
                <w:lang w:eastAsia="zh-CN"/>
              </w:rPr>
              <w:t>Qualifikationsphase (Q1) – GRUNDKURS</w:t>
            </w:r>
            <w:bookmarkEnd w:id="3"/>
          </w:p>
        </w:tc>
      </w:tr>
      <w:tr w:rsidR="008F2DBC" w:rsidRPr="008F2DBC" w:rsidTr="00A6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32" w:type="dxa"/>
        </w:trPr>
        <w:tc>
          <w:tcPr>
            <w:tcW w:w="7576" w:type="dxa"/>
            <w:gridSpan w:val="2"/>
          </w:tcPr>
          <w:p w:rsidR="008F2DBC" w:rsidRPr="008F2DBC" w:rsidRDefault="008F2DBC" w:rsidP="008F2DBC">
            <w:pPr>
              <w:jc w:val="both"/>
              <w:rPr>
                <w:rFonts w:ascii="Arial" w:hAnsi="Arial" w:cs="Arial"/>
                <w:i/>
                <w:sz w:val="22"/>
                <w:szCs w:val="22"/>
                <w:u w:val="single"/>
                <w:lang w:eastAsia="zh-CN"/>
              </w:rPr>
            </w:pPr>
          </w:p>
          <w:p w:rsidR="008F2DBC" w:rsidRPr="008F2DBC" w:rsidRDefault="008F2DBC" w:rsidP="008F2DBC">
            <w:pPr>
              <w:jc w:val="both"/>
              <w:rPr>
                <w:rFonts w:ascii="Arial" w:hAnsi="Arial" w:cs="Arial"/>
                <w:i/>
                <w:sz w:val="22"/>
                <w:szCs w:val="22"/>
                <w:u w:val="single"/>
                <w:lang w:eastAsia="zh-CN"/>
              </w:rPr>
            </w:pPr>
            <w:r w:rsidRPr="008F2DBC">
              <w:rPr>
                <w:rFonts w:ascii="Arial" w:hAnsi="Arial" w:cs="Arial"/>
                <w:i/>
                <w:sz w:val="22"/>
                <w:szCs w:val="22"/>
                <w:u w:val="single"/>
                <w:lang w:eastAsia="zh-CN"/>
              </w:rPr>
              <w:t>Unterrichtsvorhaben VII:</w:t>
            </w:r>
          </w:p>
          <w:p w:rsidR="008F2DBC" w:rsidRPr="008F2DBC" w:rsidRDefault="008F2DBC" w:rsidP="008F2DBC">
            <w:pPr>
              <w:jc w:val="both"/>
              <w:rPr>
                <w:rFonts w:ascii="Arial" w:hAnsi="Arial" w:cs="Arial"/>
                <w:sz w:val="22"/>
                <w:szCs w:val="22"/>
                <w:lang w:eastAsia="zh-CN"/>
              </w:rPr>
            </w:pPr>
          </w:p>
          <w:p w:rsidR="008F2DBC" w:rsidRPr="008F2DBC" w:rsidRDefault="008F2DBC" w:rsidP="008F2DBC">
            <w:pPr>
              <w:jc w:val="both"/>
              <w:rPr>
                <w:rFonts w:ascii="Arial" w:hAnsi="Arial" w:cs="Arial"/>
                <w:i/>
                <w:sz w:val="22"/>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Ist die</w:t>
            </w:r>
            <w:r w:rsidRPr="008F2DBC">
              <w:rPr>
                <w:rFonts w:ascii="Arial" w:hAnsi="Arial" w:cs="Arial"/>
                <w:sz w:val="22"/>
                <w:szCs w:val="22"/>
                <w:lang w:eastAsia="zh-CN"/>
              </w:rPr>
              <w:t xml:space="preserve"> </w:t>
            </w:r>
            <w:r w:rsidRPr="008F2DBC">
              <w:rPr>
                <w:rFonts w:ascii="Arial" w:hAnsi="Arial" w:cs="Arial"/>
                <w:i/>
                <w:sz w:val="22"/>
                <w:szCs w:val="22"/>
                <w:lang w:eastAsia="zh-CN"/>
              </w:rPr>
              <w:t xml:space="preserve">Kultur die Natur des Menschen? – Der Mensch als Produkt der natürlichen Evolution und die Bedeutung der Kultur für seine Entwicklung </w:t>
            </w:r>
          </w:p>
          <w:p w:rsidR="008F2DBC" w:rsidRPr="008F2DBC" w:rsidRDefault="008F2DBC" w:rsidP="008F2DBC">
            <w:pPr>
              <w:jc w:val="both"/>
              <w:rPr>
                <w:rFonts w:ascii="Arial" w:hAnsi="Arial" w:cs="Arial"/>
                <w:sz w:val="22"/>
                <w:szCs w:val="22"/>
                <w:lang w:eastAsia="zh-CN"/>
              </w:rPr>
            </w:pPr>
          </w:p>
          <w:p w:rsidR="008F2DBC" w:rsidRPr="008F2DBC" w:rsidRDefault="008F2DBC" w:rsidP="008F2DBC">
            <w:pPr>
              <w:spacing w:after="120"/>
              <w:jc w:val="both"/>
              <w:rPr>
                <w:rFonts w:ascii="Arial" w:hAnsi="Arial" w:cs="Arial"/>
                <w:b/>
                <w:bCs/>
                <w:color w:val="000000"/>
                <w:sz w:val="22"/>
                <w:szCs w:val="22"/>
                <w:lang w:eastAsia="zh-CN"/>
              </w:rPr>
            </w:pPr>
            <w:r w:rsidRPr="008F2DBC">
              <w:rPr>
                <w:rFonts w:ascii="Arial" w:hAnsi="Arial" w:cs="Arial"/>
                <w:b/>
                <w:bCs/>
                <w:color w:val="000000"/>
                <w:sz w:val="22"/>
                <w:szCs w:val="22"/>
                <w:lang w:eastAsia="zh-CN"/>
              </w:rPr>
              <w:t>Konkretisierte Sachkompetenz</w:t>
            </w:r>
          </w:p>
          <w:p w:rsidR="008F2DBC" w:rsidRPr="008F2DBC" w:rsidRDefault="008F2DBC" w:rsidP="008F2DBC">
            <w:pPr>
              <w:jc w:val="both"/>
              <w:rPr>
                <w:rFonts w:ascii="Arial" w:hAnsi="Arial" w:cs="Arial"/>
                <w:color w:val="000000"/>
                <w:sz w:val="22"/>
                <w:szCs w:val="22"/>
                <w:lang w:eastAsia="zh-CN"/>
              </w:rPr>
            </w:pPr>
            <w:r w:rsidRPr="008F2DBC">
              <w:rPr>
                <w:rFonts w:ascii="Arial" w:hAnsi="Arial" w:cs="Arial"/>
                <w:color w:val="000000"/>
                <w:sz w:val="22"/>
                <w:szCs w:val="22"/>
                <w:lang w:eastAsia="zh-CN"/>
              </w:rPr>
              <w:t xml:space="preserve">Die Schülerinnen und Schüler </w:t>
            </w:r>
          </w:p>
          <w:p w:rsidR="008F2DBC" w:rsidRPr="008F2DBC" w:rsidRDefault="008F2DBC" w:rsidP="008F2DBC">
            <w:pPr>
              <w:numPr>
                <w:ilvl w:val="0"/>
                <w:numId w:val="24"/>
              </w:numPr>
              <w:autoSpaceDE w:val="0"/>
              <w:autoSpaceDN w:val="0"/>
              <w:adjustRightInd w:val="0"/>
              <w:spacing w:after="120"/>
              <w:ind w:left="340"/>
              <w:jc w:val="both"/>
              <w:rPr>
                <w:rFonts w:ascii="Arial" w:hAnsi="Arial" w:cs="Arial"/>
                <w:sz w:val="22"/>
                <w:szCs w:val="22"/>
                <w:lang w:eastAsia="zh-CN"/>
              </w:rPr>
            </w:pPr>
            <w:r w:rsidRPr="008F2DBC">
              <w:rPr>
                <w:rFonts w:ascii="Arial" w:hAnsi="Arial" w:cs="Arial"/>
                <w:sz w:val="22"/>
                <w:szCs w:val="22"/>
                <w:lang w:eastAsia="zh-CN"/>
              </w:rPr>
              <w:t>rekonstruieren eine den Menschen als Kulturwesen bestimmende anthropologische Position in ihren wesentlichen gedanklichen Schritten und erläutern diese Bestimmung an zentralen Elementen von Kultur.</w:t>
            </w:r>
          </w:p>
          <w:p w:rsidR="008F2DBC" w:rsidRPr="008F2DBC" w:rsidRDefault="008F2DBC" w:rsidP="008F2DBC">
            <w:pPr>
              <w:spacing w:after="120"/>
              <w:jc w:val="both"/>
              <w:rPr>
                <w:rFonts w:ascii="Arial" w:hAnsi="Arial" w:cs="Arial"/>
                <w:b/>
                <w:bCs/>
                <w:color w:val="000000"/>
                <w:sz w:val="22"/>
                <w:szCs w:val="22"/>
                <w:lang w:eastAsia="zh-CN"/>
              </w:rPr>
            </w:pPr>
            <w:bookmarkStart w:id="4" w:name="_Toc361670516"/>
            <w:r w:rsidRPr="008F2DBC">
              <w:rPr>
                <w:rFonts w:ascii="Arial" w:hAnsi="Arial" w:cs="Arial"/>
                <w:b/>
                <w:bCs/>
                <w:color w:val="000000"/>
                <w:sz w:val="22"/>
                <w:szCs w:val="22"/>
                <w:lang w:eastAsia="zh-CN"/>
              </w:rPr>
              <w:t>Methodenkompetenz</w:t>
            </w:r>
            <w:bookmarkEnd w:id="4"/>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sz w:val="22"/>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ind w:left="357" w:hanging="357"/>
              <w:jc w:val="both"/>
              <w:rPr>
                <w:rFonts w:ascii="Arial" w:hAnsi="Arial" w:cs="Arial"/>
                <w:sz w:val="22"/>
                <w:szCs w:val="22"/>
                <w:lang w:eastAsia="zh-CN"/>
              </w:rPr>
            </w:pPr>
            <w:r w:rsidRPr="008F2DBC">
              <w:rPr>
                <w:rFonts w:ascii="Arial" w:hAnsi="Arial" w:cs="Arial"/>
                <w:sz w:val="22"/>
                <w:szCs w:val="22"/>
                <w:lang w:eastAsia="zh-CN"/>
              </w:rPr>
              <w:t>ermitteln in philosophischen Texten das diesen jeweils zugrundeliegende Problem bzw. ihr Anliegen sowie die zentrale These (MK3),</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identifizieren in philosophischen Texten Sachaussagen und Werturteile, Begriffsbestimmungen, Behauptungen, Begründungen, Voraussetzungen, Folgerungen, Erläuterungen und Beispiele (MK4).</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tabs>
                <w:tab w:val="left" w:pos="360"/>
              </w:tabs>
              <w:jc w:val="both"/>
              <w:rPr>
                <w:rFonts w:ascii="Arial" w:hAnsi="Arial" w:cs="Arial"/>
                <w:bCs/>
                <w:sz w:val="22"/>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26"/>
              </w:numPr>
              <w:autoSpaceDE w:val="0"/>
              <w:autoSpaceDN w:val="0"/>
              <w:adjustRightInd w:val="0"/>
              <w:spacing w:after="120"/>
              <w:jc w:val="both"/>
              <w:rPr>
                <w:rFonts w:ascii="Arial" w:hAnsi="Arial" w:cs="Arial"/>
                <w:sz w:val="22"/>
                <w:szCs w:val="22"/>
                <w:lang w:eastAsia="zh-CN"/>
              </w:rPr>
            </w:pPr>
            <w:r w:rsidRPr="008F2DBC">
              <w:rPr>
                <w:rFonts w:ascii="Arial" w:hAnsi="Arial" w:cs="Arial"/>
                <w:sz w:val="22"/>
                <w:szCs w:val="22"/>
                <w:lang w:eastAsia="zh-CN"/>
              </w:rPr>
              <w:t>stellen philosophische Sachverhalte und Zusammenhänge in diskursiver Form strukturiert und begrifflich klar dar (MK10).</w:t>
            </w:r>
          </w:p>
          <w:p w:rsidR="008F2DBC" w:rsidRPr="008F2DBC" w:rsidRDefault="008F2DBC" w:rsidP="008F2DBC">
            <w:pPr>
              <w:spacing w:after="120"/>
              <w:jc w:val="both"/>
              <w:rPr>
                <w:rFonts w:ascii="Arial" w:hAnsi="Arial" w:cs="Arial"/>
                <w:b/>
                <w:bCs/>
                <w:color w:val="000000"/>
                <w:sz w:val="22"/>
                <w:szCs w:val="22"/>
                <w:lang w:eastAsia="zh-CN"/>
              </w:rPr>
            </w:pPr>
            <w:bookmarkStart w:id="5" w:name="_Toc361670517"/>
            <w:r w:rsidRPr="008F2DBC">
              <w:rPr>
                <w:rFonts w:ascii="Arial" w:hAnsi="Arial" w:cs="Arial"/>
                <w:b/>
                <w:bCs/>
                <w:color w:val="000000"/>
                <w:sz w:val="22"/>
                <w:szCs w:val="22"/>
                <w:lang w:eastAsia="zh-CN"/>
              </w:rPr>
              <w:t>Konkretisierte Urteilskompetenz</w:t>
            </w:r>
            <w:bookmarkEnd w:id="5"/>
          </w:p>
          <w:p w:rsidR="008F2DBC" w:rsidRPr="008F2DBC" w:rsidRDefault="008F2DBC" w:rsidP="008F2DBC">
            <w:pPr>
              <w:jc w:val="both"/>
              <w:rPr>
                <w:rFonts w:ascii="Arial" w:hAnsi="Arial" w:cs="Arial"/>
                <w:sz w:val="22"/>
                <w:szCs w:val="22"/>
                <w:lang w:eastAsia="zh-CN"/>
              </w:rPr>
            </w:pPr>
            <w:r w:rsidRPr="008F2DBC">
              <w:rPr>
                <w:rFonts w:ascii="Arial" w:hAnsi="Arial" w:cs="Arial"/>
                <w:sz w:val="22"/>
                <w:szCs w:val="22"/>
                <w:lang w:eastAsia="zh-CN"/>
              </w:rPr>
              <w:t xml:space="preserve">Die Schülerinnen und Schüler </w:t>
            </w:r>
          </w:p>
          <w:p w:rsidR="008F2DBC" w:rsidRPr="008F2DBC" w:rsidRDefault="008F2DBC" w:rsidP="008F2DBC">
            <w:pPr>
              <w:numPr>
                <w:ilvl w:val="0"/>
                <w:numId w:val="27"/>
              </w:numPr>
              <w:autoSpaceDE w:val="0"/>
              <w:autoSpaceDN w:val="0"/>
              <w:adjustRightInd w:val="0"/>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argumentativ die Tragfähigkeit der behandelten anthropologischen Positionen zur Orientierung in grundlegenden Fragen des Daseins,</w:t>
            </w:r>
          </w:p>
          <w:p w:rsidR="008F2DBC" w:rsidRPr="008F2DBC" w:rsidRDefault="008F2DBC" w:rsidP="008F2DBC">
            <w:pPr>
              <w:numPr>
                <w:ilvl w:val="0"/>
                <w:numId w:val="27"/>
              </w:numPr>
              <w:autoSpaceDE w:val="0"/>
              <w:autoSpaceDN w:val="0"/>
              <w:adjustRightInd w:val="0"/>
              <w:spacing w:after="120"/>
              <w:jc w:val="both"/>
              <w:rPr>
                <w:rFonts w:ascii="Arial" w:hAnsi="Arial" w:cs="Arial"/>
                <w:sz w:val="22"/>
                <w:szCs w:val="22"/>
                <w:lang w:eastAsia="zh-CN"/>
              </w:rPr>
            </w:pPr>
            <w:r w:rsidRPr="008F2DBC">
              <w:rPr>
                <w:rFonts w:ascii="Arial" w:hAnsi="Arial" w:cs="Arial"/>
                <w:sz w:val="22"/>
                <w:szCs w:val="22"/>
                <w:lang w:eastAsia="zh-CN"/>
              </w:rPr>
              <w:t xml:space="preserve">erörtern unter Bezug auf die behandelte kulturanthropologische Position argumentativ abwägend die Frage nach dem Menschen als </w:t>
            </w:r>
            <w:r w:rsidRPr="008F2DBC">
              <w:rPr>
                <w:rFonts w:ascii="Arial" w:hAnsi="Arial" w:cs="Arial"/>
                <w:sz w:val="22"/>
                <w:szCs w:val="22"/>
                <w:lang w:eastAsia="zh-CN"/>
              </w:rPr>
              <w:lastRenderedPageBreak/>
              <w:t>Natur- oder Kulturwesen.</w:t>
            </w:r>
          </w:p>
          <w:p w:rsidR="008F2DBC" w:rsidRPr="008F2DBC" w:rsidRDefault="008F2DBC" w:rsidP="008F2DBC">
            <w:pPr>
              <w:spacing w:after="120"/>
              <w:jc w:val="both"/>
              <w:rPr>
                <w:rFonts w:ascii="Arial" w:hAnsi="Arial" w:cs="Arial"/>
                <w:szCs w:val="20"/>
                <w:lang w:eastAsia="zh-CN"/>
              </w:rPr>
            </w:pPr>
            <w:bookmarkStart w:id="6" w:name="_Toc361670518"/>
            <w:r w:rsidRPr="008F2DBC">
              <w:rPr>
                <w:rFonts w:ascii="Arial" w:hAnsi="Arial" w:cs="Arial"/>
                <w:b/>
                <w:bCs/>
                <w:color w:val="000000"/>
                <w:sz w:val="22"/>
                <w:szCs w:val="22"/>
                <w:lang w:eastAsia="zh-CN"/>
              </w:rPr>
              <w:t>Handlungskompetenz</w:t>
            </w:r>
            <w:bookmarkEnd w:id="6"/>
          </w:p>
          <w:p w:rsidR="008F2DBC" w:rsidRPr="008F2DBC" w:rsidRDefault="008F2DBC" w:rsidP="008F2DBC">
            <w:pPr>
              <w:jc w:val="both"/>
              <w:rPr>
                <w:rFonts w:ascii="Arial" w:hAnsi="Arial" w:cs="Arial"/>
                <w:bCs/>
                <w:sz w:val="22"/>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28"/>
              </w:numPr>
              <w:autoSpaceDE w:val="0"/>
              <w:autoSpaceDN w:val="0"/>
              <w:adjustRightInd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beteiligen sich mit philosophischen Beiträgen an der Diskussion allgemein-menschlicher und gegenwärtiger gesellschaftlich-politischer Fragestellungen (HK4).</w:t>
            </w:r>
          </w:p>
          <w:p w:rsidR="008F2DBC" w:rsidRPr="008F2DBC" w:rsidRDefault="008F2DBC" w:rsidP="008F2DBC">
            <w:pPr>
              <w:jc w:val="both"/>
              <w:rPr>
                <w:rFonts w:ascii="Arial" w:hAnsi="Arial" w:cs="Arial"/>
                <w:b/>
                <w:szCs w:val="20"/>
                <w:lang w:eastAsia="zh-CN"/>
              </w:rPr>
            </w:pPr>
            <w:r w:rsidRPr="008F2DBC">
              <w:rPr>
                <w:rFonts w:ascii="Arial" w:hAnsi="Arial" w:cs="Arial"/>
                <w:b/>
                <w:szCs w:val="20"/>
                <w:lang w:eastAsia="zh-CN"/>
              </w:rPr>
              <w:t xml:space="preserve">Inhaltsfelder: </w:t>
            </w:r>
          </w:p>
          <w:p w:rsidR="008F2DBC" w:rsidRPr="008F2DBC" w:rsidRDefault="008F2DBC" w:rsidP="008F2DBC">
            <w:pPr>
              <w:numPr>
                <w:ilvl w:val="0"/>
                <w:numId w:val="29"/>
              </w:numPr>
              <w:contextualSpacing/>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numPr>
                <w:ilvl w:val="0"/>
                <w:numId w:val="29"/>
              </w:numPr>
              <w:spacing w:after="240"/>
              <w:contextualSpacing/>
              <w:jc w:val="both"/>
              <w:rPr>
                <w:rFonts w:ascii="Arial" w:hAnsi="Arial" w:cs="Arial"/>
                <w:sz w:val="22"/>
                <w:szCs w:val="22"/>
                <w:lang w:eastAsia="zh-CN"/>
              </w:rPr>
            </w:pPr>
            <w:r w:rsidRPr="008F2DBC">
              <w:rPr>
                <w:rFonts w:ascii="Arial" w:hAnsi="Arial" w:cs="Arial"/>
                <w:sz w:val="22"/>
                <w:szCs w:val="22"/>
                <w:lang w:eastAsia="zh-CN"/>
              </w:rPr>
              <w:t>IF 5 (Zusammenleben in Staat und Gesellschaft)</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30"/>
              </w:numPr>
              <w:contextualSpacing/>
              <w:jc w:val="both"/>
              <w:rPr>
                <w:rFonts w:ascii="Arial" w:hAnsi="Arial" w:cs="Arial"/>
                <w:sz w:val="22"/>
                <w:szCs w:val="22"/>
                <w:lang w:eastAsia="zh-CN"/>
              </w:rPr>
            </w:pPr>
            <w:r w:rsidRPr="008F2DBC">
              <w:rPr>
                <w:rFonts w:ascii="Arial" w:hAnsi="Arial" w:cs="Arial"/>
                <w:sz w:val="22"/>
                <w:szCs w:val="22"/>
                <w:lang w:eastAsia="zh-CN"/>
              </w:rPr>
              <w:t xml:space="preserve">Der Mensch als Natur- und Kulturwesen </w:t>
            </w:r>
          </w:p>
          <w:p w:rsidR="008F2DBC" w:rsidRPr="008F2DBC" w:rsidRDefault="008F2DBC" w:rsidP="008F2DBC">
            <w:pPr>
              <w:numPr>
                <w:ilvl w:val="0"/>
                <w:numId w:val="30"/>
              </w:numPr>
              <w:spacing w:after="240"/>
              <w:contextualSpacing/>
              <w:jc w:val="both"/>
              <w:rPr>
                <w:rFonts w:ascii="Arial" w:hAnsi="Arial" w:cs="Arial"/>
                <w:sz w:val="22"/>
                <w:szCs w:val="22"/>
                <w:lang w:eastAsia="zh-CN"/>
              </w:rPr>
            </w:pPr>
            <w:r w:rsidRPr="008F2DBC">
              <w:rPr>
                <w:rFonts w:ascii="Arial" w:hAnsi="Arial" w:cs="Arial"/>
                <w:sz w:val="22"/>
                <w:szCs w:val="22"/>
                <w:lang w:eastAsia="zh-CN"/>
              </w:rPr>
              <w:t xml:space="preserve">Der Primat der Gemeinschaft als Prinzip staatsphilosophischer Legitimation </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15 Std.</w:t>
            </w:r>
          </w:p>
        </w:tc>
        <w:tc>
          <w:tcPr>
            <w:tcW w:w="7620" w:type="dxa"/>
            <w:gridSpan w:val="3"/>
          </w:tcPr>
          <w:p w:rsidR="008F2DBC" w:rsidRPr="008F2DBC" w:rsidRDefault="008F2DBC" w:rsidP="008F2DBC">
            <w:pPr>
              <w:jc w:val="both"/>
              <w:rPr>
                <w:rFonts w:ascii="Arial" w:hAnsi="Arial" w:cs="Arial"/>
                <w:i/>
                <w:sz w:val="22"/>
                <w:szCs w:val="22"/>
                <w:u w:val="single"/>
                <w:lang w:eastAsia="zh-CN"/>
              </w:rPr>
            </w:pPr>
          </w:p>
          <w:p w:rsidR="008F2DBC" w:rsidRPr="008F2DBC" w:rsidRDefault="008F2DBC" w:rsidP="008F2DBC">
            <w:pPr>
              <w:jc w:val="both"/>
              <w:rPr>
                <w:rFonts w:ascii="Arial" w:hAnsi="Arial" w:cs="Arial"/>
                <w:i/>
                <w:sz w:val="22"/>
                <w:szCs w:val="22"/>
                <w:u w:val="single"/>
                <w:lang w:eastAsia="zh-CN"/>
              </w:rPr>
            </w:pPr>
            <w:r w:rsidRPr="008F2DBC">
              <w:rPr>
                <w:rFonts w:ascii="Arial" w:hAnsi="Arial" w:cs="Arial"/>
                <w:i/>
                <w:sz w:val="22"/>
                <w:szCs w:val="22"/>
                <w:u w:val="single"/>
                <w:lang w:eastAsia="zh-CN"/>
              </w:rPr>
              <w:t>Unterrichtsvorhaben VIII:</w:t>
            </w:r>
          </w:p>
          <w:p w:rsidR="008F2DBC" w:rsidRPr="008F2DBC" w:rsidRDefault="008F2DBC" w:rsidP="008F2DBC">
            <w:pPr>
              <w:jc w:val="both"/>
              <w:rPr>
                <w:rFonts w:ascii="Arial" w:hAnsi="Arial" w:cs="Arial"/>
                <w:sz w:val="22"/>
                <w:szCs w:val="22"/>
                <w:lang w:eastAsia="zh-CN"/>
              </w:rPr>
            </w:pPr>
          </w:p>
          <w:p w:rsidR="008F2DBC" w:rsidRPr="008F2DBC" w:rsidRDefault="008F2DBC" w:rsidP="008F2DBC">
            <w:pPr>
              <w:jc w:val="both"/>
              <w:rPr>
                <w:rFonts w:ascii="Arial" w:hAnsi="Arial" w:cs="Arial"/>
                <w:i/>
                <w:sz w:val="22"/>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Ist der</w:t>
            </w:r>
            <w:r w:rsidRPr="008F2DBC">
              <w:rPr>
                <w:rFonts w:ascii="Arial" w:hAnsi="Arial" w:cs="Arial"/>
                <w:sz w:val="22"/>
                <w:szCs w:val="22"/>
                <w:lang w:eastAsia="zh-CN"/>
              </w:rPr>
              <w:t xml:space="preserve"> </w:t>
            </w:r>
            <w:r w:rsidRPr="008F2DBC">
              <w:rPr>
                <w:rFonts w:ascii="Arial" w:hAnsi="Arial" w:cs="Arial"/>
                <w:i/>
                <w:sz w:val="22"/>
                <w:szCs w:val="22"/>
                <w:lang w:eastAsia="zh-CN"/>
              </w:rPr>
              <w:t>Mensch mehr als Materie?</w:t>
            </w:r>
            <w:r w:rsidRPr="008F2DBC">
              <w:rPr>
                <w:rFonts w:ascii="Arial" w:hAnsi="Arial" w:cs="Arial"/>
                <w:sz w:val="22"/>
                <w:szCs w:val="22"/>
                <w:lang w:eastAsia="zh-CN"/>
              </w:rPr>
              <w:t xml:space="preserve"> </w:t>
            </w:r>
            <w:r w:rsidRPr="008F2DBC">
              <w:rPr>
                <w:rFonts w:ascii="Arial" w:hAnsi="Arial" w:cs="Arial"/>
                <w:i/>
                <w:sz w:val="22"/>
                <w:szCs w:val="22"/>
                <w:lang w:eastAsia="zh-CN"/>
              </w:rPr>
              <w:t>– Das Leib-Seele-Problem im Licht der modernen Gehirnforschung</w:t>
            </w:r>
          </w:p>
          <w:p w:rsidR="008F2DBC" w:rsidRPr="008F2DBC" w:rsidRDefault="008F2DBC" w:rsidP="008F2DBC">
            <w:pPr>
              <w:jc w:val="both"/>
              <w:rPr>
                <w:rFonts w:ascii="Arial" w:hAnsi="Arial" w:cs="Arial"/>
                <w:sz w:val="22"/>
                <w:szCs w:val="22"/>
                <w:lang w:eastAsia="zh-CN"/>
              </w:rPr>
            </w:pPr>
          </w:p>
          <w:p w:rsidR="008F2DBC" w:rsidRPr="008F2DBC" w:rsidRDefault="008F2DBC" w:rsidP="008F2DBC">
            <w:pPr>
              <w:spacing w:after="120"/>
              <w:jc w:val="both"/>
              <w:rPr>
                <w:rFonts w:ascii="Arial" w:hAnsi="Arial" w:cs="Arial"/>
                <w:b/>
                <w:bCs/>
                <w:color w:val="000000"/>
                <w:sz w:val="22"/>
                <w:szCs w:val="22"/>
                <w:lang w:eastAsia="zh-CN"/>
              </w:rPr>
            </w:pPr>
            <w:r w:rsidRPr="008F2DBC">
              <w:rPr>
                <w:rFonts w:ascii="Arial" w:hAnsi="Arial" w:cs="Arial"/>
                <w:b/>
                <w:bCs/>
                <w:color w:val="000000"/>
                <w:sz w:val="22"/>
                <w:szCs w:val="22"/>
                <w:lang w:eastAsia="zh-CN"/>
              </w:rPr>
              <w:t>Konkretisierte Sachkompetenz</w:t>
            </w:r>
          </w:p>
          <w:p w:rsidR="008F2DBC" w:rsidRPr="008F2DBC" w:rsidRDefault="008F2DBC" w:rsidP="008F2DBC">
            <w:pPr>
              <w:jc w:val="both"/>
              <w:rPr>
                <w:rFonts w:ascii="Arial" w:hAnsi="Arial" w:cs="Arial"/>
                <w:color w:val="000000"/>
                <w:sz w:val="22"/>
                <w:szCs w:val="22"/>
                <w:lang w:eastAsia="zh-CN"/>
              </w:rPr>
            </w:pPr>
            <w:r w:rsidRPr="008F2DBC">
              <w:rPr>
                <w:rFonts w:ascii="Arial" w:hAnsi="Arial" w:cs="Arial"/>
                <w:color w:val="000000"/>
                <w:sz w:val="22"/>
                <w:szCs w:val="22"/>
                <w:lang w:eastAsia="zh-CN"/>
              </w:rPr>
              <w:t xml:space="preserve">Die Schülerinnen und Schüler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analysieren ein dualistisches und ein monistisches Denkmodell zum Leib-Seele-Problem in seinen wesentlichen gedanklichen Schritten und grenzen diese Denkmodelle voneinander ab,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erklären philosophische Begriffe und Positionen, die das Verhältnis von Leib und Seele unterschiedlich bestimmen (u.a. Dualismus, Monismus, Materialismus, </w:t>
            </w:r>
            <w:proofErr w:type="spellStart"/>
            <w:r w:rsidRPr="008F2DBC">
              <w:rPr>
                <w:rFonts w:ascii="Arial" w:hAnsi="Arial" w:cs="Arial"/>
                <w:sz w:val="22"/>
                <w:szCs w:val="22"/>
                <w:lang w:eastAsia="zh-CN"/>
              </w:rPr>
              <w:t>Reduktionismus</w:t>
            </w:r>
            <w:proofErr w:type="spellEnd"/>
            <w:r w:rsidRPr="008F2DBC">
              <w:rPr>
                <w:rFonts w:ascii="Arial" w:hAnsi="Arial" w:cs="Arial"/>
                <w:sz w:val="22"/>
                <w:szCs w:val="22"/>
                <w:lang w:eastAsia="zh-CN"/>
              </w:rPr>
              <w:t>).</w:t>
            </w:r>
          </w:p>
          <w:p w:rsidR="008F2DBC" w:rsidRPr="008F2DBC" w:rsidRDefault="008F2DBC" w:rsidP="008F2DBC">
            <w:pPr>
              <w:spacing w:after="120"/>
              <w:jc w:val="both"/>
              <w:rPr>
                <w:rFonts w:ascii="Arial" w:hAnsi="Arial" w:cs="Arial"/>
                <w:b/>
                <w:bCs/>
                <w:color w:val="000000"/>
                <w:sz w:val="22"/>
                <w:szCs w:val="22"/>
                <w:lang w:eastAsia="zh-CN"/>
              </w:rPr>
            </w:pPr>
            <w:bookmarkStart w:id="7" w:name="_Toc361670519"/>
            <w:r w:rsidRPr="008F2DBC">
              <w:rPr>
                <w:rFonts w:ascii="Arial" w:hAnsi="Arial" w:cs="Arial"/>
                <w:b/>
                <w:bCs/>
                <w:color w:val="000000"/>
                <w:sz w:val="22"/>
                <w:szCs w:val="22"/>
                <w:lang w:eastAsia="zh-CN"/>
              </w:rPr>
              <w:t>Methodenkompetenz</w:t>
            </w:r>
            <w:bookmarkEnd w:id="7"/>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sz w:val="22"/>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ind w:left="357" w:hanging="357"/>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abstrahierend relevante philosophische Fragen heraus und erläutern diese (MK2)</w:t>
            </w:r>
          </w:p>
          <w:p w:rsidR="008F2DBC" w:rsidRPr="008F2DBC" w:rsidRDefault="008F2DBC" w:rsidP="008F2DBC">
            <w:pPr>
              <w:numPr>
                <w:ilvl w:val="0"/>
                <w:numId w:val="10"/>
              </w:numPr>
              <w:ind w:left="357" w:hanging="357"/>
              <w:jc w:val="both"/>
              <w:rPr>
                <w:rFonts w:ascii="Arial" w:hAnsi="Arial" w:cs="Arial"/>
                <w:sz w:val="22"/>
                <w:szCs w:val="22"/>
                <w:lang w:eastAsia="zh-CN"/>
              </w:rPr>
            </w:pPr>
            <w:r w:rsidRPr="008F2DBC">
              <w:rPr>
                <w:rFonts w:ascii="Arial" w:hAnsi="Arial" w:cs="Arial"/>
                <w:sz w:val="22"/>
                <w:szCs w:val="22"/>
                <w:lang w:eastAsia="zh-CN"/>
              </w:rPr>
              <w:t>analysieren den gedanklichen Aufbau und die zentralen Argumentationsstrukturen in philosophischen Texten und interpretieren wesentliche Aussagen (MK5),</w:t>
            </w:r>
          </w:p>
          <w:p w:rsidR="008F2DBC" w:rsidRPr="008F2DBC" w:rsidRDefault="008F2DBC" w:rsidP="008F2DBC">
            <w:pPr>
              <w:numPr>
                <w:ilvl w:val="0"/>
                <w:numId w:val="10"/>
              </w:numPr>
              <w:ind w:left="357" w:hanging="357"/>
              <w:jc w:val="both"/>
              <w:rPr>
                <w:rFonts w:ascii="Arial" w:hAnsi="Arial" w:cs="Arial"/>
                <w:sz w:val="22"/>
                <w:szCs w:val="22"/>
                <w:lang w:eastAsia="zh-CN"/>
              </w:rPr>
            </w:pPr>
            <w:r w:rsidRPr="008F2DBC">
              <w:rPr>
                <w:rFonts w:ascii="Arial" w:hAnsi="Arial" w:cs="Arial"/>
                <w:sz w:val="22"/>
                <w:szCs w:val="22"/>
                <w:lang w:eastAsia="zh-CN"/>
              </w:rPr>
              <w:t>entwickeln mit Hilfe heuristischer Verfahren (u.a. Gedankenexperimenten, fiktiven Dilemmata) eigene philosophische Gedanken und erläutern diese (MK6),</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bestimmen philosophische Begriffe mit Hilfe verschiedener definitorischer Verfahren (MK7).</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tabs>
                <w:tab w:val="left" w:pos="360"/>
              </w:tabs>
              <w:jc w:val="both"/>
              <w:rPr>
                <w:rFonts w:ascii="Arial" w:hAnsi="Arial" w:cs="Arial"/>
                <w:bCs/>
                <w:sz w:val="22"/>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23"/>
              </w:numPr>
              <w:autoSpaceDE w:val="0"/>
              <w:autoSpaceDN w:val="0"/>
              <w:adjustRightInd w:val="0"/>
              <w:spacing w:after="120"/>
              <w:jc w:val="both"/>
              <w:rPr>
                <w:rFonts w:ascii="Arial" w:hAnsi="Arial" w:cs="Arial"/>
                <w:sz w:val="22"/>
                <w:szCs w:val="22"/>
                <w:lang w:eastAsia="zh-CN"/>
              </w:rPr>
            </w:pPr>
            <w:r w:rsidRPr="008F2DBC">
              <w:rPr>
                <w:rFonts w:ascii="Arial" w:hAnsi="Arial" w:cs="Arial"/>
                <w:sz w:val="22"/>
                <w:szCs w:val="22"/>
                <w:lang w:eastAsia="zh-CN"/>
              </w:rPr>
              <w:t>stellen argumentativ abwägend philosophische Probleme und Problemlösungsbeiträge, auch in Form eines Essays, dar (MK13).</w:t>
            </w:r>
          </w:p>
          <w:p w:rsidR="008F2DBC" w:rsidRPr="008F2DBC" w:rsidRDefault="008F2DBC" w:rsidP="008F2DBC">
            <w:pPr>
              <w:spacing w:after="120"/>
              <w:jc w:val="both"/>
              <w:rPr>
                <w:rFonts w:ascii="Arial" w:hAnsi="Arial" w:cs="Arial"/>
                <w:b/>
                <w:bCs/>
                <w:color w:val="000000"/>
                <w:sz w:val="22"/>
                <w:szCs w:val="22"/>
                <w:lang w:eastAsia="zh-CN"/>
              </w:rPr>
            </w:pPr>
            <w:bookmarkStart w:id="8" w:name="_Toc361670520"/>
            <w:r w:rsidRPr="008F2DBC">
              <w:rPr>
                <w:rFonts w:ascii="Arial" w:hAnsi="Arial" w:cs="Arial"/>
                <w:b/>
                <w:bCs/>
                <w:color w:val="000000"/>
                <w:sz w:val="22"/>
                <w:szCs w:val="22"/>
                <w:lang w:eastAsia="zh-CN"/>
              </w:rPr>
              <w:lastRenderedPageBreak/>
              <w:t>Konkretisierte Urteilskompetenz</w:t>
            </w:r>
            <w:bookmarkEnd w:id="8"/>
          </w:p>
          <w:p w:rsidR="008F2DBC" w:rsidRPr="008F2DBC" w:rsidRDefault="008F2DBC" w:rsidP="008F2DBC">
            <w:pPr>
              <w:autoSpaceDE w:val="0"/>
              <w:autoSpaceDN w:val="0"/>
              <w:adjustRightInd w:val="0"/>
              <w:jc w:val="both"/>
              <w:rPr>
                <w:rFonts w:ascii="Arial" w:hAnsi="Arial" w:cs="Arial"/>
                <w:sz w:val="22"/>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25"/>
              </w:numPr>
              <w:autoSpaceDE w:val="0"/>
              <w:autoSpaceDN w:val="0"/>
              <w:adjustRightInd w:val="0"/>
              <w:spacing w:after="120"/>
              <w:ind w:left="340"/>
              <w:jc w:val="both"/>
              <w:rPr>
                <w:rFonts w:ascii="Arial" w:hAnsi="Arial" w:cs="Arial"/>
                <w:sz w:val="22"/>
                <w:szCs w:val="22"/>
                <w:lang w:eastAsia="zh-CN"/>
              </w:rPr>
            </w:pPr>
            <w:r w:rsidRPr="008F2DBC">
              <w:rPr>
                <w:rFonts w:ascii="Arial" w:hAnsi="Arial" w:cs="Arial"/>
                <w:sz w:val="22"/>
                <w:szCs w:val="22"/>
                <w:lang w:eastAsia="zh-CN"/>
              </w:rPr>
              <w:t>erörtern unter Bezug auf die behandelten dualistischen und materialistisch-reduktionistischen Denkmodelle argumentativ abwägend die Frage nach dem Verhältnis von Leib und Seele.</w:t>
            </w:r>
          </w:p>
          <w:p w:rsidR="008F2DBC" w:rsidRPr="008F2DBC" w:rsidRDefault="008F2DBC" w:rsidP="008F2DBC">
            <w:pPr>
              <w:spacing w:after="120"/>
              <w:jc w:val="both"/>
              <w:rPr>
                <w:rFonts w:ascii="Arial" w:hAnsi="Arial" w:cs="Arial"/>
                <w:b/>
                <w:bCs/>
                <w:color w:val="000000"/>
                <w:sz w:val="22"/>
                <w:szCs w:val="22"/>
                <w:lang w:eastAsia="zh-CN"/>
              </w:rPr>
            </w:pPr>
            <w:bookmarkStart w:id="9" w:name="_Toc361670521"/>
            <w:r w:rsidRPr="008F2DBC">
              <w:rPr>
                <w:rFonts w:ascii="Arial" w:hAnsi="Arial" w:cs="Arial"/>
                <w:b/>
                <w:bCs/>
                <w:color w:val="000000"/>
                <w:sz w:val="22"/>
                <w:szCs w:val="22"/>
                <w:lang w:eastAsia="zh-CN"/>
              </w:rPr>
              <w:t>Handlungskompetenz</w:t>
            </w:r>
            <w:bookmarkEnd w:id="9"/>
          </w:p>
          <w:p w:rsidR="008F2DBC" w:rsidRPr="008F2DBC" w:rsidRDefault="008F2DBC" w:rsidP="008F2DBC">
            <w:pPr>
              <w:jc w:val="both"/>
              <w:rPr>
                <w:rFonts w:ascii="Arial" w:hAnsi="Arial" w:cs="Arial"/>
                <w:bCs/>
                <w:sz w:val="22"/>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vertreten im Rahmen rationaler Diskurse im Unterricht ihre eigene Position und gehen dabei auch argumentativ auf andere Positionen ein (HK3).</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w:t>
            </w:r>
            <w:r w:rsidRPr="008F2DBC">
              <w:rPr>
                <w:rFonts w:ascii="Arial" w:hAnsi="Arial" w:cs="Arial"/>
                <w:sz w:val="22"/>
                <w:szCs w:val="22"/>
                <w:lang w:eastAsia="zh-CN"/>
              </w:rPr>
              <w:t xml:space="preserve">: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ind w:left="357" w:hanging="357"/>
              <w:jc w:val="both"/>
              <w:rPr>
                <w:rFonts w:ascii="Arial" w:hAnsi="Arial" w:cs="Arial"/>
                <w:sz w:val="22"/>
                <w:szCs w:val="22"/>
                <w:lang w:eastAsia="zh-CN"/>
              </w:rPr>
            </w:pPr>
            <w:r w:rsidRPr="008F2DBC">
              <w:rPr>
                <w:rFonts w:ascii="Arial" w:hAnsi="Arial" w:cs="Arial"/>
                <w:sz w:val="22"/>
                <w:szCs w:val="22"/>
                <w:lang w:eastAsia="zh-CN"/>
              </w:rPr>
              <w:t>Das Verhältnis von Leib und Seele</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Der Mensch als freies und selbstbestimmtes Wesen </w:t>
            </w:r>
          </w:p>
          <w:p w:rsidR="008F2DBC" w:rsidRPr="008F2DBC" w:rsidRDefault="008F2DBC" w:rsidP="008F2DBC">
            <w:pPr>
              <w:jc w:val="both"/>
              <w:rPr>
                <w:rFonts w:ascii="Arial" w:hAnsi="Arial" w:cs="Arial"/>
                <w:i/>
                <w:sz w:val="22"/>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15 Std.</w:t>
            </w:r>
          </w:p>
        </w:tc>
      </w:tr>
      <w:tr w:rsidR="008F2DBC" w:rsidRPr="008F2DBC" w:rsidTr="00A6502B">
        <w:trPr>
          <w:gridAfter w:val="1"/>
          <w:wAfter w:w="60" w:type="dxa"/>
        </w:trPr>
        <w:tc>
          <w:tcPr>
            <w:tcW w:w="7652" w:type="dxa"/>
            <w:gridSpan w:val="4"/>
            <w:tcBorders>
              <w:top w:val="single" w:sz="4" w:space="0" w:color="000000"/>
              <w:left w:val="single" w:sz="4" w:space="0" w:color="000000"/>
              <w:bottom w:val="single" w:sz="4" w:space="0" w:color="000000"/>
            </w:tcBorders>
          </w:tcPr>
          <w:p w:rsidR="008F2DBC" w:rsidRPr="008F2DBC" w:rsidRDefault="008F2DBC" w:rsidP="008F2DBC">
            <w:pPr>
              <w:spacing w:before="120"/>
              <w:jc w:val="both"/>
              <w:rPr>
                <w:rFonts w:ascii="Arial" w:hAnsi="Arial" w:cs="Arial"/>
                <w:szCs w:val="22"/>
                <w:lang w:eastAsia="zh-CN"/>
              </w:rPr>
            </w:pPr>
            <w:r w:rsidRPr="008F2DBC">
              <w:rPr>
                <w:rFonts w:ascii="Arial" w:hAnsi="Arial" w:cs="Arial"/>
                <w:i/>
                <w:sz w:val="22"/>
                <w:szCs w:val="22"/>
                <w:u w:val="single"/>
                <w:lang w:eastAsia="zh-CN"/>
              </w:rPr>
              <w:lastRenderedPageBreak/>
              <w:t>Unterrichtsvorhaben IX:</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240"/>
              <w:jc w:val="both"/>
              <w:rPr>
                <w:rFonts w:ascii="Arial" w:hAnsi="Arial" w:cs="Arial"/>
                <w:b/>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Ist der Mensch ein freies Wesen? - Psychoanalytische und existentialistische Auffassung des Menschen im Vergleich </w:t>
            </w: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stellen die Frage nach der Freiheit des menschlichen Willens als philosophisches Problem dar und grenzen dabei Willens- von Handlungsfreiheit ab,</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analysieren und rekonstruieren eine die Willensfreiheit verneinende und eine sie bejahende Auffassung des Menschen in ihren wesentlichen gedanklichen Schritten und ordnen diese als deterministisch bzw. </w:t>
            </w:r>
            <w:proofErr w:type="spellStart"/>
            <w:r w:rsidRPr="008F2DBC">
              <w:rPr>
                <w:rFonts w:ascii="Arial" w:hAnsi="Arial" w:cs="Arial"/>
                <w:sz w:val="22"/>
                <w:szCs w:val="22"/>
                <w:lang w:eastAsia="zh-CN"/>
              </w:rPr>
              <w:t>indeterministisch</w:t>
            </w:r>
            <w:proofErr w:type="spellEnd"/>
            <w:r w:rsidRPr="008F2DBC">
              <w:rPr>
                <w:rFonts w:ascii="Arial" w:hAnsi="Arial" w:cs="Arial"/>
                <w:sz w:val="22"/>
                <w:szCs w:val="22"/>
                <w:lang w:eastAsia="zh-CN"/>
              </w:rPr>
              <w:t xml:space="preserve"> ein,</w:t>
            </w:r>
          </w:p>
          <w:p w:rsidR="008F2DBC" w:rsidRPr="008F2DBC" w:rsidRDefault="008F2DBC" w:rsidP="008F2DBC">
            <w:pPr>
              <w:numPr>
                <w:ilvl w:val="0"/>
                <w:numId w:val="10"/>
              </w:numPr>
              <w:spacing w:after="240"/>
              <w:jc w:val="both"/>
              <w:rPr>
                <w:rFonts w:ascii="Arial" w:hAnsi="Arial" w:cs="Arial"/>
                <w:sz w:val="22"/>
                <w:szCs w:val="22"/>
                <w:lang w:eastAsia="zh-CN"/>
              </w:rPr>
            </w:pPr>
            <w:r w:rsidRPr="008F2DBC">
              <w:rPr>
                <w:rFonts w:ascii="Arial" w:hAnsi="Arial" w:cs="Arial"/>
                <w:sz w:val="22"/>
                <w:szCs w:val="22"/>
                <w:lang w:eastAsia="zh-CN"/>
              </w:rPr>
              <w:lastRenderedPageBreak/>
              <w:t>erläutern eine die Willensfreiheit verneinende und eine sie bejahende Auffassung des Menschen im Kontext von Entscheidungssituationen.</w:t>
            </w:r>
          </w:p>
          <w:p w:rsidR="008F2DBC" w:rsidRPr="008F2DBC" w:rsidRDefault="008F2DBC" w:rsidP="008F2DBC">
            <w:pPr>
              <w:autoSpaceDE w:val="0"/>
              <w:spacing w:after="120"/>
              <w:jc w:val="both"/>
              <w:rPr>
                <w:rFonts w:ascii="Arial" w:hAnsi="Arial" w:cs="Arial"/>
                <w:b/>
                <w:sz w:val="22"/>
                <w:szCs w:val="22"/>
                <w:lang w:eastAsia="zh-CN"/>
              </w:rPr>
            </w:pPr>
            <w:r w:rsidRPr="008F2DBC">
              <w:rPr>
                <w:rFonts w:ascii="Arial" w:hAnsi="Arial" w:cs="Arial"/>
                <w:b/>
                <w:sz w:val="22"/>
                <w:szCs w:val="22"/>
                <w:lang w:eastAsia="zh-CN"/>
              </w:rPr>
              <w:t>Methodenkompetenz</w:t>
            </w:r>
          </w:p>
          <w:p w:rsidR="008F2DBC" w:rsidRPr="008F2DBC" w:rsidRDefault="008F2DBC" w:rsidP="008F2DBC">
            <w:pPr>
              <w:tabs>
                <w:tab w:val="left" w:pos="360"/>
              </w:tabs>
              <w:spacing w:after="120"/>
              <w:ind w:left="-105" w:firstLine="105"/>
              <w:jc w:val="both"/>
              <w:rPr>
                <w:rFonts w:ascii="Arial" w:hAnsi="Arial" w:cs="Arial"/>
                <w:bCs/>
                <w:i/>
                <w:sz w:val="22"/>
                <w:szCs w:val="22"/>
                <w:u w:val="single"/>
                <w:lang w:eastAsia="zh-CN"/>
              </w:rPr>
            </w:pPr>
            <w:r w:rsidRPr="008F2DBC">
              <w:rPr>
                <w:rFonts w:ascii="Arial" w:hAnsi="Arial" w:cs="Arial"/>
                <w:bCs/>
                <w:i/>
                <w:sz w:val="22"/>
                <w:szCs w:val="22"/>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beschreiben Phänomene der Lebenswelt vorurteilsfrei und sprachlich genau ohne verfrühte Klassifizierung (MK1),</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abstrahierend relevante philosophische Fragen heraus und erläutern diese (MK2),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bestimmen philosophische Begriffe mit Hilfe definitorischer Verfahren und grenzen sie voneinander ab (MK7),</w:t>
            </w:r>
          </w:p>
          <w:p w:rsidR="008F2DBC" w:rsidRPr="008F2DBC" w:rsidRDefault="008F2DBC" w:rsidP="008F2DBC">
            <w:pPr>
              <w:numPr>
                <w:ilvl w:val="0"/>
                <w:numId w:val="10"/>
              </w:numPr>
              <w:spacing w:after="240"/>
              <w:ind w:left="357"/>
              <w:jc w:val="both"/>
              <w:rPr>
                <w:rFonts w:ascii="Arial" w:hAnsi="Arial" w:cs="Arial"/>
                <w:sz w:val="22"/>
                <w:szCs w:val="22"/>
                <w:lang w:eastAsia="zh-CN"/>
              </w:rPr>
            </w:pPr>
            <w:r w:rsidRPr="008F2DBC">
              <w:rPr>
                <w:rFonts w:ascii="Arial" w:hAnsi="Arial" w:cs="Arial"/>
                <w:sz w:val="22"/>
                <w:szCs w:val="22"/>
                <w:lang w:eastAsia="zh-CN"/>
              </w:rPr>
              <w:t xml:space="preserve">argumentieren unter bewusster Ausrichtung an einschlägigen philosophischen Argumentationsverfahren (u.a. </w:t>
            </w:r>
            <w:proofErr w:type="spellStart"/>
            <w:r w:rsidRPr="008F2DBC">
              <w:rPr>
                <w:rFonts w:ascii="Arial" w:hAnsi="Arial" w:cs="Arial"/>
                <w:sz w:val="22"/>
                <w:szCs w:val="22"/>
                <w:lang w:eastAsia="zh-CN"/>
              </w:rPr>
              <w:t>Toulmin</w:t>
            </w:r>
            <w:proofErr w:type="spellEnd"/>
            <w:r w:rsidRPr="008F2DBC">
              <w:rPr>
                <w:rFonts w:ascii="Arial" w:hAnsi="Arial" w:cs="Arial"/>
                <w:sz w:val="22"/>
                <w:szCs w:val="22"/>
                <w:lang w:eastAsia="zh-CN"/>
              </w:rPr>
              <w:t>-Schema) (MK8).</w:t>
            </w:r>
          </w:p>
          <w:p w:rsidR="008F2DBC" w:rsidRPr="008F2DBC" w:rsidRDefault="008F2DBC" w:rsidP="008F2DBC">
            <w:pPr>
              <w:tabs>
                <w:tab w:val="left" w:pos="360"/>
              </w:tabs>
              <w:spacing w:after="120"/>
              <w:jc w:val="both"/>
              <w:rPr>
                <w:rFonts w:ascii="Arial" w:hAnsi="Arial" w:cs="Arial"/>
                <w:bCs/>
                <w:szCs w:val="22"/>
                <w:lang w:eastAsia="zh-CN"/>
              </w:rPr>
            </w:pPr>
            <w:r w:rsidRPr="008F2DBC">
              <w:rPr>
                <w:rFonts w:ascii="Arial" w:hAnsi="Arial" w:cs="Arial"/>
                <w:bCs/>
                <w:i/>
                <w:sz w:val="22"/>
                <w:szCs w:val="22"/>
                <w:u w:val="single"/>
                <w:lang w:eastAsia="zh-CN"/>
              </w:rPr>
              <w:t>Verfahren der Präsentation und Darstellung</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stellen argumentativ  abwägend  philosophische Probleme und Problemlösungsbeiträge, auch in Form eines Essays, dar (MK13).</w:t>
            </w:r>
          </w:p>
          <w:p w:rsidR="008F2DBC" w:rsidRPr="008F2DBC" w:rsidRDefault="008F2DBC" w:rsidP="008F2DBC">
            <w:pPr>
              <w:autoSpaceDE w:val="0"/>
              <w:spacing w:after="120"/>
              <w:jc w:val="both"/>
              <w:rPr>
                <w:rFonts w:ascii="Arial" w:hAnsi="Arial" w:cs="Arial"/>
                <w:b/>
                <w:sz w:val="22"/>
                <w:szCs w:val="22"/>
                <w:lang w:eastAsia="zh-CN"/>
              </w:rPr>
            </w:pPr>
            <w:bookmarkStart w:id="10" w:name="_Toc361670522"/>
            <w:r w:rsidRPr="008F2DBC">
              <w:rPr>
                <w:rFonts w:ascii="Arial" w:hAnsi="Arial" w:cs="Arial"/>
                <w:b/>
                <w:sz w:val="22"/>
                <w:szCs w:val="22"/>
                <w:lang w:eastAsia="zh-CN"/>
              </w:rPr>
              <w:t>Konkretisierte Urteilskompetenz</w:t>
            </w:r>
            <w:bookmarkEnd w:id="10"/>
          </w:p>
          <w:p w:rsidR="008F2DBC" w:rsidRPr="008F2DBC" w:rsidRDefault="008F2DBC" w:rsidP="008F2DBC">
            <w:pPr>
              <w:autoSpaceDE w:val="0"/>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erörtern abwägend Konsequenzen einer deterministischen und </w:t>
            </w:r>
            <w:proofErr w:type="spellStart"/>
            <w:r w:rsidRPr="008F2DBC">
              <w:rPr>
                <w:rFonts w:ascii="Arial" w:hAnsi="Arial" w:cs="Arial"/>
                <w:sz w:val="22"/>
                <w:szCs w:val="22"/>
                <w:lang w:eastAsia="zh-CN"/>
              </w:rPr>
              <w:t>indeterministischen</w:t>
            </w:r>
            <w:proofErr w:type="spellEnd"/>
            <w:r w:rsidRPr="008F2DBC">
              <w:rPr>
                <w:rFonts w:ascii="Arial" w:hAnsi="Arial" w:cs="Arial"/>
                <w:sz w:val="22"/>
                <w:szCs w:val="22"/>
                <w:lang w:eastAsia="zh-CN"/>
              </w:rPr>
              <w:t xml:space="preserve"> Position im Hinblick auf die Verantwortung des Menschen für sein Handeln (u. a. die Frage nach dem Sinn von Strafe),</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erörtern unter Bezug auf die deterministische und </w:t>
            </w:r>
            <w:proofErr w:type="spellStart"/>
            <w:r w:rsidRPr="008F2DBC">
              <w:rPr>
                <w:rFonts w:ascii="Arial" w:hAnsi="Arial" w:cs="Arial"/>
                <w:sz w:val="22"/>
                <w:szCs w:val="22"/>
                <w:lang w:eastAsia="zh-CN"/>
              </w:rPr>
              <w:t>indeterministische</w:t>
            </w:r>
            <w:proofErr w:type="spellEnd"/>
            <w:r w:rsidRPr="008F2DBC">
              <w:rPr>
                <w:rFonts w:ascii="Arial" w:hAnsi="Arial" w:cs="Arial"/>
                <w:sz w:val="22"/>
                <w:szCs w:val="22"/>
                <w:lang w:eastAsia="zh-CN"/>
              </w:rPr>
              <w:t xml:space="preserve"> Position argumentativ abwägend die Frage nach der menschlichen Freiheit und ihrer Denkmöglichkeit.</w:t>
            </w:r>
          </w:p>
          <w:p w:rsidR="008F2DBC" w:rsidRPr="008F2DBC" w:rsidRDefault="008F2DBC" w:rsidP="008F2DBC">
            <w:pPr>
              <w:autoSpaceDE w:val="0"/>
              <w:spacing w:after="120"/>
              <w:jc w:val="both"/>
              <w:rPr>
                <w:rFonts w:ascii="Arial" w:hAnsi="Arial" w:cs="Arial"/>
                <w:bCs/>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rechtfertigen eigene Entscheidungen und Handlungen durch plausible </w:t>
            </w:r>
            <w:r w:rsidRPr="008F2DBC">
              <w:rPr>
                <w:rFonts w:ascii="Arial" w:hAnsi="Arial" w:cs="Arial"/>
                <w:sz w:val="22"/>
                <w:szCs w:val="22"/>
                <w:lang w:eastAsia="zh-CN"/>
              </w:rPr>
              <w:lastRenderedPageBreak/>
              <w:t>Gründe und Argumente im Rückgriff auf das Orientierungspotential philosophischer Positionen und Denkmodelle (HK2).</w:t>
            </w:r>
          </w:p>
          <w:p w:rsidR="008F2DBC" w:rsidRPr="008F2DBC" w:rsidRDefault="008F2DBC" w:rsidP="008F2DBC">
            <w:pPr>
              <w:jc w:val="both"/>
              <w:rPr>
                <w:rFonts w:ascii="Arial" w:hAnsi="Arial" w:cs="Arial"/>
                <w:b/>
                <w:sz w:val="22"/>
                <w:szCs w:val="22"/>
                <w:lang w:eastAsia="zh-CN"/>
              </w:rPr>
            </w:pPr>
            <w:r w:rsidRPr="008F2DBC">
              <w:rPr>
                <w:rFonts w:ascii="Arial" w:hAnsi="Arial" w:cs="Arial"/>
                <w:b/>
                <w:sz w:val="22"/>
                <w:szCs w:val="22"/>
                <w:lang w:eastAsia="zh-CN"/>
              </w:rPr>
              <w:t>Inhaltsfelder:</w:t>
            </w:r>
          </w:p>
          <w:p w:rsidR="008F2DBC" w:rsidRPr="008F2DBC" w:rsidRDefault="008F2DBC" w:rsidP="008F2DBC">
            <w:pPr>
              <w:numPr>
                <w:ilvl w:val="0"/>
                <w:numId w:val="22"/>
              </w:numPr>
              <w:spacing w:after="240"/>
              <w:contextualSpacing/>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numPr>
                <w:ilvl w:val="0"/>
                <w:numId w:val="22"/>
              </w:numPr>
              <w:spacing w:after="240"/>
              <w:contextualSpacing/>
              <w:jc w:val="both"/>
              <w:rPr>
                <w:rFonts w:ascii="Arial" w:hAnsi="Arial" w:cs="Arial"/>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Der Mensch als freies und selbstbestimmtes Wesen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Grundsätze eines gelingenden Lebens</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15 Std.</w:t>
            </w:r>
          </w:p>
        </w:tc>
        <w:tc>
          <w:tcPr>
            <w:tcW w:w="7516" w:type="dxa"/>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pacing w:before="120"/>
              <w:ind w:left="-105" w:firstLine="105"/>
              <w:jc w:val="both"/>
              <w:rPr>
                <w:rFonts w:ascii="Arial" w:hAnsi="Arial" w:cs="Arial"/>
                <w:szCs w:val="22"/>
                <w:lang w:eastAsia="zh-CN"/>
              </w:rPr>
            </w:pPr>
            <w:r w:rsidRPr="008F2DBC">
              <w:rPr>
                <w:rFonts w:ascii="Arial" w:hAnsi="Arial" w:cs="Arial"/>
                <w:i/>
                <w:sz w:val="22"/>
                <w:szCs w:val="22"/>
                <w:u w:val="single"/>
                <w:lang w:eastAsia="zh-CN"/>
              </w:rPr>
              <w:lastRenderedPageBreak/>
              <w:t>Unterrichtsvorhaben X:</w:t>
            </w:r>
          </w:p>
          <w:p w:rsidR="008F2DBC" w:rsidRPr="008F2DBC" w:rsidRDefault="008F2DBC" w:rsidP="008F2DBC">
            <w:pPr>
              <w:ind w:left="-105" w:firstLine="105"/>
              <w:jc w:val="both"/>
              <w:rPr>
                <w:rFonts w:ascii="Arial" w:hAnsi="Arial" w:cs="Arial"/>
                <w:szCs w:val="22"/>
                <w:lang w:eastAsia="zh-CN"/>
              </w:rPr>
            </w:pPr>
          </w:p>
          <w:p w:rsidR="008F2DBC" w:rsidRPr="008F2DBC" w:rsidRDefault="008F2DBC" w:rsidP="008F2DBC">
            <w:pPr>
              <w:ind w:left="-105" w:firstLine="105"/>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sz w:val="22"/>
                <w:szCs w:val="20"/>
                <w:lang w:eastAsia="zh-CN"/>
              </w:rPr>
              <w:t>Wie kann das Leben gelingen? – Eudämonistische Auffassungen  eines guten Lebens</w:t>
            </w:r>
          </w:p>
          <w:p w:rsidR="008F2DBC" w:rsidRPr="008F2DBC" w:rsidRDefault="008F2DBC" w:rsidP="008F2DBC">
            <w:pPr>
              <w:ind w:left="-105" w:firstLine="105"/>
              <w:jc w:val="both"/>
              <w:rPr>
                <w:rFonts w:ascii="Arial" w:hAnsi="Arial" w:cs="Arial"/>
                <w:szCs w:val="22"/>
                <w:lang w:eastAsia="zh-CN"/>
              </w:rPr>
            </w:pPr>
          </w:p>
          <w:p w:rsidR="008F2DBC" w:rsidRPr="008F2DBC" w:rsidRDefault="008F2DBC" w:rsidP="008F2DBC">
            <w:pPr>
              <w:spacing w:after="120"/>
              <w:ind w:left="-105" w:firstLine="105"/>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autoSpaceDE w:val="0"/>
              <w:ind w:left="-105" w:firstLine="105"/>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rekonstruieren eine philosophische Antwort auf die Frage nach dem gelingenden Leben in ihren wesentlichen gedanklichen Schritten und ordnen sie in das ethische Denken ein.</w:t>
            </w:r>
          </w:p>
          <w:p w:rsidR="008F2DBC" w:rsidRPr="008F2DBC" w:rsidRDefault="008F2DBC" w:rsidP="008F2DBC">
            <w:pPr>
              <w:spacing w:after="120"/>
              <w:ind w:left="-105" w:firstLine="105"/>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tabs>
                <w:tab w:val="left" w:pos="360"/>
              </w:tabs>
              <w:spacing w:after="120"/>
              <w:ind w:left="-105" w:firstLine="105"/>
              <w:jc w:val="both"/>
              <w:rPr>
                <w:rFonts w:ascii="Arial" w:hAnsi="Arial" w:cs="Arial"/>
                <w:bCs/>
                <w:szCs w:val="22"/>
                <w:lang w:eastAsia="zh-CN"/>
              </w:rPr>
            </w:pPr>
            <w:r w:rsidRPr="008F2DBC">
              <w:rPr>
                <w:rFonts w:ascii="Arial" w:hAnsi="Arial" w:cs="Arial"/>
                <w:bCs/>
                <w:i/>
                <w:sz w:val="22"/>
                <w:szCs w:val="22"/>
                <w:u w:val="single"/>
                <w:lang w:eastAsia="zh-CN"/>
              </w:rPr>
              <w:t>Verfahren der Problemreflexion</w:t>
            </w:r>
          </w:p>
          <w:p w:rsidR="008F2DBC" w:rsidRPr="008F2DBC" w:rsidRDefault="008F2DBC" w:rsidP="008F2DBC">
            <w:pPr>
              <w:ind w:left="-105" w:firstLine="105"/>
              <w:jc w:val="both"/>
              <w:rPr>
                <w:rFonts w:ascii="Arial" w:hAnsi="Arial" w:cs="Arial"/>
                <w:szCs w:val="22"/>
                <w:lang w:eastAsia="zh-CN"/>
              </w:rPr>
            </w:pPr>
            <w:r w:rsidRPr="008F2DBC">
              <w:rPr>
                <w:rFonts w:ascii="Arial" w:hAnsi="Arial" w:cs="Arial"/>
                <w:sz w:val="22"/>
                <w:szCs w:val="22"/>
                <w:lang w:eastAsia="zh-CN"/>
              </w:rPr>
              <w:lastRenderedPageBreak/>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identifizieren in philosophischen Texten Sachaussagen und Werturteile, Begriffsbestimmungen, Behauptungen, Begründungen, Voraussetzungen, Folgerungen, Erläuterungen und Beispiele (MK4).</w:t>
            </w:r>
          </w:p>
          <w:p w:rsidR="008F2DBC" w:rsidRPr="008F2DBC" w:rsidRDefault="008F2DBC" w:rsidP="008F2DBC">
            <w:pPr>
              <w:spacing w:before="240" w:after="120"/>
              <w:ind w:left="-105" w:firstLine="105"/>
              <w:jc w:val="both"/>
              <w:rPr>
                <w:rFonts w:ascii="Arial" w:hAnsi="Arial" w:cs="Arial"/>
                <w:szCs w:val="22"/>
                <w:lang w:eastAsia="zh-CN"/>
              </w:rPr>
            </w:pPr>
            <w:r w:rsidRPr="008F2DBC">
              <w:rPr>
                <w:rFonts w:ascii="Arial" w:hAnsi="Arial" w:cs="Arial"/>
                <w:i/>
                <w:sz w:val="22"/>
                <w:szCs w:val="20"/>
                <w:u w:val="single"/>
                <w:lang w:eastAsia="zh-CN"/>
              </w:rPr>
              <w:t>Verfahren der Präsentation und Darstellung</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stellen argumentativ abwägend philosophische Probleme und Problemlösungsbeiträge dar, auch in Form eines Essays (MK13).</w:t>
            </w:r>
          </w:p>
          <w:p w:rsidR="008F2DBC" w:rsidRPr="008F2DBC" w:rsidRDefault="008F2DBC" w:rsidP="008F2DBC">
            <w:pPr>
              <w:ind w:left="360"/>
              <w:jc w:val="both"/>
              <w:rPr>
                <w:rFonts w:ascii="Arial" w:hAnsi="Arial" w:cs="Arial"/>
                <w:sz w:val="22"/>
                <w:szCs w:val="22"/>
                <w:lang w:eastAsia="zh-CN"/>
              </w:rPr>
            </w:pPr>
          </w:p>
          <w:p w:rsidR="008F2DBC" w:rsidRPr="008F2DBC" w:rsidRDefault="008F2DBC" w:rsidP="008F2DBC">
            <w:pPr>
              <w:spacing w:after="120"/>
              <w:ind w:left="-105" w:firstLine="105"/>
              <w:jc w:val="both"/>
              <w:rPr>
                <w:rFonts w:ascii="Arial" w:hAnsi="Arial" w:cs="Arial"/>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autoSpaceDE w:val="0"/>
              <w:ind w:left="-105" w:firstLine="105"/>
              <w:jc w:val="both"/>
              <w:rPr>
                <w:rFonts w:ascii="Arial" w:hAnsi="Arial" w:cs="Arial"/>
                <w:szCs w:val="22"/>
                <w:lang w:eastAsia="zh-CN"/>
              </w:rPr>
            </w:pPr>
            <w:r w:rsidRPr="008F2DBC">
              <w:rPr>
                <w:rFonts w:ascii="Arial" w:hAnsi="Arial" w:cs="Arial"/>
                <w:sz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argumentierend die Tragfähigkeit der behandelten eudämonistischen Position zur Orientierung in Fragen der eigenen Lebensführung.</w:t>
            </w:r>
          </w:p>
          <w:p w:rsidR="008F2DBC" w:rsidRPr="008F2DBC" w:rsidRDefault="008F2DBC" w:rsidP="008F2DBC">
            <w:pPr>
              <w:ind w:left="360"/>
              <w:jc w:val="both"/>
              <w:rPr>
                <w:rFonts w:ascii="Arial" w:hAnsi="Arial" w:cs="Arial"/>
                <w:sz w:val="22"/>
                <w:szCs w:val="22"/>
                <w:lang w:eastAsia="zh-CN"/>
              </w:rPr>
            </w:pPr>
          </w:p>
          <w:p w:rsidR="008F2DBC" w:rsidRPr="008F2DBC" w:rsidRDefault="008F2DBC" w:rsidP="008F2DBC">
            <w:pPr>
              <w:autoSpaceDE w:val="0"/>
              <w:spacing w:after="120"/>
              <w:ind w:left="-105" w:firstLine="105"/>
              <w:jc w:val="both"/>
              <w:rPr>
                <w:rFonts w:ascii="Arial" w:hAnsi="Arial" w:cs="Arial"/>
                <w:b/>
                <w:sz w:val="22"/>
                <w:szCs w:val="22"/>
                <w:lang w:eastAsia="zh-CN"/>
              </w:rPr>
            </w:pPr>
            <w:r w:rsidRPr="008F2DBC">
              <w:rPr>
                <w:rFonts w:ascii="Arial" w:hAnsi="Arial" w:cs="Arial"/>
                <w:b/>
                <w:sz w:val="22"/>
                <w:szCs w:val="22"/>
                <w:lang w:eastAsia="zh-CN"/>
              </w:rPr>
              <w:t>Handlungskompetenz</w:t>
            </w:r>
          </w:p>
          <w:p w:rsidR="008F2DBC" w:rsidRPr="008F2DBC" w:rsidRDefault="008F2DBC" w:rsidP="008F2DBC">
            <w:pPr>
              <w:ind w:left="-105" w:firstLine="105"/>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rechtfertigen eigene Entscheidungen und Handlungen durch plausible Gründe und Argumente und nutzen dabei das Orientierungspotential philosophischer Positionen und Denkmodelle (HK2),</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vertreten im Rahmen rationaler Diskurse im Unterricht ihre eigene Position und gehen dabei auch argumentativ auf andere Positionen ein (HK3).</w:t>
            </w:r>
          </w:p>
          <w:p w:rsidR="008F2DBC" w:rsidRPr="008F2DBC" w:rsidRDefault="008F2DBC" w:rsidP="008F2DBC">
            <w:pPr>
              <w:ind w:left="-105" w:firstLine="105"/>
              <w:jc w:val="both"/>
              <w:rPr>
                <w:rFonts w:ascii="Arial" w:hAnsi="Arial" w:cs="Arial"/>
                <w:sz w:val="22"/>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ind w:left="-105" w:firstLine="105"/>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numPr>
                <w:ilvl w:val="0"/>
                <w:numId w:val="10"/>
              </w:numPr>
              <w:spacing w:after="240"/>
              <w:ind w:left="-105" w:firstLine="105"/>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ind w:left="-105" w:firstLine="105"/>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ind w:left="-105" w:firstLine="105"/>
              <w:jc w:val="both"/>
              <w:rPr>
                <w:rFonts w:ascii="Arial" w:hAnsi="Arial" w:cs="Arial"/>
                <w:sz w:val="22"/>
                <w:szCs w:val="22"/>
                <w:lang w:eastAsia="zh-CN"/>
              </w:rPr>
            </w:pPr>
            <w:r w:rsidRPr="008F2DBC">
              <w:rPr>
                <w:rFonts w:ascii="Arial" w:hAnsi="Arial" w:cs="Arial"/>
                <w:sz w:val="22"/>
                <w:szCs w:val="22"/>
                <w:lang w:eastAsia="zh-CN"/>
              </w:rPr>
              <w:t>Grundsätze eines gelingenden Lebens</w:t>
            </w:r>
          </w:p>
          <w:p w:rsidR="008F2DBC" w:rsidRPr="008F2DBC" w:rsidRDefault="008F2DBC" w:rsidP="008F2DBC">
            <w:pPr>
              <w:numPr>
                <w:ilvl w:val="0"/>
                <w:numId w:val="10"/>
              </w:numPr>
              <w:spacing w:after="240"/>
              <w:ind w:left="-105" w:firstLine="105"/>
              <w:jc w:val="both"/>
              <w:rPr>
                <w:rFonts w:ascii="Arial" w:hAnsi="Arial" w:cs="Arial"/>
                <w:sz w:val="22"/>
                <w:szCs w:val="22"/>
                <w:lang w:eastAsia="zh-CN"/>
              </w:rPr>
            </w:pPr>
            <w:r w:rsidRPr="008F2DBC">
              <w:rPr>
                <w:rFonts w:ascii="Arial" w:hAnsi="Arial" w:cs="Arial"/>
                <w:sz w:val="22"/>
                <w:szCs w:val="22"/>
                <w:lang w:eastAsia="zh-CN"/>
              </w:rPr>
              <w:t>Das Verhältnis von Leib und Seele</w:t>
            </w:r>
          </w:p>
          <w:p w:rsidR="008F2DBC" w:rsidRPr="008F2DBC" w:rsidRDefault="008F2DBC" w:rsidP="008F2DBC">
            <w:pPr>
              <w:spacing w:after="120"/>
              <w:ind w:left="-105" w:firstLine="105"/>
              <w:jc w:val="both"/>
              <w:rPr>
                <w:rFonts w:ascii="Arial" w:hAnsi="Arial" w:cs="Arial"/>
                <w:szCs w:val="20"/>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10 Std.</w:t>
            </w:r>
          </w:p>
        </w:tc>
      </w:tr>
      <w:tr w:rsidR="008F2DBC" w:rsidRPr="008F2DBC" w:rsidTr="00A6502B">
        <w:trPr>
          <w:gridAfter w:val="1"/>
          <w:wAfter w:w="60" w:type="dxa"/>
        </w:trPr>
        <w:tc>
          <w:tcPr>
            <w:tcW w:w="7652" w:type="dxa"/>
            <w:gridSpan w:val="4"/>
            <w:tcBorders>
              <w:top w:val="single" w:sz="4" w:space="0" w:color="000000"/>
              <w:left w:val="single" w:sz="4" w:space="0" w:color="000000"/>
              <w:bottom w:val="single" w:sz="4" w:space="0" w:color="000000"/>
            </w:tcBorders>
          </w:tcPr>
          <w:p w:rsidR="008F2DBC" w:rsidRPr="008F2DBC" w:rsidRDefault="008F2DBC" w:rsidP="008F2DBC">
            <w:pPr>
              <w:spacing w:before="120"/>
              <w:jc w:val="both"/>
              <w:rPr>
                <w:rFonts w:ascii="Arial" w:hAnsi="Arial" w:cs="Arial"/>
                <w:szCs w:val="22"/>
                <w:lang w:eastAsia="zh-CN"/>
              </w:rPr>
            </w:pPr>
            <w:r w:rsidRPr="008F2DBC">
              <w:rPr>
                <w:rFonts w:ascii="Arial" w:hAnsi="Arial" w:cs="Arial"/>
                <w:i/>
                <w:sz w:val="22"/>
                <w:szCs w:val="22"/>
                <w:u w:val="single"/>
                <w:lang w:eastAsia="zh-CN"/>
              </w:rPr>
              <w:lastRenderedPageBreak/>
              <w:t>Unterrichtsvorhaben XI:</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w:t>
            </w:r>
            <w:r w:rsidRPr="008F2DBC">
              <w:rPr>
                <w:rFonts w:ascii="Arial" w:hAnsi="Arial" w:cs="Arial"/>
                <w:i/>
                <w:sz w:val="20"/>
                <w:szCs w:val="22"/>
                <w:lang w:eastAsia="zh-CN"/>
              </w:rPr>
              <w:t xml:space="preserve"> </w:t>
            </w:r>
            <w:r w:rsidRPr="008F2DBC">
              <w:rPr>
                <w:rFonts w:ascii="Arial" w:hAnsi="Arial" w:cs="Arial"/>
                <w:i/>
                <w:sz w:val="22"/>
                <w:szCs w:val="20"/>
                <w:lang w:eastAsia="zh-CN"/>
              </w:rPr>
              <w:t>Soll ich mich im Handeln am Kriterium der Nützlichkeit oder der Pflicht orientieren? – Utilitaristische und deontologische Positionen im Vergleich</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analysieren und rekonstruieren ethische Positionen, die auf dem Prinzip der Nützlichkeit und auf dem Prinzip der Pflicht basieren, in ihren wesentlichen gedanklichen Schritten,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erläutern die behandelten ethischen Positionen an Beispielen und ordnen sie in das ethische Denken ein.</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tabs>
                <w:tab w:val="left" w:pos="360"/>
              </w:tabs>
              <w:spacing w:after="120"/>
              <w:ind w:left="-105" w:firstLine="105"/>
              <w:jc w:val="both"/>
              <w:rPr>
                <w:rFonts w:ascii="Arial" w:hAnsi="Arial" w:cs="Arial"/>
                <w:bCs/>
                <w:i/>
                <w:sz w:val="22"/>
                <w:szCs w:val="22"/>
                <w:u w:val="single"/>
                <w:lang w:eastAsia="zh-CN"/>
              </w:rPr>
            </w:pPr>
            <w:r w:rsidRPr="008F2DBC">
              <w:rPr>
                <w:rFonts w:ascii="Arial" w:hAnsi="Arial" w:cs="Arial"/>
                <w:bCs/>
                <w:i/>
                <w:sz w:val="22"/>
                <w:szCs w:val="22"/>
                <w:u w:val="single"/>
                <w:lang w:eastAsia="zh-CN"/>
              </w:rPr>
              <w:t>Verfahren der Problemreflexion</w:t>
            </w:r>
          </w:p>
          <w:p w:rsidR="008F2DBC" w:rsidRPr="008F2DBC" w:rsidRDefault="008F2DBC" w:rsidP="008F2DBC">
            <w:pPr>
              <w:jc w:val="both"/>
              <w:rPr>
                <w:rFonts w:ascii="Arial" w:hAnsi="Arial" w:cs="Arial"/>
                <w:color w:val="365F91"/>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ermitteln in philosophischen Texten das diesen jeweils zugrundeliegende Problem bzw. ihr Anliegen  sowie die zentrale These (MK3),</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analysieren den gedanklichen Aufbau und die zentralen Argumentationsstrukturen in philosophischen Texten und interpretieren </w:t>
            </w:r>
            <w:r w:rsidRPr="008F2DBC">
              <w:rPr>
                <w:rFonts w:ascii="Arial" w:hAnsi="Arial" w:cs="Arial"/>
                <w:sz w:val="22"/>
                <w:szCs w:val="22"/>
                <w:lang w:eastAsia="zh-CN"/>
              </w:rPr>
              <w:lastRenderedPageBreak/>
              <w:t>wesentliche Aussagen (MK5),</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entwickeln mit Hilfe heuristischer Verfahren (u.a. Gedankenexperimenten, fiktiven Dilemmata) eigene philosophische Gedanken und erläutern diese (MK6).</w:t>
            </w:r>
          </w:p>
          <w:p w:rsidR="008F2DBC" w:rsidRPr="008F2DBC" w:rsidRDefault="008F2DBC" w:rsidP="008F2DBC">
            <w:pPr>
              <w:tabs>
                <w:tab w:val="left" w:pos="360"/>
              </w:tabs>
              <w:spacing w:after="120"/>
              <w:ind w:left="-105" w:firstLine="105"/>
              <w:jc w:val="both"/>
              <w:rPr>
                <w:rFonts w:ascii="Arial" w:hAnsi="Arial" w:cs="Arial"/>
                <w:bCs/>
                <w:i/>
                <w:sz w:val="22"/>
                <w:szCs w:val="22"/>
                <w:u w:val="single"/>
                <w:lang w:eastAsia="zh-CN"/>
              </w:rPr>
            </w:pPr>
            <w:r w:rsidRPr="008F2DBC">
              <w:rPr>
                <w:rFonts w:ascii="Arial" w:hAnsi="Arial" w:cs="Arial"/>
                <w:bCs/>
                <w:i/>
                <w:sz w:val="22"/>
                <w:szCs w:val="22"/>
                <w:u w:val="single"/>
                <w:lang w:eastAsia="zh-CN"/>
              </w:rPr>
              <w:t>Verfahren der Präsentation und Darstellung</w:t>
            </w:r>
          </w:p>
          <w:p w:rsidR="008F2DBC" w:rsidRPr="008F2DBC" w:rsidRDefault="008F2DBC" w:rsidP="008F2DBC">
            <w:pPr>
              <w:ind w:left="425" w:hanging="425"/>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geben Kernaussagen und Gedanken- bzw. Argumentationsgang philosophischer Texte in eigenen Worten und distanziert, unter Zuhilfenahme eines angemessenen Textbeschreibungsvokabulars, wieder und belegen Interpretationen durch korrekte Nachweise (MK12).</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autoSpaceDE w:val="0"/>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argumentierend die Tragfähigkeit utilitaristischer und deontologischer Grundsätze zur Orientierung in Fragen moralischen Handelns.</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szCs w:val="20"/>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rechtfertigen eigene Entscheidungen und Handlungen durch plausible Gründe und Argumente und nutzen dabei das Orientierungspotential philosophischer Positionen und Denkmodelle (HK2).</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Nützlichkeit und Pflicht als ethische Prinzipien</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Der Mensch als freies und selbstbestimmtes Wesen</w:t>
            </w:r>
          </w:p>
          <w:p w:rsidR="008F2DBC" w:rsidRPr="008F2DBC" w:rsidRDefault="008F2DBC" w:rsidP="008F2DBC">
            <w:pPr>
              <w:jc w:val="both"/>
              <w:rPr>
                <w:rFonts w:ascii="Arial" w:hAnsi="Arial" w:cs="Arial"/>
                <w:b/>
                <w:szCs w:val="22"/>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20 Std.</w:t>
            </w:r>
          </w:p>
        </w:tc>
        <w:tc>
          <w:tcPr>
            <w:tcW w:w="7516" w:type="dxa"/>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pacing w:before="120"/>
              <w:jc w:val="both"/>
              <w:rPr>
                <w:rFonts w:ascii="Arial" w:hAnsi="Arial" w:cs="Arial"/>
                <w:i/>
                <w:szCs w:val="22"/>
                <w:u w:val="single"/>
                <w:lang w:eastAsia="zh-CN"/>
              </w:rPr>
            </w:pPr>
            <w:r w:rsidRPr="008F2DBC">
              <w:rPr>
                <w:rFonts w:ascii="Arial" w:hAnsi="Arial" w:cs="Arial"/>
                <w:i/>
                <w:sz w:val="22"/>
                <w:szCs w:val="22"/>
                <w:u w:val="single"/>
                <w:lang w:eastAsia="zh-CN"/>
              </w:rPr>
              <w:lastRenderedPageBreak/>
              <w:t>Unterrichtsvorhaben XII:</w:t>
            </w:r>
          </w:p>
          <w:p w:rsidR="008F2DBC" w:rsidRPr="008F2DBC" w:rsidRDefault="008F2DBC" w:rsidP="008F2DBC">
            <w:pPr>
              <w:jc w:val="both"/>
              <w:rPr>
                <w:rFonts w:ascii="Arial" w:hAnsi="Arial" w:cs="Arial"/>
                <w:i/>
                <w:szCs w:val="22"/>
                <w:u w:val="single"/>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Gibt es eine Verantwortung des Menschen für die Natur? –Ethische Grundsätze im Anwendungskontext der Ökologie</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analysieren und rekonstruieren eine Verantwortung in ethischen Anwendungskontexten begründende Position (u.a. für die Bewahrung der Natur bzw. für den Schutz der Menschenwürde in der Medizinethik) in ihren wesentlichen gedanklichen Schritten und erläutern sie an Beispielen.</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szCs w:val="22"/>
                <w:lang w:eastAsia="zh-CN"/>
              </w:rPr>
            </w:pPr>
            <w:r w:rsidRPr="008F2DBC">
              <w:rPr>
                <w:rFonts w:ascii="Arial" w:hAnsi="Arial" w:cs="Arial"/>
                <w:i/>
                <w:sz w:val="22"/>
                <w:szCs w:val="22"/>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argumentieren unter bewusster Ausrichtung an einschlägigen philosophischen Argumentationsverfahren (u. a.  </w:t>
            </w:r>
            <w:proofErr w:type="spellStart"/>
            <w:r w:rsidRPr="008F2DBC">
              <w:rPr>
                <w:rFonts w:ascii="Arial" w:hAnsi="Arial" w:cs="Arial"/>
                <w:sz w:val="22"/>
                <w:szCs w:val="22"/>
                <w:lang w:eastAsia="zh-CN"/>
              </w:rPr>
              <w:t>Toulmin</w:t>
            </w:r>
            <w:proofErr w:type="spellEnd"/>
            <w:r w:rsidRPr="008F2DBC">
              <w:rPr>
                <w:rFonts w:ascii="Arial" w:hAnsi="Arial" w:cs="Arial"/>
                <w:sz w:val="22"/>
                <w:szCs w:val="22"/>
                <w:lang w:eastAsia="zh-CN"/>
              </w:rPr>
              <w:t xml:space="preserve">-Schema) (MK8),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recherchieren Informationen, Hintergrundwissen sowie die Bedeutung von Fremdwörtern und Fachbegriffen unter Zuhilfenahme von (auch digitalen) Lexika und fachspezifischen Nachschlagewerken (MK9).</w:t>
            </w:r>
          </w:p>
          <w:p w:rsidR="008F2DBC" w:rsidRPr="008F2DBC" w:rsidRDefault="008F2DBC" w:rsidP="008F2DBC">
            <w:pPr>
              <w:spacing w:before="240" w:after="120"/>
              <w:ind w:left="358" w:hanging="284"/>
              <w:jc w:val="both"/>
              <w:rPr>
                <w:rFonts w:ascii="Arial" w:hAnsi="Arial" w:cs="Arial"/>
                <w:szCs w:val="22"/>
                <w:lang w:eastAsia="zh-CN"/>
              </w:rPr>
            </w:pPr>
            <w:r w:rsidRPr="008F2DBC">
              <w:rPr>
                <w:rFonts w:ascii="Arial" w:hAnsi="Arial" w:cs="Arial"/>
                <w:i/>
                <w:sz w:val="22"/>
                <w:szCs w:val="20"/>
                <w:u w:val="single"/>
                <w:lang w:eastAsia="zh-CN"/>
              </w:rPr>
              <w:lastRenderedPageBreak/>
              <w:t>Verfahren der Präsentation und Darstellung</w:t>
            </w:r>
          </w:p>
          <w:p w:rsidR="008F2DBC" w:rsidRPr="008F2DBC" w:rsidRDefault="008F2DBC" w:rsidP="008F2DBC">
            <w:pPr>
              <w:jc w:val="both"/>
              <w:rPr>
                <w:rFonts w:ascii="Arial" w:hAnsi="Arial" w:cs="Arial"/>
                <w:color w:val="365F91"/>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b/>
                <w:szCs w:val="22"/>
                <w:lang w:eastAsia="zh-CN"/>
              </w:rPr>
            </w:pPr>
            <w:r w:rsidRPr="008F2DBC">
              <w:rPr>
                <w:rFonts w:ascii="Arial" w:hAnsi="Arial" w:cs="Arial"/>
                <w:sz w:val="22"/>
                <w:szCs w:val="22"/>
                <w:lang w:eastAsia="zh-CN"/>
              </w:rPr>
              <w:t>geben Kernaussagen und Gedanken- bzw. Argumentationsgang philosophischer Texte in eigenen Worten und distanziert, unter Zuhilfenahme eines angemessenen Textbeschreibungsvokabulars, wieder  und belegen Interpretationen durch korrekte Nachweise (MK12).</w:t>
            </w:r>
          </w:p>
          <w:p w:rsidR="008F2DBC" w:rsidRPr="008F2DBC" w:rsidRDefault="008F2DBC" w:rsidP="008F2DBC">
            <w:pPr>
              <w:jc w:val="both"/>
              <w:rPr>
                <w:rFonts w:ascii="Arial" w:hAnsi="Arial" w:cs="Arial"/>
                <w:b/>
                <w:szCs w:val="22"/>
                <w:lang w:eastAsia="zh-CN"/>
              </w:rPr>
            </w:pP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autoSpaceDE w:val="0"/>
              <w:jc w:val="both"/>
              <w:rPr>
                <w:rFonts w:ascii="Arial" w:hAnsi="Arial" w:cs="Arial"/>
                <w:szCs w:val="22"/>
                <w:lang w:eastAsia="zh-CN"/>
              </w:rPr>
            </w:pPr>
            <w:r w:rsidRPr="008F2DBC">
              <w:rPr>
                <w:rFonts w:ascii="Arial" w:hAnsi="Arial" w:cs="Arial"/>
                <w:sz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argumentierend die Tragfähigkeit der behandelten verantwortungsethischen Position zur Orientierung in Entscheidungsfeldern angewandter Ethik,</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erörtern unter Bezug auf die behandelte verantwortungsethische Position argumentativ abwägend die Frage nach der moralischen Verantwortung in Entscheidungsfeldern angewandter Ethik.</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szCs w:val="20"/>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entwickeln auf der Grundlage philosophischer Positionen und Denkmodelle verantwortbare Handlungsoptionen für aus der Alltagswirklichkeit erwachsende Problemstellungen (HK1),</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beteiligen sich mit philosophischen Beiträgen an der Diskussion allgemein-menschlicher und gegenwärtiger gesellschaftlich-politischer Fragestellungen (HK4).</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Verantwortung in Fragen angewandter Ethik</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lastRenderedPageBreak/>
              <w:t>Der Mensch als Natur- und Kulturwesen</w:t>
            </w:r>
          </w:p>
          <w:p w:rsidR="008F2DBC" w:rsidRPr="008F2DBC" w:rsidRDefault="008F2DBC" w:rsidP="008F2DBC">
            <w:pPr>
              <w:jc w:val="both"/>
              <w:rPr>
                <w:rFonts w:ascii="Arial" w:hAnsi="Arial" w:cs="Arial"/>
                <w:b/>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15 Std.</w:t>
            </w:r>
          </w:p>
        </w:tc>
      </w:tr>
      <w:tr w:rsidR="008F2DBC" w:rsidRPr="008F2DBC" w:rsidTr="00A6502B">
        <w:trPr>
          <w:gridAfter w:val="1"/>
          <w:wAfter w:w="60" w:type="dxa"/>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D9D9D9"/>
          </w:tcPr>
          <w:p w:rsidR="008F2DBC" w:rsidRPr="008F2DBC" w:rsidRDefault="008F2DBC" w:rsidP="008F2DBC">
            <w:pPr>
              <w:jc w:val="center"/>
              <w:rPr>
                <w:rFonts w:ascii="Arial" w:hAnsi="Arial" w:cs="Arial"/>
                <w:color w:val="FF0000"/>
                <w:szCs w:val="20"/>
                <w:lang w:eastAsia="zh-CN"/>
              </w:rPr>
            </w:pPr>
            <w:r w:rsidRPr="008F2DBC">
              <w:rPr>
                <w:rFonts w:ascii="Arial" w:hAnsi="Arial" w:cs="Arial"/>
                <w:b/>
                <w:sz w:val="22"/>
                <w:szCs w:val="22"/>
                <w:u w:val="single"/>
                <w:lang w:eastAsia="zh-CN"/>
              </w:rPr>
              <w:lastRenderedPageBreak/>
              <w:t>Summe Qualifikationsphase (Q1) – GRUNDKURS: 90 Stunden</w:t>
            </w:r>
          </w:p>
        </w:tc>
      </w:tr>
    </w:tbl>
    <w:p w:rsidR="008F2DBC" w:rsidRPr="008F2DBC" w:rsidRDefault="008F2DBC" w:rsidP="008F2DBC">
      <w:pPr>
        <w:pageBreakBefore/>
        <w:jc w:val="both"/>
        <w:rPr>
          <w:rFonts w:ascii="Arial" w:hAnsi="Arial" w:cs="Arial"/>
          <w:color w:val="FF0000"/>
          <w:sz w:val="22"/>
          <w:szCs w:val="20"/>
          <w:lang w:eastAsia="zh-CN"/>
        </w:rPr>
      </w:pPr>
    </w:p>
    <w:tbl>
      <w:tblPr>
        <w:tblW w:w="15049" w:type="dxa"/>
        <w:tblInd w:w="85" w:type="dxa"/>
        <w:tblLayout w:type="fixed"/>
        <w:tblLook w:val="0000" w:firstRow="0" w:lastRow="0" w:firstColumn="0" w:lastColumn="0" w:noHBand="0" w:noVBand="0"/>
      </w:tblPr>
      <w:tblGrid>
        <w:gridCol w:w="23"/>
        <w:gridCol w:w="7088"/>
        <w:gridCol w:w="142"/>
        <w:gridCol w:w="7773"/>
        <w:gridCol w:w="23"/>
      </w:tblGrid>
      <w:tr w:rsidR="008F2DBC" w:rsidRPr="008F2DBC" w:rsidTr="00A6502B">
        <w:trPr>
          <w:gridAfter w:val="1"/>
          <w:wAfter w:w="23" w:type="dxa"/>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D9D9D9"/>
          </w:tcPr>
          <w:p w:rsidR="008F2DBC" w:rsidRPr="008F2DBC" w:rsidRDefault="008F2DBC" w:rsidP="008F2DBC">
            <w:pPr>
              <w:jc w:val="center"/>
              <w:rPr>
                <w:rFonts w:ascii="Arial" w:hAnsi="Arial" w:cs="Arial"/>
                <w:i/>
                <w:szCs w:val="22"/>
                <w:u w:val="single"/>
                <w:lang w:eastAsia="zh-CN"/>
              </w:rPr>
            </w:pPr>
            <w:r w:rsidRPr="008F2DBC">
              <w:rPr>
                <w:rFonts w:ascii="Arial" w:hAnsi="Arial" w:cs="Arial"/>
                <w:b/>
                <w:sz w:val="22"/>
                <w:szCs w:val="22"/>
                <w:lang w:eastAsia="zh-CN"/>
              </w:rPr>
              <w:t>Qualifikationsphase (Q2) – GRUNDKURS</w:t>
            </w:r>
          </w:p>
        </w:tc>
      </w:tr>
      <w:tr w:rsidR="008F2DBC" w:rsidRPr="008F2DBC" w:rsidTr="00A6502B">
        <w:trPr>
          <w:gridAfter w:val="1"/>
          <w:wAfter w:w="23" w:type="dxa"/>
        </w:trPr>
        <w:tc>
          <w:tcPr>
            <w:tcW w:w="7253" w:type="dxa"/>
            <w:gridSpan w:val="3"/>
            <w:tcBorders>
              <w:top w:val="single" w:sz="4" w:space="0" w:color="000000"/>
              <w:left w:val="single" w:sz="4" w:space="0" w:color="000000"/>
              <w:bottom w:val="single" w:sz="4" w:space="0" w:color="000000"/>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i/>
                <w:sz w:val="22"/>
                <w:szCs w:val="22"/>
                <w:u w:val="single"/>
                <w:lang w:eastAsia="zh-CN"/>
              </w:rPr>
              <w:t>Unterrichtsvorhaben XIII:</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b/>
                <w:i/>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Welche Ordnung der Gemeinschaft ist gerecht? -  Ständestaat und Philosophenkönigtum als Staatsideal</w:t>
            </w:r>
          </w:p>
          <w:p w:rsidR="008F2DBC" w:rsidRPr="008F2DBC" w:rsidRDefault="008F2DBC" w:rsidP="008F2DBC">
            <w:pPr>
              <w:jc w:val="both"/>
              <w:rPr>
                <w:rFonts w:ascii="Arial" w:hAnsi="Arial" w:cs="Arial"/>
                <w:b/>
                <w:i/>
                <w:szCs w:val="22"/>
                <w:lang w:eastAsia="zh-CN"/>
              </w:rPr>
            </w:pPr>
          </w:p>
          <w:p w:rsidR="008F2DBC" w:rsidRPr="008F2DBC" w:rsidRDefault="008F2DBC" w:rsidP="008F2DBC">
            <w:pPr>
              <w:spacing w:after="24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stellen die Legitimationsbedürftigkeit staatlicher Herrschaft als philosophisches Problem dar und entwickeln eigene Lösungsansätze in Form von möglichen Staatsmodellen,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rekonstruieren ein am Prinzip der Gemeinschaft orientiertes Staatsmodell in seinen wesentlichen Gedankenschritten.</w:t>
            </w:r>
          </w:p>
          <w:p w:rsidR="008F2DBC" w:rsidRPr="008F2DBC" w:rsidRDefault="008F2DBC" w:rsidP="008F2DBC">
            <w:pPr>
              <w:jc w:val="both"/>
              <w:rPr>
                <w:rFonts w:ascii="Arial" w:hAnsi="Arial" w:cs="Arial"/>
                <w:b/>
                <w:szCs w:val="22"/>
                <w:lang w:eastAsia="zh-CN"/>
              </w:rPr>
            </w:pPr>
          </w:p>
          <w:p w:rsidR="008F2DBC" w:rsidRPr="008F2DBC" w:rsidRDefault="008F2DBC" w:rsidP="008F2DBC">
            <w:pPr>
              <w:spacing w:after="240"/>
              <w:jc w:val="both"/>
              <w:rPr>
                <w:rFonts w:ascii="Arial" w:hAnsi="Arial" w:cs="Arial"/>
                <w:b/>
                <w:sz w:val="22"/>
                <w:szCs w:val="22"/>
                <w:lang w:eastAsia="zh-CN"/>
              </w:rPr>
            </w:pPr>
            <w:r w:rsidRPr="008F2DBC">
              <w:rPr>
                <w:rFonts w:ascii="Arial" w:hAnsi="Arial" w:cs="Arial"/>
                <w:b/>
                <w:sz w:val="22"/>
                <w:szCs w:val="22"/>
                <w:lang w:eastAsia="zh-CN"/>
              </w:rPr>
              <w:t>Methodenkompetenz</w:t>
            </w:r>
          </w:p>
          <w:p w:rsidR="008F2DBC" w:rsidRPr="008F2DBC" w:rsidRDefault="008F2DBC" w:rsidP="008F2DBC">
            <w:pPr>
              <w:tabs>
                <w:tab w:val="left" w:pos="360"/>
              </w:tabs>
              <w:spacing w:after="120"/>
              <w:ind w:left="-105" w:firstLine="105"/>
              <w:jc w:val="both"/>
              <w:rPr>
                <w:rFonts w:ascii="Arial" w:hAnsi="Arial" w:cs="Arial"/>
                <w:bCs/>
                <w:i/>
                <w:sz w:val="22"/>
                <w:szCs w:val="22"/>
                <w:u w:val="single"/>
                <w:lang w:eastAsia="zh-CN"/>
              </w:rPr>
            </w:pPr>
            <w:r w:rsidRPr="008F2DBC">
              <w:rPr>
                <w:rFonts w:ascii="Arial" w:hAnsi="Arial" w:cs="Arial"/>
                <w:bCs/>
                <w:i/>
                <w:sz w:val="22"/>
                <w:szCs w:val="22"/>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analysieren den gedanklichen Aufbau und die zentralen Argumentationsstrukturen in philosophischen Texten und interpretieren wesentliche Aussagen (MK5),</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entwickeln Hilfe heuristischer Verfahren (u. a. Gedankenexperimenten, fiktiven Dilemmata) eigene philosophische Gedanken und erläutern diese (MK 6). </w:t>
            </w:r>
          </w:p>
          <w:p w:rsidR="008F2DBC" w:rsidRPr="008F2DBC" w:rsidRDefault="008F2DBC" w:rsidP="008F2DBC">
            <w:pPr>
              <w:ind w:left="360"/>
              <w:jc w:val="both"/>
              <w:rPr>
                <w:rFonts w:ascii="Arial" w:hAnsi="Arial" w:cs="Arial"/>
                <w:sz w:val="22"/>
                <w:szCs w:val="22"/>
                <w:lang w:eastAsia="zh-CN"/>
              </w:rPr>
            </w:pPr>
          </w:p>
          <w:p w:rsidR="008F2DBC" w:rsidRPr="008F2DBC" w:rsidRDefault="008F2DBC" w:rsidP="008F2DBC">
            <w:pPr>
              <w:spacing w:after="120"/>
              <w:jc w:val="both"/>
              <w:rPr>
                <w:rFonts w:ascii="Arial" w:hAnsi="Arial" w:cs="Arial"/>
                <w:bCs/>
                <w:szCs w:val="20"/>
                <w:lang w:eastAsia="zh-CN"/>
              </w:rPr>
            </w:pPr>
            <w:r w:rsidRPr="008F2DBC">
              <w:rPr>
                <w:rFonts w:ascii="Arial" w:hAnsi="Arial" w:cs="Arial"/>
                <w:i/>
                <w:sz w:val="22"/>
                <w:szCs w:val="22"/>
                <w:u w:val="single"/>
                <w:lang w:eastAsia="zh-CN"/>
              </w:rPr>
              <w:t>Verfahren der Präsentation und Darstellung</w:t>
            </w:r>
          </w:p>
          <w:p w:rsidR="008F2DBC" w:rsidRPr="008F2DBC" w:rsidRDefault="008F2DBC" w:rsidP="008F2DBC">
            <w:pPr>
              <w:tabs>
                <w:tab w:val="left" w:pos="360"/>
              </w:tabs>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stellen philosophische Sachverhalte und Zusammenhänge in diskursiver Form strukturiert und begrifflich klar dar (MK10),</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stellen philosophische Sachverhalte und Zusammenhänge in </w:t>
            </w:r>
            <w:proofErr w:type="spellStart"/>
            <w:r w:rsidRPr="008F2DBC">
              <w:rPr>
                <w:rFonts w:ascii="Arial" w:hAnsi="Arial" w:cs="Arial"/>
                <w:sz w:val="22"/>
                <w:szCs w:val="22"/>
                <w:lang w:eastAsia="zh-CN"/>
              </w:rPr>
              <w:t>präsentativer</w:t>
            </w:r>
            <w:proofErr w:type="spellEnd"/>
            <w:r w:rsidRPr="008F2DBC">
              <w:rPr>
                <w:rFonts w:ascii="Arial" w:hAnsi="Arial" w:cs="Arial"/>
                <w:sz w:val="22"/>
                <w:szCs w:val="22"/>
                <w:lang w:eastAsia="zh-CN"/>
              </w:rPr>
              <w:t xml:space="preserve"> Form (u.a. Visualisierung, bildliche und szenische </w:t>
            </w:r>
            <w:r w:rsidRPr="008F2DBC">
              <w:rPr>
                <w:rFonts w:ascii="Arial" w:hAnsi="Arial" w:cs="Arial"/>
                <w:sz w:val="22"/>
                <w:szCs w:val="22"/>
                <w:lang w:eastAsia="zh-CN"/>
              </w:rPr>
              <w:lastRenderedPageBreak/>
              <w:t>Darstellung) dar (MK11),</w:t>
            </w:r>
          </w:p>
          <w:p w:rsidR="008F2DBC" w:rsidRPr="008F2DBC" w:rsidRDefault="008F2DBC" w:rsidP="008F2DBC">
            <w:pPr>
              <w:numPr>
                <w:ilvl w:val="0"/>
                <w:numId w:val="10"/>
              </w:numPr>
              <w:spacing w:after="240"/>
              <w:jc w:val="both"/>
              <w:rPr>
                <w:rFonts w:ascii="Arial" w:hAnsi="Arial" w:cs="Arial"/>
                <w:sz w:val="22"/>
                <w:szCs w:val="22"/>
                <w:lang w:eastAsia="zh-CN"/>
              </w:rPr>
            </w:pPr>
            <w:r w:rsidRPr="008F2DBC">
              <w:rPr>
                <w:rFonts w:ascii="Arial" w:hAnsi="Arial" w:cs="Arial"/>
                <w:sz w:val="22"/>
                <w:szCs w:val="22"/>
                <w:lang w:eastAsia="zh-CN"/>
              </w:rPr>
              <w:t>geben Kernaussagen und Gedanken- bzw. Argumentationsgang philosophischer Texte in eigenen Worten und distanziert, unter Zuhilfenahme eines angemessenen Textbeschreibungsvokabulars, wieder und belegen Interpretationen durch korrekte Nachweise (MK12).</w:t>
            </w:r>
          </w:p>
          <w:p w:rsidR="008F2DBC" w:rsidRPr="008F2DBC" w:rsidRDefault="008F2DBC" w:rsidP="008F2DBC">
            <w:pPr>
              <w:spacing w:after="120"/>
              <w:jc w:val="both"/>
              <w:rPr>
                <w:rFonts w:ascii="Arial" w:hAnsi="Arial" w:cs="Arial"/>
                <w:szCs w:val="20"/>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erörtern abwägend anthropologische Voraussetzungen der behandelten Staatsmodelle und deren Konsequenzen,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argumentierend die Tragfähigkeit der behandelten Staatsmodelle zur Orientierung in gegenwärtigen politischen Problemlagen.</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5 (Zusammenleben in Staat und Gesellschaft)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Gemeinschaft als Prinzip staatsphilosophischer Legitimation</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Der Mensch als Natur- und Kulturwesen</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12 Std.</w:t>
            </w:r>
          </w:p>
        </w:tc>
        <w:tc>
          <w:tcPr>
            <w:tcW w:w="7773" w:type="dxa"/>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i/>
                <w:sz w:val="22"/>
                <w:szCs w:val="22"/>
                <w:u w:val="single"/>
                <w:lang w:eastAsia="zh-CN"/>
              </w:rPr>
              <w:t>Unterrichtsvorhaben XIV:</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Wie lässt sich eine staatliche Ordnung vom Primat des Individuums aus rechtfertigen? – Kontraktualistische Staatstheorien im Vergleich</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24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analysieren unterschiedliche Modelle zur Rechtfertigung des Staates durch einen Gesellschaftsvertrag in ihren wesentlichen Gedankenschritten und stellen gedankliche Bezüge zwischen ihnen im Hinblick auf die Konzeption des Naturzustandes und der Staatsform her,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erklären den Begriff des Kontraktualismus als Form der Staatsbegründung und ordnen die behandelten Modelle in die kontraktualistische Begründungstradition ein.</w:t>
            </w:r>
          </w:p>
          <w:p w:rsidR="008F2DBC" w:rsidRPr="008F2DBC" w:rsidRDefault="008F2DBC" w:rsidP="008F2DBC">
            <w:pPr>
              <w:spacing w:after="24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bCs/>
                <w:szCs w:val="20"/>
                <w:lang w:eastAsia="zh-CN"/>
              </w:rPr>
            </w:pPr>
            <w:r w:rsidRPr="008F2DBC">
              <w:rPr>
                <w:rFonts w:ascii="Arial" w:hAnsi="Arial" w:cs="Arial"/>
                <w:i/>
                <w:sz w:val="22"/>
                <w:szCs w:val="22"/>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identifizieren in philosophischen Texten Sachaussagen und Werturteile, Begriffsbestimmungen, Behauptungen, Begründungen, Voraussetzungen, Folgerungen, Erläuterungen und Beispiele (MK4)</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analysieren den gedanklichen Aufbau und die zentralen Argumentationsstrukturen in philosophischen Texten und interpretieren wesentliche Aussagen (MK5).</w:t>
            </w:r>
          </w:p>
          <w:p w:rsidR="008F2DBC" w:rsidRPr="008F2DBC" w:rsidRDefault="008F2DBC" w:rsidP="008F2DBC">
            <w:pPr>
              <w:spacing w:after="120"/>
              <w:jc w:val="both"/>
              <w:rPr>
                <w:rFonts w:ascii="Arial" w:hAnsi="Arial" w:cs="Arial"/>
                <w:i/>
                <w:szCs w:val="22"/>
                <w:lang w:eastAsia="zh-CN"/>
              </w:rPr>
            </w:pPr>
            <w:r w:rsidRPr="008F2DBC">
              <w:rPr>
                <w:rFonts w:ascii="Arial" w:hAnsi="Arial" w:cs="Arial"/>
                <w:i/>
                <w:sz w:val="22"/>
                <w:szCs w:val="22"/>
                <w:u w:val="single"/>
                <w:lang w:eastAsia="zh-CN"/>
              </w:rPr>
              <w:t>Verfahren der Präsentation und Darstellung</w:t>
            </w:r>
          </w:p>
          <w:p w:rsidR="008F2DBC" w:rsidRPr="008F2DBC" w:rsidRDefault="008F2DBC" w:rsidP="008F2DBC">
            <w:pPr>
              <w:tabs>
                <w:tab w:val="left" w:pos="360"/>
              </w:tabs>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stellen philosophische Sachverhalte und Zusammenhänge in diskursiver Form strukturiert und begrifflich klar dar (MK10),</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lastRenderedPageBreak/>
              <w:t xml:space="preserve">stellen philosophische Sachverhalte und Zusammenhänge in </w:t>
            </w:r>
            <w:proofErr w:type="spellStart"/>
            <w:r w:rsidRPr="008F2DBC">
              <w:rPr>
                <w:rFonts w:ascii="Arial" w:hAnsi="Arial" w:cs="Arial"/>
                <w:sz w:val="22"/>
                <w:szCs w:val="22"/>
                <w:lang w:eastAsia="zh-CN"/>
              </w:rPr>
              <w:t>präsentativer</w:t>
            </w:r>
            <w:proofErr w:type="spellEnd"/>
            <w:r w:rsidRPr="008F2DBC">
              <w:rPr>
                <w:rFonts w:ascii="Arial" w:hAnsi="Arial" w:cs="Arial"/>
                <w:sz w:val="22"/>
                <w:szCs w:val="22"/>
                <w:lang w:eastAsia="zh-CN"/>
              </w:rPr>
              <w:t xml:space="preserve"> Form (u.a. Visualisierung, bildliche und szenische Darstellung) dar (MK11).</w:t>
            </w: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erörtern abwägend anthropologische Voraussetzungen der behandelten kontraktualistischen Staatsmodelle und deren Konsequenzen,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bewerten die Überzeugungskraft der behandelten kontraktualistischen Staatsmodelle im Hinblick auf die Legitimation eines Staates angesichts der Freiheitsansprüche des Individuums,</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argumentierend die Tragfähigkeit der behandelten Staatsmodelle zur Orientierung in gegenwärtigen politischen Problemlagen.</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5 (Zusammenleben in Staat und Gesellschaft)</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Individualinteresse und Gesellschaftsvertrag als Prinzip staatsphilosophischer Legitimation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Der Mensch als Natur- und Kulturwesen</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14 Std.</w:t>
            </w:r>
          </w:p>
        </w:tc>
      </w:tr>
      <w:tr w:rsidR="008F2DBC" w:rsidRPr="008F2DBC" w:rsidTr="00A6502B">
        <w:trPr>
          <w:gridBefore w:val="1"/>
          <w:wBefore w:w="23" w:type="dxa"/>
        </w:trPr>
        <w:tc>
          <w:tcPr>
            <w:tcW w:w="7088" w:type="dxa"/>
            <w:tcBorders>
              <w:top w:val="single" w:sz="4" w:space="0" w:color="000000"/>
              <w:left w:val="single" w:sz="4" w:space="0" w:color="000000"/>
              <w:bottom w:val="single" w:sz="4" w:space="0" w:color="000000"/>
            </w:tcBorders>
          </w:tcPr>
          <w:p w:rsidR="008F2DBC" w:rsidRPr="008F2DBC" w:rsidRDefault="008F2DBC" w:rsidP="008F2DBC">
            <w:pPr>
              <w:jc w:val="both"/>
              <w:rPr>
                <w:rFonts w:ascii="Arial" w:hAnsi="Arial" w:cs="Arial"/>
                <w:szCs w:val="22"/>
                <w:lang w:eastAsia="zh-CN"/>
              </w:rPr>
            </w:pPr>
            <w:r w:rsidRPr="008F2DBC">
              <w:rPr>
                <w:rFonts w:ascii="Arial" w:hAnsi="Arial" w:cs="Arial"/>
                <w:i/>
                <w:sz w:val="22"/>
                <w:szCs w:val="22"/>
                <w:u w:val="single"/>
                <w:lang w:eastAsia="zh-CN"/>
              </w:rPr>
              <w:lastRenderedPageBreak/>
              <w:t>Unterrichtsvorhaben XV:</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Lassen sich die Ansprüche des Einzelnen auf politische Mitwirkung und gerechte Teilhabe in einer staatlichen Ordnung realisieren? – Moderne Konzepte von Demokratie und sozialer Gerechtigkeit auf dem Prüfstand</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szCs w:val="20"/>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lastRenderedPageBreak/>
              <w:t>analysieren und rekonstruieren eine sozialphilosophische Position zur Bestimmung von Demokratie und eine zur Bestimmung von sozialer Gerechtigkeit in ihren wesentlichen Gedankenschritten.</w:t>
            </w:r>
          </w:p>
          <w:p w:rsidR="008F2DBC" w:rsidRPr="008F2DBC" w:rsidRDefault="008F2DBC" w:rsidP="008F2DBC">
            <w:pPr>
              <w:spacing w:after="24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i/>
                <w:sz w:val="22"/>
                <w:szCs w:val="22"/>
                <w:u w:val="single"/>
                <w:lang w:eastAsia="zh-CN"/>
              </w:rPr>
            </w:pPr>
            <w:r w:rsidRPr="008F2DBC">
              <w:rPr>
                <w:rFonts w:ascii="Arial" w:hAnsi="Arial" w:cs="Arial"/>
                <w:i/>
                <w:sz w:val="22"/>
                <w:szCs w:val="22"/>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abstrahierend relevante philosophische Fragen heraus und erläutern diese (MK2),</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recherchieren Informationen, Hintergrundwissen sowie die Bedeutung von Fremdwörtern und Fachbegriffen unter Zuhilfenahme von (auch digitalen) Lexika und fachspezifischen Nachschlagewerken (MK9).</w:t>
            </w:r>
          </w:p>
          <w:p w:rsidR="008F2DBC" w:rsidRPr="008F2DBC" w:rsidRDefault="008F2DBC" w:rsidP="008F2DBC">
            <w:pPr>
              <w:ind w:left="360"/>
              <w:jc w:val="both"/>
              <w:rPr>
                <w:rFonts w:ascii="Arial" w:hAnsi="Arial" w:cs="Arial"/>
                <w:sz w:val="22"/>
                <w:szCs w:val="22"/>
                <w:lang w:eastAsia="zh-CN"/>
              </w:rPr>
            </w:pPr>
          </w:p>
          <w:p w:rsidR="008F2DBC" w:rsidRPr="008F2DBC" w:rsidRDefault="008F2DBC" w:rsidP="008F2DBC">
            <w:pPr>
              <w:spacing w:after="120"/>
              <w:jc w:val="both"/>
              <w:rPr>
                <w:rFonts w:ascii="Arial" w:hAnsi="Arial" w:cs="Arial"/>
                <w:i/>
                <w:sz w:val="22"/>
                <w:szCs w:val="22"/>
                <w:u w:val="single"/>
                <w:lang w:eastAsia="zh-CN"/>
              </w:rPr>
            </w:pPr>
            <w:r w:rsidRPr="008F2DBC">
              <w:rPr>
                <w:rFonts w:ascii="Arial" w:hAnsi="Arial" w:cs="Arial"/>
                <w:i/>
                <w:sz w:val="22"/>
                <w:szCs w:val="22"/>
                <w:u w:val="single"/>
                <w:lang w:eastAsia="zh-CN"/>
              </w:rPr>
              <w:t>Verfahren der Präsentation und Darstellung</w:t>
            </w:r>
          </w:p>
          <w:p w:rsidR="008F2DBC" w:rsidRPr="008F2DBC" w:rsidRDefault="008F2DBC" w:rsidP="008F2DBC">
            <w:pPr>
              <w:tabs>
                <w:tab w:val="left" w:pos="360"/>
              </w:tabs>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stellen philosophische Sachverhalte und Zusammenhänge in diskursiver Form strukturiert und begrifflich klar dar (MK10).</w:t>
            </w:r>
          </w:p>
          <w:p w:rsidR="008F2DBC" w:rsidRPr="008F2DBC" w:rsidRDefault="008F2DBC" w:rsidP="008F2DBC">
            <w:pPr>
              <w:spacing w:after="240"/>
              <w:jc w:val="both"/>
              <w:rPr>
                <w:rFonts w:ascii="Arial" w:hAnsi="Arial" w:cs="Arial"/>
                <w:sz w:val="20"/>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argumentierend die Tragfähigkeit der behandelten Konzepte zur Bestimmung von Demokratie und sozialer Gerechtigkeit,</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erörtern unter Bezug auf die behandelten Positionen zur Bestimmung von Demokratie und sozialer Gerechtigkeit argumentativ abwägend die Frage nach dem Recht auf Widerstand in einer Demokratie.</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rPr>
            </w:pPr>
            <w:r w:rsidRPr="008F2DBC">
              <w:rPr>
                <w:rFonts w:ascii="Arial" w:hAnsi="Arial" w:cs="Arial"/>
                <w:sz w:val="22"/>
                <w:szCs w:val="20"/>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lastRenderedPageBreak/>
              <w:t>entwickeln auf der Grundlage philosophischer Positionen und Denkmodelle verantwortbare Handlungsoptionen für aus der Alltagswirklichkeit erwachsende Problemstellungen (HK1),</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beteiligen sich mit philosophischen Beiträgen an der Diskussion allgemein-menschlicher und gegenwärtiger gesellschaftlich-politischer Fragestellungen (HK4).</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5 (Zusammenleben in Staat und Gesellschaft)</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Konzepte von Demokratie und sozialer Gerechtigkeit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Verantwortung in ethischen Anwendungskontexten</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12 Std.</w:t>
            </w:r>
          </w:p>
        </w:tc>
        <w:tc>
          <w:tcPr>
            <w:tcW w:w="7938" w:type="dxa"/>
            <w:gridSpan w:val="3"/>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jc w:val="both"/>
              <w:rPr>
                <w:rFonts w:ascii="Arial" w:hAnsi="Arial" w:cs="Arial"/>
                <w:szCs w:val="22"/>
                <w:lang w:eastAsia="zh-CN"/>
              </w:rPr>
            </w:pPr>
            <w:r w:rsidRPr="008F2DBC">
              <w:rPr>
                <w:rFonts w:ascii="Arial" w:hAnsi="Arial" w:cs="Arial"/>
                <w:i/>
                <w:sz w:val="22"/>
                <w:szCs w:val="22"/>
                <w:u w:val="single"/>
                <w:lang w:eastAsia="zh-CN"/>
              </w:rPr>
              <w:lastRenderedPageBreak/>
              <w:t>Unterrichtsvorhaben XVI:</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Was leisten sinnliche Wahrnehmung und Verstandestätigkeit für die wissenschaftliche Erkenntnis? – rationalistische und empiristische Modelle im Vergleich</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b/>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analysieren eine rationalistische und eine empiristische Position zur </w:t>
            </w:r>
            <w:r w:rsidRPr="008F2DBC">
              <w:rPr>
                <w:rFonts w:ascii="Arial" w:hAnsi="Arial" w:cs="Arial"/>
                <w:sz w:val="22"/>
                <w:szCs w:val="22"/>
                <w:lang w:eastAsia="zh-CN"/>
              </w:rPr>
              <w:lastRenderedPageBreak/>
              <w:t>Klärung der Grundlagen wissenschaftlicher Erkenntnis in ihren wesentlichen argumentativen Schritten und grenzen diese voneinander ab.</w:t>
            </w:r>
          </w:p>
          <w:p w:rsidR="008F2DBC" w:rsidRPr="008F2DBC" w:rsidRDefault="008F2DBC" w:rsidP="008F2DBC">
            <w:pPr>
              <w:spacing w:after="24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i/>
                <w:sz w:val="22"/>
                <w:szCs w:val="22"/>
                <w:u w:val="single"/>
                <w:lang w:eastAsia="zh-CN"/>
              </w:rPr>
            </w:pPr>
            <w:r w:rsidRPr="008F2DBC">
              <w:rPr>
                <w:rFonts w:ascii="Arial" w:hAnsi="Arial" w:cs="Arial"/>
                <w:i/>
                <w:sz w:val="22"/>
                <w:szCs w:val="22"/>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beschreiben Phänomene der Lebenswelt vorurteilsfrei und sprachlich genau ohne verfrühte Klassifizierung (MK1),</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ermitteln in philosophischen Texten das diesen jeweils zugrundeliegende Problem bzw. ihr Anliegen sowie die zentrale These (MK3),</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analysieren den gedanklichen Aufbau und die zentralen Argumentationsstrukturen in philosophischen Texten und interpretieren wesentliche Aussagen (MK5),</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entwickeln mit Hilfe heuristischer Verfahren (u.a. Gedankenexperimenten, fiktiven Dilemmata) eigene philosophische Gedanken und erläutern diese (MK6).</w:t>
            </w:r>
          </w:p>
          <w:p w:rsidR="008F2DBC" w:rsidRPr="008F2DBC" w:rsidRDefault="008F2DBC" w:rsidP="008F2DBC">
            <w:pPr>
              <w:spacing w:after="120"/>
              <w:jc w:val="both"/>
              <w:rPr>
                <w:rFonts w:ascii="Arial" w:hAnsi="Arial" w:cs="Arial"/>
                <w:i/>
                <w:sz w:val="22"/>
                <w:szCs w:val="22"/>
                <w:u w:val="single"/>
                <w:lang w:eastAsia="zh-CN"/>
              </w:rPr>
            </w:pPr>
            <w:r w:rsidRPr="008F2DBC">
              <w:rPr>
                <w:rFonts w:ascii="Arial" w:hAnsi="Arial" w:cs="Arial"/>
                <w:i/>
                <w:sz w:val="22"/>
                <w:szCs w:val="22"/>
                <w:u w:val="single"/>
                <w:lang w:eastAsia="zh-CN"/>
              </w:rPr>
              <w:t>Verfahren der Präsentation und Darstellung</w:t>
            </w:r>
          </w:p>
          <w:p w:rsidR="008F2DBC" w:rsidRPr="008F2DBC" w:rsidRDefault="008F2DBC" w:rsidP="008F2DBC">
            <w:pPr>
              <w:tabs>
                <w:tab w:val="left" w:pos="360"/>
              </w:tabs>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geben Kernaussagen und Gedanken- bzw. Argumentationsgang philosophischer Texte in eigenen Worten und distanziert, unter Zuhilfenahme eines angemessenen Textbeschreibungsvokabulars, wieder und belegen Interpretationen durch korrekte Nachweise (MK12).</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b/>
                <w:sz w:val="22"/>
                <w:szCs w:val="22"/>
                <w:lang w:eastAsia="zh-CN"/>
              </w:rPr>
            </w:pPr>
            <w:r w:rsidRPr="008F2DBC">
              <w:rPr>
                <w:rFonts w:ascii="Arial" w:hAnsi="Arial" w:cs="Arial"/>
                <w:sz w:val="22"/>
                <w:szCs w:val="22"/>
                <w:lang w:eastAsia="zh-CN"/>
              </w:rPr>
              <w:t xml:space="preserve">Die Schülerinnen und Schüler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beurteilen die argumentative Konsistenz der behandelten rationalistischen und empiristischen Position,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erörtern abwägend Konsequenzen einer empiristischen und einer rationalistischen Bestimmung der Grundlagen der Naturwissenschaften für deren Erkenntnisanspruch.</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sz w:val="22"/>
                <w:szCs w:val="22"/>
                <w:lang w:eastAsia="zh-CN"/>
              </w:rPr>
              <w:lastRenderedPageBreak/>
              <w:t>Handlungskompetenz:</w:t>
            </w:r>
          </w:p>
          <w:p w:rsidR="008F2DBC" w:rsidRPr="008F2DBC" w:rsidRDefault="008F2DBC" w:rsidP="008F2DBC">
            <w:pPr>
              <w:jc w:val="both"/>
              <w:rPr>
                <w:rFonts w:ascii="Arial" w:hAnsi="Arial" w:cs="Arial"/>
                <w:szCs w:val="22"/>
              </w:rPr>
            </w:pPr>
            <w:r w:rsidRPr="008F2DBC">
              <w:rPr>
                <w:rFonts w:ascii="Arial" w:hAnsi="Arial" w:cs="Arial"/>
                <w:sz w:val="22"/>
                <w:szCs w:val="20"/>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vertreten im Rahmen rationaler Diskurse im Unterricht ihre eigene Position und gehen dabei auch argumentativ auf andere Positionen ein (HK3).</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spacing w:after="240"/>
              <w:ind w:left="357" w:hanging="357"/>
              <w:jc w:val="both"/>
              <w:rPr>
                <w:rFonts w:ascii="Arial" w:hAnsi="Arial" w:cs="Arial"/>
                <w:szCs w:val="22"/>
                <w:lang w:eastAsia="zh-CN"/>
              </w:rPr>
            </w:pPr>
            <w:r w:rsidRPr="008F2DBC">
              <w:rPr>
                <w:rFonts w:ascii="Arial" w:hAnsi="Arial" w:cs="Arial"/>
                <w:sz w:val="22"/>
                <w:szCs w:val="22"/>
                <w:lang w:eastAsia="zh-CN"/>
              </w:rPr>
              <w:t>IF 6 (Geltungsansprüche der Wissenschaften)</w:t>
            </w:r>
          </w:p>
          <w:p w:rsidR="008F2DBC" w:rsidRPr="008F2DBC" w:rsidRDefault="008F2DBC" w:rsidP="008F2DBC">
            <w:pPr>
              <w:spacing w:after="120"/>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spacing w:after="240"/>
              <w:ind w:left="357" w:hanging="357"/>
              <w:jc w:val="both"/>
              <w:rPr>
                <w:rFonts w:ascii="Arial" w:hAnsi="Arial" w:cs="Arial"/>
                <w:b/>
                <w:szCs w:val="22"/>
                <w:lang w:eastAsia="zh-CN"/>
              </w:rPr>
            </w:pPr>
            <w:r w:rsidRPr="008F2DBC">
              <w:rPr>
                <w:rFonts w:ascii="Arial" w:hAnsi="Arial" w:cs="Arial"/>
                <w:sz w:val="22"/>
                <w:szCs w:val="22"/>
                <w:lang w:eastAsia="zh-CN"/>
              </w:rPr>
              <w:t>Erkenntnistheoretische Grundlagen der Wissenschaften</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12 Std.</w:t>
            </w:r>
          </w:p>
        </w:tc>
      </w:tr>
      <w:tr w:rsidR="008F2DBC" w:rsidRPr="008F2DBC" w:rsidTr="00A6502B">
        <w:trPr>
          <w:gridBefore w:val="1"/>
          <w:wBefore w:w="23" w:type="dxa"/>
        </w:trPr>
        <w:tc>
          <w:tcPr>
            <w:tcW w:w="7088" w:type="dxa"/>
            <w:tcBorders>
              <w:top w:val="single" w:sz="4" w:space="0" w:color="000000"/>
              <w:left w:val="single" w:sz="4" w:space="0" w:color="000000"/>
              <w:bottom w:val="single" w:sz="4" w:space="0" w:color="000000"/>
            </w:tcBorders>
          </w:tcPr>
          <w:p w:rsidR="008F2DBC" w:rsidRPr="008F2DBC" w:rsidRDefault="008F2DBC" w:rsidP="008F2DBC">
            <w:pPr>
              <w:spacing w:before="120" w:after="120"/>
              <w:jc w:val="both"/>
              <w:rPr>
                <w:rFonts w:ascii="Arial" w:hAnsi="Arial" w:cs="Arial"/>
                <w:szCs w:val="22"/>
                <w:lang w:eastAsia="zh-CN"/>
              </w:rPr>
            </w:pPr>
            <w:r w:rsidRPr="008F2DBC">
              <w:rPr>
                <w:rFonts w:ascii="Arial" w:hAnsi="Arial" w:cs="Arial"/>
                <w:i/>
                <w:sz w:val="22"/>
                <w:szCs w:val="22"/>
                <w:u w:val="single"/>
                <w:lang w:eastAsia="zh-CN"/>
              </w:rPr>
              <w:lastRenderedPageBreak/>
              <w:t>Unterrichtsvorhaben XVII:</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Wie gelangen die Wissenschaften zu Erkenntnissen? – Anspruch und Verfahrensweisen der neuzeitlichen Naturwissenschaften</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stellen die Frage nach dem besonderen Erkenntnis- und Geltungsanspruch der Wissenschaften als erkenntnistheoretisches Problem dar und erläutern dieses an Beispielen aus ihrem Unterricht in verschiedenen Fächern,</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rekonstruieren ein den Anspruch der Naturwissenschaften auf Objektivität reflektierendes Denkmodell in seinen wesentlichen argumentativen Schritten und erläutern es an Beispielen aus der Wissenschaftsgeschichte,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erklären zentrale Begriffe des behandelten </w:t>
            </w:r>
            <w:r w:rsidRPr="008F2DBC">
              <w:rPr>
                <w:rFonts w:ascii="Arial" w:hAnsi="Arial" w:cs="Arial"/>
                <w:sz w:val="22"/>
                <w:szCs w:val="22"/>
                <w:lang w:eastAsia="zh-CN"/>
              </w:rPr>
              <w:lastRenderedPageBreak/>
              <w:t xml:space="preserve">wissenschaftstheoretischen Denkmodells. </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i/>
                <w:sz w:val="22"/>
                <w:szCs w:val="22"/>
                <w:u w:val="single"/>
                <w:lang w:eastAsia="zh-CN"/>
              </w:rPr>
            </w:pPr>
            <w:r w:rsidRPr="008F2DBC">
              <w:rPr>
                <w:rFonts w:ascii="Arial" w:hAnsi="Arial" w:cs="Arial"/>
                <w:i/>
                <w:sz w:val="22"/>
                <w:szCs w:val="22"/>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bestimmen philosophische Begriffe mit Hilfe definitorischer Verfahren und grenzen sie voneinander ab (MK7),</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argumentieren unter bewusster Ausrichtung an einschlägigen philosophischen Argumentationsverfahren (u.a. </w:t>
            </w:r>
            <w:proofErr w:type="spellStart"/>
            <w:r w:rsidRPr="008F2DBC">
              <w:rPr>
                <w:rFonts w:ascii="Arial" w:hAnsi="Arial" w:cs="Arial"/>
                <w:sz w:val="22"/>
                <w:szCs w:val="22"/>
                <w:lang w:eastAsia="zh-CN"/>
              </w:rPr>
              <w:t>Toulmin</w:t>
            </w:r>
            <w:proofErr w:type="spellEnd"/>
            <w:r w:rsidRPr="008F2DBC">
              <w:rPr>
                <w:rFonts w:ascii="Arial" w:hAnsi="Arial" w:cs="Arial"/>
                <w:sz w:val="22"/>
                <w:szCs w:val="22"/>
                <w:lang w:eastAsia="zh-CN"/>
              </w:rPr>
              <w:t>-Schema) (MK8),</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recherchieren Informationen, Hintergrundwissen sowie die Bedeutung von Fremdwörtern und Fachbegriffen unter Zuhilfenahme von (auch digitalen) Lexika und fachspezifischen Nachschlagewerken (MK9).</w:t>
            </w:r>
          </w:p>
          <w:p w:rsidR="008F2DBC" w:rsidRPr="008F2DBC" w:rsidRDefault="008F2DBC" w:rsidP="008F2DBC">
            <w:pPr>
              <w:spacing w:after="120"/>
              <w:jc w:val="both"/>
              <w:rPr>
                <w:rFonts w:ascii="Arial" w:hAnsi="Arial" w:cs="Arial"/>
                <w:i/>
                <w:szCs w:val="22"/>
                <w:lang w:eastAsia="zh-CN"/>
              </w:rPr>
            </w:pPr>
            <w:r w:rsidRPr="008F2DBC">
              <w:rPr>
                <w:rFonts w:ascii="Arial" w:hAnsi="Arial" w:cs="Arial"/>
                <w:i/>
                <w:sz w:val="22"/>
                <w:szCs w:val="22"/>
                <w:u w:val="single"/>
                <w:lang w:eastAsia="zh-CN"/>
              </w:rPr>
              <w:t>Verfahren der Präsentation und Darstellung</w:t>
            </w:r>
          </w:p>
          <w:p w:rsidR="008F2DBC" w:rsidRPr="008F2DBC" w:rsidRDefault="008F2DBC" w:rsidP="008F2DBC">
            <w:pPr>
              <w:tabs>
                <w:tab w:val="left" w:pos="360"/>
              </w:tabs>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stellen philosophische Sachverhalte und Zusammenhänge in </w:t>
            </w:r>
            <w:proofErr w:type="spellStart"/>
            <w:r w:rsidRPr="008F2DBC">
              <w:rPr>
                <w:rFonts w:ascii="Arial" w:hAnsi="Arial" w:cs="Arial"/>
                <w:sz w:val="22"/>
                <w:szCs w:val="22"/>
                <w:lang w:eastAsia="zh-CN"/>
              </w:rPr>
              <w:t>präsentativer</w:t>
            </w:r>
            <w:proofErr w:type="spellEnd"/>
            <w:r w:rsidRPr="008F2DBC">
              <w:rPr>
                <w:rFonts w:ascii="Arial" w:hAnsi="Arial" w:cs="Arial"/>
                <w:sz w:val="22"/>
                <w:szCs w:val="22"/>
                <w:lang w:eastAsia="zh-CN"/>
              </w:rPr>
              <w:t xml:space="preserve"> Form (u.a. Visualisierung, bildliche und szenische Darstellung) dar (MK11),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stellen argumentativ abwägend philosophische Probleme und Problemlösungsbeiträge dar, auch in Form eines Essays (MK13).</w:t>
            </w: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 xml:space="preserve">Die Schülerinnen und Schüler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erörtern abwägend erkenntnistheoretische Voraussetzungen des behandelten wissenschaftstheoretischen Modells und seine Konsequenzen für das Vorgehen in den Naturwissenschaften,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erörtern unter Bezug auf das erarbeitete wissenschaftstheoretische Denkmodell argumentativ abwägend die Frage nach der Fähigkeit der Naturwissenschaften, objektive Erkenntnis zu erlangen.</w:t>
            </w:r>
          </w:p>
          <w:p w:rsidR="008F2DBC" w:rsidRPr="008F2DBC" w:rsidRDefault="008F2DBC" w:rsidP="008F2DBC">
            <w:pPr>
              <w:spacing w:after="120"/>
              <w:jc w:val="both"/>
              <w:rPr>
                <w:rFonts w:ascii="Arial" w:hAnsi="Arial" w:cs="Arial"/>
                <w:b/>
                <w:sz w:val="20"/>
                <w:szCs w:val="22"/>
                <w:lang w:eastAsia="zh-CN"/>
              </w:rPr>
            </w:pPr>
            <w:r w:rsidRPr="008F2DBC">
              <w:rPr>
                <w:rFonts w:ascii="Arial" w:hAnsi="Arial" w:cs="Arial"/>
                <w:b/>
                <w:sz w:val="22"/>
                <w:szCs w:val="22"/>
                <w:lang w:eastAsia="zh-CN"/>
              </w:rPr>
              <w:lastRenderedPageBreak/>
              <w:t>Handlungskompetenz</w:t>
            </w:r>
          </w:p>
          <w:p w:rsidR="008F2DBC" w:rsidRPr="008F2DBC" w:rsidRDefault="008F2DBC" w:rsidP="008F2DBC">
            <w:pPr>
              <w:jc w:val="both"/>
              <w:rPr>
                <w:rFonts w:ascii="Arial" w:hAnsi="Arial" w:cs="Arial"/>
              </w:rPr>
            </w:pPr>
            <w:r w:rsidRPr="008F2DBC">
              <w:rPr>
                <w:rFonts w:ascii="Arial" w:hAnsi="Arial" w:cs="Arial"/>
                <w:sz w:val="22"/>
                <w:szCs w:val="20"/>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beteiligen sich mit philosophischen Beiträgen an der Diskussion allgemein-menschlicher und gegenwärtiger gesellschaftlich-politischer Fragestellungen (HK4).</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6 (Geltungsansprüche der Wissenschaften)</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5 (Zusammenlaben in Staat und Gesellschaft)</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Der Anspruch der Naturwissenschaften auf Objektivität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Verantwortung in ethischen Anwendungskontexten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Konzepte von Demokratie (und sozialer Gerechtigkeit)</w:t>
            </w:r>
          </w:p>
          <w:p w:rsidR="008F2DBC" w:rsidRPr="008F2DBC" w:rsidRDefault="008F2DBC" w:rsidP="008F2DBC">
            <w:pPr>
              <w:spacing w:after="120"/>
              <w:jc w:val="both"/>
              <w:rPr>
                <w:rFonts w:ascii="Arial" w:hAnsi="Arial" w:cs="Arial"/>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10 Std.</w:t>
            </w:r>
          </w:p>
        </w:tc>
        <w:tc>
          <w:tcPr>
            <w:tcW w:w="7938" w:type="dxa"/>
            <w:gridSpan w:val="3"/>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napToGrid w:val="0"/>
              <w:jc w:val="both"/>
              <w:rPr>
                <w:rFonts w:ascii="Arial" w:hAnsi="Arial" w:cs="Arial"/>
                <w:i/>
                <w:szCs w:val="22"/>
                <w:u w:val="single"/>
                <w:lang w:eastAsia="zh-CN"/>
              </w:rPr>
            </w:pPr>
          </w:p>
        </w:tc>
      </w:tr>
      <w:tr w:rsidR="008F2DBC" w:rsidRPr="008F2DBC" w:rsidTr="00A6502B">
        <w:trPr>
          <w:gridBefore w:val="1"/>
          <w:wBefore w:w="23" w:type="dxa"/>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D9D9D9"/>
          </w:tcPr>
          <w:p w:rsidR="008F2DBC" w:rsidRPr="008F2DBC" w:rsidRDefault="008F2DBC" w:rsidP="008F2DBC">
            <w:pPr>
              <w:jc w:val="center"/>
              <w:rPr>
                <w:rFonts w:ascii="Arial" w:hAnsi="Arial" w:cs="Arial"/>
                <w:color w:val="FF0000"/>
                <w:szCs w:val="20"/>
                <w:lang w:eastAsia="zh-CN"/>
              </w:rPr>
            </w:pPr>
            <w:r w:rsidRPr="008F2DBC">
              <w:rPr>
                <w:rFonts w:ascii="Arial" w:hAnsi="Arial" w:cs="Arial"/>
                <w:b/>
                <w:sz w:val="22"/>
                <w:szCs w:val="22"/>
                <w:u w:val="single"/>
                <w:lang w:eastAsia="zh-CN"/>
              </w:rPr>
              <w:lastRenderedPageBreak/>
              <w:t>Summe Qualifikationsphase (Q2) – GRUNDKURS: 60 Stunden</w:t>
            </w:r>
          </w:p>
        </w:tc>
      </w:tr>
    </w:tbl>
    <w:p w:rsidR="008F2DBC" w:rsidRPr="008F2DBC" w:rsidRDefault="008F2DBC" w:rsidP="008F2DBC">
      <w:pPr>
        <w:jc w:val="both"/>
        <w:rPr>
          <w:rFonts w:ascii="Arial" w:hAnsi="Arial" w:cs="Arial"/>
          <w:color w:val="FF0000"/>
          <w:sz w:val="22"/>
          <w:szCs w:val="20"/>
          <w:lang w:eastAsia="zh-CN"/>
        </w:rPr>
      </w:pPr>
    </w:p>
    <w:p w:rsidR="008F2DBC" w:rsidRPr="008F2DBC" w:rsidRDefault="008F2DBC" w:rsidP="008F2DBC">
      <w:pPr>
        <w:jc w:val="both"/>
        <w:rPr>
          <w:rFonts w:ascii="Arial" w:hAnsi="Arial" w:cs="Arial"/>
          <w:szCs w:val="20"/>
          <w:lang w:eastAsia="zh-CN"/>
        </w:rPr>
      </w:pPr>
    </w:p>
    <w:p w:rsidR="008F2DBC" w:rsidRPr="008F2DBC" w:rsidRDefault="008F2DBC" w:rsidP="008F2DBC">
      <w:pPr>
        <w:rPr>
          <w:rFonts w:ascii="Arial" w:hAnsi="Arial" w:cs="Arial"/>
          <w:szCs w:val="20"/>
          <w:lang w:eastAsia="zh-CN"/>
        </w:rPr>
      </w:pPr>
      <w:r w:rsidRPr="008F2DBC">
        <w:rPr>
          <w:rFonts w:ascii="Arial" w:hAnsi="Arial" w:cs="Arial"/>
          <w:szCs w:val="20"/>
          <w:lang w:eastAsia="zh-CN"/>
        </w:rPr>
        <w:br w:type="page"/>
      </w:r>
    </w:p>
    <w:p w:rsidR="008F2DBC" w:rsidRPr="008F2DBC" w:rsidRDefault="008F2DBC" w:rsidP="008F2DBC">
      <w:pPr>
        <w:jc w:val="both"/>
        <w:rPr>
          <w:rFonts w:ascii="Arial" w:hAnsi="Arial" w:cs="Arial"/>
          <w:szCs w:val="20"/>
          <w:lang w:eastAsia="zh-CN"/>
        </w:rPr>
      </w:pPr>
    </w:p>
    <w:tbl>
      <w:tblPr>
        <w:tblW w:w="0" w:type="auto"/>
        <w:tblInd w:w="-5" w:type="dxa"/>
        <w:tblLayout w:type="fixed"/>
        <w:tblLook w:val="04A0" w:firstRow="1" w:lastRow="0" w:firstColumn="1" w:lastColumn="0" w:noHBand="0" w:noVBand="1"/>
      </w:tblPr>
      <w:tblGrid>
        <w:gridCol w:w="7580"/>
        <w:gridCol w:w="7591"/>
      </w:tblGrid>
      <w:tr w:rsidR="008F2DBC" w:rsidRPr="008F2DBC" w:rsidTr="00A6502B">
        <w:tc>
          <w:tcPr>
            <w:tcW w:w="151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F2DBC" w:rsidRPr="008F2DBC" w:rsidRDefault="008F2DBC" w:rsidP="008F2DBC">
            <w:pPr>
              <w:keepNext/>
              <w:numPr>
                <w:ilvl w:val="6"/>
                <w:numId w:val="0"/>
              </w:numPr>
              <w:tabs>
                <w:tab w:val="num" w:pos="1296"/>
              </w:tabs>
              <w:ind w:left="340" w:hanging="340"/>
              <w:outlineLvl w:val="6"/>
              <w:rPr>
                <w:rFonts w:ascii="Arial" w:hAnsi="Arial" w:cs="Arial"/>
                <w:b/>
                <w:i/>
                <w:iCs/>
                <w:sz w:val="22"/>
                <w:szCs w:val="20"/>
                <w:u w:val="single"/>
                <w:lang w:eastAsia="zh-CN"/>
              </w:rPr>
            </w:pPr>
            <w:bookmarkStart w:id="11" w:name="_Toc361744949"/>
            <w:r w:rsidRPr="008F2DBC">
              <w:rPr>
                <w:rFonts w:ascii="Arial" w:hAnsi="Arial" w:cs="Arial"/>
                <w:b/>
                <w:i/>
                <w:iCs/>
                <w:sz w:val="22"/>
                <w:szCs w:val="20"/>
                <w:lang w:eastAsia="zh-CN"/>
              </w:rPr>
              <w:t>Qualifikationsphase (Q1) – LEISTUNGSKURS</w:t>
            </w:r>
            <w:bookmarkEnd w:id="11"/>
            <w:r w:rsidRPr="008F2DBC">
              <w:rPr>
                <w:rFonts w:ascii="Arial" w:hAnsi="Arial" w:cs="Arial"/>
                <w:b/>
                <w:i/>
                <w:iCs/>
                <w:sz w:val="22"/>
                <w:szCs w:val="20"/>
                <w:lang w:eastAsia="zh-CN"/>
              </w:rPr>
              <w:t xml:space="preserve"> </w:t>
            </w:r>
            <w:r w:rsidRPr="008F2DBC">
              <w:rPr>
                <w:rFonts w:ascii="Arial" w:hAnsi="Arial" w:cs="Arial"/>
                <w:b/>
                <w:i/>
                <w:iCs/>
                <w:color w:val="FF0000"/>
                <w:sz w:val="22"/>
                <w:szCs w:val="20"/>
                <w:lang w:eastAsia="zh-CN"/>
              </w:rPr>
              <w:t xml:space="preserve"> </w:t>
            </w:r>
          </w:p>
        </w:tc>
      </w:tr>
      <w:tr w:rsidR="008F2DBC" w:rsidRPr="008F2DBC" w:rsidTr="00A6502B">
        <w:tc>
          <w:tcPr>
            <w:tcW w:w="7580" w:type="dxa"/>
            <w:tcBorders>
              <w:top w:val="single" w:sz="4" w:space="0" w:color="000000"/>
              <w:left w:val="single" w:sz="4" w:space="0" w:color="000000"/>
              <w:bottom w:val="single" w:sz="4" w:space="0" w:color="000000"/>
              <w:right w:val="nil"/>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i/>
                <w:sz w:val="22"/>
                <w:szCs w:val="22"/>
                <w:u w:val="single"/>
                <w:lang w:eastAsia="zh-CN"/>
              </w:rPr>
              <w:t>Unterrichtsvorhaben VII:</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Ist die</w:t>
            </w:r>
            <w:r w:rsidRPr="008F2DBC">
              <w:rPr>
                <w:rFonts w:ascii="Arial" w:hAnsi="Arial" w:cs="Arial"/>
                <w:sz w:val="22"/>
                <w:szCs w:val="22"/>
                <w:lang w:eastAsia="zh-CN"/>
              </w:rPr>
              <w:t xml:space="preserve"> </w:t>
            </w:r>
            <w:r w:rsidRPr="008F2DBC">
              <w:rPr>
                <w:rFonts w:ascii="Arial" w:hAnsi="Arial" w:cs="Arial"/>
                <w:i/>
                <w:sz w:val="22"/>
                <w:szCs w:val="22"/>
                <w:lang w:eastAsia="zh-CN"/>
              </w:rPr>
              <w:t xml:space="preserve">Kultur die Natur des Menschen? – Der Mensch als Produkt der natürlichen Evolution und die Bedeutung der Kultur für seine Entwicklung </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Sachkompetenz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 xml:space="preserve">Die Schülerinnen und Schüler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rekonstruieren den Menschen als Kulturwesen bestimmende anthropologische Positionen in ihrem gedanklichen Aufbau und erläutern differenziert die Bedeutung zentraler Elemente von Kultur für den Menschen.</w:t>
            </w:r>
          </w:p>
          <w:p w:rsidR="008F2DBC" w:rsidRPr="008F2DBC" w:rsidRDefault="008F2DBC" w:rsidP="008F2DBC">
            <w:pPr>
              <w:spacing w:after="120"/>
              <w:jc w:val="both"/>
              <w:rPr>
                <w:rFonts w:ascii="Arial" w:hAnsi="Arial" w:cs="Arial"/>
                <w:b/>
                <w:bCs/>
                <w:color w:val="000000"/>
                <w:sz w:val="22"/>
                <w:szCs w:val="22"/>
                <w:lang w:eastAsia="zh-CN"/>
              </w:rPr>
            </w:pPr>
            <w:bookmarkStart w:id="12" w:name="_Toc361670523"/>
            <w:r w:rsidRPr="008F2DBC">
              <w:rPr>
                <w:rFonts w:ascii="Arial" w:hAnsi="Arial" w:cs="Arial"/>
                <w:b/>
                <w:bCs/>
                <w:color w:val="000000"/>
                <w:sz w:val="22"/>
                <w:szCs w:val="22"/>
                <w:lang w:eastAsia="zh-CN"/>
              </w:rPr>
              <w:t>Methodenkompetenz</w:t>
            </w:r>
            <w:bookmarkEnd w:id="12"/>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ermitteln in komplexeren philosophischen Texten das diesen jeweils zugrundeliegende Problem bzw. ihr Anliegen sowie die zentrale These  (MK3),</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identifizieren in komplexeren philosophischen Texten Sachaussagen und Werturteile, Begriffsbestimmungen, Behauptungen, Begründungen, Voraussetzungen, Folgerungen, Erläuterungen und Beispiele (MK4).</w:t>
            </w:r>
          </w:p>
          <w:p w:rsidR="008F2DBC" w:rsidRPr="008F2DBC" w:rsidRDefault="008F2DBC" w:rsidP="008F2DBC">
            <w:pPr>
              <w:tabs>
                <w:tab w:val="left" w:pos="360"/>
              </w:tabs>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tabs>
                <w:tab w:val="left" w:pos="360"/>
              </w:tabs>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stellen komplexere philosophische Sachverhalte und Zusammenhänge in diskursiver Form strukturiert und begrifflich klar dar (MK10).</w:t>
            </w:r>
          </w:p>
          <w:p w:rsidR="008F2DBC" w:rsidRPr="008F2DBC" w:rsidRDefault="008F2DBC" w:rsidP="008F2DBC">
            <w:pPr>
              <w:spacing w:after="120"/>
              <w:jc w:val="both"/>
              <w:rPr>
                <w:rFonts w:ascii="Arial" w:hAnsi="Arial" w:cs="Arial"/>
                <w:b/>
                <w:bCs/>
                <w:color w:val="000000"/>
                <w:sz w:val="22"/>
                <w:szCs w:val="22"/>
                <w:lang w:eastAsia="zh-CN"/>
              </w:rPr>
            </w:pPr>
            <w:bookmarkStart w:id="13" w:name="_Toc361670524"/>
            <w:r w:rsidRPr="008F2DBC">
              <w:rPr>
                <w:rFonts w:ascii="Arial" w:hAnsi="Arial" w:cs="Arial"/>
                <w:b/>
                <w:bCs/>
                <w:color w:val="000000"/>
                <w:sz w:val="22"/>
                <w:szCs w:val="22"/>
                <w:lang w:eastAsia="zh-CN"/>
              </w:rPr>
              <w:t>Konkretisierte Urteilskompetenz</w:t>
            </w:r>
            <w:bookmarkEnd w:id="13"/>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lastRenderedPageBreak/>
              <w:t xml:space="preserve">Die Schülerinnen und Schüler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differenziert argumentierend die Tragfähigkeit der behandelten anthropologischen Positionen zur Orientierung in grundlegenden Fragen des Daseins,</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erörtern unter Bezugnahme auf die behandelten kulturanthropologischen Positionen argumentativ abwägend die Frage nach der Bedeutung von Natur und Kultur für den Menschen.</w:t>
            </w:r>
          </w:p>
          <w:p w:rsidR="008F2DBC" w:rsidRPr="008F2DBC" w:rsidRDefault="008F2DBC" w:rsidP="008F2DBC">
            <w:pPr>
              <w:spacing w:after="120"/>
              <w:jc w:val="both"/>
              <w:rPr>
                <w:rFonts w:ascii="Arial" w:hAnsi="Arial" w:cs="Arial"/>
                <w:b/>
                <w:sz w:val="22"/>
                <w:szCs w:val="20"/>
                <w:lang w:eastAsia="zh-CN"/>
              </w:rPr>
            </w:pPr>
            <w:bookmarkStart w:id="14" w:name="_Toc361670525"/>
            <w:r w:rsidRPr="008F2DBC">
              <w:rPr>
                <w:rFonts w:ascii="Arial" w:hAnsi="Arial" w:cs="Arial"/>
                <w:b/>
                <w:sz w:val="22"/>
                <w:szCs w:val="20"/>
                <w:lang w:eastAsia="zh-CN"/>
              </w:rPr>
              <w:t>Handlungskompetenz</w:t>
            </w:r>
            <w:bookmarkEnd w:id="14"/>
          </w:p>
          <w:p w:rsidR="008F2DBC" w:rsidRPr="008F2DBC" w:rsidRDefault="008F2DBC" w:rsidP="008F2DBC">
            <w:pPr>
              <w:jc w:val="both"/>
              <w:rPr>
                <w:rFonts w:ascii="Arial" w:hAnsi="Arial" w:cs="Arial"/>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beteiligen sich mit fundierten philosophischen Beiträgen an der Diskussion allgemein-menschlicher und gegenwärtiger gesellschaftlich-politischer Fragestellungen (HK4).</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5 (Zusammenleben in Staat und Gesellschaft)</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Der Mensch als Natur- und Kulturwesen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Gemeinschaft als Prinzip staatsphilosophischer Legitimation </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xml:space="preserve"> 18 Std.</w:t>
            </w:r>
          </w:p>
        </w:tc>
        <w:tc>
          <w:tcPr>
            <w:tcW w:w="7591" w:type="dxa"/>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i/>
                <w:sz w:val="22"/>
                <w:szCs w:val="22"/>
                <w:u w:val="single"/>
                <w:lang w:eastAsia="zh-CN"/>
              </w:rPr>
              <w:t>Unterrichtsvorhaben VIII:</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Ist der</w:t>
            </w:r>
            <w:r w:rsidRPr="008F2DBC">
              <w:rPr>
                <w:rFonts w:ascii="Arial" w:hAnsi="Arial" w:cs="Arial"/>
                <w:sz w:val="22"/>
                <w:szCs w:val="22"/>
                <w:lang w:eastAsia="zh-CN"/>
              </w:rPr>
              <w:t xml:space="preserve"> </w:t>
            </w:r>
            <w:r w:rsidRPr="008F2DBC">
              <w:rPr>
                <w:rFonts w:ascii="Arial" w:hAnsi="Arial" w:cs="Arial"/>
                <w:i/>
                <w:sz w:val="22"/>
                <w:szCs w:val="22"/>
                <w:lang w:eastAsia="zh-CN"/>
              </w:rPr>
              <w:t>Mensch mehr als Materie?</w:t>
            </w:r>
            <w:r w:rsidRPr="008F2DBC">
              <w:rPr>
                <w:rFonts w:ascii="Arial" w:hAnsi="Arial" w:cs="Arial"/>
                <w:sz w:val="22"/>
                <w:szCs w:val="22"/>
                <w:lang w:eastAsia="zh-CN"/>
              </w:rPr>
              <w:t xml:space="preserve"> </w:t>
            </w:r>
            <w:r w:rsidRPr="008F2DBC">
              <w:rPr>
                <w:rFonts w:ascii="Arial" w:hAnsi="Arial" w:cs="Arial"/>
                <w:i/>
                <w:sz w:val="22"/>
                <w:szCs w:val="22"/>
                <w:lang w:eastAsia="zh-CN"/>
              </w:rPr>
              <w:t>– Das Leib-Seele-Problem im Licht der modernen Gehirnforschung</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Sachkompetenz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 xml:space="preserve">Die Schülerinnen und Schüler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analysieren ein dualistisches und ein monistisches Denkmodell zum Leib-Seele-Problem in seinem argumentativen Aufbau und grenzen diese Denkmodelle voneinander ab,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erklären philosophische Begriffe und Positionen, die das Verhältnis von Leib und Seele unterschiedlich festlegen (u.a. Dualismus, Monismus, Materialismus, </w:t>
            </w:r>
            <w:proofErr w:type="spellStart"/>
            <w:r w:rsidRPr="008F2DBC">
              <w:rPr>
                <w:rFonts w:ascii="Arial" w:hAnsi="Arial" w:cs="Arial"/>
                <w:sz w:val="22"/>
                <w:szCs w:val="22"/>
                <w:lang w:eastAsia="zh-CN"/>
              </w:rPr>
              <w:t>Reduktionismus</w:t>
            </w:r>
            <w:proofErr w:type="spellEnd"/>
            <w:r w:rsidRPr="008F2DBC">
              <w:rPr>
                <w:rFonts w:ascii="Arial" w:hAnsi="Arial" w:cs="Arial"/>
                <w:sz w:val="22"/>
                <w:szCs w:val="22"/>
                <w:lang w:eastAsia="zh-CN"/>
              </w:rPr>
              <w:t>).</w:t>
            </w:r>
          </w:p>
          <w:p w:rsidR="008F2DBC" w:rsidRPr="008F2DBC" w:rsidRDefault="008F2DBC" w:rsidP="008F2DBC">
            <w:pPr>
              <w:spacing w:after="120"/>
              <w:jc w:val="both"/>
              <w:rPr>
                <w:rFonts w:ascii="Arial" w:hAnsi="Arial" w:cs="Arial"/>
                <w:b/>
                <w:bCs/>
                <w:color w:val="000000"/>
                <w:sz w:val="22"/>
                <w:szCs w:val="22"/>
                <w:lang w:eastAsia="zh-CN"/>
              </w:rPr>
            </w:pPr>
            <w:bookmarkStart w:id="15" w:name="_Toc361670526"/>
            <w:r w:rsidRPr="008F2DBC">
              <w:rPr>
                <w:rFonts w:ascii="Arial" w:hAnsi="Arial" w:cs="Arial"/>
                <w:b/>
                <w:bCs/>
                <w:color w:val="000000"/>
                <w:sz w:val="22"/>
                <w:szCs w:val="22"/>
                <w:lang w:eastAsia="zh-CN"/>
              </w:rPr>
              <w:t>Methodenkompetenz</w:t>
            </w:r>
            <w:bookmarkEnd w:id="15"/>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beschreiben Phänomene der Lebenswelt vorurteilsfrei und sprachlich genau in bewusster Abgrenzung von wissenschaftlichen Klassifizierungen (MK1),</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abstrahierend relevante philosophische Fragen heraus und erläutern diese differenziert (MK2),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analysieren den Argumentationsaufbau  und die Argumentationsstruktur in komplexeren philosophischen Texten und interpretieren wesentliche Aussagen (MK5),</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entwickeln mit Hilfe heuristischer Verfahren (u. a. Gedankenexperimenten, fiktiven Dilemmata) eigene philosophische Gedanken und gedankliche Modelle und erläutern diese differenziert (MK6),</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lastRenderedPageBreak/>
              <w:t>bestimmen philosophische Begriffe mit Hilfe verschiedener definitorischer Verfahren und grenzen sie voneinander ab (MK7).</w:t>
            </w:r>
          </w:p>
          <w:p w:rsidR="008F2DBC" w:rsidRPr="008F2DBC" w:rsidRDefault="008F2DBC" w:rsidP="008F2DBC">
            <w:pPr>
              <w:spacing w:after="120"/>
              <w:jc w:val="both"/>
              <w:rPr>
                <w:rFonts w:ascii="Arial" w:hAnsi="Arial" w:cs="Arial"/>
                <w:b/>
                <w:sz w:val="22"/>
                <w:szCs w:val="20"/>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0"/>
                <w:lang w:eastAsia="zh-CN"/>
              </w:rPr>
              <w:t>Urteilskompetenz</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1"/>
              </w:numPr>
              <w:autoSpaceDE w:val="0"/>
              <w:spacing w:after="240"/>
              <w:ind w:left="340"/>
              <w:contextualSpacing/>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differenziert argumentierend die Tragfähigkeit der behandelten anthropologischen Positionen zur Orientierung in grundlegenden Fragen des Daseins.</w:t>
            </w:r>
          </w:p>
          <w:p w:rsidR="008F2DBC" w:rsidRPr="008F2DBC" w:rsidRDefault="008F2DBC" w:rsidP="008F2DBC">
            <w:pPr>
              <w:spacing w:after="120"/>
              <w:jc w:val="both"/>
              <w:rPr>
                <w:rFonts w:ascii="Arial" w:hAnsi="Arial" w:cs="Arial"/>
                <w:szCs w:val="20"/>
                <w:lang w:eastAsia="zh-CN"/>
              </w:rPr>
            </w:pPr>
            <w:r w:rsidRPr="008F2DBC">
              <w:rPr>
                <w:rFonts w:ascii="Arial" w:hAnsi="Arial" w:cs="Arial"/>
                <w:b/>
                <w:sz w:val="22"/>
                <w:szCs w:val="20"/>
                <w:lang w:eastAsia="zh-CN"/>
              </w:rPr>
              <w:t>Handlungskompetenz</w:t>
            </w:r>
          </w:p>
          <w:p w:rsidR="008F2DBC" w:rsidRPr="008F2DBC" w:rsidRDefault="008F2DBC" w:rsidP="008F2DBC">
            <w:pPr>
              <w:jc w:val="both"/>
              <w:rPr>
                <w:rFonts w:ascii="Arial" w:hAnsi="Arial" w:cs="Arial"/>
              </w:rPr>
            </w:pPr>
            <w:r w:rsidRPr="008F2DBC">
              <w:rPr>
                <w:rFonts w:ascii="Arial" w:hAnsi="Arial" w:cs="Arial"/>
                <w:sz w:val="22"/>
                <w:szCs w:val="20"/>
              </w:rPr>
              <w:t>Die Schülerinnen und Schüler</w:t>
            </w:r>
          </w:p>
          <w:p w:rsidR="008F2DBC" w:rsidRPr="008F2DBC" w:rsidRDefault="008F2DBC" w:rsidP="008F2DBC">
            <w:pPr>
              <w:numPr>
                <w:ilvl w:val="0"/>
                <w:numId w:val="11"/>
              </w:numPr>
              <w:autoSpaceDE w:val="0"/>
              <w:spacing w:after="240"/>
              <w:ind w:left="334" w:hanging="357"/>
              <w:contextualSpacing/>
              <w:jc w:val="both"/>
              <w:rPr>
                <w:rFonts w:ascii="Arial" w:hAnsi="Arial" w:cs="Arial"/>
                <w:sz w:val="22"/>
                <w:szCs w:val="22"/>
                <w:lang w:eastAsia="zh-CN"/>
              </w:rPr>
            </w:pPr>
            <w:r w:rsidRPr="008F2DBC">
              <w:rPr>
                <w:rFonts w:ascii="Arial" w:hAnsi="Arial" w:cs="Arial"/>
                <w:sz w:val="22"/>
                <w:szCs w:val="22"/>
                <w:lang w:eastAsia="zh-CN"/>
              </w:rPr>
              <w:t>vertreten im Rahmen rationaler Diskurse im Unterricht ihre eigene Position und gehen argumentativ und klärend auch auf andere Positionen ein (HK3).</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w:t>
            </w:r>
            <w:r w:rsidRPr="008F2DBC">
              <w:rPr>
                <w:rFonts w:ascii="Arial" w:hAnsi="Arial" w:cs="Arial"/>
                <w:sz w:val="22"/>
                <w:szCs w:val="22"/>
                <w:lang w:eastAsia="zh-CN"/>
              </w:rPr>
              <w:t xml:space="preserve">: </w:t>
            </w:r>
          </w:p>
          <w:p w:rsidR="008F2DBC" w:rsidRPr="008F2DBC" w:rsidRDefault="008F2DBC" w:rsidP="008F2DBC">
            <w:pPr>
              <w:numPr>
                <w:ilvl w:val="0"/>
                <w:numId w:val="11"/>
              </w:numPr>
              <w:autoSpaceDE w:val="0"/>
              <w:spacing w:after="240"/>
              <w:ind w:left="334" w:hanging="357"/>
              <w:contextualSpacing/>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1"/>
              </w:numPr>
              <w:autoSpaceDE w:val="0"/>
              <w:spacing w:after="240"/>
              <w:ind w:left="340"/>
              <w:contextualSpacing/>
              <w:jc w:val="both"/>
              <w:rPr>
                <w:rFonts w:ascii="Arial" w:hAnsi="Arial" w:cs="Arial"/>
                <w:sz w:val="22"/>
                <w:szCs w:val="22"/>
                <w:lang w:eastAsia="zh-CN"/>
              </w:rPr>
            </w:pPr>
            <w:r w:rsidRPr="008F2DBC">
              <w:rPr>
                <w:rFonts w:ascii="Arial" w:hAnsi="Arial" w:cs="Arial"/>
                <w:sz w:val="22"/>
                <w:szCs w:val="22"/>
                <w:lang w:eastAsia="zh-CN"/>
              </w:rPr>
              <w:t>Das Verhältnis von Leib und Seele</w:t>
            </w:r>
          </w:p>
          <w:p w:rsidR="008F2DBC" w:rsidRPr="008F2DBC" w:rsidRDefault="008F2DBC" w:rsidP="008F2DBC">
            <w:pPr>
              <w:numPr>
                <w:ilvl w:val="0"/>
                <w:numId w:val="11"/>
              </w:numPr>
              <w:autoSpaceDE w:val="0"/>
              <w:spacing w:after="240"/>
              <w:ind w:left="334" w:hanging="357"/>
              <w:contextualSpacing/>
              <w:jc w:val="both"/>
              <w:rPr>
                <w:rFonts w:ascii="Arial" w:hAnsi="Arial" w:cs="Arial"/>
                <w:sz w:val="22"/>
                <w:szCs w:val="22"/>
                <w:lang w:eastAsia="zh-CN"/>
              </w:rPr>
            </w:pPr>
            <w:r w:rsidRPr="008F2DBC">
              <w:rPr>
                <w:rFonts w:ascii="Arial" w:hAnsi="Arial" w:cs="Arial"/>
                <w:sz w:val="22"/>
                <w:szCs w:val="22"/>
                <w:lang w:eastAsia="zh-CN"/>
              </w:rPr>
              <w:t xml:space="preserve">Der Mensch als freies und selbstbestimmtes Wesen </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18 Std.</w:t>
            </w:r>
          </w:p>
        </w:tc>
      </w:tr>
      <w:tr w:rsidR="008F2DBC" w:rsidRPr="008F2DBC" w:rsidTr="00A6502B">
        <w:tc>
          <w:tcPr>
            <w:tcW w:w="7580" w:type="dxa"/>
            <w:tcBorders>
              <w:top w:val="single" w:sz="4" w:space="0" w:color="000000"/>
              <w:left w:val="single" w:sz="4" w:space="0" w:color="000000"/>
              <w:bottom w:val="single" w:sz="4" w:space="0" w:color="000000"/>
              <w:right w:val="nil"/>
            </w:tcBorders>
          </w:tcPr>
          <w:p w:rsidR="008F2DBC" w:rsidRPr="008F2DBC" w:rsidRDefault="008F2DBC" w:rsidP="008F2DBC">
            <w:pPr>
              <w:spacing w:before="120" w:after="120"/>
              <w:jc w:val="both"/>
              <w:rPr>
                <w:rFonts w:ascii="Arial" w:hAnsi="Arial" w:cs="Arial"/>
                <w:b/>
                <w:i/>
                <w:szCs w:val="22"/>
                <w:lang w:eastAsia="zh-CN"/>
              </w:rPr>
            </w:pPr>
            <w:r w:rsidRPr="008F2DBC">
              <w:rPr>
                <w:rFonts w:ascii="Arial" w:hAnsi="Arial" w:cs="Arial"/>
                <w:i/>
                <w:sz w:val="22"/>
                <w:szCs w:val="22"/>
                <w:u w:val="single"/>
                <w:lang w:eastAsia="zh-CN"/>
              </w:rPr>
              <w:lastRenderedPageBreak/>
              <w:t>Unterrichtsvorhaben IX:</w:t>
            </w:r>
          </w:p>
          <w:p w:rsidR="008F2DBC" w:rsidRPr="008F2DBC" w:rsidRDefault="008F2DBC" w:rsidP="008F2DBC">
            <w:pPr>
              <w:jc w:val="both"/>
              <w:rPr>
                <w:rFonts w:ascii="Arial" w:hAnsi="Arial" w:cs="Arial"/>
                <w:b/>
                <w:lang w:eastAsia="zh-CN"/>
              </w:rPr>
            </w:pPr>
            <w:r w:rsidRPr="008F2DBC">
              <w:rPr>
                <w:rFonts w:ascii="Arial" w:hAnsi="Arial" w:cs="Arial"/>
                <w:b/>
                <w:i/>
                <w:sz w:val="22"/>
                <w:szCs w:val="22"/>
                <w:lang w:eastAsia="zh-CN"/>
              </w:rPr>
              <w:t xml:space="preserve">Thema: </w:t>
            </w:r>
            <w:r w:rsidRPr="008F2DBC">
              <w:rPr>
                <w:rFonts w:ascii="Arial" w:hAnsi="Arial" w:cs="Arial"/>
                <w:i/>
                <w:sz w:val="22"/>
                <w:szCs w:val="22"/>
                <w:lang w:eastAsia="zh-CN"/>
              </w:rPr>
              <w:t>Lässt sich Bewusstsein funktionalistisch erklären? – Das Menschenbild der Neurowissenschaften und der Forschungen zur Künstlichen Intelligenz in philosophischer Perspektive</w:t>
            </w:r>
          </w:p>
          <w:p w:rsidR="008F2DBC" w:rsidRPr="008F2DBC" w:rsidRDefault="008F2DBC" w:rsidP="008F2DBC">
            <w:pPr>
              <w:jc w:val="both"/>
              <w:rPr>
                <w:rFonts w:ascii="Arial" w:hAnsi="Arial" w:cs="Arial"/>
                <w:b/>
                <w:lang w:eastAsia="zh-CN"/>
              </w:rPr>
            </w:pPr>
          </w:p>
          <w:p w:rsidR="008F2DBC" w:rsidRPr="008F2DBC" w:rsidRDefault="008F2DBC" w:rsidP="008F2DBC">
            <w:pPr>
              <w:spacing w:after="120"/>
              <w:jc w:val="both"/>
              <w:rPr>
                <w:rFonts w:ascii="Arial" w:hAnsi="Arial" w:cs="Arial"/>
                <w:color w:val="000000"/>
                <w:szCs w:val="22"/>
                <w:lang w:eastAsia="zh-CN"/>
              </w:rPr>
            </w:pPr>
            <w:r w:rsidRPr="008F2DBC">
              <w:rPr>
                <w:rFonts w:ascii="Arial" w:hAnsi="Arial" w:cs="Arial"/>
                <w:b/>
                <w:bCs/>
                <w:color w:val="000000"/>
                <w:sz w:val="22"/>
                <w:szCs w:val="22"/>
                <w:lang w:eastAsia="zh-CN"/>
              </w:rPr>
              <w:t>Konkretisierte Sachkompetenz</w:t>
            </w:r>
          </w:p>
          <w:p w:rsidR="008F2DBC" w:rsidRPr="008F2DBC" w:rsidRDefault="008F2DBC" w:rsidP="008F2DBC">
            <w:pPr>
              <w:jc w:val="both"/>
              <w:rPr>
                <w:rFonts w:ascii="Arial" w:hAnsi="Arial" w:cs="Arial"/>
                <w:szCs w:val="22"/>
                <w:lang w:eastAsia="zh-CN"/>
              </w:rPr>
            </w:pPr>
            <w:r w:rsidRPr="008F2DBC">
              <w:rPr>
                <w:rFonts w:ascii="Arial" w:hAnsi="Arial" w:cs="Arial"/>
                <w:color w:val="000000"/>
                <w:sz w:val="22"/>
                <w:szCs w:val="22"/>
                <w:lang w:eastAsia="zh-CN"/>
              </w:rPr>
              <w:t xml:space="preserve">Die Schülerinnen und Schüler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analysieren eine aus den Ergebnissen der Neurowissenschaften und der Forschungen zur Künstlichen Intelligenz (KI) abgeleitete reduktionistische Auffassung des Menschen in ihrem argumentativen </w:t>
            </w:r>
            <w:r w:rsidRPr="008F2DBC">
              <w:rPr>
                <w:rFonts w:ascii="Arial" w:hAnsi="Arial" w:cs="Arial"/>
                <w:sz w:val="22"/>
                <w:szCs w:val="22"/>
                <w:lang w:eastAsia="zh-CN"/>
              </w:rPr>
              <w:lastRenderedPageBreak/>
              <w:t>Aufbau,</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rekonstruieren eine philosophische Position, die sich kritisch mit einem reduktionistischen Menschenbild auseinandersetzt, in ihrem argumentativen Aufbau.</w:t>
            </w:r>
          </w:p>
          <w:p w:rsidR="008F2DBC" w:rsidRPr="008F2DBC" w:rsidRDefault="008F2DBC" w:rsidP="008F2DBC">
            <w:pPr>
              <w:autoSpaceDE w:val="0"/>
              <w:spacing w:after="120"/>
              <w:jc w:val="both"/>
              <w:rPr>
                <w:rFonts w:ascii="Arial" w:hAnsi="Arial" w:cs="Arial"/>
                <w:bCs/>
                <w:i/>
                <w:szCs w:val="22"/>
                <w:u w:val="single"/>
                <w:lang w:eastAsia="zh-CN"/>
              </w:rPr>
            </w:pPr>
            <w:r w:rsidRPr="008F2DBC">
              <w:rPr>
                <w:rFonts w:ascii="Arial" w:hAnsi="Arial" w:cs="Arial"/>
                <w:b/>
                <w:sz w:val="22"/>
                <w:szCs w:val="22"/>
                <w:lang w:eastAsia="zh-CN"/>
              </w:rPr>
              <w:t>Methodenkompetenz</w:t>
            </w:r>
          </w:p>
          <w:p w:rsidR="008F2DBC" w:rsidRPr="008F2DBC" w:rsidRDefault="008F2DBC" w:rsidP="008F2DBC">
            <w:pPr>
              <w:tabs>
                <w:tab w:val="left" w:pos="360"/>
              </w:tabs>
              <w:spacing w:after="120"/>
              <w:jc w:val="both"/>
              <w:rPr>
                <w:rFonts w:ascii="Arial" w:hAnsi="Arial" w:cs="Arial"/>
                <w:szCs w:val="22"/>
                <w:lang w:eastAsia="zh-CN"/>
              </w:rPr>
            </w:pPr>
            <w:r w:rsidRPr="008F2DBC">
              <w:rPr>
                <w:rFonts w:ascii="Arial" w:hAnsi="Arial" w:cs="Arial"/>
                <w:bCs/>
                <w:i/>
                <w:sz w:val="22"/>
                <w:szCs w:val="22"/>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abstrahierend relevante philosophische Fragen heraus und erläutern diese differenziert (MK2),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identifizieren in komplexeren philosophischen Texten Sachaussagen und Werturteile, Begriffsbestimmungen, Behauptungen, Begründungen, Voraussetzungen, Folgerungen, Erläuterungen und Beispiele (MK4).</w:t>
            </w:r>
          </w:p>
          <w:p w:rsidR="008F2DBC" w:rsidRPr="008F2DBC" w:rsidRDefault="008F2DBC" w:rsidP="008F2DBC">
            <w:pPr>
              <w:ind w:left="360"/>
              <w:jc w:val="both"/>
              <w:rPr>
                <w:rFonts w:ascii="Arial" w:hAnsi="Arial" w:cs="Arial"/>
                <w:sz w:val="22"/>
                <w:szCs w:val="22"/>
                <w:lang w:eastAsia="zh-CN"/>
              </w:rPr>
            </w:pPr>
          </w:p>
          <w:p w:rsidR="008F2DBC" w:rsidRPr="008F2DBC" w:rsidRDefault="008F2DBC" w:rsidP="008F2DBC">
            <w:pPr>
              <w:tabs>
                <w:tab w:val="left" w:pos="360"/>
              </w:tabs>
              <w:spacing w:after="120"/>
              <w:jc w:val="both"/>
              <w:rPr>
                <w:rFonts w:ascii="Arial" w:hAnsi="Arial" w:cs="Arial"/>
                <w:bCs/>
                <w:szCs w:val="22"/>
                <w:lang w:eastAsia="zh-CN"/>
              </w:rPr>
            </w:pPr>
            <w:r w:rsidRPr="008F2DBC">
              <w:rPr>
                <w:rFonts w:ascii="Arial" w:hAnsi="Arial" w:cs="Arial"/>
                <w:bCs/>
                <w:i/>
                <w:sz w:val="22"/>
                <w:szCs w:val="22"/>
                <w:u w:val="single"/>
                <w:lang w:eastAsia="zh-CN"/>
              </w:rPr>
              <w:t>Verfahren der Präsentation und Darstellung</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stellen in einer differenzierten Argumentation (u.a. philosophische Disputation, philosophischer Essay) abwägend philosophische Probleme und Problemlösungsbeiträge dar (MK13).</w:t>
            </w:r>
          </w:p>
          <w:p w:rsidR="008F2DBC" w:rsidRPr="008F2DBC" w:rsidRDefault="008F2DBC" w:rsidP="008F2DBC">
            <w:pPr>
              <w:autoSpaceDE w:val="0"/>
              <w:spacing w:after="60"/>
              <w:jc w:val="both"/>
              <w:rPr>
                <w:rFonts w:ascii="Arial" w:hAnsi="Arial" w:cs="Arial"/>
                <w:b/>
                <w:sz w:val="22"/>
                <w:szCs w:val="22"/>
                <w:lang w:eastAsia="zh-CN"/>
              </w:rPr>
            </w:pPr>
            <w:bookmarkStart w:id="16" w:name="_Toc361670527"/>
            <w:r w:rsidRPr="008F2DBC">
              <w:rPr>
                <w:rFonts w:ascii="Arial" w:hAnsi="Arial" w:cs="Arial"/>
                <w:b/>
                <w:sz w:val="22"/>
                <w:szCs w:val="22"/>
                <w:lang w:eastAsia="zh-CN"/>
              </w:rPr>
              <w:t>Konkretisierte Urteilskompetenz</w:t>
            </w:r>
            <w:bookmarkEnd w:id="16"/>
          </w:p>
          <w:p w:rsidR="008F2DBC" w:rsidRPr="008F2DBC" w:rsidRDefault="008F2DBC" w:rsidP="008F2DBC">
            <w:pPr>
              <w:jc w:val="both"/>
              <w:rPr>
                <w:rFonts w:ascii="Arial" w:hAnsi="Arial" w:cs="Arial"/>
                <w:sz w:val="22"/>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beurteilen die argumentative Konsistenz und Kohärenz einer aus den Forschungen zur Künstlichen Intelligenz abgeleiteten naturalisierenden bzw. reduktionistischen Erklärung des Menschen.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erörtern unter Bezugnahme auf eine reduktionistische Erklärung des Menschen und deren Kritik argumentativ abwägend die Frage, ob und </w:t>
            </w:r>
            <w:r w:rsidRPr="008F2DBC">
              <w:rPr>
                <w:rFonts w:ascii="Arial" w:hAnsi="Arial" w:cs="Arial"/>
                <w:sz w:val="22"/>
                <w:szCs w:val="22"/>
                <w:lang w:eastAsia="zh-CN"/>
              </w:rPr>
              <w:lastRenderedPageBreak/>
              <w:t>inwiefern das Wesen des Menschen naturalisierend bzw. funktionalistisch erklärbar ist.</w:t>
            </w:r>
          </w:p>
          <w:p w:rsidR="008F2DBC" w:rsidRPr="008F2DBC" w:rsidRDefault="008F2DBC" w:rsidP="008F2DBC">
            <w:pPr>
              <w:autoSpaceDE w:val="0"/>
              <w:spacing w:after="60"/>
              <w:jc w:val="both"/>
              <w:rPr>
                <w:rFonts w:ascii="Arial" w:hAnsi="Arial" w:cs="Arial"/>
                <w:b/>
                <w:sz w:val="22"/>
                <w:szCs w:val="22"/>
                <w:lang w:eastAsia="zh-CN"/>
              </w:rPr>
            </w:pPr>
            <w:bookmarkStart w:id="17" w:name="_Toc361670528"/>
            <w:r w:rsidRPr="008F2DBC">
              <w:rPr>
                <w:rFonts w:ascii="Arial" w:hAnsi="Arial" w:cs="Arial"/>
                <w:b/>
                <w:sz w:val="22"/>
                <w:szCs w:val="22"/>
                <w:lang w:eastAsia="zh-CN"/>
              </w:rPr>
              <w:t>Handlungskompetenz</w:t>
            </w:r>
            <w:bookmarkEnd w:id="17"/>
          </w:p>
          <w:p w:rsidR="008F2DBC" w:rsidRPr="008F2DBC" w:rsidRDefault="008F2DBC" w:rsidP="008F2DBC">
            <w:pPr>
              <w:jc w:val="both"/>
              <w:rPr>
                <w:rFonts w:ascii="Arial" w:hAnsi="Arial" w:cs="Arial"/>
                <w:szCs w:val="22"/>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vertreten im Rahmen rationaler Diskurse im Unterricht ihre eigene Position und gehen argumentativ und klärend auch auf andere Positionen ein (HK3).</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6 (Geltungsansprüche der Wissenschaften)</w:t>
            </w:r>
          </w:p>
          <w:p w:rsidR="008F2DBC" w:rsidRPr="008F2DBC" w:rsidRDefault="008F2DBC" w:rsidP="008F2DBC">
            <w:pPr>
              <w:spacing w:after="120"/>
              <w:jc w:val="both"/>
              <w:rPr>
                <w:rFonts w:ascii="Arial" w:hAnsi="Arial"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Das Menschbild der Neurowissenschaften und der Forschungen zur   Künstlichen Intelligenz</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Das Verhältnis von Leib und Seele</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Der Mensch als freies und selbstbestimmtes Wesen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Der Anspruch der Naturwissenschaften auf Objektivität  </w:t>
            </w:r>
          </w:p>
          <w:p w:rsidR="008F2DBC" w:rsidRPr="008F2DBC" w:rsidRDefault="008F2DBC" w:rsidP="008F2DBC">
            <w:pPr>
              <w:spacing w:before="120"/>
              <w:jc w:val="both"/>
              <w:rPr>
                <w:rFonts w:ascii="Arial" w:hAnsi="Arial" w:cs="Arial"/>
                <w:color w:val="FF0000"/>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16 Std.</w:t>
            </w:r>
          </w:p>
        </w:tc>
        <w:tc>
          <w:tcPr>
            <w:tcW w:w="7591" w:type="dxa"/>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pacing w:before="120" w:after="120"/>
              <w:jc w:val="both"/>
              <w:rPr>
                <w:rFonts w:ascii="Arial" w:hAnsi="Arial" w:cs="Arial"/>
                <w:b/>
                <w:szCs w:val="22"/>
                <w:lang w:eastAsia="zh-CN"/>
              </w:rPr>
            </w:pPr>
            <w:r w:rsidRPr="008F2DBC">
              <w:rPr>
                <w:rFonts w:ascii="Arial" w:hAnsi="Arial" w:cs="Arial"/>
                <w:i/>
                <w:sz w:val="22"/>
                <w:szCs w:val="22"/>
                <w:u w:val="single"/>
                <w:lang w:eastAsia="zh-CN"/>
              </w:rPr>
              <w:lastRenderedPageBreak/>
              <w:t>Unterrichtsvorhaben X:</w:t>
            </w:r>
          </w:p>
          <w:p w:rsidR="008F2DBC" w:rsidRPr="008F2DBC" w:rsidRDefault="008F2DBC" w:rsidP="008F2DBC">
            <w:pPr>
              <w:spacing w:after="120"/>
              <w:jc w:val="both"/>
              <w:rPr>
                <w:rFonts w:ascii="Arial" w:hAnsi="Arial" w:cs="Arial"/>
                <w:b/>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Ist der Mensch ein freies Wesen? - Psychoanalytische und existentialistische Auffassung des Menschen im Vergleich </w:t>
            </w:r>
          </w:p>
          <w:p w:rsidR="008F2DBC" w:rsidRPr="008F2DBC" w:rsidRDefault="008F2DBC" w:rsidP="008F2DBC">
            <w:pPr>
              <w:spacing w:after="240"/>
              <w:jc w:val="both"/>
              <w:rPr>
                <w:rFonts w:ascii="Arial" w:hAnsi="Arial" w:cs="Arial"/>
                <w:b/>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stellen die Frage nach der Freiheit des menschlichen Willens als philosophisches Problem dar und grenzen dabei Willens- von Handlungsfreiheit ab,</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lastRenderedPageBreak/>
              <w:t xml:space="preserve">analysieren und rekonstruieren eine komplexere die Willensfreiheit verneinende und verschiedene sie bejahende Auffassungen des Menschen in ihrem argumentativen Aufbau und ordnen diese als deterministisch bzw. </w:t>
            </w:r>
            <w:proofErr w:type="spellStart"/>
            <w:r w:rsidRPr="008F2DBC">
              <w:rPr>
                <w:rFonts w:ascii="Arial" w:hAnsi="Arial" w:cs="Arial"/>
                <w:sz w:val="22"/>
                <w:szCs w:val="22"/>
                <w:lang w:eastAsia="zh-CN"/>
              </w:rPr>
              <w:t>indeterministisch</w:t>
            </w:r>
            <w:proofErr w:type="spellEnd"/>
            <w:r w:rsidRPr="008F2DBC">
              <w:rPr>
                <w:rFonts w:ascii="Arial" w:hAnsi="Arial" w:cs="Arial"/>
                <w:sz w:val="22"/>
                <w:szCs w:val="22"/>
                <w:lang w:eastAsia="zh-CN"/>
              </w:rPr>
              <w:t xml:space="preserve"> ein,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erläutern eine die Willensfreiheit verneinende und die sie bejahenden Auffassungen des Menschen im Kontext von Entscheidungssituationen.</w:t>
            </w:r>
          </w:p>
          <w:p w:rsidR="008F2DBC" w:rsidRPr="008F2DBC" w:rsidRDefault="008F2DBC" w:rsidP="008F2DBC">
            <w:pPr>
              <w:autoSpaceDE w:val="0"/>
              <w:spacing w:after="60"/>
              <w:jc w:val="both"/>
              <w:rPr>
                <w:rFonts w:ascii="Arial" w:hAnsi="Arial" w:cs="Arial"/>
                <w:b/>
                <w:sz w:val="22"/>
                <w:szCs w:val="22"/>
                <w:lang w:eastAsia="zh-CN"/>
              </w:rPr>
            </w:pPr>
            <w:bookmarkStart w:id="18" w:name="_Toc361670529"/>
            <w:r w:rsidRPr="008F2DBC">
              <w:rPr>
                <w:rFonts w:ascii="Arial" w:hAnsi="Arial" w:cs="Arial"/>
                <w:b/>
                <w:sz w:val="22"/>
                <w:szCs w:val="22"/>
                <w:lang w:eastAsia="zh-CN"/>
              </w:rPr>
              <w:t>Methodenkompetenz</w:t>
            </w:r>
            <w:bookmarkEnd w:id="18"/>
          </w:p>
          <w:p w:rsidR="008F2DBC" w:rsidRPr="008F2DBC" w:rsidRDefault="008F2DBC" w:rsidP="008F2DBC">
            <w:pPr>
              <w:tabs>
                <w:tab w:val="left" w:pos="360"/>
              </w:tabs>
              <w:spacing w:after="120"/>
              <w:ind w:left="-105" w:firstLine="105"/>
              <w:jc w:val="both"/>
              <w:rPr>
                <w:rFonts w:ascii="Arial" w:hAnsi="Arial" w:cs="Arial"/>
                <w:bCs/>
                <w:i/>
                <w:sz w:val="22"/>
                <w:szCs w:val="22"/>
                <w:u w:val="single"/>
                <w:lang w:eastAsia="zh-CN"/>
              </w:rPr>
            </w:pPr>
            <w:r w:rsidRPr="008F2DBC">
              <w:rPr>
                <w:rFonts w:ascii="Arial" w:hAnsi="Arial" w:cs="Arial"/>
                <w:bCs/>
                <w:i/>
                <w:sz w:val="22"/>
                <w:szCs w:val="22"/>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beschreiben Phänomene der Lebenswelt vorurteilsfrei und sprachlich genau in bewusster Abgrenzung von wissenschaftlichen Klassifizierungen (MK1),</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abstrahierend relevante philosophische Fragen heraus und erläutern diese differenziert (MK2),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bestimmen philosophische Begriffe mit Hilfe verschiedener definitorischer Verfahren und grenzen sie voneinander ab (MK7),</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entwickeln unter bewusster Ausrichtung an einschlägigen Argumentationsverfahren (u. a. </w:t>
            </w:r>
            <w:proofErr w:type="spellStart"/>
            <w:r w:rsidRPr="008F2DBC">
              <w:rPr>
                <w:rFonts w:ascii="Arial" w:hAnsi="Arial" w:cs="Arial"/>
                <w:sz w:val="22"/>
                <w:szCs w:val="22"/>
                <w:lang w:eastAsia="zh-CN"/>
              </w:rPr>
              <w:t>Toulmin</w:t>
            </w:r>
            <w:proofErr w:type="spellEnd"/>
            <w:r w:rsidRPr="008F2DBC">
              <w:rPr>
                <w:rFonts w:ascii="Arial" w:hAnsi="Arial" w:cs="Arial"/>
                <w:sz w:val="22"/>
                <w:szCs w:val="22"/>
                <w:lang w:eastAsia="zh-CN"/>
              </w:rPr>
              <w:t>-Schema) komplexere philosophische Begründungszusammenhänge (MK8).</w:t>
            </w:r>
          </w:p>
          <w:p w:rsidR="008F2DBC" w:rsidRPr="008F2DBC" w:rsidRDefault="008F2DBC" w:rsidP="008F2DBC">
            <w:pPr>
              <w:tabs>
                <w:tab w:val="left" w:pos="360"/>
              </w:tabs>
              <w:spacing w:after="120"/>
              <w:jc w:val="both"/>
              <w:rPr>
                <w:rFonts w:ascii="Arial" w:hAnsi="Arial" w:cs="Arial"/>
                <w:bCs/>
                <w:i/>
                <w:sz w:val="22"/>
                <w:szCs w:val="22"/>
                <w:u w:val="single"/>
                <w:lang w:eastAsia="zh-CN"/>
              </w:rPr>
            </w:pPr>
            <w:r w:rsidRPr="008F2DBC">
              <w:rPr>
                <w:rFonts w:ascii="Arial" w:hAnsi="Arial" w:cs="Arial"/>
                <w:bCs/>
                <w:i/>
                <w:sz w:val="22"/>
                <w:szCs w:val="22"/>
                <w:u w:val="single"/>
                <w:lang w:eastAsia="zh-CN"/>
              </w:rPr>
              <w:t>Verfahren der Präsentation und Darstellung</w:t>
            </w:r>
          </w:p>
          <w:p w:rsidR="008F2DBC" w:rsidRPr="008F2DBC" w:rsidRDefault="008F2DBC" w:rsidP="008F2DBC">
            <w:pPr>
              <w:tabs>
                <w:tab w:val="left" w:pos="360"/>
              </w:tabs>
              <w:jc w:val="both"/>
              <w:rPr>
                <w:rFonts w:ascii="Arial" w:hAnsi="Arial" w:cs="Arial"/>
                <w:bCs/>
                <w:i/>
                <w:sz w:val="22"/>
                <w:szCs w:val="20"/>
                <w:u w:val="single"/>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stellen in einer differenzierten Argumentation (u.a. philosophische Disputation, philosophischer Essay) abwägend komplexere philosophische Probleme und Problemlösungsbeiträge dar (MK13).</w:t>
            </w:r>
          </w:p>
          <w:p w:rsidR="008F2DBC" w:rsidRPr="008F2DBC" w:rsidRDefault="008F2DBC" w:rsidP="008F2DBC">
            <w:pPr>
              <w:autoSpaceDE w:val="0"/>
              <w:spacing w:after="60"/>
              <w:jc w:val="both"/>
              <w:rPr>
                <w:rFonts w:ascii="Arial" w:hAnsi="Arial" w:cs="Arial"/>
                <w:b/>
                <w:sz w:val="22"/>
                <w:szCs w:val="22"/>
                <w:lang w:eastAsia="zh-CN"/>
              </w:rPr>
            </w:pPr>
            <w:bookmarkStart w:id="19" w:name="_Toc361670530"/>
            <w:r w:rsidRPr="008F2DBC">
              <w:rPr>
                <w:rFonts w:ascii="Arial" w:hAnsi="Arial" w:cs="Arial"/>
                <w:b/>
                <w:sz w:val="22"/>
                <w:szCs w:val="22"/>
                <w:lang w:eastAsia="zh-CN"/>
              </w:rPr>
              <w:t>Konkretisierte Urteilskompetenz</w:t>
            </w:r>
            <w:bookmarkEnd w:id="19"/>
          </w:p>
          <w:p w:rsidR="008F2DBC" w:rsidRPr="008F2DBC" w:rsidRDefault="008F2DBC" w:rsidP="008F2DBC">
            <w:pPr>
              <w:jc w:val="both"/>
              <w:rPr>
                <w:rFonts w:ascii="Arial" w:hAnsi="Arial" w:cs="Arial"/>
                <w:sz w:val="22"/>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tabs>
                <w:tab w:val="left" w:pos="360"/>
              </w:tabs>
              <w:jc w:val="both"/>
              <w:rPr>
                <w:rFonts w:ascii="Arial" w:hAnsi="Arial" w:cs="Arial"/>
                <w:sz w:val="22"/>
                <w:szCs w:val="22"/>
                <w:lang w:eastAsia="zh-CN"/>
              </w:rPr>
            </w:pPr>
            <w:r w:rsidRPr="008F2DBC">
              <w:rPr>
                <w:rFonts w:ascii="Arial" w:hAnsi="Arial" w:cs="Arial"/>
                <w:sz w:val="22"/>
                <w:szCs w:val="22"/>
                <w:lang w:eastAsia="zh-CN"/>
              </w:rPr>
              <w:t xml:space="preserve">erörtern abwägend Konsequenzen einer deterministischen und </w:t>
            </w:r>
            <w:proofErr w:type="spellStart"/>
            <w:r w:rsidRPr="008F2DBC">
              <w:rPr>
                <w:rFonts w:ascii="Arial" w:hAnsi="Arial" w:cs="Arial"/>
                <w:sz w:val="22"/>
                <w:szCs w:val="22"/>
                <w:lang w:eastAsia="zh-CN"/>
              </w:rPr>
              <w:t>indeterministischen</w:t>
            </w:r>
            <w:proofErr w:type="spellEnd"/>
            <w:r w:rsidRPr="008F2DBC">
              <w:rPr>
                <w:rFonts w:ascii="Arial" w:hAnsi="Arial" w:cs="Arial"/>
                <w:sz w:val="22"/>
                <w:szCs w:val="22"/>
                <w:lang w:eastAsia="zh-CN"/>
              </w:rPr>
              <w:t xml:space="preserve"> Position im Hinblick auf die Verantwortung des Menschen für sein Handeln (u. a. die Frage nach dem Sinn von Strafe, dem Stellenwert von Erziehung),</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lastRenderedPageBreak/>
              <w:t>erörtern argumentativ abwägend das Problem der Willensfreiheit und ihrer Denkmöglichkeit sowie die Frage nach der Relevanz unterschiedlicher Positionen zur Willensfreiheit für das Selbstverständnis des Menschen.</w:t>
            </w:r>
          </w:p>
          <w:p w:rsidR="008F2DBC" w:rsidRPr="008F2DBC" w:rsidRDefault="008F2DBC" w:rsidP="008F2DBC">
            <w:pPr>
              <w:autoSpaceDE w:val="0"/>
              <w:spacing w:after="60"/>
              <w:jc w:val="both"/>
              <w:rPr>
                <w:rFonts w:ascii="Arial" w:hAnsi="Arial" w:cs="Arial"/>
                <w:bCs/>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lang w:eastAsia="zh-CN"/>
              </w:rPr>
            </w:pPr>
            <w:r w:rsidRPr="008F2DBC">
              <w:rPr>
                <w:rFonts w:ascii="Arial" w:hAnsi="Arial" w:cs="Arial"/>
                <w:bCs/>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entwickeln auf der Grundlage philosophischer Positionen und Denkmodelle differenziert verantwortbare Handlungsoptionen für aus der Alltagswirklichkeit erwachsende Problemstellungen (HK1).</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Der Mensch als freies und selbstbestimmtes Wesen </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Grundsätze eines gelingenden Lebens</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18 Std.</w:t>
            </w:r>
          </w:p>
        </w:tc>
      </w:tr>
      <w:tr w:rsidR="008F2DBC" w:rsidRPr="008F2DBC" w:rsidTr="00A6502B">
        <w:tc>
          <w:tcPr>
            <w:tcW w:w="7580" w:type="dxa"/>
            <w:tcBorders>
              <w:top w:val="single" w:sz="4" w:space="0" w:color="000000"/>
              <w:left w:val="single" w:sz="4" w:space="0" w:color="000000"/>
              <w:bottom w:val="single" w:sz="4" w:space="0" w:color="000000"/>
              <w:right w:val="nil"/>
            </w:tcBorders>
          </w:tcPr>
          <w:p w:rsidR="008F2DBC" w:rsidRPr="008F2DBC" w:rsidRDefault="008F2DBC" w:rsidP="008F2DBC">
            <w:pPr>
              <w:spacing w:before="120" w:after="120"/>
              <w:jc w:val="both"/>
              <w:rPr>
                <w:rFonts w:ascii="Arial" w:hAnsi="Arial" w:cs="Arial"/>
                <w:b/>
                <w:szCs w:val="22"/>
                <w:lang w:eastAsia="zh-CN"/>
              </w:rPr>
            </w:pPr>
            <w:r w:rsidRPr="008F2DBC">
              <w:rPr>
                <w:rFonts w:ascii="Arial" w:hAnsi="Arial" w:cs="Arial"/>
                <w:i/>
                <w:sz w:val="22"/>
                <w:szCs w:val="22"/>
                <w:u w:val="single"/>
                <w:lang w:eastAsia="zh-CN"/>
              </w:rPr>
              <w:lastRenderedPageBreak/>
              <w:t>Unterrichtsvorhaben XI:</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Wie kann das Leben gelingen? – Eudämonistische Auffassungen  eines guten Lebens</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autoSpaceDE w:val="0"/>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rekonstruieren unterschiedliche philosophische Antworten auf die Frage nach dem gelingenden Leben in ihrem gedanklichen Aufbau, vergleichen diese und ordnen sie in das eudämonistische Denken ein.</w:t>
            </w:r>
          </w:p>
          <w:p w:rsidR="008F2DBC" w:rsidRPr="008F2DBC" w:rsidRDefault="008F2DBC" w:rsidP="008F2DBC">
            <w:pPr>
              <w:spacing w:after="120"/>
              <w:jc w:val="both"/>
              <w:rPr>
                <w:rFonts w:ascii="Arial" w:hAnsi="Arial" w:cs="Arial"/>
                <w:bCs/>
                <w:i/>
                <w:szCs w:val="20"/>
                <w:u w:val="single"/>
                <w:lang w:eastAsia="zh-CN"/>
              </w:rPr>
            </w:pPr>
            <w:r w:rsidRPr="008F2DBC">
              <w:rPr>
                <w:rFonts w:ascii="Arial" w:hAnsi="Arial" w:cs="Arial"/>
                <w:b/>
                <w:sz w:val="22"/>
                <w:szCs w:val="22"/>
                <w:lang w:eastAsia="zh-CN"/>
              </w:rPr>
              <w:t>Methodenkompetenz</w:t>
            </w:r>
          </w:p>
          <w:p w:rsidR="008F2DBC" w:rsidRPr="008F2DBC" w:rsidRDefault="008F2DBC" w:rsidP="008F2DBC">
            <w:pPr>
              <w:tabs>
                <w:tab w:val="left" w:pos="360"/>
              </w:tabs>
              <w:spacing w:after="120"/>
              <w:ind w:left="-105" w:firstLine="105"/>
              <w:jc w:val="both"/>
              <w:rPr>
                <w:rFonts w:ascii="Arial" w:hAnsi="Arial" w:cs="Arial"/>
                <w:bCs/>
                <w:i/>
                <w:sz w:val="22"/>
                <w:szCs w:val="22"/>
                <w:u w:val="single"/>
                <w:lang w:eastAsia="zh-CN"/>
              </w:rPr>
            </w:pPr>
            <w:r w:rsidRPr="008F2DBC">
              <w:rPr>
                <w:rFonts w:ascii="Arial" w:hAnsi="Arial" w:cs="Arial"/>
                <w:bCs/>
                <w:i/>
                <w:sz w:val="22"/>
                <w:szCs w:val="22"/>
                <w:u w:val="single"/>
                <w:lang w:eastAsia="zh-CN"/>
              </w:rPr>
              <w:lastRenderedPageBreak/>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identifizieren in komplexeren philosophischen Texten Sachaussagen und Werturteile, Begriffsbestimmungen, Behauptungen, Begründungen, Voraussetzungen, Folgerungen, Erläuterungen und Beispiele (MK4).</w:t>
            </w:r>
          </w:p>
          <w:p w:rsidR="008F2DBC" w:rsidRPr="008F2DBC" w:rsidRDefault="008F2DBC" w:rsidP="008F2DBC">
            <w:pPr>
              <w:tabs>
                <w:tab w:val="left" w:pos="360"/>
              </w:tabs>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stellen in einer differenzierten Argumentation (u.a. philosophische Disputation, philosophischer Essay) abwägend philosophische Probleme und Problemlösungsbeiträge dar (MK13).</w:t>
            </w:r>
          </w:p>
          <w:p w:rsidR="008F2DBC" w:rsidRPr="008F2DBC" w:rsidRDefault="008F2DBC" w:rsidP="008F2DBC">
            <w:pPr>
              <w:spacing w:after="24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autoSpaceDE w:val="0"/>
              <w:jc w:val="both"/>
              <w:rPr>
                <w:rFonts w:ascii="Arial" w:hAnsi="Arial" w:cs="Arial"/>
                <w:szCs w:val="22"/>
                <w:lang w:eastAsia="zh-CN"/>
              </w:rPr>
            </w:pPr>
            <w:r w:rsidRPr="008F2DBC">
              <w:rPr>
                <w:rFonts w:ascii="Arial" w:hAnsi="Arial" w:cs="Arial"/>
                <w:sz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erörtern unter Bezugnahme auf die behandelten eudämonistischen Positionen argumentativ abwägend die Frage nach den Grundsätzen, die zu einem gelingenden Leben beitragen und vor anderen verantwortbar sind.</w:t>
            </w:r>
          </w:p>
          <w:p w:rsidR="008F2DBC" w:rsidRPr="008F2DBC" w:rsidRDefault="008F2DBC" w:rsidP="008F2DBC">
            <w:pPr>
              <w:spacing w:after="240"/>
              <w:jc w:val="both"/>
              <w:rPr>
                <w:rFonts w:ascii="Arial" w:hAnsi="Arial" w:cs="Arial"/>
                <w:b/>
                <w:sz w:val="22"/>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rechtfertigen eigene Entscheidungen und Handlungen differenziert durch plausible Gründe und Argumente im Rückgriff auf das Orientierungspotential philosophischer Positionen und Denkmodelle (HK2),</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vertreten im Rahmen rationaler Diskurse im Unterricht ihre eigene Position und gehen argumentativ und klärend auch auf andere </w:t>
            </w:r>
            <w:r w:rsidRPr="008F2DBC">
              <w:rPr>
                <w:rFonts w:ascii="Arial" w:hAnsi="Arial" w:cs="Arial"/>
                <w:sz w:val="22"/>
                <w:szCs w:val="22"/>
                <w:lang w:eastAsia="zh-CN"/>
              </w:rPr>
              <w:lastRenderedPageBreak/>
              <w:t>Positionen ein (HK3).</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Grundsätze eines gelingenden Lebens</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Das Verhältnis von Leib und Seele</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16 Std.</w:t>
            </w:r>
          </w:p>
        </w:tc>
        <w:tc>
          <w:tcPr>
            <w:tcW w:w="7591" w:type="dxa"/>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pacing w:before="120" w:after="120"/>
              <w:jc w:val="both"/>
              <w:rPr>
                <w:rFonts w:ascii="Arial" w:hAnsi="Arial" w:cs="Arial"/>
                <w:b/>
                <w:szCs w:val="22"/>
                <w:lang w:eastAsia="zh-CN"/>
              </w:rPr>
            </w:pPr>
            <w:r w:rsidRPr="008F2DBC">
              <w:rPr>
                <w:rFonts w:ascii="Arial" w:hAnsi="Arial" w:cs="Arial"/>
                <w:i/>
                <w:sz w:val="22"/>
                <w:szCs w:val="22"/>
                <w:u w:val="single"/>
                <w:lang w:eastAsia="zh-CN"/>
              </w:rPr>
              <w:lastRenderedPageBreak/>
              <w:t>Unterrichtsvorhaben XII:</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w:t>
            </w:r>
            <w:r w:rsidRPr="008F2DBC">
              <w:rPr>
                <w:rFonts w:ascii="Arial" w:hAnsi="Arial" w:cs="Arial"/>
                <w:i/>
                <w:sz w:val="20"/>
                <w:szCs w:val="22"/>
                <w:lang w:eastAsia="zh-CN"/>
              </w:rPr>
              <w:t xml:space="preserve"> </w:t>
            </w:r>
            <w:r w:rsidRPr="008F2DBC">
              <w:rPr>
                <w:rFonts w:ascii="Arial" w:hAnsi="Arial" w:cs="Arial"/>
                <w:i/>
                <w:sz w:val="22"/>
                <w:szCs w:val="20"/>
                <w:lang w:eastAsia="zh-CN"/>
              </w:rPr>
              <w:t>Soll ich mich im Handeln am Kriterium der Nützlichkeit oder der Pflicht orientieren? – Utilitaristische und deontologische Positionen im Vergleich</w:t>
            </w:r>
          </w:p>
          <w:p w:rsidR="008F2DBC" w:rsidRPr="008F2DBC" w:rsidRDefault="008F2DBC" w:rsidP="008F2DBC">
            <w:pPr>
              <w:spacing w:after="120"/>
              <w:jc w:val="both"/>
              <w:rPr>
                <w:rFonts w:ascii="Arial" w:hAnsi="Arial" w:cs="Arial"/>
                <w:b/>
                <w:sz w:val="22"/>
                <w:szCs w:val="22"/>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analysieren auf quantitativer und qualitativer Nutzenabwägung wie auf Präferenzabwägung basierende ethische Positionen in ihrem gedanklichen Aufbau und grenzen sie voneinander ab,</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erläutern die verschiedenen utilitaristischen Positionen an </w:t>
            </w:r>
            <w:r w:rsidRPr="008F2DBC">
              <w:rPr>
                <w:rFonts w:ascii="Arial" w:hAnsi="Arial" w:cs="Arial"/>
                <w:sz w:val="22"/>
                <w:szCs w:val="22"/>
                <w:lang w:eastAsia="zh-CN"/>
              </w:rPr>
              <w:lastRenderedPageBreak/>
              <w:t>unterschiedlichen Beispielen und in diversen Anwendungskontexten,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 xml:space="preserve">analysieren eine auf dem Prinzip der Pflicht basierende ethische Position in ihrem gedanklichen Aufbau und vergleichen sie mit </w:t>
            </w:r>
            <w:proofErr w:type="spellStart"/>
            <w:r w:rsidRPr="008F2DBC">
              <w:rPr>
                <w:rFonts w:ascii="Arial" w:hAnsi="Arial" w:cs="Arial"/>
                <w:sz w:val="22"/>
                <w:szCs w:val="22"/>
                <w:lang w:eastAsia="zh-CN"/>
              </w:rPr>
              <w:t>konsequentialistischen</w:t>
            </w:r>
            <w:proofErr w:type="spellEnd"/>
            <w:r w:rsidRPr="008F2DBC">
              <w:rPr>
                <w:rFonts w:ascii="Arial" w:hAnsi="Arial" w:cs="Arial"/>
                <w:sz w:val="22"/>
                <w:szCs w:val="22"/>
                <w:lang w:eastAsia="zh-CN"/>
              </w:rPr>
              <w:t xml:space="preserve"> bzw. utilitaristischen Positionen.</w:t>
            </w:r>
          </w:p>
          <w:p w:rsidR="008F2DBC" w:rsidRPr="008F2DBC" w:rsidRDefault="008F2DBC" w:rsidP="008F2DBC">
            <w:pPr>
              <w:spacing w:after="120"/>
              <w:jc w:val="both"/>
              <w:rPr>
                <w:rFonts w:ascii="Arial" w:hAnsi="Arial" w:cs="Arial"/>
                <w:bCs/>
                <w:i/>
                <w:szCs w:val="20"/>
                <w:u w:val="single"/>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ermitteln in komplexeren philosophischen Texten das diesen jeweils zugrundeliegende Problem bzw. ihr Anliegen sowie die zentrale These  (MK3),</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analysieren den Argumentationsaufbau  und  die Argumentationsstruktur in komplexeren philosophischen Texten und interpretieren wesentliche Aussagen (MK5),</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entwickeln mit Hilfe heuristischer Verfahren (u.a. Gedankenexperimenten, fiktiven Dilemmata) eigene philosophische Gedanken und erläutern diese differenziert (MK6).</w:t>
            </w:r>
          </w:p>
          <w:p w:rsidR="008F2DBC" w:rsidRPr="008F2DBC" w:rsidRDefault="008F2DBC" w:rsidP="008F2DBC">
            <w:pPr>
              <w:tabs>
                <w:tab w:val="left" w:pos="360"/>
              </w:tabs>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rsidR="008F2DBC" w:rsidRPr="008F2DBC" w:rsidRDefault="008F2DBC" w:rsidP="008F2DBC">
            <w:pPr>
              <w:spacing w:after="24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autoSpaceDE w:val="0"/>
              <w:jc w:val="both"/>
              <w:rPr>
                <w:rFonts w:ascii="Arial" w:hAnsi="Arial" w:cs="Arial"/>
                <w:szCs w:val="22"/>
                <w:shd w:val="clear" w:color="auto" w:fill="FFFF00"/>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bewerten differenziert die Überzeugungskraft der behandelten utilitaristischen und deontologischen Positionen im Hinblick auf die Klärung moralisch relevanter Phänomene (u. a. Gewissen, Pflichtenkollision),</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differenziert argumentierend die </w:t>
            </w:r>
            <w:r w:rsidRPr="008F2DBC">
              <w:rPr>
                <w:rFonts w:ascii="Arial" w:hAnsi="Arial" w:cs="Arial"/>
                <w:sz w:val="22"/>
                <w:szCs w:val="22"/>
                <w:lang w:eastAsia="zh-CN"/>
              </w:rPr>
              <w:lastRenderedPageBreak/>
              <w:t>Tragfähigkeit der utilitaristischen und deontologischen Positionen zur Orientierung zur Orientierung in Fragen moralischen Handelns,</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erörtern unter Bezugnahme auf die behandelten utilitaristischen und deontologischen Positionen argumentativ abwägend die Frage, ob sich das Handeln eher am Nutzenprinzip oder am kategorischen Imperativ ausrichten soll.</w:t>
            </w:r>
          </w:p>
          <w:p w:rsidR="008F2DBC" w:rsidRPr="008F2DBC" w:rsidRDefault="008F2DBC" w:rsidP="008F2DBC">
            <w:pPr>
              <w:spacing w:after="120"/>
              <w:jc w:val="both"/>
              <w:rPr>
                <w:rFonts w:ascii="Arial" w:hAnsi="Arial" w:cs="Arial"/>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rechtfertigen eigene Entscheidungen und Handlungen differenziert durch plausible Gründe und Argumente im Rückgriff auf das Orientierungspotential philosophischer Positionen und Denkmodelle (HK2).</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0"/>
              </w:numPr>
              <w:jc w:val="both"/>
              <w:rPr>
                <w:rFonts w:ascii="Arial" w:hAnsi="Arial" w:cs="Arial"/>
                <w:sz w:val="22"/>
                <w:szCs w:val="22"/>
                <w:lang w:eastAsia="zh-CN"/>
              </w:rPr>
            </w:pPr>
            <w:r w:rsidRPr="008F2DBC">
              <w:rPr>
                <w:rFonts w:ascii="Arial" w:hAnsi="Arial" w:cs="Arial"/>
                <w:sz w:val="22"/>
                <w:szCs w:val="22"/>
                <w:lang w:eastAsia="zh-CN"/>
              </w:rPr>
              <w:t>Nützlichkeit und Pflicht als ethische Prinzipien</w:t>
            </w:r>
          </w:p>
          <w:p w:rsidR="008F2DBC" w:rsidRPr="008F2DBC" w:rsidRDefault="008F2DBC" w:rsidP="008F2DBC">
            <w:pPr>
              <w:numPr>
                <w:ilvl w:val="0"/>
                <w:numId w:val="10"/>
              </w:numPr>
              <w:spacing w:after="240"/>
              <w:ind w:left="357" w:hanging="357"/>
              <w:jc w:val="both"/>
              <w:rPr>
                <w:rFonts w:ascii="Arial" w:hAnsi="Arial" w:cs="Arial"/>
                <w:sz w:val="22"/>
                <w:szCs w:val="22"/>
                <w:lang w:eastAsia="zh-CN"/>
              </w:rPr>
            </w:pPr>
            <w:r w:rsidRPr="008F2DBC">
              <w:rPr>
                <w:rFonts w:ascii="Arial" w:hAnsi="Arial" w:cs="Arial"/>
                <w:sz w:val="22"/>
                <w:szCs w:val="22"/>
                <w:lang w:eastAsia="zh-CN"/>
              </w:rPr>
              <w:t>Der Mensch als freies und selbstbestimmtes Wesen</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24 Std.</w:t>
            </w:r>
          </w:p>
        </w:tc>
      </w:tr>
      <w:tr w:rsidR="008F2DBC" w:rsidRPr="008F2DBC" w:rsidTr="00A6502B">
        <w:tc>
          <w:tcPr>
            <w:tcW w:w="7580" w:type="dxa"/>
            <w:tcBorders>
              <w:top w:val="single" w:sz="4" w:space="0" w:color="000000"/>
              <w:left w:val="single" w:sz="4" w:space="0" w:color="000000"/>
              <w:bottom w:val="single" w:sz="4" w:space="0" w:color="000000"/>
              <w:right w:val="nil"/>
            </w:tcBorders>
          </w:tcPr>
          <w:p w:rsidR="008F2DBC" w:rsidRPr="008F2DBC" w:rsidRDefault="008F2DBC" w:rsidP="008F2DBC">
            <w:pPr>
              <w:spacing w:before="120" w:after="120"/>
              <w:jc w:val="both"/>
              <w:rPr>
                <w:rFonts w:ascii="Arial" w:hAnsi="Arial" w:cs="Arial"/>
                <w:i/>
                <w:szCs w:val="22"/>
                <w:lang w:eastAsia="zh-CN"/>
              </w:rPr>
            </w:pPr>
            <w:r w:rsidRPr="008F2DBC">
              <w:rPr>
                <w:rFonts w:ascii="Arial" w:hAnsi="Arial" w:cs="Arial"/>
                <w:i/>
                <w:sz w:val="22"/>
                <w:szCs w:val="22"/>
                <w:u w:val="single"/>
                <w:lang w:eastAsia="zh-CN"/>
              </w:rPr>
              <w:lastRenderedPageBreak/>
              <w:t>Unterrichtsvorhaben XIII:</w:t>
            </w:r>
          </w:p>
          <w:p w:rsidR="008F2DBC" w:rsidRPr="008F2DBC" w:rsidRDefault="008F2DBC" w:rsidP="008F2DBC">
            <w:pPr>
              <w:spacing w:after="240"/>
              <w:jc w:val="both"/>
              <w:rPr>
                <w:rFonts w:ascii="Arial" w:hAnsi="Arial" w:cs="Arial"/>
                <w:b/>
                <w:lang w:eastAsia="zh-CN"/>
              </w:rPr>
            </w:pPr>
            <w:r w:rsidRPr="008F2DBC">
              <w:rPr>
                <w:rFonts w:ascii="Arial" w:hAnsi="Arial" w:cs="Arial"/>
                <w:i/>
                <w:sz w:val="22"/>
                <w:szCs w:val="22"/>
                <w:lang w:eastAsia="zh-CN"/>
              </w:rPr>
              <w:t xml:space="preserve">Basieren moralische Orientierungen auf Gefühlen oder vernünftigen Argumenten? – </w:t>
            </w:r>
            <w:proofErr w:type="spellStart"/>
            <w:r w:rsidRPr="008F2DBC">
              <w:rPr>
                <w:rFonts w:ascii="Arial" w:hAnsi="Arial" w:cs="Arial"/>
                <w:i/>
                <w:sz w:val="22"/>
                <w:szCs w:val="22"/>
                <w:lang w:eastAsia="zh-CN"/>
              </w:rPr>
              <w:t>Emotivistische</w:t>
            </w:r>
            <w:proofErr w:type="spellEnd"/>
            <w:r w:rsidRPr="008F2DBC">
              <w:rPr>
                <w:rFonts w:ascii="Arial" w:hAnsi="Arial" w:cs="Arial"/>
                <w:i/>
                <w:sz w:val="22"/>
                <w:szCs w:val="22"/>
                <w:lang w:eastAsia="zh-CN"/>
              </w:rPr>
              <w:t xml:space="preserve"> und diskurstheoretische Ansätze als unterschiedliche Formen ethischer Legitimation</w:t>
            </w:r>
            <w:r w:rsidRPr="008F2DBC">
              <w:rPr>
                <w:rFonts w:ascii="Arial" w:hAnsi="Arial" w:cs="Arial"/>
                <w:b/>
                <w:i/>
                <w:lang w:eastAsia="zh-CN"/>
              </w:rPr>
              <w:t xml:space="preserve"> </w:t>
            </w: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2"/>
              </w:numPr>
              <w:autoSpaceDE w:val="0"/>
              <w:spacing w:after="60"/>
              <w:ind w:left="357" w:hanging="357"/>
              <w:contextualSpacing/>
              <w:jc w:val="both"/>
              <w:rPr>
                <w:rFonts w:ascii="Arial" w:hAnsi="Arial" w:cs="Arial"/>
                <w:szCs w:val="22"/>
                <w:lang w:eastAsia="zh-CN"/>
              </w:rPr>
            </w:pPr>
            <w:r w:rsidRPr="008F2DBC">
              <w:rPr>
                <w:rFonts w:ascii="Arial" w:hAnsi="Arial" w:cs="Arial"/>
                <w:sz w:val="22"/>
                <w:szCs w:val="22"/>
                <w:lang w:eastAsia="zh-CN"/>
              </w:rPr>
              <w:t xml:space="preserve">rekonstruieren eine das Gefühl als Grundlage für moralische Orientierung setzende ethische Position in ihrem gedanklichen Aufbau und ordnen sie als </w:t>
            </w:r>
            <w:proofErr w:type="spellStart"/>
            <w:r w:rsidRPr="008F2DBC">
              <w:rPr>
                <w:rFonts w:ascii="Arial" w:hAnsi="Arial" w:cs="Arial"/>
                <w:sz w:val="22"/>
                <w:szCs w:val="22"/>
                <w:lang w:eastAsia="zh-CN"/>
              </w:rPr>
              <w:t>emotivistischen</w:t>
            </w:r>
            <w:proofErr w:type="spellEnd"/>
            <w:r w:rsidRPr="008F2DBC">
              <w:rPr>
                <w:rFonts w:ascii="Arial" w:hAnsi="Arial" w:cs="Arial"/>
                <w:sz w:val="22"/>
                <w:szCs w:val="22"/>
                <w:lang w:eastAsia="zh-CN"/>
              </w:rPr>
              <w:t xml:space="preserve"> Ansatz ein,</w:t>
            </w:r>
          </w:p>
          <w:p w:rsidR="008F2DBC" w:rsidRPr="008F2DBC" w:rsidRDefault="008F2DBC" w:rsidP="008F2DBC">
            <w:pPr>
              <w:numPr>
                <w:ilvl w:val="0"/>
                <w:numId w:val="12"/>
              </w:numPr>
              <w:autoSpaceDE w:val="0"/>
              <w:spacing w:after="240"/>
              <w:ind w:left="357" w:hanging="357"/>
              <w:contextualSpacing/>
              <w:jc w:val="both"/>
              <w:rPr>
                <w:rFonts w:ascii="Arial" w:hAnsi="Arial" w:cs="Arial"/>
                <w:b/>
                <w:szCs w:val="22"/>
                <w:lang w:eastAsia="zh-CN"/>
              </w:rPr>
            </w:pPr>
            <w:r w:rsidRPr="008F2DBC">
              <w:rPr>
                <w:rFonts w:ascii="Arial" w:hAnsi="Arial" w:cs="Arial"/>
                <w:sz w:val="22"/>
                <w:szCs w:val="22"/>
                <w:lang w:eastAsia="zh-CN"/>
              </w:rPr>
              <w:lastRenderedPageBreak/>
              <w:t>rekonstruieren eine die diskursive Vernunft als Grundlage für moralische Orientierungen setzende ethische Position in ihrem gedanklichen Aufbau und ordnen sie als diskurstheoretischen Ansatz ein.</w:t>
            </w:r>
          </w:p>
          <w:p w:rsidR="008F2DBC" w:rsidRPr="008F2DBC" w:rsidRDefault="008F2DBC" w:rsidP="008F2DBC">
            <w:pPr>
              <w:spacing w:after="120"/>
              <w:jc w:val="both"/>
              <w:rPr>
                <w:rFonts w:ascii="Arial" w:hAnsi="Arial" w:cs="Arial"/>
                <w:i/>
                <w:szCs w:val="22"/>
                <w:u w:val="single"/>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szCs w:val="22"/>
                <w:lang w:eastAsia="zh-CN"/>
              </w:rPr>
            </w:pPr>
            <w:r w:rsidRPr="008F2DBC">
              <w:rPr>
                <w:rFonts w:ascii="Arial" w:hAnsi="Arial" w:cs="Arial"/>
                <w:i/>
                <w:sz w:val="22"/>
                <w:szCs w:val="22"/>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2"/>
              </w:numPr>
              <w:autoSpaceDE w:val="0"/>
              <w:spacing w:after="60"/>
              <w:ind w:left="357" w:hanging="357"/>
              <w:contextualSpacing/>
              <w:jc w:val="both"/>
              <w:rPr>
                <w:rFonts w:ascii="Arial" w:hAnsi="Arial" w:cs="Arial"/>
                <w:sz w:val="22"/>
                <w:szCs w:val="22"/>
                <w:lang w:eastAsia="zh-CN"/>
              </w:rPr>
            </w:pPr>
            <w:r w:rsidRPr="008F2DBC">
              <w:rPr>
                <w:rFonts w:ascii="Arial" w:hAnsi="Arial" w:cs="Arial"/>
                <w:sz w:val="22"/>
                <w:szCs w:val="22"/>
                <w:lang w:eastAsia="zh-CN"/>
              </w:rPr>
              <w:t>ermitteln in komplexeren philosophischen Texten das diesen jeweils zugrundeliegende Problem bzw. ihr Anliegen sowie die zentrale These  (MK3),</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den Argumentationsaufbau und die Argumentationsstruktur in komplexeren philosophischen Texten und interpretieren wesentliche Aussagen (MK5).</w:t>
            </w:r>
          </w:p>
          <w:p w:rsidR="008F2DBC" w:rsidRPr="008F2DBC" w:rsidRDefault="008F2DBC" w:rsidP="008F2DBC">
            <w:pPr>
              <w:tabs>
                <w:tab w:val="left" w:pos="360"/>
              </w:tabs>
              <w:spacing w:after="120"/>
              <w:jc w:val="both"/>
              <w:rPr>
                <w:rFonts w:ascii="Arial" w:hAnsi="Arial" w:cs="Arial"/>
                <w:bCs/>
                <w:i/>
                <w:sz w:val="22"/>
                <w:szCs w:val="20"/>
                <w:u w:val="single"/>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2"/>
              </w:numPr>
              <w:autoSpaceDE w:val="0"/>
              <w:spacing w:after="60"/>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komplexere philosophische Sachverhalte und Zusammenhänge in diskursiver Form strukturiert und begrifflich klar dar (MK10),</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in einer differenzierten Argumentation (u.a. philosophische Disputation philosophischer Essay) abwägend komplexere philosophische Probleme und Problemlösungsbeiträge dar (MK13).</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 w:val="22"/>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erörtern unter Bezugnahme auf die behandelte </w:t>
            </w:r>
            <w:proofErr w:type="spellStart"/>
            <w:r w:rsidRPr="008F2DBC">
              <w:rPr>
                <w:rFonts w:ascii="Arial" w:hAnsi="Arial" w:cs="Arial"/>
                <w:sz w:val="22"/>
                <w:szCs w:val="22"/>
                <w:lang w:eastAsia="zh-CN"/>
              </w:rPr>
              <w:t>emotivistische</w:t>
            </w:r>
            <w:proofErr w:type="spellEnd"/>
            <w:r w:rsidRPr="008F2DBC">
              <w:rPr>
                <w:rFonts w:ascii="Arial" w:hAnsi="Arial" w:cs="Arial"/>
                <w:sz w:val="22"/>
                <w:szCs w:val="22"/>
                <w:lang w:eastAsia="zh-CN"/>
              </w:rPr>
              <w:t xml:space="preserve"> und diskurstheoretische ethische Position argumentativ abwägend die Frage nach den angemessenen Grundlagen moralischer Orientierungen und ihrer Legitimation.</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vertreten im Rahmen rationaler Diskurse im Unterricht ihre eigene Position und gehen argumentativ und klärend auch auf andere Positionen ein (HK3).</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2"/>
              </w:numPr>
              <w:autoSpaceDE w:val="0"/>
              <w:spacing w:after="60"/>
              <w:ind w:left="357" w:hanging="357"/>
              <w:contextualSpacing/>
              <w:jc w:val="both"/>
              <w:rPr>
                <w:rFonts w:ascii="Arial" w:hAnsi="Arial" w:cs="Arial"/>
                <w:sz w:val="22"/>
                <w:szCs w:val="22"/>
                <w:lang w:eastAsia="zh-CN"/>
              </w:rPr>
            </w:pPr>
            <w:r w:rsidRPr="008F2DBC">
              <w:rPr>
                <w:rFonts w:ascii="Arial" w:hAnsi="Arial" w:cs="Arial"/>
                <w:sz w:val="22"/>
                <w:szCs w:val="22"/>
                <w:lang w:eastAsia="zh-CN"/>
              </w:rPr>
              <w:lastRenderedPageBreak/>
              <w:t>IF 4 (Werte und Normen des Handelns)</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IF 5 (Zusammenleben in Staat und Gesellschaft) </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3"/>
              </w:numPr>
              <w:ind w:left="357" w:hanging="357"/>
              <w:contextualSpacing/>
              <w:jc w:val="both"/>
              <w:rPr>
                <w:rFonts w:ascii="Arial" w:hAnsi="Arial" w:cs="Arial"/>
                <w:szCs w:val="22"/>
                <w:lang w:eastAsia="zh-CN"/>
              </w:rPr>
            </w:pPr>
            <w:r w:rsidRPr="008F2DBC">
              <w:rPr>
                <w:rFonts w:ascii="Arial" w:hAnsi="Arial" w:cs="Arial"/>
                <w:sz w:val="22"/>
                <w:szCs w:val="22"/>
                <w:lang w:eastAsia="zh-CN"/>
              </w:rPr>
              <w:t>Unterschiedliche Grundlagen moralischer Orientierungen</w:t>
            </w:r>
          </w:p>
          <w:p w:rsidR="008F2DBC" w:rsidRPr="008F2DBC" w:rsidRDefault="008F2DBC" w:rsidP="008F2DBC">
            <w:pPr>
              <w:numPr>
                <w:ilvl w:val="0"/>
                <w:numId w:val="13"/>
              </w:numPr>
              <w:spacing w:after="240" w:line="240" w:lineRule="atLeast"/>
              <w:ind w:left="357" w:hanging="357"/>
              <w:contextualSpacing/>
              <w:jc w:val="both"/>
              <w:rPr>
                <w:rFonts w:ascii="Arial" w:hAnsi="Arial" w:cs="Arial"/>
                <w:b/>
                <w:szCs w:val="22"/>
                <w:lang w:eastAsia="zh-CN"/>
              </w:rPr>
            </w:pPr>
            <w:r w:rsidRPr="008F2DBC">
              <w:rPr>
                <w:rFonts w:ascii="Arial" w:hAnsi="Arial" w:cs="Arial"/>
                <w:sz w:val="22"/>
                <w:szCs w:val="22"/>
                <w:lang w:eastAsia="zh-CN"/>
              </w:rPr>
              <w:t xml:space="preserve">Konzepte von Demokratie und sozialer Gerechtigkeit </w:t>
            </w:r>
          </w:p>
          <w:p w:rsidR="008F2DBC" w:rsidRPr="008F2DBC" w:rsidRDefault="008F2DBC" w:rsidP="008F2DBC">
            <w:pPr>
              <w:spacing w:before="120" w:after="120"/>
              <w:jc w:val="both"/>
              <w:rPr>
                <w:rFonts w:ascii="Arial" w:hAnsi="Arial" w:cs="Arial"/>
                <w:color w:val="FF0000"/>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20 Std.</w:t>
            </w:r>
          </w:p>
        </w:tc>
        <w:tc>
          <w:tcPr>
            <w:tcW w:w="7591" w:type="dxa"/>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pacing w:before="120" w:after="120"/>
              <w:jc w:val="both"/>
              <w:rPr>
                <w:rFonts w:ascii="Arial" w:hAnsi="Arial" w:cs="Arial"/>
                <w:b/>
                <w:szCs w:val="22"/>
                <w:lang w:eastAsia="zh-CN"/>
              </w:rPr>
            </w:pPr>
            <w:r w:rsidRPr="008F2DBC">
              <w:rPr>
                <w:rFonts w:ascii="Arial" w:hAnsi="Arial" w:cs="Arial"/>
                <w:i/>
                <w:sz w:val="22"/>
                <w:szCs w:val="22"/>
                <w:u w:val="single"/>
                <w:lang w:eastAsia="zh-CN"/>
              </w:rPr>
              <w:lastRenderedPageBreak/>
              <w:t>Unterrichtsvorhaben XIV:</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Gi</w:t>
            </w:r>
            <w:r w:rsidRPr="008F2DBC">
              <w:rPr>
                <w:rFonts w:ascii="Arial" w:hAnsi="Arial" w:cs="Arial"/>
                <w:i/>
                <w:sz w:val="22"/>
                <w:szCs w:val="20"/>
                <w:lang w:eastAsia="zh-CN"/>
              </w:rPr>
              <w:t>bt es eine Verantwortung des Menschen für die Natur? –Ethische Grundsätze im Anwendungskontext der Ökologie</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rekonstruieren eine Verantwortung in ethischen Anwendungskontexten begründende Position (u.a. für die Bewahrung der natürlichen Lebensgrundlagen, für den Schutz der Menschenwürde in der Medizinethik) in ihrem gedanklichen Aufbau und erläutern sie an </w:t>
            </w:r>
            <w:r w:rsidRPr="008F2DBC">
              <w:rPr>
                <w:rFonts w:ascii="Arial" w:hAnsi="Arial" w:cs="Arial"/>
                <w:sz w:val="22"/>
                <w:szCs w:val="22"/>
                <w:lang w:eastAsia="zh-CN"/>
              </w:rPr>
              <w:lastRenderedPageBreak/>
              <w:t>Beispielen.</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2"/>
              </w:numPr>
              <w:autoSpaceDE w:val="0"/>
              <w:spacing w:after="60"/>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abstrahierend relevante philosophische Fragen heraus und erläutern diese differenziert (MK2), </w:t>
            </w:r>
          </w:p>
          <w:p w:rsidR="008F2DBC" w:rsidRPr="008F2DBC" w:rsidRDefault="008F2DBC" w:rsidP="008F2DBC">
            <w:pPr>
              <w:numPr>
                <w:ilvl w:val="0"/>
                <w:numId w:val="12"/>
              </w:numPr>
              <w:autoSpaceDE w:val="0"/>
              <w:spacing w:after="60"/>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entwickeln unter bewusster Ausrichtung an einschlägigen Argumentationsverfahren (u.a. </w:t>
            </w:r>
            <w:proofErr w:type="spellStart"/>
            <w:r w:rsidRPr="008F2DBC">
              <w:rPr>
                <w:rFonts w:ascii="Arial" w:hAnsi="Arial" w:cs="Arial"/>
                <w:sz w:val="22"/>
                <w:szCs w:val="22"/>
                <w:lang w:eastAsia="zh-CN"/>
              </w:rPr>
              <w:t>Toulmin</w:t>
            </w:r>
            <w:proofErr w:type="spellEnd"/>
            <w:r w:rsidRPr="008F2DBC">
              <w:rPr>
                <w:rFonts w:ascii="Arial" w:hAnsi="Arial" w:cs="Arial"/>
                <w:sz w:val="22"/>
                <w:szCs w:val="22"/>
                <w:lang w:eastAsia="zh-CN"/>
              </w:rPr>
              <w:t>-Schema) komplexere philosophische Argumentationen (MK8),</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recherchieren Informationen, Hintergrundwissen sowie die Bedeutung von Fremdwörtern und Fachbegriffen unter Zuhilfenahme von (auch digitalen) Lexika und fachspezifischen Nachschlagewerken und Darstellungen (MK9).</w:t>
            </w:r>
          </w:p>
          <w:p w:rsidR="008F2DBC" w:rsidRPr="008F2DBC" w:rsidRDefault="008F2DBC" w:rsidP="008F2DBC">
            <w:pPr>
              <w:tabs>
                <w:tab w:val="left" w:pos="360"/>
              </w:tabs>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in einer  differenzierten Argumentation (u.a. philosophische Disputation, philosophischer Essay) abwägend komplexere philosophische Probleme und Problemlösungsbeiträge dar (MK13).</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autoSpaceDE w:val="0"/>
              <w:jc w:val="both"/>
              <w:rPr>
                <w:rFonts w:ascii="Arial" w:hAnsi="Arial" w:cs="Arial"/>
                <w:szCs w:val="22"/>
                <w:lang w:eastAsia="zh-CN"/>
              </w:rPr>
            </w:pPr>
            <w:r w:rsidRPr="008F2DBC">
              <w:rPr>
                <w:rFonts w:ascii="Arial" w:hAnsi="Arial" w:cs="Arial"/>
                <w:sz w:val="22"/>
                <w:lang w:eastAsia="zh-CN"/>
              </w:rPr>
              <w:t>Die Schülerinnen und Schüler</w:t>
            </w:r>
          </w:p>
          <w:p w:rsidR="008F2DBC" w:rsidRPr="008F2DBC" w:rsidRDefault="008F2DBC" w:rsidP="008F2DBC">
            <w:pPr>
              <w:numPr>
                <w:ilvl w:val="0"/>
                <w:numId w:val="6"/>
              </w:numPr>
              <w:autoSpaceDE w:val="0"/>
              <w:spacing w:after="240"/>
              <w:ind w:left="357" w:hanging="357"/>
              <w:jc w:val="both"/>
              <w:rPr>
                <w:rFonts w:ascii="Arial" w:hAnsi="Arial" w:cs="Arial"/>
                <w:b/>
                <w:szCs w:val="22"/>
                <w:lang w:eastAsia="zh-CN"/>
              </w:rPr>
            </w:pPr>
            <w:r w:rsidRPr="008F2DBC">
              <w:rPr>
                <w:rFonts w:ascii="Arial" w:hAnsi="Arial" w:cs="Arial"/>
                <w:sz w:val="22"/>
                <w:szCs w:val="22"/>
                <w:lang w:eastAsia="zh-CN"/>
              </w:rPr>
              <w:t>erörtern unter Bezugnahme auf die behandelte verantwortungsethische Position argumentativ abwägend die Frage nach der moralischen Verantwortung in Entscheidungsfeldern angewandter Ethik.</w:t>
            </w:r>
          </w:p>
          <w:p w:rsidR="008F2DBC" w:rsidRPr="008F2DBC" w:rsidRDefault="008F2DBC" w:rsidP="008F2DBC">
            <w:pPr>
              <w:spacing w:after="120"/>
              <w:jc w:val="both"/>
              <w:rPr>
                <w:rFonts w:ascii="Arial" w:hAnsi="Arial" w:cs="Arial"/>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2"/>
              </w:numPr>
              <w:autoSpaceDE w:val="0"/>
              <w:spacing w:after="60"/>
              <w:ind w:left="357" w:hanging="357"/>
              <w:contextualSpacing/>
              <w:jc w:val="both"/>
              <w:rPr>
                <w:rFonts w:ascii="Arial" w:hAnsi="Arial" w:cs="Arial"/>
                <w:sz w:val="22"/>
                <w:szCs w:val="22"/>
                <w:lang w:eastAsia="zh-CN"/>
              </w:rPr>
            </w:pPr>
            <w:r w:rsidRPr="008F2DBC">
              <w:rPr>
                <w:rFonts w:ascii="Arial" w:hAnsi="Arial" w:cs="Arial"/>
                <w:sz w:val="22"/>
                <w:szCs w:val="22"/>
                <w:lang w:eastAsia="zh-CN"/>
              </w:rPr>
              <w:t>entwickeln auf der Grundlage philosophischer Positionen und Denkmodelle differenziert verantwortbare Handlungsoptionen für aus der Alltagswirklichkeit erwachsende Problemstellungen (HK1),</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beteiligen sich mit fundierten philosophischen Beiträgen an der Diskussion allgemein-menschlicher und gegenwärtiger gesellschaftlich-politischer Fragestellungen (HK4).</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lastRenderedPageBreak/>
              <w:t>Inhaltsfelder</w:t>
            </w:r>
            <w:r w:rsidRPr="008F2DBC">
              <w:rPr>
                <w:rFonts w:ascii="Arial" w:hAnsi="Arial" w:cs="Arial"/>
                <w:sz w:val="22"/>
                <w:szCs w:val="22"/>
                <w:lang w:eastAsia="zh-CN"/>
              </w:rPr>
              <w:t xml:space="preserve">: </w:t>
            </w:r>
          </w:p>
          <w:p w:rsidR="008F2DBC" w:rsidRPr="008F2DBC" w:rsidRDefault="008F2DBC" w:rsidP="008F2DBC">
            <w:pPr>
              <w:numPr>
                <w:ilvl w:val="0"/>
                <w:numId w:val="12"/>
              </w:numPr>
              <w:autoSpaceDE w:val="0"/>
              <w:spacing w:after="60"/>
              <w:ind w:left="357" w:hanging="357"/>
              <w:contextualSpacing/>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numPr>
                <w:ilvl w:val="0"/>
                <w:numId w:val="12"/>
              </w:numPr>
              <w:autoSpaceDE w:val="0"/>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3"/>
              </w:numPr>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Verantwortung in Fragen angewandter Ethik </w:t>
            </w:r>
          </w:p>
          <w:p w:rsidR="008F2DBC" w:rsidRPr="008F2DBC" w:rsidRDefault="008F2DBC" w:rsidP="008F2DBC">
            <w:pPr>
              <w:numPr>
                <w:ilvl w:val="0"/>
                <w:numId w:val="13"/>
              </w:numPr>
              <w:spacing w:after="240"/>
              <w:ind w:left="357" w:hanging="357"/>
              <w:contextualSpacing/>
              <w:jc w:val="both"/>
              <w:rPr>
                <w:rFonts w:ascii="Arial" w:hAnsi="Arial" w:cs="Arial"/>
                <w:sz w:val="22"/>
                <w:szCs w:val="22"/>
                <w:lang w:eastAsia="zh-CN"/>
              </w:rPr>
            </w:pPr>
            <w:r w:rsidRPr="008F2DBC">
              <w:rPr>
                <w:rFonts w:ascii="Arial" w:hAnsi="Arial" w:cs="Arial"/>
                <w:sz w:val="22"/>
                <w:szCs w:val="22"/>
                <w:lang w:eastAsia="zh-CN"/>
              </w:rPr>
              <w:t>Der Mensch als Natur- und Kulturwesen</w:t>
            </w:r>
          </w:p>
          <w:p w:rsidR="008F2DBC" w:rsidRPr="008F2DBC" w:rsidRDefault="008F2DBC" w:rsidP="008F2DBC">
            <w:pPr>
              <w:spacing w:after="120"/>
              <w:jc w:val="both"/>
              <w:rPr>
                <w:rFonts w:ascii="Arial" w:hAnsi="Arial" w:cs="Arial"/>
                <w:b/>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20 Std.</w:t>
            </w:r>
          </w:p>
        </w:tc>
      </w:tr>
      <w:tr w:rsidR="008F2DBC" w:rsidRPr="008F2DBC" w:rsidTr="00A6502B">
        <w:tc>
          <w:tcPr>
            <w:tcW w:w="151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F2DBC" w:rsidRPr="008F2DBC" w:rsidRDefault="008F2DBC" w:rsidP="008F2DBC">
            <w:pPr>
              <w:jc w:val="center"/>
              <w:rPr>
                <w:rFonts w:ascii="Arial" w:hAnsi="Arial" w:cs="Arial"/>
                <w:color w:val="FF0000"/>
                <w:szCs w:val="20"/>
                <w:lang w:eastAsia="zh-CN"/>
              </w:rPr>
            </w:pPr>
            <w:r w:rsidRPr="008F2DBC">
              <w:rPr>
                <w:rFonts w:ascii="Arial" w:hAnsi="Arial" w:cs="Arial"/>
                <w:b/>
                <w:sz w:val="22"/>
                <w:szCs w:val="22"/>
                <w:u w:val="single"/>
                <w:lang w:eastAsia="zh-CN"/>
              </w:rPr>
              <w:lastRenderedPageBreak/>
              <w:t>Summe Qualifikationsphase (Q1) – LEISTUNGSKURS: 150</w:t>
            </w:r>
            <w:r w:rsidRPr="008F2DBC">
              <w:rPr>
                <w:rFonts w:ascii="Arial" w:hAnsi="Arial" w:cs="Arial"/>
                <w:b/>
                <w:color w:val="FF0000"/>
                <w:sz w:val="22"/>
                <w:szCs w:val="22"/>
                <w:u w:val="single"/>
                <w:lang w:eastAsia="zh-CN"/>
              </w:rPr>
              <w:t xml:space="preserve"> </w:t>
            </w:r>
            <w:r w:rsidRPr="008F2DBC">
              <w:rPr>
                <w:rFonts w:ascii="Arial" w:hAnsi="Arial" w:cs="Arial"/>
                <w:b/>
                <w:sz w:val="22"/>
                <w:szCs w:val="22"/>
                <w:u w:val="single"/>
                <w:lang w:eastAsia="zh-CN"/>
              </w:rPr>
              <w:t>Stunden</w:t>
            </w:r>
          </w:p>
        </w:tc>
      </w:tr>
    </w:tbl>
    <w:p w:rsidR="008F2DBC" w:rsidRPr="008F2DBC" w:rsidRDefault="008F2DBC" w:rsidP="008F2DBC">
      <w:pPr>
        <w:jc w:val="both"/>
        <w:rPr>
          <w:rFonts w:ascii="Arial" w:hAnsi="Arial" w:cs="Arial"/>
          <w:color w:val="FF0000"/>
          <w:sz w:val="22"/>
          <w:szCs w:val="20"/>
          <w:lang w:eastAsia="zh-CN"/>
        </w:rPr>
      </w:pPr>
    </w:p>
    <w:p w:rsidR="008F2DBC" w:rsidRPr="008F2DBC" w:rsidRDefault="008F2DBC" w:rsidP="008F2DBC">
      <w:pPr>
        <w:rPr>
          <w:rFonts w:ascii="Arial" w:hAnsi="Arial" w:cs="Arial"/>
          <w:color w:val="FF0000"/>
          <w:sz w:val="22"/>
          <w:szCs w:val="20"/>
          <w:lang w:eastAsia="zh-CN"/>
        </w:rPr>
      </w:pPr>
      <w:r w:rsidRPr="008F2DBC">
        <w:rPr>
          <w:rFonts w:ascii="Arial" w:hAnsi="Arial" w:cs="Arial"/>
          <w:color w:val="FF0000"/>
          <w:sz w:val="22"/>
          <w:szCs w:val="20"/>
          <w:lang w:eastAsia="zh-CN"/>
        </w:rPr>
        <w:br w:type="page"/>
      </w:r>
    </w:p>
    <w:p w:rsidR="008F2DBC" w:rsidRPr="008F2DBC" w:rsidRDefault="008F2DBC" w:rsidP="008F2DBC">
      <w:pPr>
        <w:jc w:val="both"/>
        <w:rPr>
          <w:rFonts w:ascii="Arial" w:hAnsi="Arial" w:cs="Arial"/>
          <w:color w:val="FF0000"/>
          <w:sz w:val="22"/>
          <w:szCs w:val="20"/>
          <w:lang w:eastAsia="zh-CN"/>
        </w:rPr>
      </w:pPr>
    </w:p>
    <w:tbl>
      <w:tblPr>
        <w:tblW w:w="15171" w:type="dxa"/>
        <w:tblInd w:w="-5" w:type="dxa"/>
        <w:tblLayout w:type="fixed"/>
        <w:tblLook w:val="04A0" w:firstRow="1" w:lastRow="0" w:firstColumn="1" w:lastColumn="0" w:noHBand="0" w:noVBand="1"/>
      </w:tblPr>
      <w:tblGrid>
        <w:gridCol w:w="7580"/>
        <w:gridCol w:w="72"/>
        <w:gridCol w:w="7519"/>
      </w:tblGrid>
      <w:tr w:rsidR="008F2DBC" w:rsidRPr="008F2DBC" w:rsidTr="00A6502B">
        <w:tc>
          <w:tcPr>
            <w:tcW w:w="1517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8F2DBC" w:rsidRPr="008F2DBC" w:rsidRDefault="008F2DBC" w:rsidP="008F2DBC">
            <w:pPr>
              <w:jc w:val="center"/>
              <w:rPr>
                <w:rFonts w:ascii="Arial" w:hAnsi="Arial" w:cs="Arial"/>
                <w:i/>
                <w:szCs w:val="22"/>
                <w:u w:val="single"/>
                <w:lang w:eastAsia="zh-CN"/>
              </w:rPr>
            </w:pPr>
            <w:r w:rsidRPr="008F2DBC">
              <w:rPr>
                <w:rFonts w:ascii="Arial" w:hAnsi="Arial" w:cs="Arial"/>
                <w:b/>
                <w:sz w:val="22"/>
                <w:szCs w:val="22"/>
                <w:lang w:eastAsia="zh-CN"/>
              </w:rPr>
              <w:t xml:space="preserve">Qualifikationsphase (Q2) – LEISTUNGSKURS </w:t>
            </w:r>
          </w:p>
        </w:tc>
      </w:tr>
      <w:tr w:rsidR="008F2DBC" w:rsidRPr="008F2DBC" w:rsidTr="00A6502B">
        <w:tc>
          <w:tcPr>
            <w:tcW w:w="7580" w:type="dxa"/>
            <w:tcBorders>
              <w:top w:val="single" w:sz="4" w:space="0" w:color="000000"/>
              <w:left w:val="single" w:sz="4" w:space="0" w:color="000000"/>
              <w:bottom w:val="single" w:sz="4" w:space="0" w:color="000000"/>
              <w:right w:val="nil"/>
            </w:tcBorders>
          </w:tcPr>
          <w:p w:rsidR="008F2DBC" w:rsidRPr="008F2DBC" w:rsidRDefault="008F2DBC" w:rsidP="008F2DBC">
            <w:pPr>
              <w:spacing w:before="120" w:after="120"/>
              <w:jc w:val="both"/>
              <w:rPr>
                <w:rFonts w:ascii="Arial" w:hAnsi="Arial" w:cs="Arial"/>
                <w:b/>
                <w:szCs w:val="22"/>
                <w:lang w:eastAsia="zh-CN"/>
              </w:rPr>
            </w:pPr>
            <w:r w:rsidRPr="008F2DBC">
              <w:rPr>
                <w:rFonts w:ascii="Arial" w:hAnsi="Arial" w:cs="Arial"/>
                <w:i/>
                <w:sz w:val="22"/>
                <w:szCs w:val="22"/>
                <w:u w:val="single"/>
                <w:lang w:eastAsia="zh-CN"/>
              </w:rPr>
              <w:t>Unterrichtsvorhaben XV:</w:t>
            </w:r>
          </w:p>
          <w:p w:rsidR="008F2DBC" w:rsidRPr="008F2DBC" w:rsidRDefault="008F2DBC" w:rsidP="008F2DBC">
            <w:pPr>
              <w:jc w:val="both"/>
              <w:rPr>
                <w:rFonts w:ascii="Arial" w:hAnsi="Arial" w:cs="Arial"/>
                <w:b/>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2"/>
                <w:lang w:eastAsia="zh-CN"/>
              </w:rPr>
              <w:t>Welche Ordnung der Gemeinschaft ist gerecht? -  Ständestaat und Philosophenkönigtum als Staatsideal</w:t>
            </w:r>
          </w:p>
          <w:p w:rsidR="008F2DBC" w:rsidRPr="008F2DBC" w:rsidRDefault="008F2DBC" w:rsidP="008F2DBC">
            <w:pPr>
              <w:jc w:val="both"/>
              <w:rPr>
                <w:rFonts w:ascii="Arial" w:hAnsi="Arial" w:cs="Arial"/>
                <w:b/>
                <w:szCs w:val="22"/>
                <w:lang w:eastAsia="zh-CN"/>
              </w:rPr>
            </w:pP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stellen die Legitimationsbedürftigkeit staatlicher Herrschaft als philosophisches Problem dar und entwickeln eigene Lösungsansätze in Form von möglichen Staatsmodellen,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rekonstruieren ein am Primat der Gemeinschaft orientiertes Staatsmodell in seinem gedanklichen Aufbau.</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den gedanklichen Aufbau und die zentralen Argumentationsstrukturen in komplexeren philosophischen Texten und interpretieren wesentliche Aussagen (MK5),</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entwickeln mit Hilfe heuristischer Verfahren (u.a. Gedankenexperimenten, fiktiven Dilemmata) eigene philosophische Gedanken und erläutern diese differenziert (MK6).</w:t>
            </w:r>
          </w:p>
          <w:p w:rsidR="008F2DBC" w:rsidRPr="008F2DBC" w:rsidRDefault="008F2DBC" w:rsidP="008F2DBC">
            <w:pPr>
              <w:tabs>
                <w:tab w:val="left" w:pos="360"/>
              </w:tabs>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komplexere philosophische Sachverhalte und Zusammenhänge in diskursiver Form strukturiert und begrifflich klar dar (MK10),</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stellen komplexere philosophische Sachverhalte und Zusammenhänge in </w:t>
            </w:r>
            <w:proofErr w:type="spellStart"/>
            <w:r w:rsidRPr="008F2DBC">
              <w:rPr>
                <w:rFonts w:ascii="Arial" w:hAnsi="Arial" w:cs="Arial"/>
                <w:sz w:val="22"/>
                <w:szCs w:val="22"/>
                <w:lang w:eastAsia="zh-CN"/>
              </w:rPr>
              <w:t>präsentativer</w:t>
            </w:r>
            <w:proofErr w:type="spellEnd"/>
            <w:r w:rsidRPr="008F2DBC">
              <w:rPr>
                <w:rFonts w:ascii="Arial" w:hAnsi="Arial" w:cs="Arial"/>
                <w:sz w:val="22"/>
                <w:szCs w:val="22"/>
                <w:lang w:eastAsia="zh-CN"/>
              </w:rPr>
              <w:t xml:space="preserve"> Form (u.a. Visualisierung, bildliche und szenische Darstellung) dar (MK11).</w:t>
            </w:r>
          </w:p>
          <w:p w:rsidR="008F2DBC" w:rsidRPr="008F2DBC" w:rsidRDefault="008F2DBC" w:rsidP="008F2DBC">
            <w:pPr>
              <w:spacing w:after="120"/>
              <w:jc w:val="both"/>
              <w:rPr>
                <w:rFonts w:ascii="Arial" w:hAnsi="Arial" w:cs="Arial"/>
                <w:szCs w:val="20"/>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lastRenderedPageBreak/>
              <w:t>erörtern abwägend die anthropologischen Voraussetzungen des behandelten Staatsmodells und dessen Konsequenzen.</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IF 5 (Zusammenleben in Staat und Gesellschaft)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Gemeinschaft als Prinzip staatsphilosophischer Legitimation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Der Mensch als Natur- und Kulturwesen</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14</w:t>
            </w:r>
            <w:r w:rsidRPr="008F2DBC">
              <w:rPr>
                <w:rFonts w:ascii="Arial" w:hAnsi="Arial" w:cs="Arial"/>
                <w:color w:val="FF0000"/>
                <w:sz w:val="22"/>
                <w:szCs w:val="22"/>
                <w:lang w:eastAsia="zh-CN"/>
              </w:rPr>
              <w:t xml:space="preserve"> </w:t>
            </w:r>
            <w:r w:rsidRPr="008F2DBC">
              <w:rPr>
                <w:rFonts w:ascii="Arial" w:hAnsi="Arial" w:cs="Arial"/>
                <w:color w:val="000000"/>
                <w:sz w:val="22"/>
                <w:szCs w:val="22"/>
                <w:lang w:eastAsia="zh-CN"/>
              </w:rPr>
              <w:t>Std.</w:t>
            </w:r>
          </w:p>
        </w:tc>
        <w:tc>
          <w:tcPr>
            <w:tcW w:w="7591" w:type="dxa"/>
            <w:gridSpan w:val="2"/>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pacing w:before="120" w:after="120"/>
              <w:jc w:val="both"/>
              <w:rPr>
                <w:rFonts w:ascii="Arial" w:hAnsi="Arial" w:cs="Arial"/>
                <w:b/>
                <w:szCs w:val="22"/>
                <w:lang w:eastAsia="zh-CN"/>
              </w:rPr>
            </w:pPr>
            <w:r w:rsidRPr="008F2DBC">
              <w:rPr>
                <w:rFonts w:ascii="Arial" w:hAnsi="Arial" w:cs="Arial"/>
                <w:i/>
                <w:sz w:val="22"/>
                <w:szCs w:val="22"/>
                <w:u w:val="single"/>
                <w:lang w:eastAsia="zh-CN"/>
              </w:rPr>
              <w:lastRenderedPageBreak/>
              <w:t>Unterrichtsvorhaben XVI:</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Wie lässt sich eine staatliche Ordnung vom Primat des Individuums aus rechtfertigen? – Kontraktualistische Staatstheorien im Vergleich</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unterschiedliche Modelle zur Rechtfertigung des Staates durch einen Gesellschaftsvertrag in ihrem gedanklichen Aufbau und stellen gedankliche Bezüge zwischen ihnen im Hinblick auf die Konzeption des Naturzustandes und der Staatsform her,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erläutern den Begriff des Kontraktualismus als Form der Staatsbegründung und ordnen die behandelten Modelle in die kontraktualistische Begründungstradition ein.</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tabs>
                <w:tab w:val="left" w:pos="360"/>
              </w:tabs>
              <w:spacing w:after="120"/>
              <w:ind w:left="-105" w:firstLine="105"/>
              <w:jc w:val="both"/>
              <w:rPr>
                <w:rFonts w:ascii="Arial" w:hAnsi="Arial" w:cs="Arial"/>
                <w:bCs/>
                <w:i/>
                <w:sz w:val="22"/>
                <w:szCs w:val="22"/>
                <w:u w:val="single"/>
                <w:lang w:eastAsia="zh-CN"/>
              </w:rPr>
            </w:pPr>
            <w:r w:rsidRPr="008F2DBC">
              <w:rPr>
                <w:rFonts w:ascii="Arial" w:hAnsi="Arial" w:cs="Arial"/>
                <w:bCs/>
                <w:i/>
                <w:sz w:val="22"/>
                <w:szCs w:val="22"/>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identifizieren in komplexeren philosophischen Texten Sachaussagen und Werturteile, Begriffsbestimmungen, Behauptungen, Begründungen, Voraussetzungen, Folgerungen, Erläuterungen und Beispiele (MK4),</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den Argumentationsaufbau  und  die Argumentationsstruktur in komplexeren philosophischen Texten und interpretieren wesentliche Aussagen (MK5),</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bestimmen philosophische Begriffe mit Hilfe verschiedener definitorischer Verfahren und grenzen sie voneinander ab (MK7).</w:t>
            </w:r>
          </w:p>
          <w:p w:rsidR="008F2DBC" w:rsidRPr="008F2DBC" w:rsidRDefault="008F2DBC" w:rsidP="008F2DBC">
            <w:pPr>
              <w:tabs>
                <w:tab w:val="left" w:pos="360"/>
              </w:tabs>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komplexere philosophische Sachverhalte und Zusammenhänge in diskursiver Form strukturiert und begrifflich klar dar (MK10),</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stellen komplexere philosophische Sachverhalte und Zusammenhänge </w:t>
            </w:r>
            <w:r w:rsidRPr="008F2DBC">
              <w:rPr>
                <w:rFonts w:ascii="Arial" w:hAnsi="Arial" w:cs="Arial"/>
                <w:sz w:val="22"/>
                <w:szCs w:val="22"/>
                <w:lang w:eastAsia="zh-CN"/>
              </w:rPr>
              <w:lastRenderedPageBreak/>
              <w:t xml:space="preserve">in </w:t>
            </w:r>
            <w:proofErr w:type="spellStart"/>
            <w:r w:rsidRPr="008F2DBC">
              <w:rPr>
                <w:rFonts w:ascii="Arial" w:hAnsi="Arial" w:cs="Arial"/>
                <w:sz w:val="22"/>
                <w:szCs w:val="22"/>
                <w:lang w:eastAsia="zh-CN"/>
              </w:rPr>
              <w:t>präsentativer</w:t>
            </w:r>
            <w:proofErr w:type="spellEnd"/>
            <w:r w:rsidRPr="008F2DBC">
              <w:rPr>
                <w:rFonts w:ascii="Arial" w:hAnsi="Arial" w:cs="Arial"/>
                <w:sz w:val="22"/>
                <w:szCs w:val="22"/>
                <w:lang w:eastAsia="zh-CN"/>
              </w:rPr>
              <w:t xml:space="preserve"> Form (u.a. Visualisierung, bildliche und szenische Darstellung) dar (MK11).</w:t>
            </w:r>
          </w:p>
          <w:p w:rsidR="008F2DBC" w:rsidRPr="008F2DBC" w:rsidRDefault="008F2DBC" w:rsidP="008F2DBC">
            <w:pPr>
              <w:spacing w:after="120"/>
              <w:jc w:val="both"/>
              <w:rPr>
                <w:rFonts w:ascii="Arial" w:hAnsi="Arial" w:cs="Arial"/>
                <w:szCs w:val="20"/>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erörtern abwägend die anthropologischen Voraussetzungen der behandelten kontraktualistischen Staatsmodelle und deren Konsequenzen,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bewerten differenziert die Überzeugungskraft der behandelten kontraktualistischen Staatsmodelle im Hinblick auf die Legitimation eines Staates angesichts der Freiheitsansprüche des Individuums,</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differenziert argumentierend die Tragfähigkeit der behandelten kontraktualistischen Staatsmodelle zur Orientierung in gegenwärtigen politischen Problemlagen.</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5 (Zusammenleben in Staat und Gesellschaft)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Individualinteresse und Gesellschaftsvertrag als Prinzip </w:t>
            </w:r>
            <w:proofErr w:type="spellStart"/>
            <w:r w:rsidRPr="008F2DBC">
              <w:rPr>
                <w:rFonts w:ascii="Arial" w:hAnsi="Arial" w:cs="Arial"/>
                <w:sz w:val="22"/>
                <w:szCs w:val="22"/>
                <w:lang w:eastAsia="zh-CN"/>
              </w:rPr>
              <w:t>staatsphiloso</w:t>
            </w:r>
            <w:proofErr w:type="spellEnd"/>
            <w:r w:rsidRPr="008F2DBC">
              <w:rPr>
                <w:rFonts w:ascii="Arial" w:hAnsi="Arial" w:cs="Arial"/>
                <w:sz w:val="22"/>
                <w:szCs w:val="22"/>
                <w:lang w:eastAsia="zh-CN"/>
              </w:rPr>
              <w:t xml:space="preserve">    </w:t>
            </w:r>
            <w:proofErr w:type="spellStart"/>
            <w:r w:rsidRPr="008F2DBC">
              <w:rPr>
                <w:rFonts w:ascii="Arial" w:hAnsi="Arial" w:cs="Arial"/>
                <w:sz w:val="22"/>
                <w:szCs w:val="22"/>
                <w:lang w:eastAsia="zh-CN"/>
              </w:rPr>
              <w:t>phischer</w:t>
            </w:r>
            <w:proofErr w:type="spellEnd"/>
            <w:r w:rsidRPr="008F2DBC">
              <w:rPr>
                <w:rFonts w:ascii="Arial" w:hAnsi="Arial" w:cs="Arial"/>
                <w:sz w:val="22"/>
                <w:szCs w:val="22"/>
                <w:lang w:eastAsia="zh-CN"/>
              </w:rPr>
              <w:t xml:space="preserve"> Legitimation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Der Mensch als Natur- und Kulturwesen</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16 Std</w:t>
            </w:r>
            <w:r w:rsidRPr="008F2DBC">
              <w:rPr>
                <w:rFonts w:ascii="Arial" w:hAnsi="Arial" w:cs="Arial"/>
                <w:color w:val="FF0000"/>
                <w:sz w:val="22"/>
                <w:szCs w:val="22"/>
                <w:lang w:eastAsia="zh-CN"/>
              </w:rPr>
              <w:t>.</w:t>
            </w:r>
          </w:p>
        </w:tc>
      </w:tr>
      <w:tr w:rsidR="008F2DBC" w:rsidRPr="008F2DBC" w:rsidTr="00A6502B">
        <w:tc>
          <w:tcPr>
            <w:tcW w:w="7652" w:type="dxa"/>
            <w:gridSpan w:val="2"/>
            <w:tcBorders>
              <w:top w:val="single" w:sz="4" w:space="0" w:color="000000"/>
              <w:left w:val="single" w:sz="4" w:space="0" w:color="000000"/>
              <w:bottom w:val="single" w:sz="4" w:space="0" w:color="000000"/>
              <w:right w:val="nil"/>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3A0137" w:rsidP="008F2DBC">
            <w:pPr>
              <w:spacing w:after="120"/>
              <w:jc w:val="both"/>
              <w:rPr>
                <w:rFonts w:ascii="Arial" w:hAnsi="Arial" w:cs="Arial"/>
                <w:b/>
                <w:szCs w:val="22"/>
                <w:lang w:eastAsia="zh-CN"/>
              </w:rPr>
            </w:pPr>
            <w:r>
              <w:rPr>
                <w:rFonts w:ascii="Arial" w:hAnsi="Arial" w:cs="Arial"/>
                <w:i/>
                <w:sz w:val="22"/>
                <w:szCs w:val="22"/>
                <w:u w:val="single"/>
                <w:lang w:eastAsia="zh-CN"/>
              </w:rPr>
              <w:t>Unterrichtsvorhaben XV</w:t>
            </w:r>
            <w:r w:rsidR="008F2DBC" w:rsidRPr="008F2DBC">
              <w:rPr>
                <w:rFonts w:ascii="Arial" w:hAnsi="Arial" w:cs="Arial"/>
                <w:i/>
                <w:sz w:val="22"/>
                <w:szCs w:val="22"/>
                <w:u w:val="single"/>
                <w:lang w:eastAsia="zh-CN"/>
              </w:rPr>
              <w:t>II:</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Lassen sich die Ansprüche des Einzelnen auf politische Mitwirkung und gerechte Teilhabe in einer staatlichen Ordnung realisieren? – Moderne Konzepte von Demokratie und sozialer Gerechtigkeit auf dem Prüfstand</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und rekonstruieren eine staatsphilosophische Position zur Bestimmung von Demokratie und eine zur Bestimmung von sozialer Gerechtigkeit in ihrem gedanklichen Aufbau.</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tabs>
                <w:tab w:val="left" w:pos="360"/>
              </w:tabs>
              <w:spacing w:after="120"/>
              <w:ind w:left="-105" w:firstLine="105"/>
              <w:jc w:val="both"/>
              <w:rPr>
                <w:rFonts w:ascii="Arial" w:hAnsi="Arial" w:cs="Arial"/>
                <w:bCs/>
                <w:i/>
                <w:sz w:val="22"/>
                <w:szCs w:val="22"/>
                <w:u w:val="single"/>
                <w:lang w:eastAsia="zh-CN"/>
              </w:rPr>
            </w:pPr>
            <w:r w:rsidRPr="008F2DBC">
              <w:rPr>
                <w:rFonts w:ascii="Arial" w:hAnsi="Arial" w:cs="Arial"/>
                <w:bCs/>
                <w:i/>
                <w:sz w:val="22"/>
                <w:szCs w:val="22"/>
                <w:u w:val="single"/>
                <w:lang w:eastAsia="zh-CN"/>
              </w:rPr>
              <w:lastRenderedPageBreak/>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arbeiten aus Phänomenen der Lebenswelt und </w:t>
            </w:r>
            <w:proofErr w:type="spellStart"/>
            <w:r w:rsidRPr="008F2DBC">
              <w:rPr>
                <w:rFonts w:ascii="Arial" w:hAnsi="Arial" w:cs="Arial"/>
                <w:sz w:val="22"/>
                <w:szCs w:val="22"/>
                <w:lang w:eastAsia="zh-CN"/>
              </w:rPr>
              <w:t>präsentativen</w:t>
            </w:r>
            <w:proofErr w:type="spellEnd"/>
            <w:r w:rsidRPr="008F2DBC">
              <w:rPr>
                <w:rFonts w:ascii="Arial" w:hAnsi="Arial" w:cs="Arial"/>
                <w:sz w:val="22"/>
                <w:szCs w:val="22"/>
                <w:lang w:eastAsia="zh-CN"/>
              </w:rPr>
              <w:t xml:space="preserve"> Materialien abstrahierend relevante philosophische Fragen heraus und erläutern diese differenziert (MK2),</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identifizieren in komplexeren philosophischen Texten Sachaussagen und Werturteile, Begriffsbestimmungen, Behauptungen, Begründungen, Voraussetzungen, Folgerungen, Erläuterungen und Beispiele (MK4),</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recherchieren Informationen, Hintergrundwissen sowie die Bedeutung von Fremdwörtern und Fachbegriffen unter Zuhilfenahme von (auch digitalen) Lexika und fachspezifischen Nachschlagewerken und Darstellungen (MK9). </w:t>
            </w:r>
          </w:p>
          <w:p w:rsidR="008F2DBC" w:rsidRPr="008F2DBC" w:rsidRDefault="008F2DBC" w:rsidP="008F2DBC">
            <w:pPr>
              <w:tabs>
                <w:tab w:val="left" w:pos="360"/>
              </w:tabs>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komplexere philosophische Sachverhalte und Zusammenhänge in diskursiver Form strukturiert und begrifflich klar dar (MK10).</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differenziert argumentierend die Tragfähigkeit der behandelten Positionen zur Bestimmung von Demokratie und sozialer Gerechtigkeit,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erörtern argumentativ abwägend das Problem einer unter gegenwärtigen Verhältnissen tragfähigen Bestimmung von Demokratie und sozialer Gerechtigkeit und greifen dabei auf relevante Positionen zu ihrer Bestimmung zurück.</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rPr>
            </w:pPr>
            <w:r w:rsidRPr="008F2DBC">
              <w:rPr>
                <w:rFonts w:ascii="Arial" w:hAnsi="Arial" w:cs="Arial"/>
                <w:sz w:val="22"/>
                <w:szCs w:val="20"/>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entwickeln auf der Grundlage philosophischer Positionen und Denkmodelle differenziert verantwortbare Handlungsoptionen für aus der Alltagswirklichkeit erwachsende Problemstellungen (HK1),</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beteiligen sich mit fundierten philosophischen Beiträgen an der Diskussion allgemein-menschlicher und gegenwärtiger gesellschaftlich-politischer Fragestellungen (HK4).</w:t>
            </w:r>
          </w:p>
          <w:p w:rsidR="008F2DBC" w:rsidRPr="008F2DBC" w:rsidRDefault="008F2DBC" w:rsidP="008F2DBC">
            <w:pPr>
              <w:jc w:val="both"/>
              <w:rPr>
                <w:rFonts w:ascii="Arial" w:hAnsi="Arial" w:cs="Arial"/>
                <w:sz w:val="22"/>
                <w:szCs w:val="22"/>
                <w:lang w:eastAsia="zh-CN"/>
              </w:rPr>
            </w:pPr>
            <w:r w:rsidRPr="008F2DBC">
              <w:rPr>
                <w:rFonts w:ascii="Arial" w:hAnsi="Arial" w:cs="Arial"/>
                <w:b/>
                <w:sz w:val="22"/>
                <w:szCs w:val="22"/>
                <w:lang w:eastAsia="zh-CN"/>
              </w:rPr>
              <w:lastRenderedPageBreak/>
              <w:t>Inhaltsfelder</w:t>
            </w:r>
            <w:r w:rsidRPr="008F2DBC">
              <w:rPr>
                <w:rFonts w:ascii="Arial" w:hAnsi="Arial" w:cs="Arial"/>
                <w:sz w:val="22"/>
                <w:szCs w:val="22"/>
                <w:lang w:eastAsia="zh-CN"/>
              </w:rPr>
              <w:t xml:space="preserve">: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3 (Zusammenleben in Staat und Gesellschaft)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Konzepte von Demokratie und sozialer Gerechtigkeit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Verantwortung in ethischen Anwendungskontexten</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16 Std.</w:t>
            </w:r>
          </w:p>
          <w:p w:rsidR="008F2DBC" w:rsidRPr="008F2DBC" w:rsidRDefault="008F2DBC" w:rsidP="008F2DBC">
            <w:pPr>
              <w:jc w:val="both"/>
              <w:rPr>
                <w:rFonts w:ascii="Arial" w:hAnsi="Arial" w:cs="Arial"/>
                <w:szCs w:val="22"/>
                <w:lang w:eastAsia="zh-CN"/>
              </w:rPr>
            </w:pPr>
          </w:p>
        </w:tc>
        <w:tc>
          <w:tcPr>
            <w:tcW w:w="7519" w:type="dxa"/>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3A0137" w:rsidP="008F2DBC">
            <w:pPr>
              <w:spacing w:after="120"/>
              <w:jc w:val="both"/>
              <w:rPr>
                <w:rFonts w:ascii="Arial" w:hAnsi="Arial" w:cs="Arial"/>
                <w:b/>
                <w:szCs w:val="22"/>
                <w:lang w:eastAsia="zh-CN"/>
              </w:rPr>
            </w:pPr>
            <w:r>
              <w:rPr>
                <w:rFonts w:ascii="Arial" w:hAnsi="Arial" w:cs="Arial"/>
                <w:i/>
                <w:sz w:val="22"/>
                <w:szCs w:val="22"/>
                <w:u w:val="single"/>
                <w:lang w:eastAsia="zh-CN"/>
              </w:rPr>
              <w:t>Unterrichtsvorhaben X</w:t>
            </w:r>
            <w:r w:rsidR="008F2DBC" w:rsidRPr="008F2DBC">
              <w:rPr>
                <w:rFonts w:ascii="Arial" w:hAnsi="Arial" w:cs="Arial"/>
                <w:i/>
                <w:sz w:val="22"/>
                <w:szCs w:val="22"/>
                <w:u w:val="single"/>
                <w:lang w:eastAsia="zh-CN"/>
              </w:rPr>
              <w:t>V</w:t>
            </w:r>
            <w:r>
              <w:rPr>
                <w:rFonts w:ascii="Arial" w:hAnsi="Arial" w:cs="Arial"/>
                <w:i/>
                <w:sz w:val="22"/>
                <w:szCs w:val="22"/>
                <w:u w:val="single"/>
                <w:lang w:eastAsia="zh-CN"/>
              </w:rPr>
              <w:t>III</w:t>
            </w:r>
            <w:r w:rsidR="008F2DBC" w:rsidRPr="008F2DBC">
              <w:rPr>
                <w:rFonts w:ascii="Arial" w:hAnsi="Arial" w:cs="Arial"/>
                <w:i/>
                <w:sz w:val="22"/>
                <w:szCs w:val="22"/>
                <w:u w:val="single"/>
                <w:lang w:eastAsia="zh-CN"/>
              </w:rPr>
              <w:t>:</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i/>
                <w:sz w:val="22"/>
                <w:szCs w:val="22"/>
                <w:lang w:eastAsia="zh-CN"/>
              </w:rPr>
              <w:t xml:space="preserve"> Wie lassen sich zwischenstaatliche Konflikte auf Dauer vermeiden? – Bedingungen einer stabilen Friedensordnung in einer globalisierten Welt</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b/>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globale Probleme als Bedrohung für die friedliche Koexistenz der Völker und Staaten dar und entwickeln eigene Lösungsbeiträge zum Zusammenleben der Völker und Staaten angesichts dieser Probleme,</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lastRenderedPageBreak/>
              <w:t>rekonstruieren ein Denkmodell zur Herstellung bzw. Sicherung des internationalen Friedens in seiner gedanklichen Abfolge und ordnen es in die Tradition der Theorien zur politischen Friedenssicherung ein.</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b/>
                <w:szCs w:val="22"/>
                <w:u w:val="single"/>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beschreiben reale und fiktive Phänomene der Lebenswelt vorurteilsfrei und sprachlich genau in bewusster Abgrenzung von wissenschaftlichen Klassifizierungen (MK1),</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entwickeln mit Hilfe heuristischer Verfahren (u. a. Gedankenexperimenten, fiktiven Dilemmata) eigene philosophische Gedanken und gedankliche Modelle und erläutern sie differenziert (MK6),</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recherchieren Informationen, Hintergrundwissen sowie die Bedeutung von Fremdwörtern und Fachbegriffen unter Zuhilfenahme von (auch digitalen) Lexika und fachspezifischen Nachschlagewerken und Darstellungen (MK9).</w:t>
            </w:r>
          </w:p>
          <w:p w:rsidR="008F2DBC" w:rsidRPr="008F2DBC" w:rsidRDefault="008F2DBC" w:rsidP="008F2DBC">
            <w:pPr>
              <w:tabs>
                <w:tab w:val="left" w:pos="360"/>
              </w:tabs>
              <w:spacing w:after="120"/>
              <w:jc w:val="both"/>
              <w:rPr>
                <w:rFonts w:ascii="Arial" w:hAnsi="Arial" w:cs="Arial"/>
                <w:bCs/>
                <w:color w:val="808080"/>
                <w:szCs w:val="20"/>
                <w:u w:val="single"/>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in einer differenzierten Argumentation (u.a. philosophische Disputation, philosophischer Essay) abwägend komplexere philosophische Probleme und Problemlösungsbeiträge dar (MK13).</w:t>
            </w: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bewerten </w:t>
            </w:r>
            <w:proofErr w:type="spellStart"/>
            <w:r w:rsidRPr="008F2DBC">
              <w:rPr>
                <w:rFonts w:ascii="Arial" w:hAnsi="Arial" w:cs="Arial"/>
                <w:sz w:val="22"/>
                <w:szCs w:val="22"/>
                <w:lang w:eastAsia="zh-CN"/>
              </w:rPr>
              <w:t>kriteriengeleitet</w:t>
            </w:r>
            <w:proofErr w:type="spellEnd"/>
            <w:r w:rsidRPr="008F2DBC">
              <w:rPr>
                <w:rFonts w:ascii="Arial" w:hAnsi="Arial" w:cs="Arial"/>
                <w:sz w:val="22"/>
                <w:szCs w:val="22"/>
                <w:lang w:eastAsia="zh-CN"/>
              </w:rPr>
              <w:t xml:space="preserve"> und differenziert argumentierend die Tragfähigkeit des behandelten Denkmodells zur Herstellung bzw. Sicherung des internationalen Friedens,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erörtern argumentativ abwägend die Frage nach der sichersten </w:t>
            </w:r>
            <w:r w:rsidRPr="008F2DBC">
              <w:rPr>
                <w:rFonts w:ascii="Arial" w:hAnsi="Arial" w:cs="Arial"/>
                <w:sz w:val="22"/>
                <w:szCs w:val="22"/>
                <w:lang w:eastAsia="zh-CN"/>
              </w:rPr>
              <w:lastRenderedPageBreak/>
              <w:t>Weltfriedensordnung und greifen dabei auf relevante Denkmodelle zur Bestimmung der internationalen Beziehungen zwischen den Völkern bzw. Staaten zurück.</w:t>
            </w:r>
          </w:p>
          <w:p w:rsidR="008F2DBC" w:rsidRPr="008F2DBC" w:rsidRDefault="008F2DBC" w:rsidP="008F2DBC">
            <w:pPr>
              <w:spacing w:after="120"/>
              <w:jc w:val="both"/>
              <w:rPr>
                <w:rFonts w:ascii="Arial" w:hAnsi="Arial" w:cs="Arial"/>
                <w:szCs w:val="20"/>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rPr>
            </w:pPr>
            <w:r w:rsidRPr="008F2DBC">
              <w:rPr>
                <w:rFonts w:ascii="Arial" w:hAnsi="Arial" w:cs="Arial"/>
                <w:sz w:val="22"/>
                <w:szCs w:val="20"/>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beteiligen sich mit fundierten philosophischen Beiträgen an der Diskussion allgemein-menschlicher und gegenwärtiger gesellschaftlich-politischer Fragestellungen (HK4).</w:t>
            </w:r>
          </w:p>
          <w:p w:rsidR="008F2DBC" w:rsidRPr="008F2DBC" w:rsidRDefault="008F2DBC" w:rsidP="008F2DBC">
            <w:pPr>
              <w:jc w:val="both"/>
              <w:rPr>
                <w:rFonts w:ascii="Arial" w:hAnsi="Arial" w:cs="Arial"/>
                <w:b/>
                <w:sz w:val="22"/>
                <w:szCs w:val="22"/>
                <w:lang w:eastAsia="zh-CN"/>
              </w:rPr>
            </w:pPr>
            <w:r w:rsidRPr="008F2DBC">
              <w:rPr>
                <w:rFonts w:ascii="Arial" w:hAnsi="Arial" w:cs="Arial"/>
                <w:b/>
                <w:sz w:val="22"/>
                <w:szCs w:val="22"/>
                <w:lang w:eastAsia="zh-CN"/>
              </w:rPr>
              <w:t xml:space="preserve">Inhaltsfelder: </w:t>
            </w:r>
          </w:p>
          <w:p w:rsidR="008F2DBC" w:rsidRPr="008F2DBC" w:rsidRDefault="008F2DBC" w:rsidP="008F2DBC">
            <w:pPr>
              <w:numPr>
                <w:ilvl w:val="0"/>
                <w:numId w:val="13"/>
              </w:numPr>
              <w:spacing w:after="240" w:line="240" w:lineRule="atLeast"/>
              <w:ind w:left="357" w:hanging="357"/>
              <w:contextualSpacing/>
              <w:jc w:val="both"/>
              <w:rPr>
                <w:rFonts w:ascii="Arial" w:hAnsi="Arial" w:cs="Arial"/>
                <w:szCs w:val="22"/>
                <w:lang w:eastAsia="zh-CN"/>
              </w:rPr>
            </w:pPr>
            <w:r w:rsidRPr="008F2DBC">
              <w:rPr>
                <w:rFonts w:ascii="Arial" w:hAnsi="Arial" w:cs="Arial"/>
                <w:sz w:val="22"/>
                <w:szCs w:val="22"/>
                <w:lang w:eastAsia="zh-CN"/>
              </w:rPr>
              <w:t>IF 3 (Zusammenleben in Staat und Gesellschaft)</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Inhaltliche Schwerpunkte</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Bedingungen einer dauerhaften Friedensordnung in einer globalisierten Welt</w:t>
            </w:r>
          </w:p>
          <w:p w:rsidR="008F2DBC" w:rsidRPr="008F2DBC" w:rsidRDefault="008F2DBC" w:rsidP="008F2DBC">
            <w:pPr>
              <w:jc w:val="both"/>
              <w:rPr>
                <w:rFonts w:ascii="Arial" w:hAnsi="Arial" w:cs="Arial"/>
                <w:szCs w:val="20"/>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xml:space="preserve"> 14 Std.</w:t>
            </w:r>
          </w:p>
        </w:tc>
      </w:tr>
      <w:tr w:rsidR="008F2DBC" w:rsidRPr="008F2DBC" w:rsidTr="00A6502B">
        <w:tc>
          <w:tcPr>
            <w:tcW w:w="7580" w:type="dxa"/>
            <w:tcBorders>
              <w:top w:val="single" w:sz="4" w:space="0" w:color="000000"/>
              <w:left w:val="single" w:sz="4" w:space="0" w:color="000000"/>
              <w:bottom w:val="single" w:sz="4" w:space="0" w:color="000000"/>
              <w:right w:val="nil"/>
            </w:tcBorders>
          </w:tcPr>
          <w:p w:rsidR="008F2DBC" w:rsidRPr="008F2DBC" w:rsidRDefault="008F2DBC" w:rsidP="008F2DBC">
            <w:pPr>
              <w:spacing w:before="120"/>
              <w:jc w:val="both"/>
              <w:rPr>
                <w:rFonts w:ascii="Arial" w:hAnsi="Arial" w:cs="Arial"/>
                <w:szCs w:val="22"/>
                <w:lang w:eastAsia="zh-CN"/>
              </w:rPr>
            </w:pPr>
            <w:r w:rsidRPr="008F2DBC">
              <w:rPr>
                <w:rFonts w:ascii="Arial" w:hAnsi="Arial" w:cs="Arial"/>
                <w:i/>
                <w:sz w:val="22"/>
                <w:szCs w:val="22"/>
                <w:u w:val="single"/>
                <w:lang w:eastAsia="zh-CN"/>
              </w:rPr>
              <w:lastRenderedPageBreak/>
              <w:t>Unterrichtsvorhaben XI</w:t>
            </w:r>
            <w:r w:rsidR="003A0137">
              <w:rPr>
                <w:rFonts w:ascii="Arial" w:hAnsi="Arial" w:cs="Arial"/>
                <w:i/>
                <w:sz w:val="22"/>
                <w:szCs w:val="22"/>
                <w:u w:val="single"/>
                <w:lang w:eastAsia="zh-CN"/>
              </w:rPr>
              <w:t>X</w:t>
            </w:r>
            <w:r w:rsidRPr="008F2DBC">
              <w:rPr>
                <w:rFonts w:ascii="Arial" w:hAnsi="Arial" w:cs="Arial"/>
                <w:i/>
                <w:sz w:val="22"/>
                <w:szCs w:val="22"/>
                <w:u w:val="single"/>
                <w:lang w:eastAsia="zh-CN"/>
              </w:rPr>
              <w:t>:</w:t>
            </w:r>
          </w:p>
          <w:p w:rsidR="008F2DBC" w:rsidRPr="008F2DBC" w:rsidRDefault="008F2DBC" w:rsidP="008F2DBC">
            <w:pPr>
              <w:jc w:val="both"/>
              <w:rPr>
                <w:rFonts w:ascii="Arial" w:hAnsi="Arial" w:cs="Arial"/>
                <w:szCs w:val="22"/>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 xml:space="preserve">Was leisten sinnliche Wahrnehmung und Verstandestätigkeit für die wissenschaftliche Erkenntnis?  –  Rationalistische und empiristische Modelle im Vergleich </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eine rationalistische und eine empiristische Position zur Klärung der Grundlagen wissenschaftlicher Erkenntnis in ihrem argumentativen Aufbau und grenzen diese voneinander ab,</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erklären die begrifflichen Unterschiede zwischen Empirismus und Rationalismus im Kontext der Frage nach den erkenntnistheoretischen Grundlagen der Naturwissenschaften,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und rekonstruieren eine erkenntnistheoretische Position, die im Kontext der Begründung des Erkenntnisanspruchs neuzeitlicher Naturwissenschaften Rationalismus und Empirismus verbindet, in ihrem argumentativen Aufbau.</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bCs/>
                <w:szCs w:val="20"/>
                <w:lang w:eastAsia="zh-CN"/>
              </w:rPr>
            </w:pPr>
            <w:r w:rsidRPr="008F2DBC">
              <w:rPr>
                <w:rFonts w:ascii="Arial" w:hAnsi="Arial" w:cs="Arial"/>
                <w:bCs/>
                <w:i/>
                <w:sz w:val="22"/>
                <w:szCs w:val="20"/>
                <w:u w:val="single"/>
                <w:lang w:eastAsia="zh-CN"/>
              </w:rPr>
              <w:lastRenderedPageBreak/>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ermitteln in komplexeren philosophischen Texten das diesen jeweils zugrundeliegende Problem bzw. ihr Anliegen sowie die zentrale These  (MK3),</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den Argumentationsaufbau  und  die Argumentationsstruktur in komplexeren philosophischen Texten und interpretieren wesentliche Aussagen (MK5),</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entwickeln mit Hilfe heuristischer Verfahren (u. a. Gedankenexperimenten, fiktiven Dilemmata) eigene philosophische Gedanken und gedankliche Modelle und erläutern sie differenziert (MK6).</w:t>
            </w:r>
          </w:p>
          <w:p w:rsidR="008F2DBC" w:rsidRPr="008F2DBC" w:rsidRDefault="008F2DBC" w:rsidP="008F2DBC">
            <w:pPr>
              <w:tabs>
                <w:tab w:val="left" w:pos="360"/>
              </w:tabs>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rsidR="008F2DBC" w:rsidRPr="008F2DBC" w:rsidRDefault="008F2DBC" w:rsidP="008F2DBC">
            <w:pPr>
              <w:spacing w:after="120"/>
              <w:jc w:val="both"/>
              <w:rPr>
                <w:rFonts w:ascii="Arial" w:hAnsi="Arial" w:cs="Arial"/>
                <w:bCs/>
                <w:szCs w:val="20"/>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 xml:space="preserve">Die Schülerinnen und Schüler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beurteilen die argumentative Konsistenz und Kohärenz der rationalistischen und empiristischen Position,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erörtern abwägend Konsequenzen einer empiristischen und einer rationalistischen Bestimmung der Grundlagen der Naturwissenschaften für deren Erkenntnisanspruch.</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rPr>
            </w:pPr>
            <w:r w:rsidRPr="008F2DBC">
              <w:rPr>
                <w:rFonts w:ascii="Arial" w:hAnsi="Arial" w:cs="Arial"/>
                <w:sz w:val="22"/>
                <w:szCs w:val="20"/>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vertreten im Rahmen rationaler Diskurse im Unterricht ihre eigene Position und gehen argumentativ und klärend auch auf andere Positionen ein (HK3).</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6 (Geltungsansprüche der Wissenschaften)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lastRenderedPageBreak/>
              <w:t>IF 3 (Das Selbstverständnis des Menschen)</w:t>
            </w:r>
          </w:p>
          <w:p w:rsidR="008F2DBC" w:rsidRPr="008F2DBC" w:rsidRDefault="008F2DBC" w:rsidP="008F2DBC">
            <w:pPr>
              <w:jc w:val="both"/>
              <w:rPr>
                <w:rFonts w:ascii="Wingdings" w:hAnsi="Wingdings"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Erkenntnistheoretische Grundlagen der Wissenschaften</w:t>
            </w:r>
          </w:p>
          <w:p w:rsidR="008F2DBC" w:rsidRPr="008F2DBC" w:rsidRDefault="008F2DBC" w:rsidP="008F2DBC">
            <w:pPr>
              <w:spacing w:after="120"/>
              <w:jc w:val="both"/>
              <w:rPr>
                <w:rFonts w:ascii="Arial" w:hAnsi="Arial" w:cs="Arial"/>
                <w:szCs w:val="22"/>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14 Std</w:t>
            </w:r>
            <w:r w:rsidRPr="008F2DBC">
              <w:rPr>
                <w:rFonts w:ascii="Arial" w:hAnsi="Arial" w:cs="Arial"/>
                <w:color w:val="FF0000"/>
                <w:sz w:val="22"/>
                <w:szCs w:val="22"/>
                <w:lang w:eastAsia="zh-CN"/>
              </w:rPr>
              <w:t>.</w:t>
            </w:r>
          </w:p>
        </w:tc>
        <w:tc>
          <w:tcPr>
            <w:tcW w:w="7591" w:type="dxa"/>
            <w:gridSpan w:val="2"/>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pacing w:before="120"/>
              <w:jc w:val="both"/>
              <w:rPr>
                <w:rFonts w:ascii="Arial" w:hAnsi="Arial" w:cs="Arial"/>
                <w:i/>
                <w:szCs w:val="22"/>
                <w:u w:val="single"/>
                <w:lang w:eastAsia="zh-CN"/>
              </w:rPr>
            </w:pPr>
            <w:r w:rsidRPr="008F2DBC">
              <w:rPr>
                <w:rFonts w:ascii="Arial" w:hAnsi="Arial" w:cs="Arial"/>
                <w:i/>
                <w:sz w:val="22"/>
                <w:szCs w:val="22"/>
                <w:u w:val="single"/>
                <w:lang w:eastAsia="zh-CN"/>
              </w:rPr>
              <w:lastRenderedPageBreak/>
              <w:t>Unterrichtsvorhaben X</w:t>
            </w:r>
            <w:r w:rsidR="003A0137">
              <w:rPr>
                <w:rFonts w:ascii="Arial" w:hAnsi="Arial" w:cs="Arial"/>
                <w:i/>
                <w:sz w:val="22"/>
                <w:szCs w:val="22"/>
                <w:u w:val="single"/>
                <w:lang w:eastAsia="zh-CN"/>
              </w:rPr>
              <w:t>X</w:t>
            </w:r>
            <w:r w:rsidRPr="008F2DBC">
              <w:rPr>
                <w:rFonts w:ascii="Arial" w:hAnsi="Arial" w:cs="Arial"/>
                <w:i/>
                <w:sz w:val="22"/>
                <w:szCs w:val="22"/>
                <w:u w:val="single"/>
                <w:lang w:eastAsia="zh-CN"/>
              </w:rPr>
              <w:t>:</w:t>
            </w:r>
          </w:p>
          <w:p w:rsidR="008F2DBC" w:rsidRPr="008F2DBC" w:rsidRDefault="008F2DBC" w:rsidP="008F2DBC">
            <w:pPr>
              <w:jc w:val="both"/>
              <w:rPr>
                <w:rFonts w:ascii="Arial" w:hAnsi="Arial" w:cs="Arial"/>
                <w:i/>
                <w:szCs w:val="22"/>
                <w:u w:val="single"/>
                <w:lang w:eastAsia="zh-CN"/>
              </w:rPr>
            </w:pP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Thema</w:t>
            </w:r>
            <w:r w:rsidRPr="008F2DBC">
              <w:rPr>
                <w:rFonts w:ascii="Arial" w:hAnsi="Arial" w:cs="Arial"/>
                <w:sz w:val="22"/>
                <w:szCs w:val="22"/>
                <w:lang w:eastAsia="zh-CN"/>
              </w:rPr>
              <w:t xml:space="preserve">: </w:t>
            </w:r>
            <w:r w:rsidRPr="008F2DBC">
              <w:rPr>
                <w:rFonts w:ascii="Arial" w:hAnsi="Arial" w:cs="Arial"/>
                <w:i/>
                <w:sz w:val="22"/>
                <w:szCs w:val="20"/>
                <w:lang w:eastAsia="zh-CN"/>
              </w:rPr>
              <w:t>Wie gelangen die Wissenschaften zu Erkenntnissen? – Anspruch und Verfahrensweisen der modernen Naturwissenschaften</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b/>
                <w:sz w:val="22"/>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Cs w:val="22"/>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stellen die Frage nach dem besonderen Erkenntnis- und Geltungsanspruch der Wissenschaften als erkenntnistheoretisches Problem dar und erläutern dieses differenziert an Beispielen aus ihrem Unterricht in verschiedenen Fächern,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rekonstruieren ein den Anspruch der Naturwissenschaften auf Objektivität reflektierendes Denkmodell in seinem argumentativen Aufbau und erläutern es an Beispielen aus der Wissenschaftsgeschichte.</w:t>
            </w:r>
          </w:p>
          <w:p w:rsidR="008F2DBC" w:rsidRPr="008F2DBC" w:rsidRDefault="008F2DBC" w:rsidP="008F2DBC">
            <w:pPr>
              <w:spacing w:after="120"/>
              <w:jc w:val="both"/>
              <w:rPr>
                <w:rFonts w:ascii="Arial" w:hAnsi="Arial" w:cs="Arial"/>
                <w:b/>
                <w:szCs w:val="22"/>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r w:rsidRPr="008F2DBC">
              <w:rPr>
                <w:rFonts w:ascii="Arial" w:hAnsi="Arial" w:cs="Arial"/>
                <w:sz w:val="22"/>
                <w:lang w:eastAsia="zh-CN"/>
              </w:rPr>
              <w: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lastRenderedPageBreak/>
              <w:t>bestimmen philosophische Begriffe mit Hilfe verschiedener definitorischer Verfahren und grenzen sie voneinander ab (MK7),</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entwickeln unter bewusster Ausrichtung an einschlägigen Argumentationsverfahren (u. a. </w:t>
            </w:r>
            <w:proofErr w:type="spellStart"/>
            <w:r w:rsidRPr="008F2DBC">
              <w:rPr>
                <w:rFonts w:ascii="Arial" w:hAnsi="Arial" w:cs="Arial"/>
                <w:sz w:val="22"/>
                <w:szCs w:val="22"/>
                <w:lang w:eastAsia="zh-CN"/>
              </w:rPr>
              <w:t>Toulmin</w:t>
            </w:r>
            <w:proofErr w:type="spellEnd"/>
            <w:r w:rsidRPr="008F2DBC">
              <w:rPr>
                <w:rFonts w:ascii="Arial" w:hAnsi="Arial" w:cs="Arial"/>
                <w:sz w:val="22"/>
                <w:szCs w:val="22"/>
                <w:lang w:eastAsia="zh-CN"/>
              </w:rPr>
              <w:t>-Schema) komplexere philosophische Begründungszusammenhänge (MK8),</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recherchieren Informationen, Hintergrundwissen sowie die Bedeutung von Fremdwörtern und Fachbegriffen unter Zuhilfenahme von (auch digitalen) Lexika und fachspezifischen Nachschlagewerken und Darstellungen (MK9),</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stellen komplexere philosophische Sachverhalte und Zusammenhänge in diskursiver Form strukturiert und begrifflich klar dar (MK10).</w:t>
            </w:r>
          </w:p>
          <w:p w:rsidR="008F2DBC" w:rsidRPr="008F2DBC" w:rsidRDefault="008F2DBC" w:rsidP="008F2DBC">
            <w:pPr>
              <w:tabs>
                <w:tab w:val="left" w:pos="360"/>
              </w:tabs>
              <w:spacing w:after="120"/>
              <w:jc w:val="both"/>
              <w:rPr>
                <w:rFonts w:ascii="Arial" w:hAnsi="Arial" w:cs="Arial"/>
                <w:bCs/>
                <w:i/>
                <w:szCs w:val="20"/>
                <w:u w:val="single"/>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stellen komplexere philosophische Sachverhalte und Zusammenhänge in </w:t>
            </w:r>
            <w:proofErr w:type="spellStart"/>
            <w:r w:rsidRPr="008F2DBC">
              <w:rPr>
                <w:rFonts w:ascii="Arial" w:hAnsi="Arial" w:cs="Arial"/>
                <w:sz w:val="22"/>
                <w:szCs w:val="22"/>
                <w:lang w:eastAsia="zh-CN"/>
              </w:rPr>
              <w:t>präsentativer</w:t>
            </w:r>
            <w:proofErr w:type="spellEnd"/>
            <w:r w:rsidRPr="008F2DBC">
              <w:rPr>
                <w:rFonts w:ascii="Arial" w:hAnsi="Arial" w:cs="Arial"/>
                <w:sz w:val="22"/>
                <w:szCs w:val="22"/>
                <w:lang w:eastAsia="zh-CN"/>
              </w:rPr>
              <w:t xml:space="preserve"> Form (u.a. Visualisierung, bildliche und szenische Darstellung) dar (MK11).</w:t>
            </w:r>
          </w:p>
          <w:p w:rsidR="008F2DBC" w:rsidRPr="008F2DBC" w:rsidRDefault="008F2DBC" w:rsidP="008F2DBC">
            <w:pPr>
              <w:spacing w:after="120"/>
              <w:jc w:val="both"/>
              <w:rPr>
                <w:rFonts w:ascii="Arial" w:hAnsi="Arial" w:cs="Arial"/>
                <w:bCs/>
                <w:szCs w:val="20"/>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 xml:space="preserve">Die Schülerinnen und Schüler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erörtern unter Bezugnahme auf die Rationalismus und Empirismus verbindende erkenntnistheoretische Position argumentativ abwägend die Frage nach der Begründung des Anspruchs von (naturwissenschaftlicher) Erkenntnis auf Allgemeingültigkeit sowie das Problem der Berechtigung dieses Anspruchs.</w:t>
            </w:r>
          </w:p>
          <w:p w:rsidR="008F2DBC" w:rsidRPr="008F2DBC" w:rsidRDefault="008F2DBC" w:rsidP="008F2DBC">
            <w:pPr>
              <w:spacing w:after="120"/>
              <w:jc w:val="both"/>
              <w:rPr>
                <w:rFonts w:ascii="Arial" w:hAnsi="Arial" w:cs="Arial"/>
                <w:szCs w:val="20"/>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rPr>
            </w:pPr>
            <w:r w:rsidRPr="008F2DBC">
              <w:rPr>
                <w:rFonts w:ascii="Arial" w:hAnsi="Arial" w:cs="Arial"/>
                <w:sz w:val="22"/>
                <w:szCs w:val="20"/>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beteiligen sich mit fundierten philosophischen Beiträgen an der Diskussion allgemein-menschlicher und gegenwärtiger gesellschaftlich-politischer Fragestellungen (HK4).</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Inhaltsfelder</w:t>
            </w:r>
            <w:r w:rsidRPr="008F2DBC">
              <w:rPr>
                <w:rFonts w:ascii="Arial" w:hAnsi="Arial" w:cs="Arial"/>
                <w:sz w:val="22"/>
                <w:szCs w:val="22"/>
                <w:lang w:eastAsia="zh-CN"/>
              </w:rPr>
              <w:t xml:space="preserve">: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6 (Geltungsansprüche der Wissenschaften)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4 (Werte und Normen des Handelns)</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5 (Zusammenleben in Gesellschaft und Staat)</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Inhaltliche Schwerpunkte</w:t>
            </w:r>
            <w:r w:rsidRPr="008F2DBC">
              <w:rPr>
                <w:rFonts w:ascii="Arial" w:hAnsi="Arial" w:cs="Arial"/>
                <w:sz w:val="22"/>
                <w:szCs w:val="22"/>
                <w:lang w:eastAsia="zh-CN"/>
              </w:rPr>
              <w: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lastRenderedPageBreak/>
              <w:t>Der Anspruch der Naturwissenschaften auf Objektivität</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Verantwortung in ethischen Anwendungskontexten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Konzepte von Demokratie (und sozialer Gerechtigkeit)</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14 Std.</w:t>
            </w:r>
          </w:p>
          <w:p w:rsidR="008F2DBC" w:rsidRPr="008F2DBC" w:rsidRDefault="008F2DBC" w:rsidP="008F2DBC">
            <w:pPr>
              <w:jc w:val="both"/>
              <w:rPr>
                <w:rFonts w:ascii="Arial" w:hAnsi="Arial" w:cs="Arial"/>
                <w:i/>
                <w:szCs w:val="22"/>
                <w:u w:val="single"/>
                <w:lang w:eastAsia="zh-CN"/>
              </w:rPr>
            </w:pPr>
          </w:p>
        </w:tc>
      </w:tr>
      <w:tr w:rsidR="008F2DBC" w:rsidRPr="008F2DBC" w:rsidTr="00A6502B">
        <w:tc>
          <w:tcPr>
            <w:tcW w:w="7580" w:type="dxa"/>
            <w:tcBorders>
              <w:top w:val="single" w:sz="4" w:space="0" w:color="000000"/>
              <w:left w:val="single" w:sz="4" w:space="0" w:color="000000"/>
              <w:bottom w:val="single" w:sz="4" w:space="0" w:color="000000"/>
              <w:right w:val="nil"/>
            </w:tcBorders>
          </w:tcPr>
          <w:p w:rsidR="008F2DBC" w:rsidRPr="008F2DBC" w:rsidRDefault="008F2DBC" w:rsidP="008F2DBC">
            <w:pPr>
              <w:spacing w:before="120" w:after="120"/>
              <w:jc w:val="both"/>
              <w:rPr>
                <w:rFonts w:ascii="Arial" w:hAnsi="Arial" w:cs="Arial"/>
                <w:b/>
                <w:i/>
                <w:szCs w:val="22"/>
                <w:lang w:eastAsia="zh-CN"/>
              </w:rPr>
            </w:pPr>
            <w:r w:rsidRPr="008F2DBC">
              <w:rPr>
                <w:rFonts w:ascii="Arial" w:hAnsi="Arial" w:cs="Arial"/>
                <w:i/>
                <w:sz w:val="22"/>
                <w:szCs w:val="22"/>
                <w:u w:val="single"/>
                <w:lang w:eastAsia="zh-CN"/>
              </w:rPr>
              <w:lastRenderedPageBreak/>
              <w:t>Unterrichtsvorhaben XX</w:t>
            </w:r>
            <w:r w:rsidR="003A0137">
              <w:rPr>
                <w:rFonts w:ascii="Arial" w:hAnsi="Arial" w:cs="Arial"/>
                <w:i/>
                <w:sz w:val="22"/>
                <w:szCs w:val="22"/>
                <w:u w:val="single"/>
                <w:lang w:eastAsia="zh-CN"/>
              </w:rPr>
              <w:t>I</w:t>
            </w:r>
            <w:bookmarkStart w:id="20" w:name="_GoBack"/>
            <w:bookmarkEnd w:id="20"/>
            <w:r w:rsidRPr="008F2DBC">
              <w:rPr>
                <w:rFonts w:ascii="Arial" w:hAnsi="Arial" w:cs="Arial"/>
                <w:i/>
                <w:sz w:val="22"/>
                <w:szCs w:val="22"/>
                <w:u w:val="single"/>
                <w:lang w:eastAsia="zh-CN"/>
              </w:rPr>
              <w:t>:</w:t>
            </w:r>
          </w:p>
          <w:p w:rsidR="008F2DBC" w:rsidRPr="008F2DBC" w:rsidRDefault="008F2DBC" w:rsidP="008F2DBC">
            <w:pPr>
              <w:jc w:val="both"/>
              <w:rPr>
                <w:rFonts w:ascii="Arial" w:hAnsi="Arial" w:cs="Arial"/>
                <w:szCs w:val="22"/>
                <w:lang w:eastAsia="zh-CN"/>
              </w:rPr>
            </w:pPr>
            <w:r w:rsidRPr="008F2DBC">
              <w:rPr>
                <w:rFonts w:ascii="Arial" w:hAnsi="Arial" w:cs="Arial"/>
                <w:b/>
                <w:i/>
                <w:sz w:val="22"/>
                <w:szCs w:val="22"/>
                <w:lang w:eastAsia="zh-CN"/>
              </w:rPr>
              <w:t xml:space="preserve">Thema: </w:t>
            </w:r>
            <w:r w:rsidRPr="008F2DBC">
              <w:rPr>
                <w:rFonts w:ascii="Arial" w:hAnsi="Arial" w:cs="Arial"/>
                <w:i/>
                <w:sz w:val="22"/>
                <w:szCs w:val="22"/>
                <w:lang w:eastAsia="zh-CN"/>
              </w:rPr>
              <w:t>Was ist das Besondere geisteswissenschaftlicher Erkenntnis? – Anspruch und Verfahren der Geisteswissenschaften</w:t>
            </w:r>
          </w:p>
          <w:p w:rsidR="008F2DBC" w:rsidRPr="008F2DBC" w:rsidRDefault="008F2DBC" w:rsidP="008F2DBC">
            <w:pPr>
              <w:jc w:val="both"/>
              <w:rPr>
                <w:rFonts w:ascii="Arial" w:hAnsi="Arial" w:cs="Arial"/>
                <w:szCs w:val="22"/>
                <w:lang w:eastAsia="zh-CN"/>
              </w:rPr>
            </w:pP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Sachkompetenz</w:t>
            </w:r>
          </w:p>
          <w:p w:rsidR="008F2DBC" w:rsidRPr="008F2DBC" w:rsidRDefault="008F2DBC" w:rsidP="008F2DBC">
            <w:pPr>
              <w:jc w:val="both"/>
              <w:rPr>
                <w:rFonts w:ascii="Arial" w:hAnsi="Arial" w:cs="Arial"/>
                <w:sz w:val="22"/>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21"/>
              </w:numPr>
              <w:contextualSpacing/>
              <w:jc w:val="both"/>
              <w:rPr>
                <w:rFonts w:ascii="Arial" w:hAnsi="Arial" w:cs="Arial"/>
                <w:sz w:val="22"/>
                <w:szCs w:val="22"/>
                <w:lang w:eastAsia="zh-CN"/>
              </w:rPr>
            </w:pPr>
            <w:r w:rsidRPr="008F2DBC">
              <w:rPr>
                <w:rFonts w:ascii="Arial" w:hAnsi="Arial" w:cs="Arial"/>
                <w:sz w:val="22"/>
                <w:szCs w:val="22"/>
                <w:lang w:eastAsia="zh-CN"/>
              </w:rPr>
              <w:t xml:space="preserve">stellen Unterschiede der Erkenntnisverfahren in den Natur- und Geisteswissenschaften dar und erläutern sie an Beispielen,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rekonstruieren ein philosophisches Denkmodell zur Bestimmung der spezifischen Erkenntnismethoden der Geisteswissenschaften (Hermeneutik) in Abgrenzung von den Naturwissenschaften in seinem gedanklichen Aufbau.</w:t>
            </w:r>
          </w:p>
          <w:p w:rsidR="008F2DBC" w:rsidRPr="008F2DBC" w:rsidRDefault="008F2DBC" w:rsidP="008F2DBC">
            <w:pPr>
              <w:spacing w:after="120"/>
              <w:jc w:val="both"/>
              <w:rPr>
                <w:rFonts w:ascii="Arial" w:hAnsi="Arial" w:cs="Arial"/>
                <w:bCs/>
                <w:i/>
                <w:szCs w:val="20"/>
                <w:u w:val="single"/>
                <w:lang w:eastAsia="zh-CN"/>
              </w:rPr>
            </w:pPr>
            <w:r w:rsidRPr="008F2DBC">
              <w:rPr>
                <w:rFonts w:ascii="Arial" w:hAnsi="Arial" w:cs="Arial"/>
                <w:b/>
                <w:sz w:val="22"/>
                <w:szCs w:val="22"/>
                <w:lang w:eastAsia="zh-CN"/>
              </w:rPr>
              <w:t>Methodenkompetenz</w:t>
            </w:r>
          </w:p>
          <w:p w:rsidR="008F2DBC" w:rsidRPr="008F2DBC" w:rsidRDefault="008F2DBC" w:rsidP="008F2DBC">
            <w:pPr>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Problemreflexion</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beschreiben Phänomene der Lebenswelt vorurteilsfrei und sprachlich genau in bewusster Abgrenzung von wissenschaftlichen Klassifizierungen (MK1),</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analysieren den Argumentationsaufbau  und  die Argumentationsstruktur in komplexeren philosophischen Texten und interpretieren wesentliche Aussagen (MK5),</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bestimmen philosophische Begriffe mit Hilfe verschiedener definitorischer Verfahren und grenzen sie voneinander ab (MK7).</w:t>
            </w:r>
          </w:p>
          <w:p w:rsidR="008F2DBC" w:rsidRPr="008F2DBC" w:rsidRDefault="008F2DBC" w:rsidP="008F2DBC">
            <w:pPr>
              <w:tabs>
                <w:tab w:val="left" w:pos="360"/>
              </w:tabs>
              <w:spacing w:after="120"/>
              <w:jc w:val="both"/>
              <w:rPr>
                <w:rFonts w:ascii="Arial" w:hAnsi="Arial" w:cs="Arial"/>
                <w:bCs/>
                <w:szCs w:val="20"/>
                <w:lang w:eastAsia="zh-CN"/>
              </w:rPr>
            </w:pPr>
            <w:r w:rsidRPr="008F2DBC">
              <w:rPr>
                <w:rFonts w:ascii="Arial" w:hAnsi="Arial" w:cs="Arial"/>
                <w:bCs/>
                <w:i/>
                <w:sz w:val="22"/>
                <w:szCs w:val="20"/>
                <w:u w:val="single"/>
                <w:lang w:eastAsia="zh-CN"/>
              </w:rPr>
              <w:t>Verfahren der Präsentation und Darstellung</w:t>
            </w:r>
          </w:p>
          <w:p w:rsidR="008F2DBC" w:rsidRPr="008F2DBC" w:rsidRDefault="008F2DBC" w:rsidP="008F2DBC">
            <w:pPr>
              <w:jc w:val="both"/>
              <w:rPr>
                <w:rFonts w:ascii="Arial" w:hAnsi="Arial" w:cs="Arial"/>
                <w:lang w:eastAsia="zh-CN"/>
              </w:rPr>
            </w:pPr>
            <w:r w:rsidRPr="008F2DBC">
              <w:rPr>
                <w:rFonts w:ascii="Arial" w:hAnsi="Arial" w:cs="Arial"/>
                <w:bCs/>
                <w:sz w:val="22"/>
                <w:szCs w:val="20"/>
                <w:lang w:eastAsia="zh-CN"/>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stellen in einer differenzierten Argumentation (u. a. philosophische Disputation, philosophischer Essay) abwägend komplexere </w:t>
            </w:r>
            <w:r w:rsidRPr="008F2DBC">
              <w:rPr>
                <w:rFonts w:ascii="Arial" w:hAnsi="Arial" w:cs="Arial"/>
                <w:sz w:val="22"/>
                <w:szCs w:val="22"/>
                <w:lang w:eastAsia="zh-CN"/>
              </w:rPr>
              <w:lastRenderedPageBreak/>
              <w:t>philosophische Probleme und Problemlösungsbeiträge dar (MK13).</w:t>
            </w:r>
          </w:p>
          <w:p w:rsidR="008F2DBC" w:rsidRPr="008F2DBC" w:rsidRDefault="008F2DBC" w:rsidP="008F2DBC">
            <w:pPr>
              <w:spacing w:after="120"/>
              <w:jc w:val="both"/>
              <w:rPr>
                <w:rFonts w:ascii="Arial" w:hAnsi="Arial" w:cs="Arial"/>
                <w:szCs w:val="22"/>
                <w:lang w:eastAsia="zh-CN"/>
              </w:rPr>
            </w:pPr>
            <w:r w:rsidRPr="008F2DBC">
              <w:rPr>
                <w:rFonts w:ascii="Arial" w:hAnsi="Arial" w:cs="Arial"/>
                <w:b/>
                <w:bCs/>
                <w:color w:val="000000"/>
                <w:sz w:val="22"/>
                <w:szCs w:val="22"/>
                <w:lang w:eastAsia="zh-CN"/>
              </w:rPr>
              <w:t xml:space="preserve">Konkretisierte </w:t>
            </w:r>
            <w:r w:rsidRPr="008F2DBC">
              <w:rPr>
                <w:rFonts w:ascii="Arial" w:hAnsi="Arial" w:cs="Arial"/>
                <w:b/>
                <w:sz w:val="22"/>
                <w:szCs w:val="22"/>
                <w:lang w:eastAsia="zh-CN"/>
              </w:rPr>
              <w:t>Urteilskompetenz</w:t>
            </w:r>
          </w:p>
          <w:p w:rsidR="008F2DBC" w:rsidRPr="008F2DBC" w:rsidRDefault="008F2DBC" w:rsidP="008F2DBC">
            <w:pPr>
              <w:jc w:val="both"/>
              <w:rPr>
                <w:rFonts w:ascii="Arial" w:hAnsi="Arial" w:cs="Arial"/>
                <w:sz w:val="22"/>
                <w:szCs w:val="22"/>
                <w:lang w:eastAsia="zh-CN"/>
              </w:rPr>
            </w:pPr>
            <w:r w:rsidRPr="008F2DBC">
              <w:rPr>
                <w:rFonts w:ascii="Arial" w:hAnsi="Arial" w:cs="Arial"/>
                <w:sz w:val="22"/>
                <w:szCs w:val="22"/>
                <w:lang w:eastAsia="zh-CN"/>
              </w:rPr>
              <w:t>Die Schülerinnen und Schüler</w:t>
            </w:r>
          </w:p>
          <w:p w:rsidR="008F2DBC" w:rsidRPr="008F2DBC" w:rsidRDefault="008F2DBC" w:rsidP="008F2DBC">
            <w:pPr>
              <w:numPr>
                <w:ilvl w:val="0"/>
                <w:numId w:val="13"/>
              </w:numPr>
              <w:ind w:left="360"/>
              <w:contextualSpacing/>
              <w:jc w:val="both"/>
              <w:rPr>
                <w:rFonts w:ascii="Arial" w:hAnsi="Arial" w:cs="Arial"/>
                <w:sz w:val="22"/>
                <w:szCs w:val="22"/>
                <w:lang w:eastAsia="zh-CN"/>
              </w:rPr>
            </w:pPr>
            <w:r w:rsidRPr="008F2DBC">
              <w:rPr>
                <w:rFonts w:ascii="Arial" w:hAnsi="Arial" w:cs="Arial"/>
                <w:sz w:val="22"/>
                <w:szCs w:val="22"/>
                <w:lang w:eastAsia="zh-CN"/>
              </w:rPr>
              <w:t>erörtern abwägend erkenntnistheoretische Voraussetzungen des behandelten hermeneutischen Modells und dessen Konsequenzen für das Vorgehen in den Geisteswissenschaften,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erörtern argumentativ abwägend die Frage nach der Reichweite und dem Wahrheitsanspruch naturwissenschaftlicher und geisteswissenschaftlichen Erkenntnis sowie das Problem, welche Erkenntnisform das Selbstverständnis des Menschen in der Zukunft prägen soll.</w:t>
            </w:r>
          </w:p>
          <w:p w:rsidR="008F2DBC" w:rsidRPr="008F2DBC" w:rsidRDefault="008F2DBC" w:rsidP="008F2DBC">
            <w:pPr>
              <w:spacing w:after="120"/>
              <w:jc w:val="both"/>
              <w:rPr>
                <w:rFonts w:ascii="Arial" w:hAnsi="Arial" w:cs="Arial"/>
                <w:szCs w:val="20"/>
                <w:lang w:eastAsia="zh-CN"/>
              </w:rPr>
            </w:pPr>
            <w:r w:rsidRPr="008F2DBC">
              <w:rPr>
                <w:rFonts w:ascii="Arial" w:hAnsi="Arial" w:cs="Arial"/>
                <w:b/>
                <w:sz w:val="22"/>
                <w:szCs w:val="22"/>
                <w:lang w:eastAsia="zh-CN"/>
              </w:rPr>
              <w:t>Handlungskompetenz</w:t>
            </w:r>
          </w:p>
          <w:p w:rsidR="008F2DBC" w:rsidRPr="008F2DBC" w:rsidRDefault="008F2DBC" w:rsidP="008F2DBC">
            <w:pPr>
              <w:jc w:val="both"/>
              <w:rPr>
                <w:rFonts w:ascii="Arial" w:hAnsi="Arial" w:cs="Arial"/>
              </w:rPr>
            </w:pPr>
            <w:r w:rsidRPr="008F2DBC">
              <w:rPr>
                <w:rFonts w:ascii="Arial" w:hAnsi="Arial" w:cs="Arial"/>
                <w:sz w:val="22"/>
                <w:szCs w:val="20"/>
              </w:rPr>
              <w:t>Die Schülerinnen und Schüler</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vertreten im Rahmen rationaler Diskurse im Unterricht ihre eigene Position und gehen argumentativ und klärend auch auf andere Positionen ein (HK3).</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 xml:space="preserve">Inhaltsfelder: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 xml:space="preserve">IF 6 (Geltungsansprüche der Wissenschaften) </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3 (Das Selbstverständnis des Menschen)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IF 5 (Zusammenleben in Gesellschaft und Staat)</w:t>
            </w:r>
          </w:p>
          <w:p w:rsidR="008F2DBC" w:rsidRPr="008F2DBC" w:rsidRDefault="008F2DBC" w:rsidP="008F2DBC">
            <w:pPr>
              <w:jc w:val="both"/>
              <w:rPr>
                <w:rFonts w:ascii="Arial" w:hAnsi="Arial" w:cs="Arial"/>
                <w:szCs w:val="22"/>
                <w:lang w:eastAsia="zh-CN"/>
              </w:rPr>
            </w:pPr>
            <w:r w:rsidRPr="008F2DBC">
              <w:rPr>
                <w:rFonts w:ascii="Arial" w:hAnsi="Arial" w:cs="Arial"/>
                <w:b/>
                <w:sz w:val="22"/>
                <w:szCs w:val="22"/>
                <w:lang w:eastAsia="zh-CN"/>
              </w:rPr>
              <w:t>Inhaltliche Schwerpunkte</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Erkenntnis in den Geisteswissenschaften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Der Mensch als Natur- und Kulturwesen</w:t>
            </w:r>
          </w:p>
          <w:p w:rsidR="008F2DBC" w:rsidRPr="008F2DBC" w:rsidRDefault="008F2DBC" w:rsidP="008F2DBC">
            <w:pPr>
              <w:numPr>
                <w:ilvl w:val="0"/>
                <w:numId w:val="13"/>
              </w:numPr>
              <w:spacing w:after="240" w:line="240" w:lineRule="atLeast"/>
              <w:ind w:left="357" w:hanging="357"/>
              <w:contextualSpacing/>
              <w:jc w:val="both"/>
              <w:rPr>
                <w:rFonts w:ascii="Arial" w:hAnsi="Arial" w:cs="Arial"/>
                <w:sz w:val="22"/>
                <w:szCs w:val="22"/>
                <w:lang w:eastAsia="zh-CN"/>
              </w:rPr>
            </w:pPr>
            <w:r w:rsidRPr="008F2DBC">
              <w:rPr>
                <w:rFonts w:ascii="Arial" w:hAnsi="Arial" w:cs="Arial"/>
                <w:sz w:val="22"/>
                <w:szCs w:val="22"/>
                <w:lang w:eastAsia="zh-CN"/>
              </w:rPr>
              <w:t>Konzepte von Demokratie (und sozialer Gerechtigkeit)</w:t>
            </w:r>
          </w:p>
          <w:p w:rsidR="008F2DBC" w:rsidRPr="008F2DBC" w:rsidRDefault="008F2DBC" w:rsidP="008F2DBC">
            <w:pPr>
              <w:jc w:val="both"/>
              <w:rPr>
                <w:rFonts w:ascii="Arial" w:hAnsi="Arial" w:cs="Arial"/>
                <w:i/>
                <w:szCs w:val="22"/>
                <w:u w:val="single"/>
                <w:lang w:eastAsia="zh-CN"/>
              </w:rPr>
            </w:pPr>
            <w:r w:rsidRPr="008F2DBC">
              <w:rPr>
                <w:rFonts w:ascii="Arial" w:hAnsi="Arial" w:cs="Arial"/>
                <w:b/>
                <w:sz w:val="22"/>
                <w:szCs w:val="22"/>
                <w:lang w:eastAsia="zh-CN"/>
              </w:rPr>
              <w:t>Zeitbedarf</w:t>
            </w:r>
            <w:r w:rsidRPr="008F2DBC">
              <w:rPr>
                <w:rFonts w:ascii="Arial" w:hAnsi="Arial" w:cs="Arial"/>
                <w:sz w:val="22"/>
                <w:szCs w:val="22"/>
                <w:lang w:eastAsia="zh-CN"/>
              </w:rPr>
              <w:t>: 12 Std</w:t>
            </w:r>
            <w:r w:rsidRPr="008F2DBC">
              <w:rPr>
                <w:rFonts w:ascii="Arial" w:hAnsi="Arial" w:cs="Arial"/>
                <w:color w:val="FF0000"/>
                <w:sz w:val="22"/>
                <w:szCs w:val="22"/>
                <w:lang w:eastAsia="zh-CN"/>
              </w:rPr>
              <w:t>.</w:t>
            </w:r>
          </w:p>
        </w:tc>
        <w:tc>
          <w:tcPr>
            <w:tcW w:w="7591" w:type="dxa"/>
            <w:gridSpan w:val="2"/>
            <w:tcBorders>
              <w:top w:val="single" w:sz="4" w:space="0" w:color="000000"/>
              <w:left w:val="single" w:sz="4" w:space="0" w:color="000000"/>
              <w:bottom w:val="single" w:sz="4" w:space="0" w:color="000000"/>
              <w:right w:val="single" w:sz="4" w:space="0" w:color="000000"/>
            </w:tcBorders>
          </w:tcPr>
          <w:p w:rsidR="008F2DBC" w:rsidRPr="008F2DBC" w:rsidRDefault="008F2DBC" w:rsidP="008F2DBC">
            <w:pPr>
              <w:snapToGrid w:val="0"/>
              <w:jc w:val="both"/>
              <w:rPr>
                <w:rFonts w:ascii="Arial" w:hAnsi="Arial" w:cs="Arial"/>
                <w:i/>
                <w:szCs w:val="22"/>
                <w:u w:val="single"/>
                <w:lang w:eastAsia="zh-CN"/>
              </w:rPr>
            </w:pPr>
          </w:p>
          <w:p w:rsidR="008F2DBC" w:rsidRPr="008F2DBC" w:rsidRDefault="008F2DBC" w:rsidP="008F2DBC">
            <w:pPr>
              <w:jc w:val="both"/>
              <w:rPr>
                <w:rFonts w:ascii="Arial" w:hAnsi="Arial" w:cs="Arial"/>
                <w:i/>
                <w:szCs w:val="22"/>
                <w:u w:val="single"/>
                <w:lang w:eastAsia="zh-CN"/>
              </w:rPr>
            </w:pPr>
          </w:p>
        </w:tc>
      </w:tr>
      <w:tr w:rsidR="008F2DBC" w:rsidRPr="008F2DBC" w:rsidTr="00A6502B">
        <w:tc>
          <w:tcPr>
            <w:tcW w:w="1517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8F2DBC" w:rsidRPr="008F2DBC" w:rsidRDefault="008F2DBC" w:rsidP="008F2DBC">
            <w:pPr>
              <w:jc w:val="center"/>
              <w:rPr>
                <w:rFonts w:ascii="Arial" w:hAnsi="Arial" w:cs="Arial"/>
                <w:color w:val="FF0000"/>
                <w:szCs w:val="20"/>
                <w:lang w:eastAsia="zh-CN"/>
              </w:rPr>
            </w:pPr>
            <w:r w:rsidRPr="008F2DBC">
              <w:rPr>
                <w:rFonts w:ascii="Arial" w:hAnsi="Arial" w:cs="Arial"/>
                <w:b/>
                <w:sz w:val="22"/>
                <w:szCs w:val="22"/>
                <w:u w:val="single"/>
                <w:lang w:eastAsia="zh-CN"/>
              </w:rPr>
              <w:lastRenderedPageBreak/>
              <w:t>Summe Qualifikationsphase (Q2) – LEISTUNGSKURS: 100 Stunden</w:t>
            </w:r>
          </w:p>
        </w:tc>
      </w:tr>
    </w:tbl>
    <w:p w:rsidR="003C464C" w:rsidRDefault="003C464C" w:rsidP="004D0C3C">
      <w:pPr>
        <w:jc w:val="both"/>
      </w:pPr>
    </w:p>
    <w:sectPr w:rsidR="003C464C" w:rsidSect="008F2DBC">
      <w:footerReference w:type="firs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F9" w:rsidRDefault="00D027F9">
      <w:r>
        <w:separator/>
      </w:r>
    </w:p>
  </w:endnote>
  <w:endnote w:type="continuationSeparator" w:id="0">
    <w:p w:rsidR="00D027F9" w:rsidRDefault="00D0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35" w:rsidRDefault="00D027F9">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F9" w:rsidRDefault="00D027F9">
      <w:r>
        <w:separator/>
      </w:r>
    </w:p>
  </w:footnote>
  <w:footnote w:type="continuationSeparator" w:id="0">
    <w:p w:rsidR="00D027F9" w:rsidRDefault="00D02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pStyle w:val="Aufzhlungszeichen1"/>
      <w:lvlText w:val=""/>
      <w:lvlJc w:val="left"/>
      <w:pPr>
        <w:tabs>
          <w:tab w:val="num" w:pos="36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lvl w:ilvl="0">
      <w:start w:val="1"/>
      <w:numFmt w:val="bullet"/>
      <w:lvlText w:val=""/>
      <w:lvlJc w:val="left"/>
      <w:pPr>
        <w:tabs>
          <w:tab w:val="num" w:pos="0"/>
        </w:tabs>
        <w:ind w:left="720" w:hanging="360"/>
      </w:pPr>
      <w:rPr>
        <w:rFonts w:ascii="Symbol" w:hAnsi="Symbol"/>
      </w:rPr>
    </w:lvl>
  </w:abstractNum>
  <w:abstractNum w:abstractNumId="5">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6">
    <w:nsid w:val="0000000F"/>
    <w:multiLevelType w:val="singleLevel"/>
    <w:tmpl w:val="0000000F"/>
    <w:name w:val="WW8Num15"/>
    <w:lvl w:ilvl="0">
      <w:start w:val="1"/>
      <w:numFmt w:val="bullet"/>
      <w:pStyle w:val="einzug-1"/>
      <w:lvlText w:val=""/>
      <w:lvlJc w:val="left"/>
      <w:pPr>
        <w:tabs>
          <w:tab w:val="num" w:pos="360"/>
        </w:tabs>
        <w:ind w:left="284" w:hanging="284"/>
      </w:pPr>
      <w:rPr>
        <w:rFonts w:ascii="Symbol" w:hAnsi="Symbol"/>
        <w:sz w:val="32"/>
      </w:rPr>
    </w:lvl>
  </w:abstractNum>
  <w:abstractNum w:abstractNumId="7">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8">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9">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nsid w:val="00000014"/>
    <w:multiLevelType w:val="multilevel"/>
    <w:tmpl w:val="00000014"/>
    <w:name w:val="WW8Num20"/>
    <w:lvl w:ilvl="0">
      <w:start w:val="3"/>
      <w:numFmt w:val="decimal"/>
      <w:lvlText w:val="%1"/>
      <w:lvlJc w:val="left"/>
      <w:pPr>
        <w:tabs>
          <w:tab w:val="num" w:pos="0"/>
        </w:tabs>
        <w:ind w:left="360" w:hanging="360"/>
      </w:pPr>
      <w:rPr>
        <w:rFonts w:cs="Times New Roman"/>
        <w:sz w:val="22"/>
      </w:rPr>
    </w:lvl>
    <w:lvl w:ilvl="1">
      <w:start w:val="1"/>
      <w:numFmt w:val="decimal"/>
      <w:lvlText w:val="%1.%2"/>
      <w:lvlJc w:val="left"/>
      <w:pPr>
        <w:tabs>
          <w:tab w:val="num" w:pos="0"/>
        </w:tabs>
        <w:ind w:left="360" w:hanging="360"/>
      </w:pPr>
      <w:rPr>
        <w:rFonts w:cs="Times New Roman"/>
        <w:sz w:val="22"/>
      </w:rPr>
    </w:lvl>
    <w:lvl w:ilvl="2">
      <w:start w:val="1"/>
      <w:numFmt w:val="decimal"/>
      <w:lvlText w:val="%1.%2.%3"/>
      <w:lvlJc w:val="left"/>
      <w:pPr>
        <w:tabs>
          <w:tab w:val="num" w:pos="0"/>
        </w:tabs>
        <w:ind w:left="720" w:hanging="720"/>
      </w:pPr>
      <w:rPr>
        <w:rFonts w:cs="Times New Roman"/>
        <w:sz w:val="22"/>
      </w:rPr>
    </w:lvl>
    <w:lvl w:ilvl="3">
      <w:start w:val="1"/>
      <w:numFmt w:val="decimal"/>
      <w:lvlText w:val="%1.%2.%3.%4"/>
      <w:lvlJc w:val="left"/>
      <w:pPr>
        <w:tabs>
          <w:tab w:val="num" w:pos="0"/>
        </w:tabs>
        <w:ind w:left="1080" w:hanging="1080"/>
      </w:pPr>
      <w:rPr>
        <w:rFonts w:cs="Times New Roman"/>
        <w:sz w:val="22"/>
      </w:rPr>
    </w:lvl>
    <w:lvl w:ilvl="4">
      <w:start w:val="1"/>
      <w:numFmt w:val="decimal"/>
      <w:lvlText w:val="%1.%2.%3.%4.%5"/>
      <w:lvlJc w:val="left"/>
      <w:pPr>
        <w:tabs>
          <w:tab w:val="num" w:pos="0"/>
        </w:tabs>
        <w:ind w:left="1080" w:hanging="1080"/>
      </w:pPr>
      <w:rPr>
        <w:rFonts w:cs="Times New Roman"/>
        <w:sz w:val="22"/>
      </w:rPr>
    </w:lvl>
    <w:lvl w:ilvl="5">
      <w:start w:val="1"/>
      <w:numFmt w:val="decimal"/>
      <w:lvlText w:val="%1.%2.%3.%4.%5.%6"/>
      <w:lvlJc w:val="left"/>
      <w:pPr>
        <w:tabs>
          <w:tab w:val="num" w:pos="0"/>
        </w:tabs>
        <w:ind w:left="1440" w:hanging="1440"/>
      </w:pPr>
      <w:rPr>
        <w:rFonts w:cs="Times New Roman"/>
        <w:sz w:val="22"/>
      </w:rPr>
    </w:lvl>
    <w:lvl w:ilvl="6">
      <w:start w:val="1"/>
      <w:numFmt w:val="decimal"/>
      <w:lvlText w:val="%1.%2.%3.%4.%5.%6.%7"/>
      <w:lvlJc w:val="left"/>
      <w:pPr>
        <w:tabs>
          <w:tab w:val="num" w:pos="0"/>
        </w:tabs>
        <w:ind w:left="1440" w:hanging="1440"/>
      </w:pPr>
      <w:rPr>
        <w:rFonts w:cs="Times New Roman"/>
        <w:sz w:val="22"/>
      </w:rPr>
    </w:lvl>
    <w:lvl w:ilvl="7">
      <w:start w:val="1"/>
      <w:numFmt w:val="decimal"/>
      <w:lvlText w:val="%1.%2.%3.%4.%5.%6.%7.%8"/>
      <w:lvlJc w:val="left"/>
      <w:pPr>
        <w:tabs>
          <w:tab w:val="num" w:pos="0"/>
        </w:tabs>
        <w:ind w:left="1800" w:hanging="1800"/>
      </w:pPr>
      <w:rPr>
        <w:rFonts w:cs="Times New Roman"/>
        <w:sz w:val="22"/>
      </w:rPr>
    </w:lvl>
    <w:lvl w:ilvl="8">
      <w:start w:val="1"/>
      <w:numFmt w:val="decimal"/>
      <w:lvlText w:val="%1.%2.%3.%4.%5.%6.%7.%8.%9"/>
      <w:lvlJc w:val="left"/>
      <w:pPr>
        <w:tabs>
          <w:tab w:val="num" w:pos="0"/>
        </w:tabs>
        <w:ind w:left="1800" w:hanging="1800"/>
      </w:pPr>
      <w:rPr>
        <w:rFonts w:cs="Times New Roman"/>
        <w:sz w:val="22"/>
      </w:rPr>
    </w:lvl>
  </w:abstractNum>
  <w:abstractNum w:abstractNumId="11">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12">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13">
    <w:nsid w:val="0000001A"/>
    <w:multiLevelType w:val="singleLevel"/>
    <w:tmpl w:val="0000001A"/>
    <w:name w:val="WW8Num27"/>
    <w:lvl w:ilvl="0">
      <w:start w:val="1"/>
      <w:numFmt w:val="bullet"/>
      <w:lvlText w:val=""/>
      <w:lvlJc w:val="left"/>
      <w:pPr>
        <w:tabs>
          <w:tab w:val="num" w:pos="360"/>
        </w:tabs>
        <w:ind w:left="360" w:hanging="360"/>
      </w:pPr>
      <w:rPr>
        <w:rFonts w:ascii="Wingdings" w:hAnsi="Wingdings"/>
      </w:rPr>
    </w:lvl>
  </w:abstractNum>
  <w:abstractNum w:abstractNumId="14">
    <w:nsid w:val="0000001D"/>
    <w:multiLevelType w:val="singleLevel"/>
    <w:tmpl w:val="0000001D"/>
    <w:name w:val="WW8Num30"/>
    <w:lvl w:ilvl="0">
      <w:start w:val="4"/>
      <w:numFmt w:val="bullet"/>
      <w:lvlText w:val="-"/>
      <w:lvlJc w:val="left"/>
      <w:pPr>
        <w:tabs>
          <w:tab w:val="num" w:pos="0"/>
        </w:tabs>
        <w:ind w:left="720" w:hanging="360"/>
      </w:pPr>
      <w:rPr>
        <w:rFonts w:ascii="Times New Roman" w:hAnsi="Times New Roman"/>
      </w:rPr>
    </w:lvl>
  </w:abstractNum>
  <w:abstractNum w:abstractNumId="15">
    <w:nsid w:val="0000001E"/>
    <w:multiLevelType w:val="singleLevel"/>
    <w:tmpl w:val="0000001E"/>
    <w:name w:val="WW8Num31"/>
    <w:lvl w:ilvl="0">
      <w:start w:val="1"/>
      <w:numFmt w:val="bullet"/>
      <w:lvlText w:val=""/>
      <w:lvlJc w:val="left"/>
      <w:pPr>
        <w:tabs>
          <w:tab w:val="num" w:pos="360"/>
        </w:tabs>
        <w:ind w:left="360" w:hanging="360"/>
      </w:pPr>
      <w:rPr>
        <w:rFonts w:ascii="Wingdings" w:hAnsi="Wingdings"/>
        <w:color w:val="auto"/>
      </w:rPr>
    </w:lvl>
  </w:abstractNum>
  <w:abstractNum w:abstractNumId="16">
    <w:nsid w:val="0000001F"/>
    <w:multiLevelType w:val="singleLevel"/>
    <w:tmpl w:val="0000001F"/>
    <w:name w:val="WW8Num32"/>
    <w:lvl w:ilvl="0">
      <w:start w:val="1"/>
      <w:numFmt w:val="bullet"/>
      <w:lvlText w:val=""/>
      <w:lvlJc w:val="left"/>
      <w:pPr>
        <w:tabs>
          <w:tab w:val="num" w:pos="0"/>
        </w:tabs>
        <w:ind w:left="720" w:hanging="360"/>
      </w:pPr>
      <w:rPr>
        <w:rFonts w:ascii="Symbol" w:hAnsi="Symbol"/>
      </w:rPr>
    </w:lvl>
  </w:abstractNum>
  <w:abstractNum w:abstractNumId="17">
    <w:nsid w:val="00000020"/>
    <w:multiLevelType w:val="multilevel"/>
    <w:tmpl w:val="00000020"/>
    <w:name w:val="WW8Num3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8">
    <w:nsid w:val="00000026"/>
    <w:multiLevelType w:val="singleLevel"/>
    <w:tmpl w:val="00000026"/>
    <w:name w:val="WW8Num39"/>
    <w:lvl w:ilvl="0">
      <w:start w:val="1"/>
      <w:numFmt w:val="bullet"/>
      <w:lvlText w:val=""/>
      <w:lvlJc w:val="left"/>
      <w:pPr>
        <w:tabs>
          <w:tab w:val="num" w:pos="360"/>
        </w:tabs>
        <w:ind w:left="360" w:hanging="360"/>
      </w:pPr>
      <w:rPr>
        <w:rFonts w:ascii="Symbol" w:hAnsi="Symbol"/>
        <w:color w:val="auto"/>
      </w:rPr>
    </w:lvl>
  </w:abstractNum>
  <w:abstractNum w:abstractNumId="19">
    <w:nsid w:val="00000027"/>
    <w:multiLevelType w:val="singleLevel"/>
    <w:tmpl w:val="00000027"/>
    <w:name w:val="WW8Num40"/>
    <w:lvl w:ilvl="0">
      <w:start w:val="1"/>
      <w:numFmt w:val="bullet"/>
      <w:lvlText w:val=""/>
      <w:lvlJc w:val="left"/>
      <w:pPr>
        <w:tabs>
          <w:tab w:val="num" w:pos="0"/>
        </w:tabs>
        <w:ind w:left="720" w:hanging="360"/>
      </w:pPr>
      <w:rPr>
        <w:rFonts w:ascii="Symbol" w:hAnsi="Symbol"/>
      </w:rPr>
    </w:lvl>
  </w:abstractNum>
  <w:abstractNum w:abstractNumId="20">
    <w:nsid w:val="00000029"/>
    <w:multiLevelType w:val="singleLevel"/>
    <w:tmpl w:val="00000029"/>
    <w:name w:val="WW8Num42"/>
    <w:lvl w:ilvl="0">
      <w:start w:val="1"/>
      <w:numFmt w:val="bullet"/>
      <w:pStyle w:val="einzug-3"/>
      <w:lvlText w:val=""/>
      <w:lvlJc w:val="left"/>
      <w:pPr>
        <w:tabs>
          <w:tab w:val="num" w:pos="927"/>
        </w:tabs>
        <w:ind w:left="851" w:hanging="284"/>
      </w:pPr>
      <w:rPr>
        <w:rFonts w:ascii="Wingdings" w:hAnsi="Wingdings"/>
        <w:position w:val="0"/>
        <w:sz w:val="20"/>
        <w:vertAlign w:val="baseline"/>
      </w:rPr>
    </w:lvl>
  </w:abstractNum>
  <w:abstractNum w:abstractNumId="21">
    <w:nsid w:val="0000002A"/>
    <w:multiLevelType w:val="singleLevel"/>
    <w:tmpl w:val="0000002A"/>
    <w:name w:val="WW8Num43"/>
    <w:lvl w:ilvl="0">
      <w:start w:val="1"/>
      <w:numFmt w:val="bullet"/>
      <w:lvlText w:val=""/>
      <w:lvlJc w:val="left"/>
      <w:pPr>
        <w:tabs>
          <w:tab w:val="num" w:pos="0"/>
        </w:tabs>
        <w:ind w:left="720" w:hanging="360"/>
      </w:pPr>
      <w:rPr>
        <w:rFonts w:ascii="Symbol" w:hAnsi="Symbol"/>
      </w:rPr>
    </w:lvl>
  </w:abstractNum>
  <w:abstractNum w:abstractNumId="22">
    <w:nsid w:val="0000002D"/>
    <w:multiLevelType w:val="singleLevel"/>
    <w:tmpl w:val="0000002D"/>
    <w:name w:val="WW8Num46"/>
    <w:lvl w:ilvl="0">
      <w:start w:val="1"/>
      <w:numFmt w:val="bullet"/>
      <w:pStyle w:val="einzug-2"/>
      <w:lvlText w:val="–"/>
      <w:lvlJc w:val="left"/>
      <w:pPr>
        <w:tabs>
          <w:tab w:val="num" w:pos="644"/>
        </w:tabs>
        <w:ind w:left="567" w:hanging="283"/>
      </w:pPr>
      <w:rPr>
        <w:rFonts w:ascii="AdLib Win95BT" w:hAnsi="AdLib Win95BT"/>
        <w:sz w:val="24"/>
      </w:rPr>
    </w:lvl>
  </w:abstractNum>
  <w:abstractNum w:abstractNumId="23">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24">
    <w:nsid w:val="00000031"/>
    <w:multiLevelType w:val="singleLevel"/>
    <w:tmpl w:val="00000031"/>
    <w:name w:val="WW8Num50"/>
    <w:lvl w:ilvl="0">
      <w:start w:val="1"/>
      <w:numFmt w:val="bullet"/>
      <w:lvlText w:val=""/>
      <w:lvlJc w:val="left"/>
      <w:pPr>
        <w:tabs>
          <w:tab w:val="num" w:pos="0"/>
        </w:tabs>
        <w:ind w:left="720" w:hanging="360"/>
      </w:pPr>
      <w:rPr>
        <w:rFonts w:ascii="Symbol" w:hAnsi="Symbol"/>
      </w:rPr>
    </w:lvl>
  </w:abstractNum>
  <w:abstractNum w:abstractNumId="25">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26">
    <w:nsid w:val="00000035"/>
    <w:multiLevelType w:val="singleLevel"/>
    <w:tmpl w:val="00000035"/>
    <w:name w:val="WW8Num54"/>
    <w:lvl w:ilvl="0">
      <w:start w:val="1"/>
      <w:numFmt w:val="bullet"/>
      <w:pStyle w:val="ZW-Zusatz"/>
      <w:lvlText w:val=""/>
      <w:lvlJc w:val="left"/>
      <w:pPr>
        <w:tabs>
          <w:tab w:val="num" w:pos="360"/>
        </w:tabs>
        <w:ind w:left="283" w:hanging="283"/>
      </w:pPr>
      <w:rPr>
        <w:rFonts w:ascii="Symbol" w:hAnsi="Symbol"/>
        <w:b/>
        <w:i w:val="0"/>
        <w:sz w:val="28"/>
      </w:rPr>
    </w:lvl>
  </w:abstractNum>
  <w:abstractNum w:abstractNumId="27">
    <w:nsid w:val="00000036"/>
    <w:multiLevelType w:val="singleLevel"/>
    <w:tmpl w:val="00000036"/>
    <w:name w:val="WW8Num55"/>
    <w:lvl w:ilvl="0">
      <w:start w:val="1"/>
      <w:numFmt w:val="bullet"/>
      <w:lvlText w:val=""/>
      <w:lvlJc w:val="left"/>
      <w:pPr>
        <w:tabs>
          <w:tab w:val="num" w:pos="360"/>
        </w:tabs>
        <w:ind w:left="360" w:hanging="360"/>
      </w:pPr>
      <w:rPr>
        <w:rFonts w:ascii="Symbol" w:hAnsi="Symbol"/>
        <w:color w:val="auto"/>
      </w:rPr>
    </w:lvl>
  </w:abstractNum>
  <w:abstractNum w:abstractNumId="28">
    <w:nsid w:val="0385350D"/>
    <w:multiLevelType w:val="hybridMultilevel"/>
    <w:tmpl w:val="9088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143D296B"/>
    <w:multiLevelType w:val="hybridMultilevel"/>
    <w:tmpl w:val="4336F4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1A5C7CF0"/>
    <w:multiLevelType w:val="hybridMultilevel"/>
    <w:tmpl w:val="9B64FC4E"/>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1">
    <w:nsid w:val="1D0F0AD8"/>
    <w:multiLevelType w:val="hybridMultilevel"/>
    <w:tmpl w:val="80F6CB16"/>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2">
    <w:nsid w:val="1D2A0275"/>
    <w:multiLevelType w:val="hybridMultilevel"/>
    <w:tmpl w:val="D3922F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1E957CF7"/>
    <w:multiLevelType w:val="hybridMultilevel"/>
    <w:tmpl w:val="D898C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1FE85232"/>
    <w:multiLevelType w:val="hybridMultilevel"/>
    <w:tmpl w:val="3BAA4D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2FF91E88"/>
    <w:multiLevelType w:val="hybridMultilevel"/>
    <w:tmpl w:val="F02EA554"/>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306849F6"/>
    <w:multiLevelType w:val="hybridMultilevel"/>
    <w:tmpl w:val="63C2A8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35985459"/>
    <w:multiLevelType w:val="hybridMultilevel"/>
    <w:tmpl w:val="21426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3933069B"/>
    <w:multiLevelType w:val="hybridMultilevel"/>
    <w:tmpl w:val="156C4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41D551B0"/>
    <w:multiLevelType w:val="hybridMultilevel"/>
    <w:tmpl w:val="4DC62F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450F0C53"/>
    <w:multiLevelType w:val="hybridMultilevel"/>
    <w:tmpl w:val="99200CD0"/>
    <w:lvl w:ilvl="0" w:tplc="04070005">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1">
    <w:nsid w:val="51AE55EE"/>
    <w:multiLevelType w:val="hybridMultilevel"/>
    <w:tmpl w:val="A150F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204056B"/>
    <w:multiLevelType w:val="hybridMultilevel"/>
    <w:tmpl w:val="2D3CA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6EB26E49"/>
    <w:multiLevelType w:val="hybridMultilevel"/>
    <w:tmpl w:val="556A4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B11010A"/>
    <w:multiLevelType w:val="hybridMultilevel"/>
    <w:tmpl w:val="FCFCF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D765AB7"/>
    <w:multiLevelType w:val="hybridMultilevel"/>
    <w:tmpl w:val="C73AAB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1"/>
  </w:num>
  <w:num w:numId="6">
    <w:abstractNumId w:val="15"/>
  </w:num>
  <w:num w:numId="7">
    <w:abstractNumId w:val="20"/>
  </w:num>
  <w:num w:numId="8">
    <w:abstractNumId w:val="22"/>
  </w:num>
  <w:num w:numId="9">
    <w:abstractNumId w:val="26"/>
  </w:num>
  <w:num w:numId="10">
    <w:abstractNumId w:val="27"/>
  </w:num>
  <w:num w:numId="11">
    <w:abstractNumId w:val="28"/>
  </w:num>
  <w:num w:numId="12">
    <w:abstractNumId w:val="5"/>
  </w:num>
  <w:num w:numId="13">
    <w:abstractNumId w:val="4"/>
  </w:num>
  <w:num w:numId="14">
    <w:abstractNumId w:val="34"/>
  </w:num>
  <w:num w:numId="15">
    <w:abstractNumId w:val="45"/>
  </w:num>
  <w:num w:numId="16">
    <w:abstractNumId w:val="29"/>
  </w:num>
  <w:num w:numId="17">
    <w:abstractNumId w:val="43"/>
  </w:num>
  <w:num w:numId="18">
    <w:abstractNumId w:val="36"/>
  </w:num>
  <w:num w:numId="19">
    <w:abstractNumId w:val="37"/>
  </w:num>
  <w:num w:numId="20">
    <w:abstractNumId w:val="38"/>
  </w:num>
  <w:num w:numId="21">
    <w:abstractNumId w:val="39"/>
  </w:num>
  <w:num w:numId="22">
    <w:abstractNumId w:val="35"/>
  </w:num>
  <w:num w:numId="23">
    <w:abstractNumId w:val="40"/>
  </w:num>
  <w:num w:numId="24">
    <w:abstractNumId w:val="33"/>
  </w:num>
  <w:num w:numId="25">
    <w:abstractNumId w:val="41"/>
  </w:num>
  <w:num w:numId="26">
    <w:abstractNumId w:val="31"/>
  </w:num>
  <w:num w:numId="27">
    <w:abstractNumId w:val="30"/>
  </w:num>
  <w:num w:numId="28">
    <w:abstractNumId w:val="44"/>
  </w:num>
  <w:num w:numId="29">
    <w:abstractNumId w:val="32"/>
  </w:num>
  <w:num w:numId="30">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BC"/>
    <w:rsid w:val="001B745E"/>
    <w:rsid w:val="003702E0"/>
    <w:rsid w:val="003A0137"/>
    <w:rsid w:val="003C464C"/>
    <w:rsid w:val="004D0C3C"/>
    <w:rsid w:val="008F2DBC"/>
    <w:rsid w:val="00D027F9"/>
    <w:rsid w:val="00F10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39"/>
    <w:lsdException w:name="toc 8" w:uiPriority="3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9"/>
    <w:qFormat/>
    <w:rsid w:val="001B745E"/>
    <w:pPr>
      <w:keepNext/>
      <w:keepLines/>
      <w:spacing w:after="120"/>
      <w:outlineLvl w:val="0"/>
    </w:pPr>
    <w:rPr>
      <w:rFonts w:ascii="Arial" w:eastAsiaTheme="majorEastAsia" w:hAnsi="Arial" w:cstheme="majorBidi"/>
      <w:b/>
      <w:bCs/>
      <w:sz w:val="28"/>
      <w:szCs w:val="28"/>
    </w:rPr>
  </w:style>
  <w:style w:type="paragraph" w:styleId="berschrift2">
    <w:name w:val="heading 2"/>
    <w:basedOn w:val="berschrift1"/>
    <w:next w:val="Standard"/>
    <w:link w:val="berschrift2Zchn"/>
    <w:uiPriority w:val="99"/>
    <w:qFormat/>
    <w:rsid w:val="008F2DBC"/>
    <w:pPr>
      <w:keepLines w:val="0"/>
      <w:widowControl w:val="0"/>
      <w:tabs>
        <w:tab w:val="num" w:pos="576"/>
      </w:tabs>
      <w:spacing w:after="240"/>
      <w:ind w:left="576" w:hanging="576"/>
      <w:jc w:val="both"/>
      <w:outlineLvl w:val="1"/>
    </w:pPr>
    <w:rPr>
      <w:rFonts w:eastAsia="Times New Roman" w:cs="Arial"/>
      <w:bCs w:val="0"/>
      <w:szCs w:val="20"/>
      <w:lang w:eastAsia="zh-CN"/>
    </w:rPr>
  </w:style>
  <w:style w:type="paragraph" w:styleId="berschrift3">
    <w:name w:val="heading 3"/>
    <w:basedOn w:val="berschrift2"/>
    <w:next w:val="Standard"/>
    <w:link w:val="berschrift3Zchn"/>
    <w:uiPriority w:val="99"/>
    <w:qFormat/>
    <w:rsid w:val="008F2DBC"/>
    <w:pPr>
      <w:tabs>
        <w:tab w:val="clear" w:pos="576"/>
        <w:tab w:val="num" w:pos="720"/>
      </w:tabs>
      <w:ind w:left="720" w:hanging="720"/>
      <w:outlineLvl w:val="2"/>
    </w:pPr>
    <w:rPr>
      <w:sz w:val="26"/>
    </w:rPr>
  </w:style>
  <w:style w:type="paragraph" w:styleId="berschrift4">
    <w:name w:val="heading 4"/>
    <w:basedOn w:val="berschrift3"/>
    <w:next w:val="Standard"/>
    <w:link w:val="berschrift4Zchn"/>
    <w:uiPriority w:val="99"/>
    <w:qFormat/>
    <w:rsid w:val="008F2DBC"/>
    <w:pPr>
      <w:tabs>
        <w:tab w:val="clear" w:pos="720"/>
        <w:tab w:val="num" w:pos="864"/>
      </w:tabs>
      <w:ind w:left="864" w:hanging="864"/>
      <w:outlineLvl w:val="3"/>
    </w:pPr>
    <w:rPr>
      <w:sz w:val="24"/>
    </w:rPr>
  </w:style>
  <w:style w:type="paragraph" w:styleId="berschrift5">
    <w:name w:val="heading 5"/>
    <w:basedOn w:val="Standard"/>
    <w:next w:val="Standard"/>
    <w:link w:val="berschrift5Zchn"/>
    <w:uiPriority w:val="99"/>
    <w:qFormat/>
    <w:rsid w:val="008F2DBC"/>
    <w:pPr>
      <w:keepNext/>
      <w:tabs>
        <w:tab w:val="num" w:pos="1008"/>
      </w:tabs>
      <w:ind w:left="1008" w:hanging="1008"/>
      <w:jc w:val="both"/>
      <w:outlineLvl w:val="4"/>
    </w:pPr>
    <w:rPr>
      <w:rFonts w:ascii="Arial" w:hAnsi="Arial" w:cs="Arial"/>
      <w:i/>
      <w:iCs/>
      <w:sz w:val="22"/>
      <w:szCs w:val="20"/>
      <w:lang w:eastAsia="zh-CN"/>
    </w:rPr>
  </w:style>
  <w:style w:type="paragraph" w:styleId="berschrift6">
    <w:name w:val="heading 6"/>
    <w:basedOn w:val="Standard"/>
    <w:next w:val="Standard"/>
    <w:link w:val="berschrift6Zchn"/>
    <w:uiPriority w:val="99"/>
    <w:qFormat/>
    <w:rsid w:val="008F2DBC"/>
    <w:pPr>
      <w:keepNext/>
      <w:tabs>
        <w:tab w:val="num" w:pos="1152"/>
      </w:tabs>
      <w:ind w:left="1152" w:hanging="1152"/>
      <w:jc w:val="both"/>
      <w:outlineLvl w:val="5"/>
    </w:pPr>
    <w:rPr>
      <w:rFonts w:ascii="Arial" w:hAnsi="Arial" w:cs="Arial"/>
      <w:i/>
      <w:iCs/>
      <w:szCs w:val="20"/>
      <w:lang w:eastAsia="zh-CN"/>
    </w:rPr>
  </w:style>
  <w:style w:type="paragraph" w:styleId="berschrift7">
    <w:name w:val="heading 7"/>
    <w:basedOn w:val="Standard"/>
    <w:next w:val="Standard"/>
    <w:link w:val="berschrift7Zchn"/>
    <w:uiPriority w:val="99"/>
    <w:qFormat/>
    <w:rsid w:val="008F2DBC"/>
    <w:pPr>
      <w:keepNext/>
      <w:tabs>
        <w:tab w:val="num" w:pos="1296"/>
      </w:tabs>
      <w:ind w:left="340" w:hanging="340"/>
      <w:jc w:val="both"/>
      <w:outlineLvl w:val="6"/>
    </w:pPr>
    <w:rPr>
      <w:rFonts w:ascii="Arial" w:hAnsi="Arial" w:cs="Arial"/>
      <w:i/>
      <w:iCs/>
      <w:sz w:val="22"/>
      <w:szCs w:val="20"/>
      <w:lang w:eastAsia="zh-CN"/>
    </w:rPr>
  </w:style>
  <w:style w:type="paragraph" w:styleId="berschrift8">
    <w:name w:val="heading 8"/>
    <w:basedOn w:val="Standard"/>
    <w:next w:val="Standard"/>
    <w:link w:val="berschrift8Zchn"/>
    <w:uiPriority w:val="99"/>
    <w:qFormat/>
    <w:rsid w:val="008F2DBC"/>
    <w:pPr>
      <w:keepNext/>
      <w:tabs>
        <w:tab w:val="num" w:pos="1440"/>
      </w:tabs>
      <w:ind w:left="1440" w:hanging="1440"/>
      <w:jc w:val="both"/>
      <w:outlineLvl w:val="7"/>
    </w:pPr>
    <w:rPr>
      <w:rFonts w:ascii="Arial" w:hAnsi="Arial" w:cs="Arial"/>
      <w:b/>
      <w:bCs/>
      <w:szCs w:val="20"/>
      <w:lang w:eastAsia="zh-CN"/>
    </w:rPr>
  </w:style>
  <w:style w:type="paragraph" w:styleId="berschrift9">
    <w:name w:val="heading 9"/>
    <w:basedOn w:val="Standard"/>
    <w:next w:val="Standard"/>
    <w:link w:val="berschrift9Zchn"/>
    <w:uiPriority w:val="99"/>
    <w:qFormat/>
    <w:rsid w:val="008F2DBC"/>
    <w:pPr>
      <w:keepNext/>
      <w:tabs>
        <w:tab w:val="num" w:pos="1584"/>
      </w:tabs>
      <w:spacing w:before="120" w:after="240"/>
      <w:ind w:left="357"/>
      <w:outlineLvl w:val="8"/>
    </w:pPr>
    <w:rPr>
      <w:rFonts w:ascii="Arial" w:hAnsi="Arial" w:cs="Arial"/>
      <w:i/>
      <w:iCs/>
      <w:color w:val="000000"/>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1B74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9"/>
    <w:rsid w:val="008F2DBC"/>
    <w:rPr>
      <w:rFonts w:ascii="Arial" w:hAnsi="Arial" w:cs="Arial"/>
      <w:b/>
      <w:sz w:val="28"/>
      <w:lang w:eastAsia="zh-CN"/>
    </w:rPr>
  </w:style>
  <w:style w:type="character" w:customStyle="1" w:styleId="berschrift3Zchn">
    <w:name w:val="Überschrift 3 Zchn"/>
    <w:basedOn w:val="Absatz-Standardschriftart"/>
    <w:link w:val="berschrift3"/>
    <w:uiPriority w:val="99"/>
    <w:rsid w:val="008F2DBC"/>
    <w:rPr>
      <w:rFonts w:ascii="Arial" w:hAnsi="Arial" w:cs="Arial"/>
      <w:b/>
      <w:sz w:val="26"/>
      <w:lang w:eastAsia="zh-CN"/>
    </w:rPr>
  </w:style>
  <w:style w:type="character" w:customStyle="1" w:styleId="berschrift4Zchn">
    <w:name w:val="Überschrift 4 Zchn"/>
    <w:basedOn w:val="Absatz-Standardschriftart"/>
    <w:link w:val="berschrift4"/>
    <w:uiPriority w:val="99"/>
    <w:rsid w:val="008F2DBC"/>
    <w:rPr>
      <w:rFonts w:ascii="Arial" w:hAnsi="Arial" w:cs="Arial"/>
      <w:b/>
      <w:sz w:val="24"/>
      <w:lang w:eastAsia="zh-CN"/>
    </w:rPr>
  </w:style>
  <w:style w:type="character" w:customStyle="1" w:styleId="berschrift5Zchn">
    <w:name w:val="Überschrift 5 Zchn"/>
    <w:basedOn w:val="Absatz-Standardschriftart"/>
    <w:link w:val="berschrift5"/>
    <w:uiPriority w:val="99"/>
    <w:rsid w:val="008F2DBC"/>
    <w:rPr>
      <w:rFonts w:ascii="Arial" w:hAnsi="Arial" w:cs="Arial"/>
      <w:i/>
      <w:iCs/>
      <w:sz w:val="22"/>
      <w:lang w:eastAsia="zh-CN"/>
    </w:rPr>
  </w:style>
  <w:style w:type="character" w:customStyle="1" w:styleId="berschrift6Zchn">
    <w:name w:val="Überschrift 6 Zchn"/>
    <w:basedOn w:val="Absatz-Standardschriftart"/>
    <w:link w:val="berschrift6"/>
    <w:uiPriority w:val="99"/>
    <w:rsid w:val="008F2DBC"/>
    <w:rPr>
      <w:rFonts w:ascii="Arial" w:hAnsi="Arial" w:cs="Arial"/>
      <w:i/>
      <w:iCs/>
      <w:sz w:val="24"/>
      <w:lang w:eastAsia="zh-CN"/>
    </w:rPr>
  </w:style>
  <w:style w:type="character" w:customStyle="1" w:styleId="berschrift7Zchn">
    <w:name w:val="Überschrift 7 Zchn"/>
    <w:basedOn w:val="Absatz-Standardschriftart"/>
    <w:link w:val="berschrift7"/>
    <w:uiPriority w:val="99"/>
    <w:rsid w:val="008F2DBC"/>
    <w:rPr>
      <w:rFonts w:ascii="Arial" w:hAnsi="Arial" w:cs="Arial"/>
      <w:i/>
      <w:iCs/>
      <w:sz w:val="22"/>
      <w:lang w:eastAsia="zh-CN"/>
    </w:rPr>
  </w:style>
  <w:style w:type="character" w:customStyle="1" w:styleId="berschrift8Zchn">
    <w:name w:val="Überschrift 8 Zchn"/>
    <w:basedOn w:val="Absatz-Standardschriftart"/>
    <w:link w:val="berschrift8"/>
    <w:uiPriority w:val="99"/>
    <w:rsid w:val="008F2DBC"/>
    <w:rPr>
      <w:rFonts w:ascii="Arial" w:hAnsi="Arial" w:cs="Arial"/>
      <w:b/>
      <w:bCs/>
      <w:sz w:val="24"/>
      <w:lang w:eastAsia="zh-CN"/>
    </w:rPr>
  </w:style>
  <w:style w:type="character" w:customStyle="1" w:styleId="berschrift9Zchn">
    <w:name w:val="Überschrift 9 Zchn"/>
    <w:basedOn w:val="Absatz-Standardschriftart"/>
    <w:link w:val="berschrift9"/>
    <w:uiPriority w:val="99"/>
    <w:rsid w:val="008F2DBC"/>
    <w:rPr>
      <w:rFonts w:ascii="Arial" w:hAnsi="Arial" w:cs="Arial"/>
      <w:i/>
      <w:iCs/>
      <w:color w:val="000000"/>
      <w:lang w:eastAsia="zh-CN"/>
    </w:rPr>
  </w:style>
  <w:style w:type="numbering" w:customStyle="1" w:styleId="KeineListe1">
    <w:name w:val="Keine Liste1"/>
    <w:next w:val="KeineListe"/>
    <w:uiPriority w:val="99"/>
    <w:semiHidden/>
    <w:unhideWhenUsed/>
    <w:rsid w:val="008F2DBC"/>
  </w:style>
  <w:style w:type="character" w:customStyle="1" w:styleId="WW8Num1z0">
    <w:name w:val="WW8Num1z0"/>
    <w:uiPriority w:val="99"/>
    <w:rsid w:val="008F2DBC"/>
    <w:rPr>
      <w:rFonts w:ascii="Symbol" w:hAnsi="Symbol"/>
    </w:rPr>
  </w:style>
  <w:style w:type="character" w:customStyle="1" w:styleId="WW8Num3z0">
    <w:name w:val="WW8Num3z0"/>
    <w:uiPriority w:val="99"/>
    <w:rsid w:val="008F2DBC"/>
    <w:rPr>
      <w:rFonts w:ascii="Times New Roman" w:hAnsi="Times New Roman"/>
    </w:rPr>
  </w:style>
  <w:style w:type="character" w:customStyle="1" w:styleId="WW8Num3z1">
    <w:name w:val="WW8Num3z1"/>
    <w:uiPriority w:val="99"/>
    <w:rsid w:val="008F2DBC"/>
    <w:rPr>
      <w:rFonts w:ascii="Courier New" w:hAnsi="Courier New"/>
    </w:rPr>
  </w:style>
  <w:style w:type="character" w:customStyle="1" w:styleId="WW8Num3z2">
    <w:name w:val="WW8Num3z2"/>
    <w:uiPriority w:val="99"/>
    <w:rsid w:val="008F2DBC"/>
    <w:rPr>
      <w:rFonts w:ascii="Wingdings" w:hAnsi="Wingdings"/>
    </w:rPr>
  </w:style>
  <w:style w:type="character" w:customStyle="1" w:styleId="WW8Num3z3">
    <w:name w:val="WW8Num3z3"/>
    <w:uiPriority w:val="99"/>
    <w:rsid w:val="008F2DBC"/>
    <w:rPr>
      <w:rFonts w:ascii="Symbol" w:hAnsi="Symbol"/>
    </w:rPr>
  </w:style>
  <w:style w:type="character" w:customStyle="1" w:styleId="WW8Num4z0">
    <w:name w:val="WW8Num4z0"/>
    <w:uiPriority w:val="99"/>
    <w:rsid w:val="008F2DBC"/>
    <w:rPr>
      <w:rFonts w:ascii="Symbol" w:hAnsi="Symbol"/>
      <w:sz w:val="20"/>
    </w:rPr>
  </w:style>
  <w:style w:type="character" w:customStyle="1" w:styleId="WW8Num4z1">
    <w:name w:val="WW8Num4z1"/>
    <w:uiPriority w:val="99"/>
    <w:rsid w:val="008F2DBC"/>
    <w:rPr>
      <w:rFonts w:ascii="Courier New" w:hAnsi="Courier New"/>
      <w:sz w:val="20"/>
    </w:rPr>
  </w:style>
  <w:style w:type="character" w:customStyle="1" w:styleId="WW8Num4z2">
    <w:name w:val="WW8Num4z2"/>
    <w:uiPriority w:val="99"/>
    <w:rsid w:val="008F2DBC"/>
    <w:rPr>
      <w:rFonts w:ascii="Wingdings" w:hAnsi="Wingdings"/>
      <w:sz w:val="20"/>
    </w:rPr>
  </w:style>
  <w:style w:type="character" w:customStyle="1" w:styleId="WW8Num6z0">
    <w:name w:val="WW8Num6z0"/>
    <w:uiPriority w:val="99"/>
    <w:rsid w:val="008F2DBC"/>
    <w:rPr>
      <w:rFonts w:ascii="Symbol" w:hAnsi="Symbol"/>
    </w:rPr>
  </w:style>
  <w:style w:type="character" w:customStyle="1" w:styleId="WW8Num6z1">
    <w:name w:val="WW8Num6z1"/>
    <w:uiPriority w:val="99"/>
    <w:rsid w:val="008F2DBC"/>
    <w:rPr>
      <w:rFonts w:ascii="Courier New" w:hAnsi="Courier New"/>
    </w:rPr>
  </w:style>
  <w:style w:type="character" w:customStyle="1" w:styleId="WW8Num6z2">
    <w:name w:val="WW8Num6z2"/>
    <w:uiPriority w:val="99"/>
    <w:rsid w:val="008F2DBC"/>
    <w:rPr>
      <w:rFonts w:ascii="Wingdings" w:hAnsi="Wingdings"/>
    </w:rPr>
  </w:style>
  <w:style w:type="character" w:customStyle="1" w:styleId="WW8Num7z0">
    <w:name w:val="WW8Num7z0"/>
    <w:uiPriority w:val="99"/>
    <w:rsid w:val="008F2DBC"/>
    <w:rPr>
      <w:rFonts w:ascii="Symbol" w:hAnsi="Symbol"/>
    </w:rPr>
  </w:style>
  <w:style w:type="character" w:customStyle="1" w:styleId="WW8Num7z1">
    <w:name w:val="WW8Num7z1"/>
    <w:uiPriority w:val="99"/>
    <w:rsid w:val="008F2DBC"/>
    <w:rPr>
      <w:rFonts w:ascii="Courier New" w:hAnsi="Courier New"/>
    </w:rPr>
  </w:style>
  <w:style w:type="character" w:customStyle="1" w:styleId="WW8Num7z2">
    <w:name w:val="WW8Num7z2"/>
    <w:uiPriority w:val="99"/>
    <w:rsid w:val="008F2DBC"/>
    <w:rPr>
      <w:rFonts w:ascii="Wingdings" w:hAnsi="Wingdings"/>
    </w:rPr>
  </w:style>
  <w:style w:type="character" w:customStyle="1" w:styleId="WW8Num8z0">
    <w:name w:val="WW8Num8z0"/>
    <w:uiPriority w:val="99"/>
    <w:rsid w:val="008F2DBC"/>
    <w:rPr>
      <w:rFonts w:ascii="Symbol" w:hAnsi="Symbol"/>
    </w:rPr>
  </w:style>
  <w:style w:type="character" w:customStyle="1" w:styleId="WW8Num8z1">
    <w:name w:val="WW8Num8z1"/>
    <w:uiPriority w:val="99"/>
    <w:rsid w:val="008F2DBC"/>
    <w:rPr>
      <w:rFonts w:ascii="Courier New" w:hAnsi="Courier New"/>
    </w:rPr>
  </w:style>
  <w:style w:type="character" w:customStyle="1" w:styleId="WW8Num8z2">
    <w:name w:val="WW8Num8z2"/>
    <w:uiPriority w:val="99"/>
    <w:rsid w:val="008F2DBC"/>
    <w:rPr>
      <w:rFonts w:ascii="Wingdings" w:hAnsi="Wingdings"/>
    </w:rPr>
  </w:style>
  <w:style w:type="character" w:customStyle="1" w:styleId="WW8Num9z0">
    <w:name w:val="WW8Num9z0"/>
    <w:uiPriority w:val="99"/>
    <w:rsid w:val="008F2DBC"/>
    <w:rPr>
      <w:rFonts w:ascii="Symbol" w:hAnsi="Symbol"/>
    </w:rPr>
  </w:style>
  <w:style w:type="character" w:customStyle="1" w:styleId="WW8Num9z1">
    <w:name w:val="WW8Num9z1"/>
    <w:uiPriority w:val="99"/>
    <w:rsid w:val="008F2DBC"/>
    <w:rPr>
      <w:rFonts w:ascii="Courier New" w:hAnsi="Courier New"/>
    </w:rPr>
  </w:style>
  <w:style w:type="character" w:customStyle="1" w:styleId="WW8Num9z2">
    <w:name w:val="WW8Num9z2"/>
    <w:uiPriority w:val="99"/>
    <w:rsid w:val="008F2DBC"/>
    <w:rPr>
      <w:rFonts w:ascii="Wingdings" w:hAnsi="Wingdings"/>
    </w:rPr>
  </w:style>
  <w:style w:type="character" w:customStyle="1" w:styleId="WW8Num10z0">
    <w:name w:val="WW8Num10z0"/>
    <w:uiPriority w:val="99"/>
    <w:rsid w:val="008F2DBC"/>
    <w:rPr>
      <w:rFonts w:ascii="Wingdings" w:hAnsi="Wingdings"/>
    </w:rPr>
  </w:style>
  <w:style w:type="character" w:customStyle="1" w:styleId="WW8Num10z1">
    <w:name w:val="WW8Num10z1"/>
    <w:uiPriority w:val="99"/>
    <w:rsid w:val="008F2DBC"/>
    <w:rPr>
      <w:rFonts w:ascii="Courier New" w:hAnsi="Courier New"/>
    </w:rPr>
  </w:style>
  <w:style w:type="character" w:customStyle="1" w:styleId="WW8Num10z3">
    <w:name w:val="WW8Num10z3"/>
    <w:uiPriority w:val="99"/>
    <w:rsid w:val="008F2DBC"/>
    <w:rPr>
      <w:rFonts w:ascii="Symbol" w:hAnsi="Symbol"/>
    </w:rPr>
  </w:style>
  <w:style w:type="character" w:customStyle="1" w:styleId="WW8Num11z0">
    <w:name w:val="WW8Num11z0"/>
    <w:uiPriority w:val="99"/>
    <w:rsid w:val="008F2DBC"/>
    <w:rPr>
      <w:rFonts w:ascii="Symbol" w:hAnsi="Symbol"/>
    </w:rPr>
  </w:style>
  <w:style w:type="character" w:customStyle="1" w:styleId="WW8Num11z1">
    <w:name w:val="WW8Num11z1"/>
    <w:uiPriority w:val="99"/>
    <w:rsid w:val="008F2DBC"/>
    <w:rPr>
      <w:rFonts w:ascii="Courier New" w:hAnsi="Courier New"/>
    </w:rPr>
  </w:style>
  <w:style w:type="character" w:customStyle="1" w:styleId="WW8Num11z2">
    <w:name w:val="WW8Num11z2"/>
    <w:uiPriority w:val="99"/>
    <w:rsid w:val="008F2DBC"/>
    <w:rPr>
      <w:rFonts w:ascii="Wingdings" w:hAnsi="Wingdings"/>
    </w:rPr>
  </w:style>
  <w:style w:type="character" w:customStyle="1" w:styleId="WW8Num12z0">
    <w:name w:val="WW8Num12z0"/>
    <w:uiPriority w:val="99"/>
    <w:rsid w:val="008F2DBC"/>
    <w:rPr>
      <w:rFonts w:ascii="Wingdings" w:hAnsi="Wingdings"/>
    </w:rPr>
  </w:style>
  <w:style w:type="character" w:customStyle="1" w:styleId="WW8Num12z1">
    <w:name w:val="WW8Num12z1"/>
    <w:uiPriority w:val="99"/>
    <w:rsid w:val="008F2DBC"/>
    <w:rPr>
      <w:rFonts w:ascii="Courier New" w:hAnsi="Courier New"/>
    </w:rPr>
  </w:style>
  <w:style w:type="character" w:customStyle="1" w:styleId="WW8Num12z3">
    <w:name w:val="WW8Num12z3"/>
    <w:uiPriority w:val="99"/>
    <w:rsid w:val="008F2DBC"/>
    <w:rPr>
      <w:rFonts w:ascii="Symbol" w:hAnsi="Symbol"/>
    </w:rPr>
  </w:style>
  <w:style w:type="character" w:customStyle="1" w:styleId="WW8Num14z0">
    <w:name w:val="WW8Num14z0"/>
    <w:uiPriority w:val="99"/>
    <w:rsid w:val="008F2DBC"/>
    <w:rPr>
      <w:rFonts w:ascii="Symbol" w:hAnsi="Symbol"/>
    </w:rPr>
  </w:style>
  <w:style w:type="character" w:customStyle="1" w:styleId="WW8Num14z1">
    <w:name w:val="WW8Num14z1"/>
    <w:uiPriority w:val="99"/>
    <w:rsid w:val="008F2DBC"/>
    <w:rPr>
      <w:rFonts w:ascii="Courier New" w:hAnsi="Courier New"/>
    </w:rPr>
  </w:style>
  <w:style w:type="character" w:customStyle="1" w:styleId="WW8Num14z2">
    <w:name w:val="WW8Num14z2"/>
    <w:uiPriority w:val="99"/>
    <w:rsid w:val="008F2DBC"/>
    <w:rPr>
      <w:rFonts w:ascii="Wingdings" w:hAnsi="Wingdings"/>
    </w:rPr>
  </w:style>
  <w:style w:type="character" w:customStyle="1" w:styleId="WW8Num15z0">
    <w:name w:val="WW8Num15z0"/>
    <w:uiPriority w:val="99"/>
    <w:rsid w:val="008F2DBC"/>
    <w:rPr>
      <w:rFonts w:ascii="Symbol" w:hAnsi="Symbol"/>
      <w:sz w:val="32"/>
    </w:rPr>
  </w:style>
  <w:style w:type="character" w:customStyle="1" w:styleId="WW8Num16z0">
    <w:name w:val="WW8Num16z0"/>
    <w:uiPriority w:val="99"/>
    <w:rsid w:val="008F2DBC"/>
    <w:rPr>
      <w:rFonts w:ascii="Symbol" w:hAnsi="Symbol"/>
    </w:rPr>
  </w:style>
  <w:style w:type="character" w:customStyle="1" w:styleId="WW8Num16z1">
    <w:name w:val="WW8Num16z1"/>
    <w:uiPriority w:val="99"/>
    <w:rsid w:val="008F2DBC"/>
    <w:rPr>
      <w:rFonts w:ascii="Courier New" w:hAnsi="Courier New"/>
    </w:rPr>
  </w:style>
  <w:style w:type="character" w:customStyle="1" w:styleId="WW8Num16z2">
    <w:name w:val="WW8Num16z2"/>
    <w:uiPriority w:val="99"/>
    <w:rsid w:val="008F2DBC"/>
    <w:rPr>
      <w:rFonts w:ascii="Wingdings" w:hAnsi="Wingdings"/>
    </w:rPr>
  </w:style>
  <w:style w:type="character" w:customStyle="1" w:styleId="WW8Num17z0">
    <w:name w:val="WW8Num17z0"/>
    <w:uiPriority w:val="99"/>
    <w:rsid w:val="008F2DBC"/>
    <w:rPr>
      <w:rFonts w:ascii="Symbol" w:hAnsi="Symbol"/>
    </w:rPr>
  </w:style>
  <w:style w:type="character" w:customStyle="1" w:styleId="WW8Num17z1">
    <w:name w:val="WW8Num17z1"/>
    <w:uiPriority w:val="99"/>
    <w:rsid w:val="008F2DBC"/>
    <w:rPr>
      <w:rFonts w:ascii="Courier New" w:hAnsi="Courier New"/>
    </w:rPr>
  </w:style>
  <w:style w:type="character" w:customStyle="1" w:styleId="WW8Num17z2">
    <w:name w:val="WW8Num17z2"/>
    <w:uiPriority w:val="99"/>
    <w:rsid w:val="008F2DBC"/>
    <w:rPr>
      <w:rFonts w:ascii="Wingdings" w:hAnsi="Wingdings"/>
    </w:rPr>
  </w:style>
  <w:style w:type="character" w:customStyle="1" w:styleId="WW8Num18z0">
    <w:name w:val="WW8Num18z0"/>
    <w:uiPriority w:val="99"/>
    <w:rsid w:val="008F2DBC"/>
    <w:rPr>
      <w:rFonts w:ascii="Symbol" w:hAnsi="Symbol"/>
    </w:rPr>
  </w:style>
  <w:style w:type="character" w:customStyle="1" w:styleId="WW8Num18z1">
    <w:name w:val="WW8Num18z1"/>
    <w:uiPriority w:val="99"/>
    <w:rsid w:val="008F2DBC"/>
    <w:rPr>
      <w:rFonts w:ascii="Courier New" w:hAnsi="Courier New"/>
    </w:rPr>
  </w:style>
  <w:style w:type="character" w:customStyle="1" w:styleId="WW8Num18z2">
    <w:name w:val="WW8Num18z2"/>
    <w:uiPriority w:val="99"/>
    <w:rsid w:val="008F2DBC"/>
    <w:rPr>
      <w:rFonts w:ascii="Wingdings" w:hAnsi="Wingdings"/>
    </w:rPr>
  </w:style>
  <w:style w:type="character" w:customStyle="1" w:styleId="WW8Num20z0">
    <w:name w:val="WW8Num20z0"/>
    <w:uiPriority w:val="99"/>
    <w:rsid w:val="008F2DBC"/>
    <w:rPr>
      <w:sz w:val="22"/>
    </w:rPr>
  </w:style>
  <w:style w:type="character" w:customStyle="1" w:styleId="WW8Num21z0">
    <w:name w:val="WW8Num21z0"/>
    <w:uiPriority w:val="99"/>
    <w:rsid w:val="008F2DBC"/>
    <w:rPr>
      <w:rFonts w:ascii="Wingdings" w:hAnsi="Wingdings"/>
    </w:rPr>
  </w:style>
  <w:style w:type="character" w:customStyle="1" w:styleId="WW8Num21z1">
    <w:name w:val="WW8Num21z1"/>
    <w:uiPriority w:val="99"/>
    <w:rsid w:val="008F2DBC"/>
    <w:rPr>
      <w:rFonts w:ascii="Courier New" w:hAnsi="Courier New"/>
    </w:rPr>
  </w:style>
  <w:style w:type="character" w:customStyle="1" w:styleId="WW8Num21z3">
    <w:name w:val="WW8Num21z3"/>
    <w:uiPriority w:val="99"/>
    <w:rsid w:val="008F2DBC"/>
    <w:rPr>
      <w:rFonts w:ascii="Symbol" w:hAnsi="Symbol"/>
    </w:rPr>
  </w:style>
  <w:style w:type="character" w:customStyle="1" w:styleId="WW8Num22z0">
    <w:name w:val="WW8Num22z0"/>
    <w:uiPriority w:val="99"/>
    <w:rsid w:val="008F2DBC"/>
    <w:rPr>
      <w:rFonts w:ascii="Symbol" w:hAnsi="Symbol"/>
    </w:rPr>
  </w:style>
  <w:style w:type="character" w:customStyle="1" w:styleId="WW8Num22z1">
    <w:name w:val="WW8Num22z1"/>
    <w:uiPriority w:val="99"/>
    <w:rsid w:val="008F2DBC"/>
    <w:rPr>
      <w:rFonts w:ascii="Courier New" w:hAnsi="Courier New"/>
    </w:rPr>
  </w:style>
  <w:style w:type="character" w:customStyle="1" w:styleId="WW8Num22z2">
    <w:name w:val="WW8Num22z2"/>
    <w:uiPriority w:val="99"/>
    <w:rsid w:val="008F2DBC"/>
    <w:rPr>
      <w:rFonts w:ascii="Wingdings" w:hAnsi="Wingdings"/>
    </w:rPr>
  </w:style>
  <w:style w:type="character" w:customStyle="1" w:styleId="WW8Num23z0">
    <w:name w:val="WW8Num23z0"/>
    <w:uiPriority w:val="99"/>
    <w:rsid w:val="008F2DBC"/>
    <w:rPr>
      <w:rFonts w:ascii="Symbol" w:hAnsi="Symbol"/>
    </w:rPr>
  </w:style>
  <w:style w:type="character" w:customStyle="1" w:styleId="WW8Num23z1">
    <w:name w:val="WW8Num23z1"/>
    <w:uiPriority w:val="99"/>
    <w:rsid w:val="008F2DBC"/>
    <w:rPr>
      <w:rFonts w:ascii="Courier New" w:hAnsi="Courier New"/>
    </w:rPr>
  </w:style>
  <w:style w:type="character" w:customStyle="1" w:styleId="WW8Num23z2">
    <w:name w:val="WW8Num23z2"/>
    <w:uiPriority w:val="99"/>
    <w:rsid w:val="008F2DBC"/>
    <w:rPr>
      <w:rFonts w:ascii="Wingdings" w:hAnsi="Wingdings"/>
    </w:rPr>
  </w:style>
  <w:style w:type="character" w:customStyle="1" w:styleId="WW8Num24z0">
    <w:name w:val="WW8Num24z0"/>
    <w:uiPriority w:val="99"/>
    <w:rsid w:val="008F2DBC"/>
    <w:rPr>
      <w:rFonts w:ascii="Symbol" w:hAnsi="Symbol"/>
    </w:rPr>
  </w:style>
  <w:style w:type="character" w:customStyle="1" w:styleId="WW8Num24z1">
    <w:name w:val="WW8Num24z1"/>
    <w:uiPriority w:val="99"/>
    <w:rsid w:val="008F2DBC"/>
    <w:rPr>
      <w:rFonts w:ascii="Courier New" w:hAnsi="Courier New"/>
    </w:rPr>
  </w:style>
  <w:style w:type="character" w:customStyle="1" w:styleId="WW8Num24z2">
    <w:name w:val="WW8Num24z2"/>
    <w:uiPriority w:val="99"/>
    <w:rsid w:val="008F2DBC"/>
    <w:rPr>
      <w:rFonts w:ascii="Wingdings" w:hAnsi="Wingdings"/>
    </w:rPr>
  </w:style>
  <w:style w:type="character" w:customStyle="1" w:styleId="WW8Num25z0">
    <w:name w:val="WW8Num25z0"/>
    <w:uiPriority w:val="99"/>
    <w:rsid w:val="008F2DBC"/>
    <w:rPr>
      <w:rFonts w:ascii="Wingdings" w:hAnsi="Wingdings"/>
    </w:rPr>
  </w:style>
  <w:style w:type="character" w:customStyle="1" w:styleId="WW8Num25z1">
    <w:name w:val="WW8Num25z1"/>
    <w:uiPriority w:val="99"/>
    <w:rsid w:val="008F2DBC"/>
    <w:rPr>
      <w:rFonts w:ascii="Courier New" w:hAnsi="Courier New"/>
    </w:rPr>
  </w:style>
  <w:style w:type="character" w:customStyle="1" w:styleId="WW8Num25z3">
    <w:name w:val="WW8Num25z3"/>
    <w:uiPriority w:val="99"/>
    <w:rsid w:val="008F2DBC"/>
    <w:rPr>
      <w:rFonts w:ascii="Symbol" w:hAnsi="Symbol"/>
    </w:rPr>
  </w:style>
  <w:style w:type="character" w:customStyle="1" w:styleId="WW8Num26z0">
    <w:name w:val="WW8Num26z0"/>
    <w:uiPriority w:val="99"/>
    <w:rsid w:val="008F2DBC"/>
    <w:rPr>
      <w:rFonts w:ascii="Symbol" w:hAnsi="Symbol"/>
    </w:rPr>
  </w:style>
  <w:style w:type="character" w:customStyle="1" w:styleId="WW8Num26z1">
    <w:name w:val="WW8Num26z1"/>
    <w:uiPriority w:val="99"/>
    <w:rsid w:val="008F2DBC"/>
    <w:rPr>
      <w:rFonts w:ascii="Courier New" w:hAnsi="Courier New"/>
    </w:rPr>
  </w:style>
  <w:style w:type="character" w:customStyle="1" w:styleId="WW8Num26z2">
    <w:name w:val="WW8Num26z2"/>
    <w:uiPriority w:val="99"/>
    <w:rsid w:val="008F2DBC"/>
    <w:rPr>
      <w:rFonts w:ascii="Wingdings" w:hAnsi="Wingdings"/>
    </w:rPr>
  </w:style>
  <w:style w:type="character" w:customStyle="1" w:styleId="WW8Num27z0">
    <w:name w:val="WW8Num27z0"/>
    <w:uiPriority w:val="99"/>
    <w:rsid w:val="008F2DBC"/>
    <w:rPr>
      <w:rFonts w:ascii="Wingdings" w:hAnsi="Wingdings"/>
    </w:rPr>
  </w:style>
  <w:style w:type="character" w:customStyle="1" w:styleId="WW8Num27z1">
    <w:name w:val="WW8Num27z1"/>
    <w:uiPriority w:val="99"/>
    <w:rsid w:val="008F2DBC"/>
    <w:rPr>
      <w:rFonts w:ascii="Courier New" w:hAnsi="Courier New"/>
    </w:rPr>
  </w:style>
  <w:style w:type="character" w:customStyle="1" w:styleId="WW8Num27z2">
    <w:name w:val="WW8Num27z2"/>
    <w:uiPriority w:val="99"/>
    <w:rsid w:val="008F2DBC"/>
    <w:rPr>
      <w:rFonts w:ascii="Times New Roman" w:hAnsi="Times New Roman"/>
    </w:rPr>
  </w:style>
  <w:style w:type="character" w:customStyle="1" w:styleId="WW8Num27z5">
    <w:name w:val="WW8Num27z5"/>
    <w:uiPriority w:val="99"/>
    <w:rsid w:val="008F2DBC"/>
    <w:rPr>
      <w:rFonts w:ascii="Symbol" w:hAnsi="Symbol"/>
      <w:color w:val="auto"/>
    </w:rPr>
  </w:style>
  <w:style w:type="character" w:customStyle="1" w:styleId="WW8Num27z6">
    <w:name w:val="WW8Num27z6"/>
    <w:uiPriority w:val="99"/>
    <w:rsid w:val="008F2DBC"/>
    <w:rPr>
      <w:rFonts w:ascii="Symbol" w:hAnsi="Symbol"/>
    </w:rPr>
  </w:style>
  <w:style w:type="character" w:customStyle="1" w:styleId="WW8Num28z0">
    <w:name w:val="WW8Num28z0"/>
    <w:uiPriority w:val="99"/>
    <w:rsid w:val="008F2DBC"/>
    <w:rPr>
      <w:rFonts w:ascii="Symbol" w:hAnsi="Symbol"/>
    </w:rPr>
  </w:style>
  <w:style w:type="character" w:customStyle="1" w:styleId="WW8Num28z1">
    <w:name w:val="WW8Num28z1"/>
    <w:uiPriority w:val="99"/>
    <w:rsid w:val="008F2DBC"/>
    <w:rPr>
      <w:rFonts w:ascii="Courier New" w:hAnsi="Courier New"/>
    </w:rPr>
  </w:style>
  <w:style w:type="character" w:customStyle="1" w:styleId="WW8Num28z2">
    <w:name w:val="WW8Num28z2"/>
    <w:uiPriority w:val="99"/>
    <w:rsid w:val="008F2DBC"/>
    <w:rPr>
      <w:rFonts w:ascii="Wingdings" w:hAnsi="Wingdings"/>
    </w:rPr>
  </w:style>
  <w:style w:type="character" w:customStyle="1" w:styleId="WW8Num28z3">
    <w:name w:val="WW8Num28z3"/>
    <w:uiPriority w:val="99"/>
    <w:rsid w:val="008F2DBC"/>
    <w:rPr>
      <w:rFonts w:ascii="Symbol" w:hAnsi="Symbol"/>
    </w:rPr>
  </w:style>
  <w:style w:type="character" w:customStyle="1" w:styleId="WW8Num29z0">
    <w:name w:val="WW8Num29z0"/>
    <w:uiPriority w:val="99"/>
    <w:rsid w:val="008F2DBC"/>
    <w:rPr>
      <w:rFonts w:ascii="Symbol" w:hAnsi="Symbol"/>
    </w:rPr>
  </w:style>
  <w:style w:type="character" w:customStyle="1" w:styleId="WW8Num29z1">
    <w:name w:val="WW8Num29z1"/>
    <w:uiPriority w:val="99"/>
    <w:rsid w:val="008F2DBC"/>
    <w:rPr>
      <w:rFonts w:ascii="Courier New" w:hAnsi="Courier New"/>
    </w:rPr>
  </w:style>
  <w:style w:type="character" w:customStyle="1" w:styleId="WW8Num29z2">
    <w:name w:val="WW8Num29z2"/>
    <w:uiPriority w:val="99"/>
    <w:rsid w:val="008F2DBC"/>
    <w:rPr>
      <w:rFonts w:ascii="Wingdings" w:hAnsi="Wingdings"/>
    </w:rPr>
  </w:style>
  <w:style w:type="character" w:customStyle="1" w:styleId="WW8Num30z0">
    <w:name w:val="WW8Num30z0"/>
    <w:uiPriority w:val="99"/>
    <w:rsid w:val="008F2DBC"/>
    <w:rPr>
      <w:rFonts w:ascii="Times New Roman" w:hAnsi="Times New Roman"/>
    </w:rPr>
  </w:style>
  <w:style w:type="character" w:customStyle="1" w:styleId="WW8Num30z1">
    <w:name w:val="WW8Num30z1"/>
    <w:uiPriority w:val="99"/>
    <w:rsid w:val="008F2DBC"/>
    <w:rPr>
      <w:rFonts w:ascii="Courier New" w:hAnsi="Courier New"/>
    </w:rPr>
  </w:style>
  <w:style w:type="character" w:customStyle="1" w:styleId="WW8Num30z2">
    <w:name w:val="WW8Num30z2"/>
    <w:uiPriority w:val="99"/>
    <w:rsid w:val="008F2DBC"/>
    <w:rPr>
      <w:rFonts w:ascii="Wingdings" w:hAnsi="Wingdings"/>
    </w:rPr>
  </w:style>
  <w:style w:type="character" w:customStyle="1" w:styleId="WW8Num30z3">
    <w:name w:val="WW8Num30z3"/>
    <w:uiPriority w:val="99"/>
    <w:rsid w:val="008F2DBC"/>
    <w:rPr>
      <w:rFonts w:ascii="Symbol" w:hAnsi="Symbol"/>
    </w:rPr>
  </w:style>
  <w:style w:type="character" w:customStyle="1" w:styleId="WW8Num31z0">
    <w:name w:val="WW8Num31z0"/>
    <w:uiPriority w:val="99"/>
    <w:rsid w:val="008F2DBC"/>
    <w:rPr>
      <w:rFonts w:ascii="Wingdings" w:hAnsi="Wingdings"/>
      <w:color w:val="auto"/>
    </w:rPr>
  </w:style>
  <w:style w:type="character" w:customStyle="1" w:styleId="WW8Num31z1">
    <w:name w:val="WW8Num31z1"/>
    <w:uiPriority w:val="99"/>
    <w:rsid w:val="008F2DBC"/>
    <w:rPr>
      <w:rFonts w:ascii="Courier New" w:hAnsi="Courier New"/>
    </w:rPr>
  </w:style>
  <w:style w:type="character" w:customStyle="1" w:styleId="WW8Num31z2">
    <w:name w:val="WW8Num31z2"/>
    <w:uiPriority w:val="99"/>
    <w:rsid w:val="008F2DBC"/>
    <w:rPr>
      <w:rFonts w:ascii="Wingdings" w:hAnsi="Wingdings"/>
    </w:rPr>
  </w:style>
  <w:style w:type="character" w:customStyle="1" w:styleId="WW8Num31z3">
    <w:name w:val="WW8Num31z3"/>
    <w:uiPriority w:val="99"/>
    <w:rsid w:val="008F2DBC"/>
    <w:rPr>
      <w:rFonts w:ascii="Symbol" w:hAnsi="Symbol"/>
    </w:rPr>
  </w:style>
  <w:style w:type="character" w:customStyle="1" w:styleId="WW8Num32z0">
    <w:name w:val="WW8Num32z0"/>
    <w:uiPriority w:val="99"/>
    <w:rsid w:val="008F2DBC"/>
    <w:rPr>
      <w:rFonts w:ascii="Symbol" w:hAnsi="Symbol"/>
    </w:rPr>
  </w:style>
  <w:style w:type="character" w:customStyle="1" w:styleId="WW8Num32z1">
    <w:name w:val="WW8Num32z1"/>
    <w:uiPriority w:val="99"/>
    <w:rsid w:val="008F2DBC"/>
    <w:rPr>
      <w:rFonts w:ascii="Courier New" w:hAnsi="Courier New"/>
    </w:rPr>
  </w:style>
  <w:style w:type="character" w:customStyle="1" w:styleId="WW8Num32z2">
    <w:name w:val="WW8Num32z2"/>
    <w:uiPriority w:val="99"/>
    <w:rsid w:val="008F2DBC"/>
    <w:rPr>
      <w:rFonts w:ascii="Wingdings" w:hAnsi="Wingdings"/>
    </w:rPr>
  </w:style>
  <w:style w:type="character" w:customStyle="1" w:styleId="WW8Num34z1">
    <w:name w:val="WW8Num34z1"/>
    <w:uiPriority w:val="99"/>
    <w:rsid w:val="008F2DBC"/>
    <w:rPr>
      <w:rFonts w:ascii="Courier New" w:hAnsi="Courier New"/>
    </w:rPr>
  </w:style>
  <w:style w:type="character" w:customStyle="1" w:styleId="WW8Num34z2">
    <w:name w:val="WW8Num34z2"/>
    <w:uiPriority w:val="99"/>
    <w:rsid w:val="008F2DBC"/>
    <w:rPr>
      <w:rFonts w:ascii="Wingdings" w:hAnsi="Wingdings"/>
    </w:rPr>
  </w:style>
  <w:style w:type="character" w:customStyle="1" w:styleId="WW8Num34z3">
    <w:name w:val="WW8Num34z3"/>
    <w:uiPriority w:val="99"/>
    <w:rsid w:val="008F2DBC"/>
    <w:rPr>
      <w:rFonts w:ascii="Symbol" w:hAnsi="Symbol"/>
    </w:rPr>
  </w:style>
  <w:style w:type="character" w:customStyle="1" w:styleId="WW8Num35z0">
    <w:name w:val="WW8Num35z0"/>
    <w:uiPriority w:val="99"/>
    <w:rsid w:val="008F2DBC"/>
    <w:rPr>
      <w:rFonts w:ascii="Times New Roman" w:hAnsi="Times New Roman"/>
    </w:rPr>
  </w:style>
  <w:style w:type="character" w:customStyle="1" w:styleId="WW8Num35z1">
    <w:name w:val="WW8Num35z1"/>
    <w:uiPriority w:val="99"/>
    <w:rsid w:val="008F2DBC"/>
    <w:rPr>
      <w:rFonts w:ascii="Courier New" w:hAnsi="Courier New"/>
    </w:rPr>
  </w:style>
  <w:style w:type="character" w:customStyle="1" w:styleId="WW8Num35z2">
    <w:name w:val="WW8Num35z2"/>
    <w:uiPriority w:val="99"/>
    <w:rsid w:val="008F2DBC"/>
    <w:rPr>
      <w:rFonts w:ascii="Wingdings" w:hAnsi="Wingdings"/>
    </w:rPr>
  </w:style>
  <w:style w:type="character" w:customStyle="1" w:styleId="WW8Num35z3">
    <w:name w:val="WW8Num35z3"/>
    <w:uiPriority w:val="99"/>
    <w:rsid w:val="008F2DBC"/>
    <w:rPr>
      <w:rFonts w:ascii="Symbol" w:hAnsi="Symbol"/>
    </w:rPr>
  </w:style>
  <w:style w:type="character" w:customStyle="1" w:styleId="WW8Num36z0">
    <w:name w:val="WW8Num36z0"/>
    <w:uiPriority w:val="99"/>
    <w:rsid w:val="008F2DBC"/>
    <w:rPr>
      <w:rFonts w:ascii="Symbol" w:hAnsi="Symbol"/>
    </w:rPr>
  </w:style>
  <w:style w:type="character" w:customStyle="1" w:styleId="WW8Num36z1">
    <w:name w:val="WW8Num36z1"/>
    <w:uiPriority w:val="99"/>
    <w:rsid w:val="008F2DBC"/>
    <w:rPr>
      <w:rFonts w:ascii="Courier New" w:hAnsi="Courier New"/>
    </w:rPr>
  </w:style>
  <w:style w:type="character" w:customStyle="1" w:styleId="WW8Num36z2">
    <w:name w:val="WW8Num36z2"/>
    <w:uiPriority w:val="99"/>
    <w:rsid w:val="008F2DBC"/>
    <w:rPr>
      <w:rFonts w:ascii="Wingdings" w:hAnsi="Wingdings"/>
    </w:rPr>
  </w:style>
  <w:style w:type="character" w:customStyle="1" w:styleId="WW8Num37z1">
    <w:name w:val="WW8Num37z1"/>
    <w:uiPriority w:val="99"/>
    <w:rsid w:val="008F2DBC"/>
    <w:rPr>
      <w:rFonts w:ascii="Arial" w:hAnsi="Arial"/>
      <w:color w:val="auto"/>
    </w:rPr>
  </w:style>
  <w:style w:type="character" w:customStyle="1" w:styleId="WW8Num38z0">
    <w:name w:val="WW8Num38z0"/>
    <w:uiPriority w:val="99"/>
    <w:rsid w:val="008F2DBC"/>
    <w:rPr>
      <w:rFonts w:ascii="Symbol" w:hAnsi="Symbol"/>
    </w:rPr>
  </w:style>
  <w:style w:type="character" w:customStyle="1" w:styleId="WW8Num38z1">
    <w:name w:val="WW8Num38z1"/>
    <w:uiPriority w:val="99"/>
    <w:rsid w:val="008F2DBC"/>
    <w:rPr>
      <w:rFonts w:ascii="Courier New" w:hAnsi="Courier New"/>
    </w:rPr>
  </w:style>
  <w:style w:type="character" w:customStyle="1" w:styleId="WW8Num38z2">
    <w:name w:val="WW8Num38z2"/>
    <w:uiPriority w:val="99"/>
    <w:rsid w:val="008F2DBC"/>
    <w:rPr>
      <w:rFonts w:ascii="Wingdings" w:hAnsi="Wingdings"/>
    </w:rPr>
  </w:style>
  <w:style w:type="character" w:customStyle="1" w:styleId="WW8Num39z0">
    <w:name w:val="WW8Num39z0"/>
    <w:uiPriority w:val="99"/>
    <w:rsid w:val="008F2DBC"/>
    <w:rPr>
      <w:rFonts w:ascii="Symbol" w:hAnsi="Symbol"/>
      <w:color w:val="auto"/>
    </w:rPr>
  </w:style>
  <w:style w:type="character" w:customStyle="1" w:styleId="WW8Num39z1">
    <w:name w:val="WW8Num39z1"/>
    <w:uiPriority w:val="99"/>
    <w:rsid w:val="008F2DBC"/>
    <w:rPr>
      <w:rFonts w:ascii="Courier New" w:hAnsi="Courier New"/>
    </w:rPr>
  </w:style>
  <w:style w:type="character" w:customStyle="1" w:styleId="WW8Num39z2">
    <w:name w:val="WW8Num39z2"/>
    <w:uiPriority w:val="99"/>
    <w:rsid w:val="008F2DBC"/>
    <w:rPr>
      <w:rFonts w:ascii="Wingdings" w:hAnsi="Wingdings"/>
    </w:rPr>
  </w:style>
  <w:style w:type="character" w:customStyle="1" w:styleId="WW8Num39z3">
    <w:name w:val="WW8Num39z3"/>
    <w:uiPriority w:val="99"/>
    <w:rsid w:val="008F2DBC"/>
    <w:rPr>
      <w:rFonts w:ascii="Symbol" w:hAnsi="Symbol"/>
    </w:rPr>
  </w:style>
  <w:style w:type="character" w:customStyle="1" w:styleId="WW8Num40z0">
    <w:name w:val="WW8Num40z0"/>
    <w:uiPriority w:val="99"/>
    <w:rsid w:val="008F2DBC"/>
    <w:rPr>
      <w:rFonts w:ascii="Symbol" w:hAnsi="Symbol"/>
    </w:rPr>
  </w:style>
  <w:style w:type="character" w:customStyle="1" w:styleId="WW8Num40z1">
    <w:name w:val="WW8Num40z1"/>
    <w:uiPriority w:val="99"/>
    <w:rsid w:val="008F2DBC"/>
    <w:rPr>
      <w:rFonts w:ascii="Courier New" w:hAnsi="Courier New"/>
    </w:rPr>
  </w:style>
  <w:style w:type="character" w:customStyle="1" w:styleId="WW8Num40z2">
    <w:name w:val="WW8Num40z2"/>
    <w:uiPriority w:val="99"/>
    <w:rsid w:val="008F2DBC"/>
    <w:rPr>
      <w:rFonts w:ascii="Wingdings" w:hAnsi="Wingdings"/>
    </w:rPr>
  </w:style>
  <w:style w:type="character" w:customStyle="1" w:styleId="WW8Num41z0">
    <w:name w:val="WW8Num41z0"/>
    <w:uiPriority w:val="99"/>
    <w:rsid w:val="008F2DBC"/>
    <w:rPr>
      <w:rFonts w:ascii="Wingdings" w:hAnsi="Wingdings"/>
    </w:rPr>
  </w:style>
  <w:style w:type="character" w:customStyle="1" w:styleId="WW8Num41z1">
    <w:name w:val="WW8Num41z1"/>
    <w:uiPriority w:val="99"/>
    <w:rsid w:val="008F2DBC"/>
    <w:rPr>
      <w:rFonts w:ascii="Courier New" w:hAnsi="Courier New"/>
    </w:rPr>
  </w:style>
  <w:style w:type="character" w:customStyle="1" w:styleId="WW8Num41z3">
    <w:name w:val="WW8Num41z3"/>
    <w:uiPriority w:val="99"/>
    <w:rsid w:val="008F2DBC"/>
    <w:rPr>
      <w:rFonts w:ascii="Symbol" w:hAnsi="Symbol"/>
    </w:rPr>
  </w:style>
  <w:style w:type="character" w:customStyle="1" w:styleId="WW8Num42z0">
    <w:name w:val="WW8Num42z0"/>
    <w:uiPriority w:val="99"/>
    <w:rsid w:val="008F2DBC"/>
    <w:rPr>
      <w:rFonts w:ascii="Wingdings" w:hAnsi="Wingdings"/>
      <w:position w:val="0"/>
      <w:sz w:val="20"/>
      <w:vertAlign w:val="baseline"/>
    </w:rPr>
  </w:style>
  <w:style w:type="character" w:customStyle="1" w:styleId="WW8Num42z1">
    <w:name w:val="WW8Num42z1"/>
    <w:uiPriority w:val="99"/>
    <w:rsid w:val="008F2DBC"/>
    <w:rPr>
      <w:rFonts w:ascii="Courier New" w:hAnsi="Courier New"/>
    </w:rPr>
  </w:style>
  <w:style w:type="character" w:customStyle="1" w:styleId="WW8Num42z2">
    <w:name w:val="WW8Num42z2"/>
    <w:uiPriority w:val="99"/>
    <w:rsid w:val="008F2DBC"/>
    <w:rPr>
      <w:rFonts w:ascii="Wingdings" w:hAnsi="Wingdings"/>
    </w:rPr>
  </w:style>
  <w:style w:type="character" w:customStyle="1" w:styleId="WW8Num42z3">
    <w:name w:val="WW8Num42z3"/>
    <w:uiPriority w:val="99"/>
    <w:rsid w:val="008F2DBC"/>
    <w:rPr>
      <w:rFonts w:ascii="Symbol" w:hAnsi="Symbol"/>
    </w:rPr>
  </w:style>
  <w:style w:type="character" w:customStyle="1" w:styleId="WW8Num43z0">
    <w:name w:val="WW8Num43z0"/>
    <w:uiPriority w:val="99"/>
    <w:rsid w:val="008F2DBC"/>
    <w:rPr>
      <w:rFonts w:ascii="Symbol" w:hAnsi="Symbol"/>
    </w:rPr>
  </w:style>
  <w:style w:type="character" w:customStyle="1" w:styleId="WW8Num43z1">
    <w:name w:val="WW8Num43z1"/>
    <w:uiPriority w:val="99"/>
    <w:rsid w:val="008F2DBC"/>
    <w:rPr>
      <w:rFonts w:ascii="Courier New" w:hAnsi="Courier New"/>
    </w:rPr>
  </w:style>
  <w:style w:type="character" w:customStyle="1" w:styleId="WW8Num43z2">
    <w:name w:val="WW8Num43z2"/>
    <w:uiPriority w:val="99"/>
    <w:rsid w:val="008F2DBC"/>
    <w:rPr>
      <w:rFonts w:ascii="Wingdings" w:hAnsi="Wingdings"/>
    </w:rPr>
  </w:style>
  <w:style w:type="character" w:customStyle="1" w:styleId="WW8Num44z0">
    <w:name w:val="WW8Num44z0"/>
    <w:uiPriority w:val="99"/>
    <w:rsid w:val="008F2DBC"/>
    <w:rPr>
      <w:rFonts w:ascii="Symbol" w:hAnsi="Symbol"/>
    </w:rPr>
  </w:style>
  <w:style w:type="character" w:customStyle="1" w:styleId="WW8Num44z1">
    <w:name w:val="WW8Num44z1"/>
    <w:uiPriority w:val="99"/>
    <w:rsid w:val="008F2DBC"/>
    <w:rPr>
      <w:rFonts w:ascii="Courier New" w:hAnsi="Courier New"/>
    </w:rPr>
  </w:style>
  <w:style w:type="character" w:customStyle="1" w:styleId="WW8Num44z2">
    <w:name w:val="WW8Num44z2"/>
    <w:uiPriority w:val="99"/>
    <w:rsid w:val="008F2DBC"/>
    <w:rPr>
      <w:rFonts w:ascii="Wingdings" w:hAnsi="Wingdings"/>
    </w:rPr>
  </w:style>
  <w:style w:type="character" w:customStyle="1" w:styleId="WW8Num45z0">
    <w:name w:val="WW8Num45z0"/>
    <w:uiPriority w:val="99"/>
    <w:rsid w:val="008F2DBC"/>
    <w:rPr>
      <w:rFonts w:ascii="Times New Roman" w:hAnsi="Times New Roman"/>
    </w:rPr>
  </w:style>
  <w:style w:type="character" w:customStyle="1" w:styleId="WW8Num45z1">
    <w:name w:val="WW8Num45z1"/>
    <w:uiPriority w:val="99"/>
    <w:rsid w:val="008F2DBC"/>
    <w:rPr>
      <w:rFonts w:ascii="Courier New" w:hAnsi="Courier New"/>
    </w:rPr>
  </w:style>
  <w:style w:type="character" w:customStyle="1" w:styleId="WW8Num45z2">
    <w:name w:val="WW8Num45z2"/>
    <w:uiPriority w:val="99"/>
    <w:rsid w:val="008F2DBC"/>
    <w:rPr>
      <w:rFonts w:ascii="Wingdings" w:hAnsi="Wingdings"/>
    </w:rPr>
  </w:style>
  <w:style w:type="character" w:customStyle="1" w:styleId="WW8Num45z3">
    <w:name w:val="WW8Num45z3"/>
    <w:uiPriority w:val="99"/>
    <w:rsid w:val="008F2DBC"/>
    <w:rPr>
      <w:rFonts w:ascii="Symbol" w:hAnsi="Symbol"/>
    </w:rPr>
  </w:style>
  <w:style w:type="character" w:customStyle="1" w:styleId="WW8Num46z0">
    <w:name w:val="WW8Num46z0"/>
    <w:uiPriority w:val="99"/>
    <w:rsid w:val="008F2DBC"/>
    <w:rPr>
      <w:rFonts w:ascii="AdLib Win95BT" w:hAnsi="AdLib Win95BT"/>
      <w:sz w:val="24"/>
    </w:rPr>
  </w:style>
  <w:style w:type="character" w:customStyle="1" w:styleId="WW8Num47z0">
    <w:name w:val="WW8Num47z0"/>
    <w:uiPriority w:val="99"/>
    <w:rsid w:val="008F2DBC"/>
    <w:rPr>
      <w:rFonts w:ascii="Symbol" w:hAnsi="Symbol"/>
    </w:rPr>
  </w:style>
  <w:style w:type="character" w:customStyle="1" w:styleId="WW8Num47z1">
    <w:name w:val="WW8Num47z1"/>
    <w:uiPriority w:val="99"/>
    <w:rsid w:val="008F2DBC"/>
    <w:rPr>
      <w:rFonts w:ascii="Courier New" w:hAnsi="Courier New"/>
    </w:rPr>
  </w:style>
  <w:style w:type="character" w:customStyle="1" w:styleId="WW8Num47z2">
    <w:name w:val="WW8Num47z2"/>
    <w:uiPriority w:val="99"/>
    <w:rsid w:val="008F2DBC"/>
    <w:rPr>
      <w:rFonts w:ascii="Wingdings" w:hAnsi="Wingdings"/>
    </w:rPr>
  </w:style>
  <w:style w:type="character" w:customStyle="1" w:styleId="WW8Num47z3">
    <w:name w:val="WW8Num47z3"/>
    <w:uiPriority w:val="99"/>
    <w:rsid w:val="008F2DBC"/>
    <w:rPr>
      <w:rFonts w:ascii="Symbol" w:hAnsi="Symbol"/>
    </w:rPr>
  </w:style>
  <w:style w:type="character" w:customStyle="1" w:styleId="WW8Num48z0">
    <w:name w:val="WW8Num48z0"/>
    <w:uiPriority w:val="99"/>
    <w:rsid w:val="008F2DBC"/>
    <w:rPr>
      <w:rFonts w:ascii="Symbol" w:hAnsi="Symbol"/>
    </w:rPr>
  </w:style>
  <w:style w:type="character" w:customStyle="1" w:styleId="WW8Num48z1">
    <w:name w:val="WW8Num48z1"/>
    <w:uiPriority w:val="99"/>
    <w:rsid w:val="008F2DBC"/>
    <w:rPr>
      <w:rFonts w:ascii="Courier New" w:hAnsi="Courier New"/>
    </w:rPr>
  </w:style>
  <w:style w:type="character" w:customStyle="1" w:styleId="WW8Num48z2">
    <w:name w:val="WW8Num48z2"/>
    <w:uiPriority w:val="99"/>
    <w:rsid w:val="008F2DBC"/>
    <w:rPr>
      <w:rFonts w:ascii="Wingdings" w:hAnsi="Wingdings"/>
    </w:rPr>
  </w:style>
  <w:style w:type="character" w:customStyle="1" w:styleId="WW8Num49z0">
    <w:name w:val="WW8Num49z0"/>
    <w:uiPriority w:val="99"/>
    <w:rsid w:val="008F2DBC"/>
    <w:rPr>
      <w:rFonts w:ascii="Symbol" w:hAnsi="Symbol"/>
    </w:rPr>
  </w:style>
  <w:style w:type="character" w:customStyle="1" w:styleId="WW8Num49z1">
    <w:name w:val="WW8Num49z1"/>
    <w:uiPriority w:val="99"/>
    <w:rsid w:val="008F2DBC"/>
    <w:rPr>
      <w:rFonts w:ascii="Courier New" w:hAnsi="Courier New"/>
    </w:rPr>
  </w:style>
  <w:style w:type="character" w:customStyle="1" w:styleId="WW8Num49z2">
    <w:name w:val="WW8Num49z2"/>
    <w:uiPriority w:val="99"/>
    <w:rsid w:val="008F2DBC"/>
    <w:rPr>
      <w:rFonts w:ascii="Wingdings" w:hAnsi="Wingdings"/>
    </w:rPr>
  </w:style>
  <w:style w:type="character" w:customStyle="1" w:styleId="WW8Num50z0">
    <w:name w:val="WW8Num50z0"/>
    <w:uiPriority w:val="99"/>
    <w:rsid w:val="008F2DBC"/>
    <w:rPr>
      <w:rFonts w:ascii="Symbol" w:hAnsi="Symbol"/>
    </w:rPr>
  </w:style>
  <w:style w:type="character" w:customStyle="1" w:styleId="WW8Num50z1">
    <w:name w:val="WW8Num50z1"/>
    <w:uiPriority w:val="99"/>
    <w:rsid w:val="008F2DBC"/>
    <w:rPr>
      <w:rFonts w:ascii="Courier New" w:hAnsi="Courier New"/>
    </w:rPr>
  </w:style>
  <w:style w:type="character" w:customStyle="1" w:styleId="WW8Num50z2">
    <w:name w:val="WW8Num50z2"/>
    <w:uiPriority w:val="99"/>
    <w:rsid w:val="008F2DBC"/>
    <w:rPr>
      <w:rFonts w:ascii="Wingdings" w:hAnsi="Wingdings"/>
    </w:rPr>
  </w:style>
  <w:style w:type="character" w:customStyle="1" w:styleId="WW8Num51z0">
    <w:name w:val="WW8Num51z0"/>
    <w:uiPriority w:val="99"/>
    <w:rsid w:val="008F2DBC"/>
    <w:rPr>
      <w:rFonts w:ascii="Wingdings" w:hAnsi="Wingdings"/>
    </w:rPr>
  </w:style>
  <w:style w:type="character" w:customStyle="1" w:styleId="WW8Num51z1">
    <w:name w:val="WW8Num51z1"/>
    <w:uiPriority w:val="99"/>
    <w:rsid w:val="008F2DBC"/>
    <w:rPr>
      <w:rFonts w:ascii="Courier New" w:hAnsi="Courier New"/>
    </w:rPr>
  </w:style>
  <w:style w:type="character" w:customStyle="1" w:styleId="WW8Num51z3">
    <w:name w:val="WW8Num51z3"/>
    <w:uiPriority w:val="99"/>
    <w:rsid w:val="008F2DBC"/>
    <w:rPr>
      <w:rFonts w:ascii="Symbol" w:hAnsi="Symbol"/>
    </w:rPr>
  </w:style>
  <w:style w:type="character" w:customStyle="1" w:styleId="WW8Num52z0">
    <w:name w:val="WW8Num52z0"/>
    <w:uiPriority w:val="99"/>
    <w:rsid w:val="008F2DBC"/>
    <w:rPr>
      <w:rFonts w:ascii="Symbol" w:hAnsi="Symbol"/>
    </w:rPr>
  </w:style>
  <w:style w:type="character" w:customStyle="1" w:styleId="WW8Num52z1">
    <w:name w:val="WW8Num52z1"/>
    <w:uiPriority w:val="99"/>
    <w:rsid w:val="008F2DBC"/>
    <w:rPr>
      <w:rFonts w:ascii="Courier New" w:hAnsi="Courier New"/>
    </w:rPr>
  </w:style>
  <w:style w:type="character" w:customStyle="1" w:styleId="WW8Num52z2">
    <w:name w:val="WW8Num52z2"/>
    <w:uiPriority w:val="99"/>
    <w:rsid w:val="008F2DBC"/>
    <w:rPr>
      <w:rFonts w:ascii="Wingdings" w:hAnsi="Wingdings"/>
    </w:rPr>
  </w:style>
  <w:style w:type="character" w:customStyle="1" w:styleId="WW8Num53z0">
    <w:name w:val="WW8Num53z0"/>
    <w:uiPriority w:val="99"/>
    <w:rsid w:val="008F2DBC"/>
    <w:rPr>
      <w:rFonts w:ascii="Wingdings" w:hAnsi="Wingdings"/>
    </w:rPr>
  </w:style>
  <w:style w:type="character" w:customStyle="1" w:styleId="WW8Num53z1">
    <w:name w:val="WW8Num53z1"/>
    <w:uiPriority w:val="99"/>
    <w:rsid w:val="008F2DBC"/>
    <w:rPr>
      <w:rFonts w:ascii="Courier New" w:hAnsi="Courier New"/>
    </w:rPr>
  </w:style>
  <w:style w:type="character" w:customStyle="1" w:styleId="WW8Num53z3">
    <w:name w:val="WW8Num53z3"/>
    <w:uiPriority w:val="99"/>
    <w:rsid w:val="008F2DBC"/>
    <w:rPr>
      <w:rFonts w:ascii="Symbol" w:hAnsi="Symbol"/>
    </w:rPr>
  </w:style>
  <w:style w:type="character" w:customStyle="1" w:styleId="WW8Num54z0">
    <w:name w:val="WW8Num54z0"/>
    <w:uiPriority w:val="99"/>
    <w:rsid w:val="008F2DBC"/>
    <w:rPr>
      <w:rFonts w:ascii="Symbol" w:hAnsi="Symbol"/>
      <w:b/>
      <w:sz w:val="28"/>
    </w:rPr>
  </w:style>
  <w:style w:type="character" w:customStyle="1" w:styleId="WW8Num55z0">
    <w:name w:val="WW8Num55z0"/>
    <w:uiPriority w:val="99"/>
    <w:rsid w:val="008F2DBC"/>
    <w:rPr>
      <w:rFonts w:ascii="Symbol" w:hAnsi="Symbol"/>
      <w:color w:val="auto"/>
    </w:rPr>
  </w:style>
  <w:style w:type="character" w:customStyle="1" w:styleId="WW8Num55z1">
    <w:name w:val="WW8Num55z1"/>
    <w:uiPriority w:val="99"/>
    <w:rsid w:val="008F2DBC"/>
    <w:rPr>
      <w:rFonts w:ascii="Courier New" w:hAnsi="Courier New"/>
    </w:rPr>
  </w:style>
  <w:style w:type="character" w:customStyle="1" w:styleId="WW8Num55z2">
    <w:name w:val="WW8Num55z2"/>
    <w:uiPriority w:val="99"/>
    <w:rsid w:val="008F2DBC"/>
    <w:rPr>
      <w:rFonts w:ascii="Wingdings" w:hAnsi="Wingdings"/>
    </w:rPr>
  </w:style>
  <w:style w:type="character" w:customStyle="1" w:styleId="WW8Num55z3">
    <w:name w:val="WW8Num55z3"/>
    <w:uiPriority w:val="99"/>
    <w:rsid w:val="008F2DBC"/>
    <w:rPr>
      <w:rFonts w:ascii="Symbol" w:hAnsi="Symbol"/>
    </w:rPr>
  </w:style>
  <w:style w:type="character" w:customStyle="1" w:styleId="WW8Num56z0">
    <w:name w:val="WW8Num56z0"/>
    <w:uiPriority w:val="99"/>
    <w:rsid w:val="008F2DBC"/>
    <w:rPr>
      <w:rFonts w:ascii="Arial" w:hAnsi="Arial"/>
      <w:color w:val="auto"/>
    </w:rPr>
  </w:style>
  <w:style w:type="character" w:customStyle="1" w:styleId="WW8Num56z1">
    <w:name w:val="WW8Num56z1"/>
    <w:uiPriority w:val="99"/>
    <w:rsid w:val="008F2DBC"/>
    <w:rPr>
      <w:rFonts w:ascii="Courier New" w:hAnsi="Courier New"/>
    </w:rPr>
  </w:style>
  <w:style w:type="character" w:customStyle="1" w:styleId="WW8Num56z2">
    <w:name w:val="WW8Num56z2"/>
    <w:uiPriority w:val="99"/>
    <w:rsid w:val="008F2DBC"/>
    <w:rPr>
      <w:rFonts w:ascii="Wingdings" w:hAnsi="Wingdings"/>
    </w:rPr>
  </w:style>
  <w:style w:type="character" w:customStyle="1" w:styleId="WW8Num56z3">
    <w:name w:val="WW8Num56z3"/>
    <w:uiPriority w:val="99"/>
    <w:rsid w:val="008F2DBC"/>
    <w:rPr>
      <w:rFonts w:ascii="Symbol" w:hAnsi="Symbol"/>
    </w:rPr>
  </w:style>
  <w:style w:type="character" w:customStyle="1" w:styleId="WW8NumSt62z0">
    <w:name w:val="WW8NumSt62z0"/>
    <w:uiPriority w:val="99"/>
    <w:rsid w:val="008F2DBC"/>
    <w:rPr>
      <w:rFonts w:ascii="Symbol" w:hAnsi="Symbol"/>
    </w:rPr>
  </w:style>
  <w:style w:type="character" w:customStyle="1" w:styleId="WW8NumSt62z1">
    <w:name w:val="WW8NumSt62z1"/>
    <w:uiPriority w:val="99"/>
    <w:rsid w:val="008F2DBC"/>
    <w:rPr>
      <w:rFonts w:ascii="Courier New" w:hAnsi="Courier New"/>
    </w:rPr>
  </w:style>
  <w:style w:type="character" w:customStyle="1" w:styleId="WW8NumSt62z2">
    <w:name w:val="WW8NumSt62z2"/>
    <w:uiPriority w:val="99"/>
    <w:rsid w:val="008F2DBC"/>
    <w:rPr>
      <w:rFonts w:ascii="Wingdings" w:hAnsi="Wingdings"/>
    </w:rPr>
  </w:style>
  <w:style w:type="character" w:customStyle="1" w:styleId="Absatz-Standardschriftart1">
    <w:name w:val="Absatz-Standardschriftart1"/>
    <w:uiPriority w:val="99"/>
    <w:rsid w:val="008F2DBC"/>
  </w:style>
  <w:style w:type="character" w:styleId="Seitenzahl">
    <w:name w:val="page number"/>
    <w:basedOn w:val="Absatz-Standardschriftart1"/>
    <w:uiPriority w:val="99"/>
    <w:rsid w:val="008F2DBC"/>
    <w:rPr>
      <w:rFonts w:cs="Times New Roman"/>
    </w:rPr>
  </w:style>
  <w:style w:type="character" w:customStyle="1" w:styleId="Funotenzeichen1">
    <w:name w:val="Fußnotenzeichen1"/>
    <w:uiPriority w:val="99"/>
    <w:rsid w:val="008F2DBC"/>
    <w:rPr>
      <w:rFonts w:ascii="Arial" w:hAnsi="Arial"/>
      <w:sz w:val="24"/>
      <w:vertAlign w:val="superscript"/>
    </w:rPr>
  </w:style>
  <w:style w:type="character" w:styleId="Hyperlink">
    <w:name w:val="Hyperlink"/>
    <w:basedOn w:val="Absatz-Standardschriftart"/>
    <w:uiPriority w:val="99"/>
    <w:rsid w:val="008F2DBC"/>
    <w:rPr>
      <w:rFonts w:cs="Times New Roman"/>
      <w:color w:val="0000FF"/>
      <w:u w:val="single"/>
    </w:rPr>
  </w:style>
  <w:style w:type="character" w:styleId="BesuchterHyperlink">
    <w:name w:val="FollowedHyperlink"/>
    <w:basedOn w:val="Absatz-Standardschriftart"/>
    <w:uiPriority w:val="99"/>
    <w:rsid w:val="008F2DBC"/>
    <w:rPr>
      <w:rFonts w:cs="Times New Roman"/>
      <w:color w:val="800080"/>
      <w:u w:val="single"/>
    </w:rPr>
  </w:style>
  <w:style w:type="character" w:customStyle="1" w:styleId="Endnotenzeichen1">
    <w:name w:val="Endnotenzeichen1"/>
    <w:uiPriority w:val="99"/>
    <w:rsid w:val="008F2DBC"/>
    <w:rPr>
      <w:vertAlign w:val="superscript"/>
    </w:rPr>
  </w:style>
  <w:style w:type="character" w:customStyle="1" w:styleId="Kommentarzeichen1">
    <w:name w:val="Kommentarzeichen1"/>
    <w:uiPriority w:val="99"/>
    <w:rsid w:val="008F2DBC"/>
    <w:rPr>
      <w:sz w:val="16"/>
    </w:rPr>
  </w:style>
  <w:style w:type="character" w:customStyle="1" w:styleId="FuzeileZchn">
    <w:name w:val="Fußzeile Zchn"/>
    <w:uiPriority w:val="99"/>
    <w:rsid w:val="008F2DBC"/>
    <w:rPr>
      <w:rFonts w:ascii="Arial" w:hAnsi="Arial"/>
      <w:sz w:val="24"/>
      <w:lang w:val="de-DE" w:eastAsia="de-DE"/>
    </w:rPr>
  </w:style>
  <w:style w:type="character" w:styleId="Fett">
    <w:name w:val="Strong"/>
    <w:basedOn w:val="Absatz-Standardschriftart"/>
    <w:uiPriority w:val="99"/>
    <w:qFormat/>
    <w:rsid w:val="008F2DBC"/>
    <w:rPr>
      <w:rFonts w:cs="Times New Roman"/>
      <w:b/>
    </w:rPr>
  </w:style>
  <w:style w:type="character" w:customStyle="1" w:styleId="apple-converted-space">
    <w:name w:val="apple-converted-space"/>
    <w:uiPriority w:val="99"/>
    <w:rsid w:val="008F2DBC"/>
  </w:style>
  <w:style w:type="character" w:customStyle="1" w:styleId="EndnotentextZchn">
    <w:name w:val="Endnotentext Zchn"/>
    <w:uiPriority w:val="99"/>
    <w:rsid w:val="008F2DBC"/>
    <w:rPr>
      <w:rFonts w:ascii="Arial" w:hAnsi="Arial"/>
    </w:rPr>
  </w:style>
  <w:style w:type="character" w:styleId="Funotenzeichen">
    <w:name w:val="footnote reference"/>
    <w:basedOn w:val="Absatz-Standardschriftart"/>
    <w:uiPriority w:val="99"/>
    <w:rsid w:val="008F2DBC"/>
    <w:rPr>
      <w:rFonts w:cs="Times New Roman"/>
      <w:vertAlign w:val="superscript"/>
    </w:rPr>
  </w:style>
  <w:style w:type="character" w:customStyle="1" w:styleId="Verzeichnissprung">
    <w:name w:val="Verzeichnissprung"/>
    <w:uiPriority w:val="99"/>
    <w:rsid w:val="008F2DBC"/>
  </w:style>
  <w:style w:type="character" w:styleId="Endnotenzeichen">
    <w:name w:val="endnote reference"/>
    <w:basedOn w:val="Absatz-Standardschriftart"/>
    <w:uiPriority w:val="99"/>
    <w:rsid w:val="008F2DBC"/>
    <w:rPr>
      <w:rFonts w:cs="Times New Roman"/>
      <w:vertAlign w:val="superscript"/>
    </w:rPr>
  </w:style>
  <w:style w:type="paragraph" w:customStyle="1" w:styleId="berschrift">
    <w:name w:val="Überschrift"/>
    <w:basedOn w:val="Standard"/>
    <w:next w:val="Textkrper"/>
    <w:uiPriority w:val="99"/>
    <w:rsid w:val="008F2DBC"/>
    <w:pPr>
      <w:keepNext/>
      <w:spacing w:before="240" w:after="120"/>
      <w:jc w:val="both"/>
    </w:pPr>
    <w:rPr>
      <w:rFonts w:ascii="Arial" w:eastAsia="Microsoft YaHei" w:hAnsi="Arial" w:cs="Mangal"/>
      <w:sz w:val="28"/>
      <w:szCs w:val="28"/>
      <w:lang w:eastAsia="zh-CN"/>
    </w:rPr>
  </w:style>
  <w:style w:type="paragraph" w:styleId="Textkrper">
    <w:name w:val="Body Text"/>
    <w:basedOn w:val="Standard"/>
    <w:link w:val="TextkrperZchn"/>
    <w:uiPriority w:val="99"/>
    <w:rsid w:val="008F2DBC"/>
    <w:pPr>
      <w:spacing w:before="120"/>
    </w:pPr>
    <w:rPr>
      <w:rFonts w:ascii="Arial" w:hAnsi="Arial" w:cs="Arial"/>
      <w:color w:val="FF0000"/>
      <w:sz w:val="22"/>
      <w:szCs w:val="20"/>
      <w:lang w:eastAsia="zh-CN"/>
    </w:rPr>
  </w:style>
  <w:style w:type="character" w:customStyle="1" w:styleId="TextkrperZchn">
    <w:name w:val="Textkörper Zchn"/>
    <w:basedOn w:val="Absatz-Standardschriftart"/>
    <w:link w:val="Textkrper"/>
    <w:uiPriority w:val="99"/>
    <w:rsid w:val="008F2DBC"/>
    <w:rPr>
      <w:rFonts w:ascii="Arial" w:hAnsi="Arial" w:cs="Arial"/>
      <w:color w:val="FF0000"/>
      <w:sz w:val="22"/>
      <w:lang w:eastAsia="zh-CN"/>
    </w:rPr>
  </w:style>
  <w:style w:type="paragraph" w:styleId="Liste">
    <w:name w:val="List"/>
    <w:basedOn w:val="Textkrper"/>
    <w:uiPriority w:val="99"/>
    <w:rsid w:val="008F2DBC"/>
    <w:rPr>
      <w:rFonts w:cs="Mangal"/>
    </w:rPr>
  </w:style>
  <w:style w:type="paragraph" w:styleId="Beschriftung">
    <w:name w:val="caption"/>
    <w:basedOn w:val="Standard"/>
    <w:uiPriority w:val="99"/>
    <w:qFormat/>
    <w:rsid w:val="008F2DBC"/>
    <w:pPr>
      <w:suppressLineNumbers/>
      <w:spacing w:before="120" w:after="120"/>
      <w:jc w:val="both"/>
    </w:pPr>
    <w:rPr>
      <w:rFonts w:ascii="Arial" w:hAnsi="Arial" w:cs="Mangal"/>
      <w:i/>
      <w:iCs/>
      <w:lang w:eastAsia="zh-CN"/>
    </w:rPr>
  </w:style>
  <w:style w:type="paragraph" w:customStyle="1" w:styleId="Verzeichnis">
    <w:name w:val="Verzeichnis"/>
    <w:basedOn w:val="Standard"/>
    <w:uiPriority w:val="99"/>
    <w:rsid w:val="008F2DBC"/>
    <w:pPr>
      <w:suppressLineNumbers/>
      <w:jc w:val="both"/>
    </w:pPr>
    <w:rPr>
      <w:rFonts w:ascii="Arial" w:hAnsi="Arial" w:cs="Mangal"/>
      <w:szCs w:val="20"/>
      <w:lang w:eastAsia="zh-CN"/>
    </w:rPr>
  </w:style>
  <w:style w:type="paragraph" w:customStyle="1" w:styleId="einzug-3">
    <w:name w:val="einzug-3"/>
    <w:basedOn w:val="Standard"/>
    <w:next w:val="Standard"/>
    <w:rsid w:val="008F2DBC"/>
    <w:pPr>
      <w:numPr>
        <w:numId w:val="7"/>
      </w:numPr>
      <w:tabs>
        <w:tab w:val="left" w:pos="284"/>
      </w:tabs>
      <w:spacing w:line="288" w:lineRule="exact"/>
      <w:jc w:val="both"/>
    </w:pPr>
    <w:rPr>
      <w:rFonts w:ascii="Arial" w:hAnsi="Arial" w:cs="Arial"/>
      <w:szCs w:val="20"/>
      <w:lang w:eastAsia="zh-CN"/>
    </w:rPr>
  </w:style>
  <w:style w:type="paragraph" w:customStyle="1" w:styleId="ZW-Zusatz">
    <w:name w:val="ZW-Zusatz"/>
    <w:basedOn w:val="Standard"/>
    <w:next w:val="Standard"/>
    <w:uiPriority w:val="99"/>
    <w:rsid w:val="008F2DBC"/>
    <w:pPr>
      <w:keepNext/>
      <w:numPr>
        <w:numId w:val="9"/>
      </w:numPr>
      <w:tabs>
        <w:tab w:val="left" w:pos="284"/>
      </w:tabs>
      <w:spacing w:after="240"/>
      <w:ind w:left="284" w:hanging="284"/>
      <w:jc w:val="both"/>
    </w:pPr>
    <w:rPr>
      <w:rFonts w:ascii="Arial" w:hAnsi="Arial" w:cs="Arial"/>
      <w:szCs w:val="20"/>
      <w:lang w:eastAsia="zh-CN"/>
    </w:rPr>
  </w:style>
  <w:style w:type="paragraph" w:customStyle="1" w:styleId="einzug-1">
    <w:name w:val="einzug-1"/>
    <w:basedOn w:val="Standard"/>
    <w:next w:val="Standard"/>
    <w:uiPriority w:val="99"/>
    <w:rsid w:val="008F2DBC"/>
    <w:pPr>
      <w:numPr>
        <w:numId w:val="4"/>
      </w:numPr>
      <w:tabs>
        <w:tab w:val="left" w:pos="284"/>
      </w:tabs>
      <w:spacing w:line="288" w:lineRule="exact"/>
      <w:jc w:val="both"/>
    </w:pPr>
    <w:rPr>
      <w:rFonts w:ascii="Arial" w:hAnsi="Arial" w:cs="Arial"/>
      <w:szCs w:val="20"/>
      <w:lang w:eastAsia="zh-CN"/>
    </w:rPr>
  </w:style>
  <w:style w:type="paragraph" w:customStyle="1" w:styleId="einzug-2">
    <w:name w:val="einzug-2"/>
    <w:basedOn w:val="Standard"/>
    <w:next w:val="Standard"/>
    <w:uiPriority w:val="99"/>
    <w:rsid w:val="008F2DBC"/>
    <w:pPr>
      <w:numPr>
        <w:numId w:val="8"/>
      </w:numPr>
      <w:tabs>
        <w:tab w:val="left" w:pos="284"/>
      </w:tabs>
      <w:spacing w:line="288" w:lineRule="exact"/>
      <w:jc w:val="both"/>
    </w:pPr>
    <w:rPr>
      <w:rFonts w:ascii="Arial" w:hAnsi="Arial" w:cs="Arial"/>
      <w:szCs w:val="20"/>
      <w:lang w:eastAsia="zh-CN"/>
    </w:rPr>
  </w:style>
  <w:style w:type="paragraph" w:styleId="Verzeichnis2">
    <w:name w:val="toc 2"/>
    <w:basedOn w:val="Standard"/>
    <w:next w:val="Standard"/>
    <w:uiPriority w:val="39"/>
    <w:rsid w:val="008F2DBC"/>
    <w:pPr>
      <w:ind w:left="360" w:right="14" w:hanging="360"/>
    </w:pPr>
    <w:rPr>
      <w:rFonts w:ascii="Arial" w:hAnsi="Arial" w:cs="Arial"/>
      <w:szCs w:val="20"/>
      <w:lang w:eastAsia="zh-CN"/>
    </w:rPr>
  </w:style>
  <w:style w:type="paragraph" w:customStyle="1" w:styleId="ZW-fett">
    <w:name w:val="ZW-fett"/>
    <w:basedOn w:val="Standard"/>
    <w:next w:val="Standard"/>
    <w:uiPriority w:val="99"/>
    <w:rsid w:val="008F2DBC"/>
    <w:pPr>
      <w:keepNext/>
      <w:spacing w:after="240"/>
      <w:jc w:val="both"/>
    </w:pPr>
    <w:rPr>
      <w:rFonts w:ascii="Arial" w:hAnsi="Arial" w:cs="Arial"/>
      <w:b/>
      <w:szCs w:val="20"/>
      <w:lang w:eastAsia="zh-CN"/>
    </w:rPr>
  </w:style>
  <w:style w:type="paragraph" w:customStyle="1" w:styleId="ZW-kursiv">
    <w:name w:val="ZW-kursiv"/>
    <w:basedOn w:val="ZW-fett"/>
    <w:next w:val="Standard"/>
    <w:uiPriority w:val="99"/>
    <w:rsid w:val="008F2DBC"/>
    <w:rPr>
      <w:i/>
    </w:rPr>
  </w:style>
  <w:style w:type="paragraph" w:styleId="Verzeichnis1">
    <w:name w:val="toc 1"/>
    <w:basedOn w:val="Standard"/>
    <w:next w:val="Standard"/>
    <w:uiPriority w:val="39"/>
    <w:rsid w:val="008F2DBC"/>
    <w:pPr>
      <w:spacing w:before="480" w:after="240"/>
      <w:ind w:left="851" w:right="851" w:hanging="851"/>
    </w:pPr>
    <w:rPr>
      <w:rFonts w:ascii="Arial" w:hAnsi="Arial" w:cs="Arial"/>
      <w:b/>
      <w:szCs w:val="30"/>
    </w:rPr>
  </w:style>
  <w:style w:type="paragraph" w:styleId="Verzeichnis3">
    <w:name w:val="toc 3"/>
    <w:basedOn w:val="Standard"/>
    <w:next w:val="Standard"/>
    <w:uiPriority w:val="39"/>
    <w:rsid w:val="008F2DBC"/>
    <w:pPr>
      <w:spacing w:before="60" w:after="60"/>
    </w:pPr>
    <w:rPr>
      <w:rFonts w:ascii="Arial" w:hAnsi="Arial" w:cs="Arial"/>
      <w:i/>
      <w:sz w:val="22"/>
      <w:szCs w:val="22"/>
      <w:lang w:eastAsia="zh-CN"/>
    </w:rPr>
  </w:style>
  <w:style w:type="paragraph" w:styleId="Fuzeile">
    <w:name w:val="footer"/>
    <w:basedOn w:val="Standard"/>
    <w:link w:val="FuzeileZchn1"/>
    <w:uiPriority w:val="99"/>
    <w:rsid w:val="008F2DBC"/>
    <w:pPr>
      <w:widowControl w:val="0"/>
      <w:jc w:val="both"/>
    </w:pPr>
    <w:rPr>
      <w:rFonts w:ascii="Arial" w:hAnsi="Arial" w:cs="Arial"/>
      <w:szCs w:val="20"/>
    </w:rPr>
  </w:style>
  <w:style w:type="character" w:customStyle="1" w:styleId="FuzeileZchn1">
    <w:name w:val="Fußzeile Zchn1"/>
    <w:basedOn w:val="Absatz-Standardschriftart"/>
    <w:link w:val="Fuzeile"/>
    <w:uiPriority w:val="99"/>
    <w:rsid w:val="008F2DBC"/>
    <w:rPr>
      <w:rFonts w:ascii="Arial" w:hAnsi="Arial" w:cs="Arial"/>
      <w:sz w:val="24"/>
    </w:rPr>
  </w:style>
  <w:style w:type="paragraph" w:styleId="Kopfzeile">
    <w:name w:val="header"/>
    <w:basedOn w:val="Standard"/>
    <w:link w:val="KopfzeileZchn"/>
    <w:uiPriority w:val="99"/>
    <w:rsid w:val="008F2DBC"/>
    <w:pPr>
      <w:widowControl w:val="0"/>
      <w:jc w:val="both"/>
    </w:pPr>
    <w:rPr>
      <w:rFonts w:ascii="Arial" w:hAnsi="Arial" w:cs="Arial"/>
      <w:sz w:val="20"/>
      <w:szCs w:val="20"/>
    </w:rPr>
  </w:style>
  <w:style w:type="character" w:customStyle="1" w:styleId="KopfzeileZchn">
    <w:name w:val="Kopfzeile Zchn"/>
    <w:basedOn w:val="Absatz-Standardschriftart"/>
    <w:link w:val="Kopfzeile"/>
    <w:uiPriority w:val="99"/>
    <w:rsid w:val="008F2DBC"/>
    <w:rPr>
      <w:rFonts w:ascii="Arial" w:hAnsi="Arial" w:cs="Arial"/>
    </w:rPr>
  </w:style>
  <w:style w:type="paragraph" w:styleId="Funotentext">
    <w:name w:val="footnote text"/>
    <w:basedOn w:val="Standard"/>
    <w:link w:val="FunotentextZchn"/>
    <w:uiPriority w:val="99"/>
    <w:rsid w:val="008F2DBC"/>
    <w:pPr>
      <w:widowControl w:val="0"/>
      <w:tabs>
        <w:tab w:val="left" w:pos="284"/>
      </w:tabs>
      <w:suppressAutoHyphens/>
      <w:ind w:left="284" w:hanging="284"/>
      <w:jc w:val="both"/>
    </w:pPr>
    <w:rPr>
      <w:rFonts w:ascii="Arial" w:hAnsi="Arial" w:cs="Arial"/>
      <w:sz w:val="20"/>
      <w:szCs w:val="20"/>
      <w:lang w:eastAsia="zh-CN"/>
    </w:rPr>
  </w:style>
  <w:style w:type="character" w:customStyle="1" w:styleId="FunotentextZchn">
    <w:name w:val="Fußnotentext Zchn"/>
    <w:basedOn w:val="Absatz-Standardschriftart"/>
    <w:link w:val="Funotentext"/>
    <w:uiPriority w:val="99"/>
    <w:rsid w:val="008F2DBC"/>
    <w:rPr>
      <w:rFonts w:ascii="Arial" w:hAnsi="Arial" w:cs="Arial"/>
      <w:lang w:eastAsia="zh-CN"/>
    </w:rPr>
  </w:style>
  <w:style w:type="paragraph" w:customStyle="1" w:styleId="Textkrper-Einzug21">
    <w:name w:val="Textkörper-Einzug 21"/>
    <w:basedOn w:val="Standard"/>
    <w:uiPriority w:val="99"/>
    <w:rsid w:val="008F2DBC"/>
    <w:pPr>
      <w:ind w:left="410" w:hanging="410"/>
    </w:pPr>
    <w:rPr>
      <w:lang w:eastAsia="zh-CN"/>
    </w:rPr>
  </w:style>
  <w:style w:type="paragraph" w:customStyle="1" w:styleId="Textkrper21">
    <w:name w:val="Textkörper 21"/>
    <w:basedOn w:val="Standard"/>
    <w:uiPriority w:val="99"/>
    <w:rsid w:val="008F2DBC"/>
    <w:pPr>
      <w:spacing w:before="120" w:after="240"/>
    </w:pPr>
    <w:rPr>
      <w:rFonts w:ascii="Arial" w:hAnsi="Arial" w:cs="Arial"/>
      <w:b/>
      <w:sz w:val="22"/>
      <w:szCs w:val="20"/>
      <w:lang w:eastAsia="zh-CN"/>
    </w:rPr>
  </w:style>
  <w:style w:type="paragraph" w:customStyle="1" w:styleId="Textkrper31">
    <w:name w:val="Textkörper 31"/>
    <w:basedOn w:val="Standard"/>
    <w:uiPriority w:val="99"/>
    <w:rsid w:val="008F2DBC"/>
    <w:rPr>
      <w:rFonts w:ascii="Arial" w:hAnsi="Arial" w:cs="Arial"/>
      <w:i/>
      <w:sz w:val="22"/>
      <w:szCs w:val="20"/>
      <w:lang w:eastAsia="zh-CN"/>
    </w:rPr>
  </w:style>
  <w:style w:type="paragraph" w:customStyle="1" w:styleId="Textkrper-Einzug31">
    <w:name w:val="Textkörper-Einzug 31"/>
    <w:basedOn w:val="Standard"/>
    <w:uiPriority w:val="99"/>
    <w:rsid w:val="008F2DBC"/>
    <w:pPr>
      <w:ind w:left="309" w:hanging="309"/>
      <w:jc w:val="both"/>
    </w:pPr>
    <w:rPr>
      <w:rFonts w:ascii="Arial" w:hAnsi="Arial" w:cs="Arial"/>
      <w:sz w:val="22"/>
      <w:szCs w:val="20"/>
      <w:lang w:eastAsia="zh-CN"/>
    </w:rPr>
  </w:style>
  <w:style w:type="paragraph" w:styleId="Textkrper-Zeileneinzug">
    <w:name w:val="Body Text Indent"/>
    <w:basedOn w:val="Standard"/>
    <w:link w:val="Textkrper-ZeileneinzugZchn"/>
    <w:uiPriority w:val="99"/>
    <w:rsid w:val="008F2DBC"/>
    <w:pPr>
      <w:widowControl w:val="0"/>
      <w:autoSpaceDE w:val="0"/>
      <w:ind w:left="79"/>
    </w:pPr>
    <w:rPr>
      <w:sz w:val="22"/>
      <w:szCs w:val="22"/>
      <w:lang w:eastAsia="zh-CN"/>
    </w:rPr>
  </w:style>
  <w:style w:type="character" w:customStyle="1" w:styleId="Textkrper-ZeileneinzugZchn">
    <w:name w:val="Textkörper-Zeileneinzug Zchn"/>
    <w:basedOn w:val="Absatz-Standardschriftart"/>
    <w:link w:val="Textkrper-Zeileneinzug"/>
    <w:uiPriority w:val="99"/>
    <w:rsid w:val="008F2DBC"/>
    <w:rPr>
      <w:sz w:val="22"/>
      <w:szCs w:val="22"/>
      <w:lang w:eastAsia="zh-CN"/>
    </w:rPr>
  </w:style>
  <w:style w:type="paragraph" w:customStyle="1" w:styleId="Aufzhlungszeichen1">
    <w:name w:val="Aufzählungszeichen1"/>
    <w:basedOn w:val="Standard"/>
    <w:uiPriority w:val="99"/>
    <w:rsid w:val="008F2DBC"/>
    <w:pPr>
      <w:numPr>
        <w:numId w:val="1"/>
      </w:numPr>
      <w:tabs>
        <w:tab w:val="left" w:pos="284"/>
      </w:tabs>
      <w:spacing w:after="120"/>
      <w:jc w:val="both"/>
    </w:pPr>
    <w:rPr>
      <w:rFonts w:ascii="Arial" w:hAnsi="Arial" w:cs="Arial"/>
      <w:sz w:val="22"/>
      <w:szCs w:val="20"/>
      <w:lang w:eastAsia="zh-CN"/>
    </w:rPr>
  </w:style>
  <w:style w:type="paragraph" w:customStyle="1" w:styleId="Basisformat">
    <w:name w:val="Basisformat"/>
    <w:uiPriority w:val="99"/>
    <w:rsid w:val="008F2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color w:val="000000"/>
      <w:sz w:val="24"/>
      <w:lang w:eastAsia="zh-CN"/>
    </w:rPr>
  </w:style>
  <w:style w:type="paragraph" w:customStyle="1" w:styleId="Betreff">
    <w:name w:val="Betreff"/>
    <w:basedOn w:val="Standard"/>
    <w:uiPriority w:val="99"/>
    <w:rsid w:val="008F2DBC"/>
    <w:pPr>
      <w:spacing w:before="480"/>
      <w:ind w:left="1009" w:hanging="1009"/>
    </w:pPr>
    <w:rPr>
      <w:szCs w:val="20"/>
      <w:lang w:eastAsia="zh-CN"/>
    </w:rPr>
  </w:style>
  <w:style w:type="paragraph" w:customStyle="1" w:styleId="Adressen">
    <w:name w:val="Adressen"/>
    <w:basedOn w:val="Standard"/>
    <w:uiPriority w:val="99"/>
    <w:rsid w:val="008F2DBC"/>
    <w:rPr>
      <w:szCs w:val="20"/>
      <w:lang w:eastAsia="zh-CN"/>
    </w:rPr>
  </w:style>
  <w:style w:type="paragraph" w:customStyle="1" w:styleId="Formatvorlageberschrift1Arial16ptLinks0cmHngend125cm">
    <w:name w:val="Formatvorlage Überschrift 1 + Arial 16 pt Links:  0 cm Hängend:  125 cm"/>
    <w:basedOn w:val="berschrift1"/>
    <w:uiPriority w:val="99"/>
    <w:rsid w:val="008F2DBC"/>
    <w:pPr>
      <w:keepLines w:val="0"/>
      <w:spacing w:after="0"/>
      <w:ind w:left="709" w:hanging="709"/>
      <w:jc w:val="both"/>
      <w:outlineLvl w:val="9"/>
    </w:pPr>
    <w:rPr>
      <w:rFonts w:eastAsia="Times New Roman" w:cs="Arial"/>
      <w:sz w:val="32"/>
      <w:szCs w:val="20"/>
      <w:lang w:eastAsia="zh-CN"/>
    </w:rPr>
  </w:style>
  <w:style w:type="paragraph" w:customStyle="1" w:styleId="FormatvorlageFormatvorlageberschrift1ArialLinks0cmHngend">
    <w:name w:val="Formatvorlage Formatvorlage Überschrift 1 + Arial + Links:  0 cm Hängend: ..."/>
    <w:basedOn w:val="Standard"/>
    <w:uiPriority w:val="99"/>
    <w:rsid w:val="008F2DBC"/>
    <w:pPr>
      <w:keepNext/>
      <w:ind w:left="709" w:hanging="709"/>
      <w:jc w:val="both"/>
    </w:pPr>
    <w:rPr>
      <w:rFonts w:ascii="Arial" w:hAnsi="Arial" w:cs="Arial"/>
      <w:b/>
      <w:bCs/>
      <w:sz w:val="32"/>
      <w:szCs w:val="20"/>
      <w:lang w:eastAsia="zh-CN"/>
    </w:rPr>
  </w:style>
  <w:style w:type="paragraph" w:styleId="Sprechblasentext">
    <w:name w:val="Balloon Text"/>
    <w:basedOn w:val="Standard"/>
    <w:link w:val="SprechblasentextZchn"/>
    <w:uiPriority w:val="99"/>
    <w:rsid w:val="008F2DBC"/>
    <w:pPr>
      <w:jc w:val="both"/>
    </w:pPr>
    <w:rPr>
      <w:rFonts w:ascii="Tahoma" w:hAnsi="Tahoma" w:cs="Tahoma"/>
      <w:sz w:val="16"/>
      <w:szCs w:val="16"/>
      <w:lang w:eastAsia="zh-CN"/>
    </w:rPr>
  </w:style>
  <w:style w:type="character" w:customStyle="1" w:styleId="SprechblasentextZchn">
    <w:name w:val="Sprechblasentext Zchn"/>
    <w:basedOn w:val="Absatz-Standardschriftart"/>
    <w:link w:val="Sprechblasentext"/>
    <w:uiPriority w:val="99"/>
    <w:rsid w:val="008F2DBC"/>
    <w:rPr>
      <w:rFonts w:ascii="Tahoma" w:hAnsi="Tahoma" w:cs="Tahoma"/>
      <w:sz w:val="16"/>
      <w:szCs w:val="16"/>
      <w:lang w:eastAsia="zh-CN"/>
    </w:rPr>
  </w:style>
  <w:style w:type="paragraph" w:customStyle="1" w:styleId="Kommentartext1">
    <w:name w:val="Kommentartext1"/>
    <w:basedOn w:val="Standard"/>
    <w:uiPriority w:val="99"/>
    <w:rsid w:val="008F2DBC"/>
    <w:pPr>
      <w:jc w:val="both"/>
    </w:pPr>
    <w:rPr>
      <w:rFonts w:ascii="Arial" w:hAnsi="Arial" w:cs="Arial"/>
      <w:sz w:val="20"/>
      <w:szCs w:val="20"/>
      <w:lang w:eastAsia="zh-CN"/>
    </w:rPr>
  </w:style>
  <w:style w:type="paragraph" w:styleId="Kommentartext">
    <w:name w:val="annotation text"/>
    <w:basedOn w:val="Standard"/>
    <w:link w:val="KommentartextZchn"/>
    <w:uiPriority w:val="99"/>
    <w:rsid w:val="008F2DBC"/>
    <w:pPr>
      <w:jc w:val="both"/>
    </w:pPr>
    <w:rPr>
      <w:rFonts w:ascii="Arial" w:hAnsi="Arial" w:cs="Arial"/>
      <w:sz w:val="20"/>
      <w:szCs w:val="20"/>
      <w:lang w:eastAsia="zh-CN"/>
    </w:rPr>
  </w:style>
  <w:style w:type="character" w:customStyle="1" w:styleId="KommentartextZchn">
    <w:name w:val="Kommentartext Zchn"/>
    <w:basedOn w:val="Absatz-Standardschriftart"/>
    <w:link w:val="Kommentartext"/>
    <w:uiPriority w:val="99"/>
    <w:rsid w:val="008F2DBC"/>
    <w:rPr>
      <w:rFonts w:ascii="Arial" w:hAnsi="Arial" w:cs="Arial"/>
      <w:lang w:eastAsia="zh-CN"/>
    </w:rPr>
  </w:style>
  <w:style w:type="paragraph" w:styleId="Kommentarthema">
    <w:name w:val="annotation subject"/>
    <w:basedOn w:val="Kommentartext1"/>
    <w:next w:val="Kommentartext1"/>
    <w:link w:val="KommentarthemaZchn"/>
    <w:uiPriority w:val="99"/>
    <w:rsid w:val="008F2DBC"/>
    <w:rPr>
      <w:b/>
      <w:bCs/>
    </w:rPr>
  </w:style>
  <w:style w:type="character" w:customStyle="1" w:styleId="KommentarthemaZchn">
    <w:name w:val="Kommentarthema Zchn"/>
    <w:basedOn w:val="KommentartextZchn"/>
    <w:link w:val="Kommentarthema"/>
    <w:uiPriority w:val="99"/>
    <w:rsid w:val="008F2DBC"/>
    <w:rPr>
      <w:rFonts w:ascii="Arial" w:hAnsi="Arial" w:cs="Arial"/>
      <w:b/>
      <w:bCs/>
      <w:lang w:eastAsia="zh-CN"/>
    </w:rPr>
  </w:style>
  <w:style w:type="paragraph" w:styleId="StandardWeb">
    <w:name w:val="Normal (Web)"/>
    <w:basedOn w:val="Standard"/>
    <w:uiPriority w:val="99"/>
    <w:rsid w:val="008F2DBC"/>
    <w:pPr>
      <w:spacing w:before="280" w:after="280"/>
    </w:pPr>
    <w:rPr>
      <w:lang w:eastAsia="zh-CN"/>
    </w:rPr>
  </w:style>
  <w:style w:type="paragraph" w:customStyle="1" w:styleId="msolistparagraph0">
    <w:name w:val="msolistparagraph"/>
    <w:basedOn w:val="Standard"/>
    <w:uiPriority w:val="99"/>
    <w:rsid w:val="008F2DBC"/>
    <w:pPr>
      <w:ind w:left="720"/>
      <w:contextualSpacing/>
      <w:jc w:val="both"/>
    </w:pPr>
    <w:rPr>
      <w:rFonts w:ascii="Arial" w:hAnsi="Arial" w:cs="Arial"/>
      <w:szCs w:val="20"/>
      <w:lang w:eastAsia="zh-CN"/>
    </w:rPr>
  </w:style>
  <w:style w:type="paragraph" w:styleId="Listenabsatz">
    <w:name w:val="List Paragraph"/>
    <w:basedOn w:val="Standard"/>
    <w:uiPriority w:val="99"/>
    <w:qFormat/>
    <w:rsid w:val="008F2DBC"/>
    <w:pPr>
      <w:ind w:left="720"/>
      <w:contextualSpacing/>
      <w:jc w:val="both"/>
    </w:pPr>
    <w:rPr>
      <w:rFonts w:ascii="Arial" w:hAnsi="Arial" w:cs="Arial"/>
      <w:szCs w:val="20"/>
      <w:lang w:eastAsia="zh-CN"/>
    </w:rPr>
  </w:style>
  <w:style w:type="paragraph" w:styleId="KeinLeerraum">
    <w:name w:val="No Spacing"/>
    <w:uiPriority w:val="99"/>
    <w:qFormat/>
    <w:rsid w:val="008F2DBC"/>
    <w:pPr>
      <w:suppressAutoHyphens/>
    </w:pPr>
    <w:rPr>
      <w:sz w:val="24"/>
      <w:szCs w:val="24"/>
      <w:lang w:eastAsia="zh-CN"/>
    </w:rPr>
  </w:style>
  <w:style w:type="paragraph" w:styleId="Endnotentext">
    <w:name w:val="endnote text"/>
    <w:basedOn w:val="Standard"/>
    <w:link w:val="EndnotentextZchn1"/>
    <w:uiPriority w:val="99"/>
    <w:rsid w:val="008F2DBC"/>
    <w:pPr>
      <w:jc w:val="both"/>
    </w:pPr>
    <w:rPr>
      <w:rFonts w:ascii="Arial" w:hAnsi="Arial" w:cs="Arial"/>
      <w:sz w:val="20"/>
      <w:szCs w:val="20"/>
      <w:lang w:eastAsia="zh-CN"/>
    </w:rPr>
  </w:style>
  <w:style w:type="character" w:customStyle="1" w:styleId="EndnotentextZchn1">
    <w:name w:val="Endnotentext Zchn1"/>
    <w:basedOn w:val="Absatz-Standardschriftart"/>
    <w:link w:val="Endnotentext"/>
    <w:uiPriority w:val="99"/>
    <w:rsid w:val="008F2DBC"/>
    <w:rPr>
      <w:rFonts w:ascii="Arial" w:hAnsi="Arial" w:cs="Arial"/>
      <w:lang w:eastAsia="zh-CN"/>
    </w:rPr>
  </w:style>
  <w:style w:type="paragraph" w:styleId="Verzeichnis4">
    <w:name w:val="toc 4"/>
    <w:basedOn w:val="Verzeichnis"/>
    <w:uiPriority w:val="99"/>
    <w:rsid w:val="008F2DBC"/>
    <w:pPr>
      <w:tabs>
        <w:tab w:val="right" w:leader="dot" w:pos="8789"/>
      </w:tabs>
      <w:ind w:left="849"/>
    </w:pPr>
  </w:style>
  <w:style w:type="paragraph" w:styleId="Verzeichnis5">
    <w:name w:val="toc 5"/>
    <w:basedOn w:val="Verzeichnis"/>
    <w:uiPriority w:val="99"/>
    <w:rsid w:val="008F2DBC"/>
    <w:pPr>
      <w:tabs>
        <w:tab w:val="right" w:leader="dot" w:pos="8506"/>
      </w:tabs>
      <w:ind w:left="1132"/>
    </w:pPr>
  </w:style>
  <w:style w:type="paragraph" w:styleId="Verzeichnis6">
    <w:name w:val="toc 6"/>
    <w:basedOn w:val="Verzeichnis"/>
    <w:uiPriority w:val="99"/>
    <w:rsid w:val="008F2DBC"/>
    <w:pPr>
      <w:tabs>
        <w:tab w:val="right" w:leader="dot" w:pos="8223"/>
      </w:tabs>
      <w:ind w:left="1415"/>
    </w:pPr>
  </w:style>
  <w:style w:type="paragraph" w:styleId="Verzeichnis7">
    <w:name w:val="toc 7"/>
    <w:basedOn w:val="Verzeichnis"/>
    <w:uiPriority w:val="39"/>
    <w:rsid w:val="008F2DBC"/>
    <w:pPr>
      <w:tabs>
        <w:tab w:val="right" w:leader="dot" w:pos="7940"/>
      </w:tabs>
      <w:ind w:left="1698"/>
    </w:pPr>
  </w:style>
  <w:style w:type="paragraph" w:styleId="Verzeichnis8">
    <w:name w:val="toc 8"/>
    <w:basedOn w:val="Verzeichnis"/>
    <w:uiPriority w:val="39"/>
    <w:rsid w:val="008F2DBC"/>
    <w:pPr>
      <w:tabs>
        <w:tab w:val="right" w:leader="dot" w:pos="7657"/>
      </w:tabs>
      <w:ind w:left="1981"/>
    </w:pPr>
  </w:style>
  <w:style w:type="paragraph" w:styleId="Verzeichnis9">
    <w:name w:val="toc 9"/>
    <w:basedOn w:val="Verzeichnis"/>
    <w:uiPriority w:val="99"/>
    <w:rsid w:val="008F2DBC"/>
    <w:pPr>
      <w:tabs>
        <w:tab w:val="right" w:leader="dot" w:pos="7374"/>
      </w:tabs>
      <w:ind w:left="2264"/>
    </w:pPr>
  </w:style>
  <w:style w:type="paragraph" w:customStyle="1" w:styleId="Inhaltsverzeichnis10">
    <w:name w:val="Inhaltsverzeichnis 10"/>
    <w:basedOn w:val="Verzeichnis"/>
    <w:uiPriority w:val="99"/>
    <w:rsid w:val="008F2DBC"/>
    <w:pPr>
      <w:tabs>
        <w:tab w:val="right" w:leader="dot" w:pos="7091"/>
      </w:tabs>
      <w:ind w:left="2547"/>
    </w:pPr>
  </w:style>
  <w:style w:type="paragraph" w:customStyle="1" w:styleId="TabellenInhalt">
    <w:name w:val="Tabellen Inhalt"/>
    <w:basedOn w:val="Standard"/>
    <w:uiPriority w:val="99"/>
    <w:rsid w:val="008F2DBC"/>
    <w:pPr>
      <w:suppressLineNumbers/>
      <w:jc w:val="both"/>
    </w:pPr>
    <w:rPr>
      <w:rFonts w:ascii="Arial" w:hAnsi="Arial" w:cs="Arial"/>
      <w:szCs w:val="20"/>
      <w:lang w:eastAsia="zh-CN"/>
    </w:rPr>
  </w:style>
  <w:style w:type="paragraph" w:customStyle="1" w:styleId="Tabellenberschrift">
    <w:name w:val="Tabellen Überschrift"/>
    <w:basedOn w:val="TabellenInhalt"/>
    <w:uiPriority w:val="99"/>
    <w:rsid w:val="008F2DBC"/>
    <w:pPr>
      <w:jc w:val="center"/>
    </w:pPr>
    <w:rPr>
      <w:b/>
      <w:bCs/>
    </w:rPr>
  </w:style>
  <w:style w:type="paragraph" w:customStyle="1" w:styleId="Rahmeninhalt">
    <w:name w:val="Rahmeninhalt"/>
    <w:basedOn w:val="Textkrper"/>
    <w:uiPriority w:val="99"/>
    <w:rsid w:val="008F2DBC"/>
  </w:style>
  <w:style w:type="character" w:styleId="Kommentarzeichen">
    <w:name w:val="annotation reference"/>
    <w:basedOn w:val="Absatz-Standardschriftart"/>
    <w:uiPriority w:val="99"/>
    <w:rsid w:val="008F2DBC"/>
    <w:rPr>
      <w:rFonts w:cs="Times New Roman"/>
      <w:sz w:val="16"/>
      <w:szCs w:val="16"/>
    </w:rPr>
  </w:style>
  <w:style w:type="paragraph" w:customStyle="1" w:styleId="Inhaltsverzeichnisberschrift1">
    <w:name w:val="Inhaltsverzeichnisüberschrift1"/>
    <w:basedOn w:val="berschrift1"/>
    <w:next w:val="Standard"/>
    <w:uiPriority w:val="39"/>
    <w:semiHidden/>
    <w:unhideWhenUsed/>
    <w:qFormat/>
    <w:rsid w:val="008F2DBC"/>
    <w:pPr>
      <w:spacing w:before="480" w:after="0" w:line="276" w:lineRule="auto"/>
      <w:outlineLvl w:val="9"/>
    </w:pPr>
    <w:rPr>
      <w:rFonts w:ascii="Cambria" w:hAnsi="Cambria"/>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39"/>
    <w:lsdException w:name="toc 8" w:uiPriority="3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9"/>
    <w:qFormat/>
    <w:rsid w:val="001B745E"/>
    <w:pPr>
      <w:keepNext/>
      <w:keepLines/>
      <w:spacing w:after="120"/>
      <w:outlineLvl w:val="0"/>
    </w:pPr>
    <w:rPr>
      <w:rFonts w:ascii="Arial" w:eastAsiaTheme="majorEastAsia" w:hAnsi="Arial" w:cstheme="majorBidi"/>
      <w:b/>
      <w:bCs/>
      <w:sz w:val="28"/>
      <w:szCs w:val="28"/>
    </w:rPr>
  </w:style>
  <w:style w:type="paragraph" w:styleId="berschrift2">
    <w:name w:val="heading 2"/>
    <w:basedOn w:val="berschrift1"/>
    <w:next w:val="Standard"/>
    <w:link w:val="berschrift2Zchn"/>
    <w:uiPriority w:val="99"/>
    <w:qFormat/>
    <w:rsid w:val="008F2DBC"/>
    <w:pPr>
      <w:keepLines w:val="0"/>
      <w:widowControl w:val="0"/>
      <w:tabs>
        <w:tab w:val="num" w:pos="576"/>
      </w:tabs>
      <w:spacing w:after="240"/>
      <w:ind w:left="576" w:hanging="576"/>
      <w:jc w:val="both"/>
      <w:outlineLvl w:val="1"/>
    </w:pPr>
    <w:rPr>
      <w:rFonts w:eastAsia="Times New Roman" w:cs="Arial"/>
      <w:bCs w:val="0"/>
      <w:szCs w:val="20"/>
      <w:lang w:eastAsia="zh-CN"/>
    </w:rPr>
  </w:style>
  <w:style w:type="paragraph" w:styleId="berschrift3">
    <w:name w:val="heading 3"/>
    <w:basedOn w:val="berschrift2"/>
    <w:next w:val="Standard"/>
    <w:link w:val="berschrift3Zchn"/>
    <w:uiPriority w:val="99"/>
    <w:qFormat/>
    <w:rsid w:val="008F2DBC"/>
    <w:pPr>
      <w:tabs>
        <w:tab w:val="clear" w:pos="576"/>
        <w:tab w:val="num" w:pos="720"/>
      </w:tabs>
      <w:ind w:left="720" w:hanging="720"/>
      <w:outlineLvl w:val="2"/>
    </w:pPr>
    <w:rPr>
      <w:sz w:val="26"/>
    </w:rPr>
  </w:style>
  <w:style w:type="paragraph" w:styleId="berschrift4">
    <w:name w:val="heading 4"/>
    <w:basedOn w:val="berschrift3"/>
    <w:next w:val="Standard"/>
    <w:link w:val="berschrift4Zchn"/>
    <w:uiPriority w:val="99"/>
    <w:qFormat/>
    <w:rsid w:val="008F2DBC"/>
    <w:pPr>
      <w:tabs>
        <w:tab w:val="clear" w:pos="720"/>
        <w:tab w:val="num" w:pos="864"/>
      </w:tabs>
      <w:ind w:left="864" w:hanging="864"/>
      <w:outlineLvl w:val="3"/>
    </w:pPr>
    <w:rPr>
      <w:sz w:val="24"/>
    </w:rPr>
  </w:style>
  <w:style w:type="paragraph" w:styleId="berschrift5">
    <w:name w:val="heading 5"/>
    <w:basedOn w:val="Standard"/>
    <w:next w:val="Standard"/>
    <w:link w:val="berschrift5Zchn"/>
    <w:uiPriority w:val="99"/>
    <w:qFormat/>
    <w:rsid w:val="008F2DBC"/>
    <w:pPr>
      <w:keepNext/>
      <w:tabs>
        <w:tab w:val="num" w:pos="1008"/>
      </w:tabs>
      <w:ind w:left="1008" w:hanging="1008"/>
      <w:jc w:val="both"/>
      <w:outlineLvl w:val="4"/>
    </w:pPr>
    <w:rPr>
      <w:rFonts w:ascii="Arial" w:hAnsi="Arial" w:cs="Arial"/>
      <w:i/>
      <w:iCs/>
      <w:sz w:val="22"/>
      <w:szCs w:val="20"/>
      <w:lang w:eastAsia="zh-CN"/>
    </w:rPr>
  </w:style>
  <w:style w:type="paragraph" w:styleId="berschrift6">
    <w:name w:val="heading 6"/>
    <w:basedOn w:val="Standard"/>
    <w:next w:val="Standard"/>
    <w:link w:val="berschrift6Zchn"/>
    <w:uiPriority w:val="99"/>
    <w:qFormat/>
    <w:rsid w:val="008F2DBC"/>
    <w:pPr>
      <w:keepNext/>
      <w:tabs>
        <w:tab w:val="num" w:pos="1152"/>
      </w:tabs>
      <w:ind w:left="1152" w:hanging="1152"/>
      <w:jc w:val="both"/>
      <w:outlineLvl w:val="5"/>
    </w:pPr>
    <w:rPr>
      <w:rFonts w:ascii="Arial" w:hAnsi="Arial" w:cs="Arial"/>
      <w:i/>
      <w:iCs/>
      <w:szCs w:val="20"/>
      <w:lang w:eastAsia="zh-CN"/>
    </w:rPr>
  </w:style>
  <w:style w:type="paragraph" w:styleId="berschrift7">
    <w:name w:val="heading 7"/>
    <w:basedOn w:val="Standard"/>
    <w:next w:val="Standard"/>
    <w:link w:val="berschrift7Zchn"/>
    <w:uiPriority w:val="99"/>
    <w:qFormat/>
    <w:rsid w:val="008F2DBC"/>
    <w:pPr>
      <w:keepNext/>
      <w:tabs>
        <w:tab w:val="num" w:pos="1296"/>
      </w:tabs>
      <w:ind w:left="340" w:hanging="340"/>
      <w:jc w:val="both"/>
      <w:outlineLvl w:val="6"/>
    </w:pPr>
    <w:rPr>
      <w:rFonts w:ascii="Arial" w:hAnsi="Arial" w:cs="Arial"/>
      <w:i/>
      <w:iCs/>
      <w:sz w:val="22"/>
      <w:szCs w:val="20"/>
      <w:lang w:eastAsia="zh-CN"/>
    </w:rPr>
  </w:style>
  <w:style w:type="paragraph" w:styleId="berschrift8">
    <w:name w:val="heading 8"/>
    <w:basedOn w:val="Standard"/>
    <w:next w:val="Standard"/>
    <w:link w:val="berschrift8Zchn"/>
    <w:uiPriority w:val="99"/>
    <w:qFormat/>
    <w:rsid w:val="008F2DBC"/>
    <w:pPr>
      <w:keepNext/>
      <w:tabs>
        <w:tab w:val="num" w:pos="1440"/>
      </w:tabs>
      <w:ind w:left="1440" w:hanging="1440"/>
      <w:jc w:val="both"/>
      <w:outlineLvl w:val="7"/>
    </w:pPr>
    <w:rPr>
      <w:rFonts w:ascii="Arial" w:hAnsi="Arial" w:cs="Arial"/>
      <w:b/>
      <w:bCs/>
      <w:szCs w:val="20"/>
      <w:lang w:eastAsia="zh-CN"/>
    </w:rPr>
  </w:style>
  <w:style w:type="paragraph" w:styleId="berschrift9">
    <w:name w:val="heading 9"/>
    <w:basedOn w:val="Standard"/>
    <w:next w:val="Standard"/>
    <w:link w:val="berschrift9Zchn"/>
    <w:uiPriority w:val="99"/>
    <w:qFormat/>
    <w:rsid w:val="008F2DBC"/>
    <w:pPr>
      <w:keepNext/>
      <w:tabs>
        <w:tab w:val="num" w:pos="1584"/>
      </w:tabs>
      <w:spacing w:before="120" w:after="240"/>
      <w:ind w:left="357"/>
      <w:outlineLvl w:val="8"/>
    </w:pPr>
    <w:rPr>
      <w:rFonts w:ascii="Arial" w:hAnsi="Arial" w:cs="Arial"/>
      <w:i/>
      <w:iCs/>
      <w:color w:val="000000"/>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1B74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9"/>
    <w:rsid w:val="008F2DBC"/>
    <w:rPr>
      <w:rFonts w:ascii="Arial" w:hAnsi="Arial" w:cs="Arial"/>
      <w:b/>
      <w:sz w:val="28"/>
      <w:lang w:eastAsia="zh-CN"/>
    </w:rPr>
  </w:style>
  <w:style w:type="character" w:customStyle="1" w:styleId="berschrift3Zchn">
    <w:name w:val="Überschrift 3 Zchn"/>
    <w:basedOn w:val="Absatz-Standardschriftart"/>
    <w:link w:val="berschrift3"/>
    <w:uiPriority w:val="99"/>
    <w:rsid w:val="008F2DBC"/>
    <w:rPr>
      <w:rFonts w:ascii="Arial" w:hAnsi="Arial" w:cs="Arial"/>
      <w:b/>
      <w:sz w:val="26"/>
      <w:lang w:eastAsia="zh-CN"/>
    </w:rPr>
  </w:style>
  <w:style w:type="character" w:customStyle="1" w:styleId="berschrift4Zchn">
    <w:name w:val="Überschrift 4 Zchn"/>
    <w:basedOn w:val="Absatz-Standardschriftart"/>
    <w:link w:val="berschrift4"/>
    <w:uiPriority w:val="99"/>
    <w:rsid w:val="008F2DBC"/>
    <w:rPr>
      <w:rFonts w:ascii="Arial" w:hAnsi="Arial" w:cs="Arial"/>
      <w:b/>
      <w:sz w:val="24"/>
      <w:lang w:eastAsia="zh-CN"/>
    </w:rPr>
  </w:style>
  <w:style w:type="character" w:customStyle="1" w:styleId="berschrift5Zchn">
    <w:name w:val="Überschrift 5 Zchn"/>
    <w:basedOn w:val="Absatz-Standardschriftart"/>
    <w:link w:val="berschrift5"/>
    <w:uiPriority w:val="99"/>
    <w:rsid w:val="008F2DBC"/>
    <w:rPr>
      <w:rFonts w:ascii="Arial" w:hAnsi="Arial" w:cs="Arial"/>
      <w:i/>
      <w:iCs/>
      <w:sz w:val="22"/>
      <w:lang w:eastAsia="zh-CN"/>
    </w:rPr>
  </w:style>
  <w:style w:type="character" w:customStyle="1" w:styleId="berschrift6Zchn">
    <w:name w:val="Überschrift 6 Zchn"/>
    <w:basedOn w:val="Absatz-Standardschriftart"/>
    <w:link w:val="berschrift6"/>
    <w:uiPriority w:val="99"/>
    <w:rsid w:val="008F2DBC"/>
    <w:rPr>
      <w:rFonts w:ascii="Arial" w:hAnsi="Arial" w:cs="Arial"/>
      <w:i/>
      <w:iCs/>
      <w:sz w:val="24"/>
      <w:lang w:eastAsia="zh-CN"/>
    </w:rPr>
  </w:style>
  <w:style w:type="character" w:customStyle="1" w:styleId="berschrift7Zchn">
    <w:name w:val="Überschrift 7 Zchn"/>
    <w:basedOn w:val="Absatz-Standardschriftart"/>
    <w:link w:val="berschrift7"/>
    <w:uiPriority w:val="99"/>
    <w:rsid w:val="008F2DBC"/>
    <w:rPr>
      <w:rFonts w:ascii="Arial" w:hAnsi="Arial" w:cs="Arial"/>
      <w:i/>
      <w:iCs/>
      <w:sz w:val="22"/>
      <w:lang w:eastAsia="zh-CN"/>
    </w:rPr>
  </w:style>
  <w:style w:type="character" w:customStyle="1" w:styleId="berschrift8Zchn">
    <w:name w:val="Überschrift 8 Zchn"/>
    <w:basedOn w:val="Absatz-Standardschriftart"/>
    <w:link w:val="berschrift8"/>
    <w:uiPriority w:val="99"/>
    <w:rsid w:val="008F2DBC"/>
    <w:rPr>
      <w:rFonts w:ascii="Arial" w:hAnsi="Arial" w:cs="Arial"/>
      <w:b/>
      <w:bCs/>
      <w:sz w:val="24"/>
      <w:lang w:eastAsia="zh-CN"/>
    </w:rPr>
  </w:style>
  <w:style w:type="character" w:customStyle="1" w:styleId="berschrift9Zchn">
    <w:name w:val="Überschrift 9 Zchn"/>
    <w:basedOn w:val="Absatz-Standardschriftart"/>
    <w:link w:val="berschrift9"/>
    <w:uiPriority w:val="99"/>
    <w:rsid w:val="008F2DBC"/>
    <w:rPr>
      <w:rFonts w:ascii="Arial" w:hAnsi="Arial" w:cs="Arial"/>
      <w:i/>
      <w:iCs/>
      <w:color w:val="000000"/>
      <w:lang w:eastAsia="zh-CN"/>
    </w:rPr>
  </w:style>
  <w:style w:type="numbering" w:customStyle="1" w:styleId="KeineListe1">
    <w:name w:val="Keine Liste1"/>
    <w:next w:val="KeineListe"/>
    <w:uiPriority w:val="99"/>
    <w:semiHidden/>
    <w:unhideWhenUsed/>
    <w:rsid w:val="008F2DBC"/>
  </w:style>
  <w:style w:type="character" w:customStyle="1" w:styleId="WW8Num1z0">
    <w:name w:val="WW8Num1z0"/>
    <w:uiPriority w:val="99"/>
    <w:rsid w:val="008F2DBC"/>
    <w:rPr>
      <w:rFonts w:ascii="Symbol" w:hAnsi="Symbol"/>
    </w:rPr>
  </w:style>
  <w:style w:type="character" w:customStyle="1" w:styleId="WW8Num3z0">
    <w:name w:val="WW8Num3z0"/>
    <w:uiPriority w:val="99"/>
    <w:rsid w:val="008F2DBC"/>
    <w:rPr>
      <w:rFonts w:ascii="Times New Roman" w:hAnsi="Times New Roman"/>
    </w:rPr>
  </w:style>
  <w:style w:type="character" w:customStyle="1" w:styleId="WW8Num3z1">
    <w:name w:val="WW8Num3z1"/>
    <w:uiPriority w:val="99"/>
    <w:rsid w:val="008F2DBC"/>
    <w:rPr>
      <w:rFonts w:ascii="Courier New" w:hAnsi="Courier New"/>
    </w:rPr>
  </w:style>
  <w:style w:type="character" w:customStyle="1" w:styleId="WW8Num3z2">
    <w:name w:val="WW8Num3z2"/>
    <w:uiPriority w:val="99"/>
    <w:rsid w:val="008F2DBC"/>
    <w:rPr>
      <w:rFonts w:ascii="Wingdings" w:hAnsi="Wingdings"/>
    </w:rPr>
  </w:style>
  <w:style w:type="character" w:customStyle="1" w:styleId="WW8Num3z3">
    <w:name w:val="WW8Num3z3"/>
    <w:uiPriority w:val="99"/>
    <w:rsid w:val="008F2DBC"/>
    <w:rPr>
      <w:rFonts w:ascii="Symbol" w:hAnsi="Symbol"/>
    </w:rPr>
  </w:style>
  <w:style w:type="character" w:customStyle="1" w:styleId="WW8Num4z0">
    <w:name w:val="WW8Num4z0"/>
    <w:uiPriority w:val="99"/>
    <w:rsid w:val="008F2DBC"/>
    <w:rPr>
      <w:rFonts w:ascii="Symbol" w:hAnsi="Symbol"/>
      <w:sz w:val="20"/>
    </w:rPr>
  </w:style>
  <w:style w:type="character" w:customStyle="1" w:styleId="WW8Num4z1">
    <w:name w:val="WW8Num4z1"/>
    <w:uiPriority w:val="99"/>
    <w:rsid w:val="008F2DBC"/>
    <w:rPr>
      <w:rFonts w:ascii="Courier New" w:hAnsi="Courier New"/>
      <w:sz w:val="20"/>
    </w:rPr>
  </w:style>
  <w:style w:type="character" w:customStyle="1" w:styleId="WW8Num4z2">
    <w:name w:val="WW8Num4z2"/>
    <w:uiPriority w:val="99"/>
    <w:rsid w:val="008F2DBC"/>
    <w:rPr>
      <w:rFonts w:ascii="Wingdings" w:hAnsi="Wingdings"/>
      <w:sz w:val="20"/>
    </w:rPr>
  </w:style>
  <w:style w:type="character" w:customStyle="1" w:styleId="WW8Num6z0">
    <w:name w:val="WW8Num6z0"/>
    <w:uiPriority w:val="99"/>
    <w:rsid w:val="008F2DBC"/>
    <w:rPr>
      <w:rFonts w:ascii="Symbol" w:hAnsi="Symbol"/>
    </w:rPr>
  </w:style>
  <w:style w:type="character" w:customStyle="1" w:styleId="WW8Num6z1">
    <w:name w:val="WW8Num6z1"/>
    <w:uiPriority w:val="99"/>
    <w:rsid w:val="008F2DBC"/>
    <w:rPr>
      <w:rFonts w:ascii="Courier New" w:hAnsi="Courier New"/>
    </w:rPr>
  </w:style>
  <w:style w:type="character" w:customStyle="1" w:styleId="WW8Num6z2">
    <w:name w:val="WW8Num6z2"/>
    <w:uiPriority w:val="99"/>
    <w:rsid w:val="008F2DBC"/>
    <w:rPr>
      <w:rFonts w:ascii="Wingdings" w:hAnsi="Wingdings"/>
    </w:rPr>
  </w:style>
  <w:style w:type="character" w:customStyle="1" w:styleId="WW8Num7z0">
    <w:name w:val="WW8Num7z0"/>
    <w:uiPriority w:val="99"/>
    <w:rsid w:val="008F2DBC"/>
    <w:rPr>
      <w:rFonts w:ascii="Symbol" w:hAnsi="Symbol"/>
    </w:rPr>
  </w:style>
  <w:style w:type="character" w:customStyle="1" w:styleId="WW8Num7z1">
    <w:name w:val="WW8Num7z1"/>
    <w:uiPriority w:val="99"/>
    <w:rsid w:val="008F2DBC"/>
    <w:rPr>
      <w:rFonts w:ascii="Courier New" w:hAnsi="Courier New"/>
    </w:rPr>
  </w:style>
  <w:style w:type="character" w:customStyle="1" w:styleId="WW8Num7z2">
    <w:name w:val="WW8Num7z2"/>
    <w:uiPriority w:val="99"/>
    <w:rsid w:val="008F2DBC"/>
    <w:rPr>
      <w:rFonts w:ascii="Wingdings" w:hAnsi="Wingdings"/>
    </w:rPr>
  </w:style>
  <w:style w:type="character" w:customStyle="1" w:styleId="WW8Num8z0">
    <w:name w:val="WW8Num8z0"/>
    <w:uiPriority w:val="99"/>
    <w:rsid w:val="008F2DBC"/>
    <w:rPr>
      <w:rFonts w:ascii="Symbol" w:hAnsi="Symbol"/>
    </w:rPr>
  </w:style>
  <w:style w:type="character" w:customStyle="1" w:styleId="WW8Num8z1">
    <w:name w:val="WW8Num8z1"/>
    <w:uiPriority w:val="99"/>
    <w:rsid w:val="008F2DBC"/>
    <w:rPr>
      <w:rFonts w:ascii="Courier New" w:hAnsi="Courier New"/>
    </w:rPr>
  </w:style>
  <w:style w:type="character" w:customStyle="1" w:styleId="WW8Num8z2">
    <w:name w:val="WW8Num8z2"/>
    <w:uiPriority w:val="99"/>
    <w:rsid w:val="008F2DBC"/>
    <w:rPr>
      <w:rFonts w:ascii="Wingdings" w:hAnsi="Wingdings"/>
    </w:rPr>
  </w:style>
  <w:style w:type="character" w:customStyle="1" w:styleId="WW8Num9z0">
    <w:name w:val="WW8Num9z0"/>
    <w:uiPriority w:val="99"/>
    <w:rsid w:val="008F2DBC"/>
    <w:rPr>
      <w:rFonts w:ascii="Symbol" w:hAnsi="Symbol"/>
    </w:rPr>
  </w:style>
  <w:style w:type="character" w:customStyle="1" w:styleId="WW8Num9z1">
    <w:name w:val="WW8Num9z1"/>
    <w:uiPriority w:val="99"/>
    <w:rsid w:val="008F2DBC"/>
    <w:rPr>
      <w:rFonts w:ascii="Courier New" w:hAnsi="Courier New"/>
    </w:rPr>
  </w:style>
  <w:style w:type="character" w:customStyle="1" w:styleId="WW8Num9z2">
    <w:name w:val="WW8Num9z2"/>
    <w:uiPriority w:val="99"/>
    <w:rsid w:val="008F2DBC"/>
    <w:rPr>
      <w:rFonts w:ascii="Wingdings" w:hAnsi="Wingdings"/>
    </w:rPr>
  </w:style>
  <w:style w:type="character" w:customStyle="1" w:styleId="WW8Num10z0">
    <w:name w:val="WW8Num10z0"/>
    <w:uiPriority w:val="99"/>
    <w:rsid w:val="008F2DBC"/>
    <w:rPr>
      <w:rFonts w:ascii="Wingdings" w:hAnsi="Wingdings"/>
    </w:rPr>
  </w:style>
  <w:style w:type="character" w:customStyle="1" w:styleId="WW8Num10z1">
    <w:name w:val="WW8Num10z1"/>
    <w:uiPriority w:val="99"/>
    <w:rsid w:val="008F2DBC"/>
    <w:rPr>
      <w:rFonts w:ascii="Courier New" w:hAnsi="Courier New"/>
    </w:rPr>
  </w:style>
  <w:style w:type="character" w:customStyle="1" w:styleId="WW8Num10z3">
    <w:name w:val="WW8Num10z3"/>
    <w:uiPriority w:val="99"/>
    <w:rsid w:val="008F2DBC"/>
    <w:rPr>
      <w:rFonts w:ascii="Symbol" w:hAnsi="Symbol"/>
    </w:rPr>
  </w:style>
  <w:style w:type="character" w:customStyle="1" w:styleId="WW8Num11z0">
    <w:name w:val="WW8Num11z0"/>
    <w:uiPriority w:val="99"/>
    <w:rsid w:val="008F2DBC"/>
    <w:rPr>
      <w:rFonts w:ascii="Symbol" w:hAnsi="Symbol"/>
    </w:rPr>
  </w:style>
  <w:style w:type="character" w:customStyle="1" w:styleId="WW8Num11z1">
    <w:name w:val="WW8Num11z1"/>
    <w:uiPriority w:val="99"/>
    <w:rsid w:val="008F2DBC"/>
    <w:rPr>
      <w:rFonts w:ascii="Courier New" w:hAnsi="Courier New"/>
    </w:rPr>
  </w:style>
  <w:style w:type="character" w:customStyle="1" w:styleId="WW8Num11z2">
    <w:name w:val="WW8Num11z2"/>
    <w:uiPriority w:val="99"/>
    <w:rsid w:val="008F2DBC"/>
    <w:rPr>
      <w:rFonts w:ascii="Wingdings" w:hAnsi="Wingdings"/>
    </w:rPr>
  </w:style>
  <w:style w:type="character" w:customStyle="1" w:styleId="WW8Num12z0">
    <w:name w:val="WW8Num12z0"/>
    <w:uiPriority w:val="99"/>
    <w:rsid w:val="008F2DBC"/>
    <w:rPr>
      <w:rFonts w:ascii="Wingdings" w:hAnsi="Wingdings"/>
    </w:rPr>
  </w:style>
  <w:style w:type="character" w:customStyle="1" w:styleId="WW8Num12z1">
    <w:name w:val="WW8Num12z1"/>
    <w:uiPriority w:val="99"/>
    <w:rsid w:val="008F2DBC"/>
    <w:rPr>
      <w:rFonts w:ascii="Courier New" w:hAnsi="Courier New"/>
    </w:rPr>
  </w:style>
  <w:style w:type="character" w:customStyle="1" w:styleId="WW8Num12z3">
    <w:name w:val="WW8Num12z3"/>
    <w:uiPriority w:val="99"/>
    <w:rsid w:val="008F2DBC"/>
    <w:rPr>
      <w:rFonts w:ascii="Symbol" w:hAnsi="Symbol"/>
    </w:rPr>
  </w:style>
  <w:style w:type="character" w:customStyle="1" w:styleId="WW8Num14z0">
    <w:name w:val="WW8Num14z0"/>
    <w:uiPriority w:val="99"/>
    <w:rsid w:val="008F2DBC"/>
    <w:rPr>
      <w:rFonts w:ascii="Symbol" w:hAnsi="Symbol"/>
    </w:rPr>
  </w:style>
  <w:style w:type="character" w:customStyle="1" w:styleId="WW8Num14z1">
    <w:name w:val="WW8Num14z1"/>
    <w:uiPriority w:val="99"/>
    <w:rsid w:val="008F2DBC"/>
    <w:rPr>
      <w:rFonts w:ascii="Courier New" w:hAnsi="Courier New"/>
    </w:rPr>
  </w:style>
  <w:style w:type="character" w:customStyle="1" w:styleId="WW8Num14z2">
    <w:name w:val="WW8Num14z2"/>
    <w:uiPriority w:val="99"/>
    <w:rsid w:val="008F2DBC"/>
    <w:rPr>
      <w:rFonts w:ascii="Wingdings" w:hAnsi="Wingdings"/>
    </w:rPr>
  </w:style>
  <w:style w:type="character" w:customStyle="1" w:styleId="WW8Num15z0">
    <w:name w:val="WW8Num15z0"/>
    <w:uiPriority w:val="99"/>
    <w:rsid w:val="008F2DBC"/>
    <w:rPr>
      <w:rFonts w:ascii="Symbol" w:hAnsi="Symbol"/>
      <w:sz w:val="32"/>
    </w:rPr>
  </w:style>
  <w:style w:type="character" w:customStyle="1" w:styleId="WW8Num16z0">
    <w:name w:val="WW8Num16z0"/>
    <w:uiPriority w:val="99"/>
    <w:rsid w:val="008F2DBC"/>
    <w:rPr>
      <w:rFonts w:ascii="Symbol" w:hAnsi="Symbol"/>
    </w:rPr>
  </w:style>
  <w:style w:type="character" w:customStyle="1" w:styleId="WW8Num16z1">
    <w:name w:val="WW8Num16z1"/>
    <w:uiPriority w:val="99"/>
    <w:rsid w:val="008F2DBC"/>
    <w:rPr>
      <w:rFonts w:ascii="Courier New" w:hAnsi="Courier New"/>
    </w:rPr>
  </w:style>
  <w:style w:type="character" w:customStyle="1" w:styleId="WW8Num16z2">
    <w:name w:val="WW8Num16z2"/>
    <w:uiPriority w:val="99"/>
    <w:rsid w:val="008F2DBC"/>
    <w:rPr>
      <w:rFonts w:ascii="Wingdings" w:hAnsi="Wingdings"/>
    </w:rPr>
  </w:style>
  <w:style w:type="character" w:customStyle="1" w:styleId="WW8Num17z0">
    <w:name w:val="WW8Num17z0"/>
    <w:uiPriority w:val="99"/>
    <w:rsid w:val="008F2DBC"/>
    <w:rPr>
      <w:rFonts w:ascii="Symbol" w:hAnsi="Symbol"/>
    </w:rPr>
  </w:style>
  <w:style w:type="character" w:customStyle="1" w:styleId="WW8Num17z1">
    <w:name w:val="WW8Num17z1"/>
    <w:uiPriority w:val="99"/>
    <w:rsid w:val="008F2DBC"/>
    <w:rPr>
      <w:rFonts w:ascii="Courier New" w:hAnsi="Courier New"/>
    </w:rPr>
  </w:style>
  <w:style w:type="character" w:customStyle="1" w:styleId="WW8Num17z2">
    <w:name w:val="WW8Num17z2"/>
    <w:uiPriority w:val="99"/>
    <w:rsid w:val="008F2DBC"/>
    <w:rPr>
      <w:rFonts w:ascii="Wingdings" w:hAnsi="Wingdings"/>
    </w:rPr>
  </w:style>
  <w:style w:type="character" w:customStyle="1" w:styleId="WW8Num18z0">
    <w:name w:val="WW8Num18z0"/>
    <w:uiPriority w:val="99"/>
    <w:rsid w:val="008F2DBC"/>
    <w:rPr>
      <w:rFonts w:ascii="Symbol" w:hAnsi="Symbol"/>
    </w:rPr>
  </w:style>
  <w:style w:type="character" w:customStyle="1" w:styleId="WW8Num18z1">
    <w:name w:val="WW8Num18z1"/>
    <w:uiPriority w:val="99"/>
    <w:rsid w:val="008F2DBC"/>
    <w:rPr>
      <w:rFonts w:ascii="Courier New" w:hAnsi="Courier New"/>
    </w:rPr>
  </w:style>
  <w:style w:type="character" w:customStyle="1" w:styleId="WW8Num18z2">
    <w:name w:val="WW8Num18z2"/>
    <w:uiPriority w:val="99"/>
    <w:rsid w:val="008F2DBC"/>
    <w:rPr>
      <w:rFonts w:ascii="Wingdings" w:hAnsi="Wingdings"/>
    </w:rPr>
  </w:style>
  <w:style w:type="character" w:customStyle="1" w:styleId="WW8Num20z0">
    <w:name w:val="WW8Num20z0"/>
    <w:uiPriority w:val="99"/>
    <w:rsid w:val="008F2DBC"/>
    <w:rPr>
      <w:sz w:val="22"/>
    </w:rPr>
  </w:style>
  <w:style w:type="character" w:customStyle="1" w:styleId="WW8Num21z0">
    <w:name w:val="WW8Num21z0"/>
    <w:uiPriority w:val="99"/>
    <w:rsid w:val="008F2DBC"/>
    <w:rPr>
      <w:rFonts w:ascii="Wingdings" w:hAnsi="Wingdings"/>
    </w:rPr>
  </w:style>
  <w:style w:type="character" w:customStyle="1" w:styleId="WW8Num21z1">
    <w:name w:val="WW8Num21z1"/>
    <w:uiPriority w:val="99"/>
    <w:rsid w:val="008F2DBC"/>
    <w:rPr>
      <w:rFonts w:ascii="Courier New" w:hAnsi="Courier New"/>
    </w:rPr>
  </w:style>
  <w:style w:type="character" w:customStyle="1" w:styleId="WW8Num21z3">
    <w:name w:val="WW8Num21z3"/>
    <w:uiPriority w:val="99"/>
    <w:rsid w:val="008F2DBC"/>
    <w:rPr>
      <w:rFonts w:ascii="Symbol" w:hAnsi="Symbol"/>
    </w:rPr>
  </w:style>
  <w:style w:type="character" w:customStyle="1" w:styleId="WW8Num22z0">
    <w:name w:val="WW8Num22z0"/>
    <w:uiPriority w:val="99"/>
    <w:rsid w:val="008F2DBC"/>
    <w:rPr>
      <w:rFonts w:ascii="Symbol" w:hAnsi="Symbol"/>
    </w:rPr>
  </w:style>
  <w:style w:type="character" w:customStyle="1" w:styleId="WW8Num22z1">
    <w:name w:val="WW8Num22z1"/>
    <w:uiPriority w:val="99"/>
    <w:rsid w:val="008F2DBC"/>
    <w:rPr>
      <w:rFonts w:ascii="Courier New" w:hAnsi="Courier New"/>
    </w:rPr>
  </w:style>
  <w:style w:type="character" w:customStyle="1" w:styleId="WW8Num22z2">
    <w:name w:val="WW8Num22z2"/>
    <w:uiPriority w:val="99"/>
    <w:rsid w:val="008F2DBC"/>
    <w:rPr>
      <w:rFonts w:ascii="Wingdings" w:hAnsi="Wingdings"/>
    </w:rPr>
  </w:style>
  <w:style w:type="character" w:customStyle="1" w:styleId="WW8Num23z0">
    <w:name w:val="WW8Num23z0"/>
    <w:uiPriority w:val="99"/>
    <w:rsid w:val="008F2DBC"/>
    <w:rPr>
      <w:rFonts w:ascii="Symbol" w:hAnsi="Symbol"/>
    </w:rPr>
  </w:style>
  <w:style w:type="character" w:customStyle="1" w:styleId="WW8Num23z1">
    <w:name w:val="WW8Num23z1"/>
    <w:uiPriority w:val="99"/>
    <w:rsid w:val="008F2DBC"/>
    <w:rPr>
      <w:rFonts w:ascii="Courier New" w:hAnsi="Courier New"/>
    </w:rPr>
  </w:style>
  <w:style w:type="character" w:customStyle="1" w:styleId="WW8Num23z2">
    <w:name w:val="WW8Num23z2"/>
    <w:uiPriority w:val="99"/>
    <w:rsid w:val="008F2DBC"/>
    <w:rPr>
      <w:rFonts w:ascii="Wingdings" w:hAnsi="Wingdings"/>
    </w:rPr>
  </w:style>
  <w:style w:type="character" w:customStyle="1" w:styleId="WW8Num24z0">
    <w:name w:val="WW8Num24z0"/>
    <w:uiPriority w:val="99"/>
    <w:rsid w:val="008F2DBC"/>
    <w:rPr>
      <w:rFonts w:ascii="Symbol" w:hAnsi="Symbol"/>
    </w:rPr>
  </w:style>
  <w:style w:type="character" w:customStyle="1" w:styleId="WW8Num24z1">
    <w:name w:val="WW8Num24z1"/>
    <w:uiPriority w:val="99"/>
    <w:rsid w:val="008F2DBC"/>
    <w:rPr>
      <w:rFonts w:ascii="Courier New" w:hAnsi="Courier New"/>
    </w:rPr>
  </w:style>
  <w:style w:type="character" w:customStyle="1" w:styleId="WW8Num24z2">
    <w:name w:val="WW8Num24z2"/>
    <w:uiPriority w:val="99"/>
    <w:rsid w:val="008F2DBC"/>
    <w:rPr>
      <w:rFonts w:ascii="Wingdings" w:hAnsi="Wingdings"/>
    </w:rPr>
  </w:style>
  <w:style w:type="character" w:customStyle="1" w:styleId="WW8Num25z0">
    <w:name w:val="WW8Num25z0"/>
    <w:uiPriority w:val="99"/>
    <w:rsid w:val="008F2DBC"/>
    <w:rPr>
      <w:rFonts w:ascii="Wingdings" w:hAnsi="Wingdings"/>
    </w:rPr>
  </w:style>
  <w:style w:type="character" w:customStyle="1" w:styleId="WW8Num25z1">
    <w:name w:val="WW8Num25z1"/>
    <w:uiPriority w:val="99"/>
    <w:rsid w:val="008F2DBC"/>
    <w:rPr>
      <w:rFonts w:ascii="Courier New" w:hAnsi="Courier New"/>
    </w:rPr>
  </w:style>
  <w:style w:type="character" w:customStyle="1" w:styleId="WW8Num25z3">
    <w:name w:val="WW8Num25z3"/>
    <w:uiPriority w:val="99"/>
    <w:rsid w:val="008F2DBC"/>
    <w:rPr>
      <w:rFonts w:ascii="Symbol" w:hAnsi="Symbol"/>
    </w:rPr>
  </w:style>
  <w:style w:type="character" w:customStyle="1" w:styleId="WW8Num26z0">
    <w:name w:val="WW8Num26z0"/>
    <w:uiPriority w:val="99"/>
    <w:rsid w:val="008F2DBC"/>
    <w:rPr>
      <w:rFonts w:ascii="Symbol" w:hAnsi="Symbol"/>
    </w:rPr>
  </w:style>
  <w:style w:type="character" w:customStyle="1" w:styleId="WW8Num26z1">
    <w:name w:val="WW8Num26z1"/>
    <w:uiPriority w:val="99"/>
    <w:rsid w:val="008F2DBC"/>
    <w:rPr>
      <w:rFonts w:ascii="Courier New" w:hAnsi="Courier New"/>
    </w:rPr>
  </w:style>
  <w:style w:type="character" w:customStyle="1" w:styleId="WW8Num26z2">
    <w:name w:val="WW8Num26z2"/>
    <w:uiPriority w:val="99"/>
    <w:rsid w:val="008F2DBC"/>
    <w:rPr>
      <w:rFonts w:ascii="Wingdings" w:hAnsi="Wingdings"/>
    </w:rPr>
  </w:style>
  <w:style w:type="character" w:customStyle="1" w:styleId="WW8Num27z0">
    <w:name w:val="WW8Num27z0"/>
    <w:uiPriority w:val="99"/>
    <w:rsid w:val="008F2DBC"/>
    <w:rPr>
      <w:rFonts w:ascii="Wingdings" w:hAnsi="Wingdings"/>
    </w:rPr>
  </w:style>
  <w:style w:type="character" w:customStyle="1" w:styleId="WW8Num27z1">
    <w:name w:val="WW8Num27z1"/>
    <w:uiPriority w:val="99"/>
    <w:rsid w:val="008F2DBC"/>
    <w:rPr>
      <w:rFonts w:ascii="Courier New" w:hAnsi="Courier New"/>
    </w:rPr>
  </w:style>
  <w:style w:type="character" w:customStyle="1" w:styleId="WW8Num27z2">
    <w:name w:val="WW8Num27z2"/>
    <w:uiPriority w:val="99"/>
    <w:rsid w:val="008F2DBC"/>
    <w:rPr>
      <w:rFonts w:ascii="Times New Roman" w:hAnsi="Times New Roman"/>
    </w:rPr>
  </w:style>
  <w:style w:type="character" w:customStyle="1" w:styleId="WW8Num27z5">
    <w:name w:val="WW8Num27z5"/>
    <w:uiPriority w:val="99"/>
    <w:rsid w:val="008F2DBC"/>
    <w:rPr>
      <w:rFonts w:ascii="Symbol" w:hAnsi="Symbol"/>
      <w:color w:val="auto"/>
    </w:rPr>
  </w:style>
  <w:style w:type="character" w:customStyle="1" w:styleId="WW8Num27z6">
    <w:name w:val="WW8Num27z6"/>
    <w:uiPriority w:val="99"/>
    <w:rsid w:val="008F2DBC"/>
    <w:rPr>
      <w:rFonts w:ascii="Symbol" w:hAnsi="Symbol"/>
    </w:rPr>
  </w:style>
  <w:style w:type="character" w:customStyle="1" w:styleId="WW8Num28z0">
    <w:name w:val="WW8Num28z0"/>
    <w:uiPriority w:val="99"/>
    <w:rsid w:val="008F2DBC"/>
    <w:rPr>
      <w:rFonts w:ascii="Symbol" w:hAnsi="Symbol"/>
    </w:rPr>
  </w:style>
  <w:style w:type="character" w:customStyle="1" w:styleId="WW8Num28z1">
    <w:name w:val="WW8Num28z1"/>
    <w:uiPriority w:val="99"/>
    <w:rsid w:val="008F2DBC"/>
    <w:rPr>
      <w:rFonts w:ascii="Courier New" w:hAnsi="Courier New"/>
    </w:rPr>
  </w:style>
  <w:style w:type="character" w:customStyle="1" w:styleId="WW8Num28z2">
    <w:name w:val="WW8Num28z2"/>
    <w:uiPriority w:val="99"/>
    <w:rsid w:val="008F2DBC"/>
    <w:rPr>
      <w:rFonts w:ascii="Wingdings" w:hAnsi="Wingdings"/>
    </w:rPr>
  </w:style>
  <w:style w:type="character" w:customStyle="1" w:styleId="WW8Num28z3">
    <w:name w:val="WW8Num28z3"/>
    <w:uiPriority w:val="99"/>
    <w:rsid w:val="008F2DBC"/>
    <w:rPr>
      <w:rFonts w:ascii="Symbol" w:hAnsi="Symbol"/>
    </w:rPr>
  </w:style>
  <w:style w:type="character" w:customStyle="1" w:styleId="WW8Num29z0">
    <w:name w:val="WW8Num29z0"/>
    <w:uiPriority w:val="99"/>
    <w:rsid w:val="008F2DBC"/>
    <w:rPr>
      <w:rFonts w:ascii="Symbol" w:hAnsi="Symbol"/>
    </w:rPr>
  </w:style>
  <w:style w:type="character" w:customStyle="1" w:styleId="WW8Num29z1">
    <w:name w:val="WW8Num29z1"/>
    <w:uiPriority w:val="99"/>
    <w:rsid w:val="008F2DBC"/>
    <w:rPr>
      <w:rFonts w:ascii="Courier New" w:hAnsi="Courier New"/>
    </w:rPr>
  </w:style>
  <w:style w:type="character" w:customStyle="1" w:styleId="WW8Num29z2">
    <w:name w:val="WW8Num29z2"/>
    <w:uiPriority w:val="99"/>
    <w:rsid w:val="008F2DBC"/>
    <w:rPr>
      <w:rFonts w:ascii="Wingdings" w:hAnsi="Wingdings"/>
    </w:rPr>
  </w:style>
  <w:style w:type="character" w:customStyle="1" w:styleId="WW8Num30z0">
    <w:name w:val="WW8Num30z0"/>
    <w:uiPriority w:val="99"/>
    <w:rsid w:val="008F2DBC"/>
    <w:rPr>
      <w:rFonts w:ascii="Times New Roman" w:hAnsi="Times New Roman"/>
    </w:rPr>
  </w:style>
  <w:style w:type="character" w:customStyle="1" w:styleId="WW8Num30z1">
    <w:name w:val="WW8Num30z1"/>
    <w:uiPriority w:val="99"/>
    <w:rsid w:val="008F2DBC"/>
    <w:rPr>
      <w:rFonts w:ascii="Courier New" w:hAnsi="Courier New"/>
    </w:rPr>
  </w:style>
  <w:style w:type="character" w:customStyle="1" w:styleId="WW8Num30z2">
    <w:name w:val="WW8Num30z2"/>
    <w:uiPriority w:val="99"/>
    <w:rsid w:val="008F2DBC"/>
    <w:rPr>
      <w:rFonts w:ascii="Wingdings" w:hAnsi="Wingdings"/>
    </w:rPr>
  </w:style>
  <w:style w:type="character" w:customStyle="1" w:styleId="WW8Num30z3">
    <w:name w:val="WW8Num30z3"/>
    <w:uiPriority w:val="99"/>
    <w:rsid w:val="008F2DBC"/>
    <w:rPr>
      <w:rFonts w:ascii="Symbol" w:hAnsi="Symbol"/>
    </w:rPr>
  </w:style>
  <w:style w:type="character" w:customStyle="1" w:styleId="WW8Num31z0">
    <w:name w:val="WW8Num31z0"/>
    <w:uiPriority w:val="99"/>
    <w:rsid w:val="008F2DBC"/>
    <w:rPr>
      <w:rFonts w:ascii="Wingdings" w:hAnsi="Wingdings"/>
      <w:color w:val="auto"/>
    </w:rPr>
  </w:style>
  <w:style w:type="character" w:customStyle="1" w:styleId="WW8Num31z1">
    <w:name w:val="WW8Num31z1"/>
    <w:uiPriority w:val="99"/>
    <w:rsid w:val="008F2DBC"/>
    <w:rPr>
      <w:rFonts w:ascii="Courier New" w:hAnsi="Courier New"/>
    </w:rPr>
  </w:style>
  <w:style w:type="character" w:customStyle="1" w:styleId="WW8Num31z2">
    <w:name w:val="WW8Num31z2"/>
    <w:uiPriority w:val="99"/>
    <w:rsid w:val="008F2DBC"/>
    <w:rPr>
      <w:rFonts w:ascii="Wingdings" w:hAnsi="Wingdings"/>
    </w:rPr>
  </w:style>
  <w:style w:type="character" w:customStyle="1" w:styleId="WW8Num31z3">
    <w:name w:val="WW8Num31z3"/>
    <w:uiPriority w:val="99"/>
    <w:rsid w:val="008F2DBC"/>
    <w:rPr>
      <w:rFonts w:ascii="Symbol" w:hAnsi="Symbol"/>
    </w:rPr>
  </w:style>
  <w:style w:type="character" w:customStyle="1" w:styleId="WW8Num32z0">
    <w:name w:val="WW8Num32z0"/>
    <w:uiPriority w:val="99"/>
    <w:rsid w:val="008F2DBC"/>
    <w:rPr>
      <w:rFonts w:ascii="Symbol" w:hAnsi="Symbol"/>
    </w:rPr>
  </w:style>
  <w:style w:type="character" w:customStyle="1" w:styleId="WW8Num32z1">
    <w:name w:val="WW8Num32z1"/>
    <w:uiPriority w:val="99"/>
    <w:rsid w:val="008F2DBC"/>
    <w:rPr>
      <w:rFonts w:ascii="Courier New" w:hAnsi="Courier New"/>
    </w:rPr>
  </w:style>
  <w:style w:type="character" w:customStyle="1" w:styleId="WW8Num32z2">
    <w:name w:val="WW8Num32z2"/>
    <w:uiPriority w:val="99"/>
    <w:rsid w:val="008F2DBC"/>
    <w:rPr>
      <w:rFonts w:ascii="Wingdings" w:hAnsi="Wingdings"/>
    </w:rPr>
  </w:style>
  <w:style w:type="character" w:customStyle="1" w:styleId="WW8Num34z1">
    <w:name w:val="WW8Num34z1"/>
    <w:uiPriority w:val="99"/>
    <w:rsid w:val="008F2DBC"/>
    <w:rPr>
      <w:rFonts w:ascii="Courier New" w:hAnsi="Courier New"/>
    </w:rPr>
  </w:style>
  <w:style w:type="character" w:customStyle="1" w:styleId="WW8Num34z2">
    <w:name w:val="WW8Num34z2"/>
    <w:uiPriority w:val="99"/>
    <w:rsid w:val="008F2DBC"/>
    <w:rPr>
      <w:rFonts w:ascii="Wingdings" w:hAnsi="Wingdings"/>
    </w:rPr>
  </w:style>
  <w:style w:type="character" w:customStyle="1" w:styleId="WW8Num34z3">
    <w:name w:val="WW8Num34z3"/>
    <w:uiPriority w:val="99"/>
    <w:rsid w:val="008F2DBC"/>
    <w:rPr>
      <w:rFonts w:ascii="Symbol" w:hAnsi="Symbol"/>
    </w:rPr>
  </w:style>
  <w:style w:type="character" w:customStyle="1" w:styleId="WW8Num35z0">
    <w:name w:val="WW8Num35z0"/>
    <w:uiPriority w:val="99"/>
    <w:rsid w:val="008F2DBC"/>
    <w:rPr>
      <w:rFonts w:ascii="Times New Roman" w:hAnsi="Times New Roman"/>
    </w:rPr>
  </w:style>
  <w:style w:type="character" w:customStyle="1" w:styleId="WW8Num35z1">
    <w:name w:val="WW8Num35z1"/>
    <w:uiPriority w:val="99"/>
    <w:rsid w:val="008F2DBC"/>
    <w:rPr>
      <w:rFonts w:ascii="Courier New" w:hAnsi="Courier New"/>
    </w:rPr>
  </w:style>
  <w:style w:type="character" w:customStyle="1" w:styleId="WW8Num35z2">
    <w:name w:val="WW8Num35z2"/>
    <w:uiPriority w:val="99"/>
    <w:rsid w:val="008F2DBC"/>
    <w:rPr>
      <w:rFonts w:ascii="Wingdings" w:hAnsi="Wingdings"/>
    </w:rPr>
  </w:style>
  <w:style w:type="character" w:customStyle="1" w:styleId="WW8Num35z3">
    <w:name w:val="WW8Num35z3"/>
    <w:uiPriority w:val="99"/>
    <w:rsid w:val="008F2DBC"/>
    <w:rPr>
      <w:rFonts w:ascii="Symbol" w:hAnsi="Symbol"/>
    </w:rPr>
  </w:style>
  <w:style w:type="character" w:customStyle="1" w:styleId="WW8Num36z0">
    <w:name w:val="WW8Num36z0"/>
    <w:uiPriority w:val="99"/>
    <w:rsid w:val="008F2DBC"/>
    <w:rPr>
      <w:rFonts w:ascii="Symbol" w:hAnsi="Symbol"/>
    </w:rPr>
  </w:style>
  <w:style w:type="character" w:customStyle="1" w:styleId="WW8Num36z1">
    <w:name w:val="WW8Num36z1"/>
    <w:uiPriority w:val="99"/>
    <w:rsid w:val="008F2DBC"/>
    <w:rPr>
      <w:rFonts w:ascii="Courier New" w:hAnsi="Courier New"/>
    </w:rPr>
  </w:style>
  <w:style w:type="character" w:customStyle="1" w:styleId="WW8Num36z2">
    <w:name w:val="WW8Num36z2"/>
    <w:uiPriority w:val="99"/>
    <w:rsid w:val="008F2DBC"/>
    <w:rPr>
      <w:rFonts w:ascii="Wingdings" w:hAnsi="Wingdings"/>
    </w:rPr>
  </w:style>
  <w:style w:type="character" w:customStyle="1" w:styleId="WW8Num37z1">
    <w:name w:val="WW8Num37z1"/>
    <w:uiPriority w:val="99"/>
    <w:rsid w:val="008F2DBC"/>
    <w:rPr>
      <w:rFonts w:ascii="Arial" w:hAnsi="Arial"/>
      <w:color w:val="auto"/>
    </w:rPr>
  </w:style>
  <w:style w:type="character" w:customStyle="1" w:styleId="WW8Num38z0">
    <w:name w:val="WW8Num38z0"/>
    <w:uiPriority w:val="99"/>
    <w:rsid w:val="008F2DBC"/>
    <w:rPr>
      <w:rFonts w:ascii="Symbol" w:hAnsi="Symbol"/>
    </w:rPr>
  </w:style>
  <w:style w:type="character" w:customStyle="1" w:styleId="WW8Num38z1">
    <w:name w:val="WW8Num38z1"/>
    <w:uiPriority w:val="99"/>
    <w:rsid w:val="008F2DBC"/>
    <w:rPr>
      <w:rFonts w:ascii="Courier New" w:hAnsi="Courier New"/>
    </w:rPr>
  </w:style>
  <w:style w:type="character" w:customStyle="1" w:styleId="WW8Num38z2">
    <w:name w:val="WW8Num38z2"/>
    <w:uiPriority w:val="99"/>
    <w:rsid w:val="008F2DBC"/>
    <w:rPr>
      <w:rFonts w:ascii="Wingdings" w:hAnsi="Wingdings"/>
    </w:rPr>
  </w:style>
  <w:style w:type="character" w:customStyle="1" w:styleId="WW8Num39z0">
    <w:name w:val="WW8Num39z0"/>
    <w:uiPriority w:val="99"/>
    <w:rsid w:val="008F2DBC"/>
    <w:rPr>
      <w:rFonts w:ascii="Symbol" w:hAnsi="Symbol"/>
      <w:color w:val="auto"/>
    </w:rPr>
  </w:style>
  <w:style w:type="character" w:customStyle="1" w:styleId="WW8Num39z1">
    <w:name w:val="WW8Num39z1"/>
    <w:uiPriority w:val="99"/>
    <w:rsid w:val="008F2DBC"/>
    <w:rPr>
      <w:rFonts w:ascii="Courier New" w:hAnsi="Courier New"/>
    </w:rPr>
  </w:style>
  <w:style w:type="character" w:customStyle="1" w:styleId="WW8Num39z2">
    <w:name w:val="WW8Num39z2"/>
    <w:uiPriority w:val="99"/>
    <w:rsid w:val="008F2DBC"/>
    <w:rPr>
      <w:rFonts w:ascii="Wingdings" w:hAnsi="Wingdings"/>
    </w:rPr>
  </w:style>
  <w:style w:type="character" w:customStyle="1" w:styleId="WW8Num39z3">
    <w:name w:val="WW8Num39z3"/>
    <w:uiPriority w:val="99"/>
    <w:rsid w:val="008F2DBC"/>
    <w:rPr>
      <w:rFonts w:ascii="Symbol" w:hAnsi="Symbol"/>
    </w:rPr>
  </w:style>
  <w:style w:type="character" w:customStyle="1" w:styleId="WW8Num40z0">
    <w:name w:val="WW8Num40z0"/>
    <w:uiPriority w:val="99"/>
    <w:rsid w:val="008F2DBC"/>
    <w:rPr>
      <w:rFonts w:ascii="Symbol" w:hAnsi="Symbol"/>
    </w:rPr>
  </w:style>
  <w:style w:type="character" w:customStyle="1" w:styleId="WW8Num40z1">
    <w:name w:val="WW8Num40z1"/>
    <w:uiPriority w:val="99"/>
    <w:rsid w:val="008F2DBC"/>
    <w:rPr>
      <w:rFonts w:ascii="Courier New" w:hAnsi="Courier New"/>
    </w:rPr>
  </w:style>
  <w:style w:type="character" w:customStyle="1" w:styleId="WW8Num40z2">
    <w:name w:val="WW8Num40z2"/>
    <w:uiPriority w:val="99"/>
    <w:rsid w:val="008F2DBC"/>
    <w:rPr>
      <w:rFonts w:ascii="Wingdings" w:hAnsi="Wingdings"/>
    </w:rPr>
  </w:style>
  <w:style w:type="character" w:customStyle="1" w:styleId="WW8Num41z0">
    <w:name w:val="WW8Num41z0"/>
    <w:uiPriority w:val="99"/>
    <w:rsid w:val="008F2DBC"/>
    <w:rPr>
      <w:rFonts w:ascii="Wingdings" w:hAnsi="Wingdings"/>
    </w:rPr>
  </w:style>
  <w:style w:type="character" w:customStyle="1" w:styleId="WW8Num41z1">
    <w:name w:val="WW8Num41z1"/>
    <w:uiPriority w:val="99"/>
    <w:rsid w:val="008F2DBC"/>
    <w:rPr>
      <w:rFonts w:ascii="Courier New" w:hAnsi="Courier New"/>
    </w:rPr>
  </w:style>
  <w:style w:type="character" w:customStyle="1" w:styleId="WW8Num41z3">
    <w:name w:val="WW8Num41z3"/>
    <w:uiPriority w:val="99"/>
    <w:rsid w:val="008F2DBC"/>
    <w:rPr>
      <w:rFonts w:ascii="Symbol" w:hAnsi="Symbol"/>
    </w:rPr>
  </w:style>
  <w:style w:type="character" w:customStyle="1" w:styleId="WW8Num42z0">
    <w:name w:val="WW8Num42z0"/>
    <w:uiPriority w:val="99"/>
    <w:rsid w:val="008F2DBC"/>
    <w:rPr>
      <w:rFonts w:ascii="Wingdings" w:hAnsi="Wingdings"/>
      <w:position w:val="0"/>
      <w:sz w:val="20"/>
      <w:vertAlign w:val="baseline"/>
    </w:rPr>
  </w:style>
  <w:style w:type="character" w:customStyle="1" w:styleId="WW8Num42z1">
    <w:name w:val="WW8Num42z1"/>
    <w:uiPriority w:val="99"/>
    <w:rsid w:val="008F2DBC"/>
    <w:rPr>
      <w:rFonts w:ascii="Courier New" w:hAnsi="Courier New"/>
    </w:rPr>
  </w:style>
  <w:style w:type="character" w:customStyle="1" w:styleId="WW8Num42z2">
    <w:name w:val="WW8Num42z2"/>
    <w:uiPriority w:val="99"/>
    <w:rsid w:val="008F2DBC"/>
    <w:rPr>
      <w:rFonts w:ascii="Wingdings" w:hAnsi="Wingdings"/>
    </w:rPr>
  </w:style>
  <w:style w:type="character" w:customStyle="1" w:styleId="WW8Num42z3">
    <w:name w:val="WW8Num42z3"/>
    <w:uiPriority w:val="99"/>
    <w:rsid w:val="008F2DBC"/>
    <w:rPr>
      <w:rFonts w:ascii="Symbol" w:hAnsi="Symbol"/>
    </w:rPr>
  </w:style>
  <w:style w:type="character" w:customStyle="1" w:styleId="WW8Num43z0">
    <w:name w:val="WW8Num43z0"/>
    <w:uiPriority w:val="99"/>
    <w:rsid w:val="008F2DBC"/>
    <w:rPr>
      <w:rFonts w:ascii="Symbol" w:hAnsi="Symbol"/>
    </w:rPr>
  </w:style>
  <w:style w:type="character" w:customStyle="1" w:styleId="WW8Num43z1">
    <w:name w:val="WW8Num43z1"/>
    <w:uiPriority w:val="99"/>
    <w:rsid w:val="008F2DBC"/>
    <w:rPr>
      <w:rFonts w:ascii="Courier New" w:hAnsi="Courier New"/>
    </w:rPr>
  </w:style>
  <w:style w:type="character" w:customStyle="1" w:styleId="WW8Num43z2">
    <w:name w:val="WW8Num43z2"/>
    <w:uiPriority w:val="99"/>
    <w:rsid w:val="008F2DBC"/>
    <w:rPr>
      <w:rFonts w:ascii="Wingdings" w:hAnsi="Wingdings"/>
    </w:rPr>
  </w:style>
  <w:style w:type="character" w:customStyle="1" w:styleId="WW8Num44z0">
    <w:name w:val="WW8Num44z0"/>
    <w:uiPriority w:val="99"/>
    <w:rsid w:val="008F2DBC"/>
    <w:rPr>
      <w:rFonts w:ascii="Symbol" w:hAnsi="Symbol"/>
    </w:rPr>
  </w:style>
  <w:style w:type="character" w:customStyle="1" w:styleId="WW8Num44z1">
    <w:name w:val="WW8Num44z1"/>
    <w:uiPriority w:val="99"/>
    <w:rsid w:val="008F2DBC"/>
    <w:rPr>
      <w:rFonts w:ascii="Courier New" w:hAnsi="Courier New"/>
    </w:rPr>
  </w:style>
  <w:style w:type="character" w:customStyle="1" w:styleId="WW8Num44z2">
    <w:name w:val="WW8Num44z2"/>
    <w:uiPriority w:val="99"/>
    <w:rsid w:val="008F2DBC"/>
    <w:rPr>
      <w:rFonts w:ascii="Wingdings" w:hAnsi="Wingdings"/>
    </w:rPr>
  </w:style>
  <w:style w:type="character" w:customStyle="1" w:styleId="WW8Num45z0">
    <w:name w:val="WW8Num45z0"/>
    <w:uiPriority w:val="99"/>
    <w:rsid w:val="008F2DBC"/>
    <w:rPr>
      <w:rFonts w:ascii="Times New Roman" w:hAnsi="Times New Roman"/>
    </w:rPr>
  </w:style>
  <w:style w:type="character" w:customStyle="1" w:styleId="WW8Num45z1">
    <w:name w:val="WW8Num45z1"/>
    <w:uiPriority w:val="99"/>
    <w:rsid w:val="008F2DBC"/>
    <w:rPr>
      <w:rFonts w:ascii="Courier New" w:hAnsi="Courier New"/>
    </w:rPr>
  </w:style>
  <w:style w:type="character" w:customStyle="1" w:styleId="WW8Num45z2">
    <w:name w:val="WW8Num45z2"/>
    <w:uiPriority w:val="99"/>
    <w:rsid w:val="008F2DBC"/>
    <w:rPr>
      <w:rFonts w:ascii="Wingdings" w:hAnsi="Wingdings"/>
    </w:rPr>
  </w:style>
  <w:style w:type="character" w:customStyle="1" w:styleId="WW8Num45z3">
    <w:name w:val="WW8Num45z3"/>
    <w:uiPriority w:val="99"/>
    <w:rsid w:val="008F2DBC"/>
    <w:rPr>
      <w:rFonts w:ascii="Symbol" w:hAnsi="Symbol"/>
    </w:rPr>
  </w:style>
  <w:style w:type="character" w:customStyle="1" w:styleId="WW8Num46z0">
    <w:name w:val="WW8Num46z0"/>
    <w:uiPriority w:val="99"/>
    <w:rsid w:val="008F2DBC"/>
    <w:rPr>
      <w:rFonts w:ascii="AdLib Win95BT" w:hAnsi="AdLib Win95BT"/>
      <w:sz w:val="24"/>
    </w:rPr>
  </w:style>
  <w:style w:type="character" w:customStyle="1" w:styleId="WW8Num47z0">
    <w:name w:val="WW8Num47z0"/>
    <w:uiPriority w:val="99"/>
    <w:rsid w:val="008F2DBC"/>
    <w:rPr>
      <w:rFonts w:ascii="Symbol" w:hAnsi="Symbol"/>
    </w:rPr>
  </w:style>
  <w:style w:type="character" w:customStyle="1" w:styleId="WW8Num47z1">
    <w:name w:val="WW8Num47z1"/>
    <w:uiPriority w:val="99"/>
    <w:rsid w:val="008F2DBC"/>
    <w:rPr>
      <w:rFonts w:ascii="Courier New" w:hAnsi="Courier New"/>
    </w:rPr>
  </w:style>
  <w:style w:type="character" w:customStyle="1" w:styleId="WW8Num47z2">
    <w:name w:val="WW8Num47z2"/>
    <w:uiPriority w:val="99"/>
    <w:rsid w:val="008F2DBC"/>
    <w:rPr>
      <w:rFonts w:ascii="Wingdings" w:hAnsi="Wingdings"/>
    </w:rPr>
  </w:style>
  <w:style w:type="character" w:customStyle="1" w:styleId="WW8Num47z3">
    <w:name w:val="WW8Num47z3"/>
    <w:uiPriority w:val="99"/>
    <w:rsid w:val="008F2DBC"/>
    <w:rPr>
      <w:rFonts w:ascii="Symbol" w:hAnsi="Symbol"/>
    </w:rPr>
  </w:style>
  <w:style w:type="character" w:customStyle="1" w:styleId="WW8Num48z0">
    <w:name w:val="WW8Num48z0"/>
    <w:uiPriority w:val="99"/>
    <w:rsid w:val="008F2DBC"/>
    <w:rPr>
      <w:rFonts w:ascii="Symbol" w:hAnsi="Symbol"/>
    </w:rPr>
  </w:style>
  <w:style w:type="character" w:customStyle="1" w:styleId="WW8Num48z1">
    <w:name w:val="WW8Num48z1"/>
    <w:uiPriority w:val="99"/>
    <w:rsid w:val="008F2DBC"/>
    <w:rPr>
      <w:rFonts w:ascii="Courier New" w:hAnsi="Courier New"/>
    </w:rPr>
  </w:style>
  <w:style w:type="character" w:customStyle="1" w:styleId="WW8Num48z2">
    <w:name w:val="WW8Num48z2"/>
    <w:uiPriority w:val="99"/>
    <w:rsid w:val="008F2DBC"/>
    <w:rPr>
      <w:rFonts w:ascii="Wingdings" w:hAnsi="Wingdings"/>
    </w:rPr>
  </w:style>
  <w:style w:type="character" w:customStyle="1" w:styleId="WW8Num49z0">
    <w:name w:val="WW8Num49z0"/>
    <w:uiPriority w:val="99"/>
    <w:rsid w:val="008F2DBC"/>
    <w:rPr>
      <w:rFonts w:ascii="Symbol" w:hAnsi="Symbol"/>
    </w:rPr>
  </w:style>
  <w:style w:type="character" w:customStyle="1" w:styleId="WW8Num49z1">
    <w:name w:val="WW8Num49z1"/>
    <w:uiPriority w:val="99"/>
    <w:rsid w:val="008F2DBC"/>
    <w:rPr>
      <w:rFonts w:ascii="Courier New" w:hAnsi="Courier New"/>
    </w:rPr>
  </w:style>
  <w:style w:type="character" w:customStyle="1" w:styleId="WW8Num49z2">
    <w:name w:val="WW8Num49z2"/>
    <w:uiPriority w:val="99"/>
    <w:rsid w:val="008F2DBC"/>
    <w:rPr>
      <w:rFonts w:ascii="Wingdings" w:hAnsi="Wingdings"/>
    </w:rPr>
  </w:style>
  <w:style w:type="character" w:customStyle="1" w:styleId="WW8Num50z0">
    <w:name w:val="WW8Num50z0"/>
    <w:uiPriority w:val="99"/>
    <w:rsid w:val="008F2DBC"/>
    <w:rPr>
      <w:rFonts w:ascii="Symbol" w:hAnsi="Symbol"/>
    </w:rPr>
  </w:style>
  <w:style w:type="character" w:customStyle="1" w:styleId="WW8Num50z1">
    <w:name w:val="WW8Num50z1"/>
    <w:uiPriority w:val="99"/>
    <w:rsid w:val="008F2DBC"/>
    <w:rPr>
      <w:rFonts w:ascii="Courier New" w:hAnsi="Courier New"/>
    </w:rPr>
  </w:style>
  <w:style w:type="character" w:customStyle="1" w:styleId="WW8Num50z2">
    <w:name w:val="WW8Num50z2"/>
    <w:uiPriority w:val="99"/>
    <w:rsid w:val="008F2DBC"/>
    <w:rPr>
      <w:rFonts w:ascii="Wingdings" w:hAnsi="Wingdings"/>
    </w:rPr>
  </w:style>
  <w:style w:type="character" w:customStyle="1" w:styleId="WW8Num51z0">
    <w:name w:val="WW8Num51z0"/>
    <w:uiPriority w:val="99"/>
    <w:rsid w:val="008F2DBC"/>
    <w:rPr>
      <w:rFonts w:ascii="Wingdings" w:hAnsi="Wingdings"/>
    </w:rPr>
  </w:style>
  <w:style w:type="character" w:customStyle="1" w:styleId="WW8Num51z1">
    <w:name w:val="WW8Num51z1"/>
    <w:uiPriority w:val="99"/>
    <w:rsid w:val="008F2DBC"/>
    <w:rPr>
      <w:rFonts w:ascii="Courier New" w:hAnsi="Courier New"/>
    </w:rPr>
  </w:style>
  <w:style w:type="character" w:customStyle="1" w:styleId="WW8Num51z3">
    <w:name w:val="WW8Num51z3"/>
    <w:uiPriority w:val="99"/>
    <w:rsid w:val="008F2DBC"/>
    <w:rPr>
      <w:rFonts w:ascii="Symbol" w:hAnsi="Symbol"/>
    </w:rPr>
  </w:style>
  <w:style w:type="character" w:customStyle="1" w:styleId="WW8Num52z0">
    <w:name w:val="WW8Num52z0"/>
    <w:uiPriority w:val="99"/>
    <w:rsid w:val="008F2DBC"/>
    <w:rPr>
      <w:rFonts w:ascii="Symbol" w:hAnsi="Symbol"/>
    </w:rPr>
  </w:style>
  <w:style w:type="character" w:customStyle="1" w:styleId="WW8Num52z1">
    <w:name w:val="WW8Num52z1"/>
    <w:uiPriority w:val="99"/>
    <w:rsid w:val="008F2DBC"/>
    <w:rPr>
      <w:rFonts w:ascii="Courier New" w:hAnsi="Courier New"/>
    </w:rPr>
  </w:style>
  <w:style w:type="character" w:customStyle="1" w:styleId="WW8Num52z2">
    <w:name w:val="WW8Num52z2"/>
    <w:uiPriority w:val="99"/>
    <w:rsid w:val="008F2DBC"/>
    <w:rPr>
      <w:rFonts w:ascii="Wingdings" w:hAnsi="Wingdings"/>
    </w:rPr>
  </w:style>
  <w:style w:type="character" w:customStyle="1" w:styleId="WW8Num53z0">
    <w:name w:val="WW8Num53z0"/>
    <w:uiPriority w:val="99"/>
    <w:rsid w:val="008F2DBC"/>
    <w:rPr>
      <w:rFonts w:ascii="Wingdings" w:hAnsi="Wingdings"/>
    </w:rPr>
  </w:style>
  <w:style w:type="character" w:customStyle="1" w:styleId="WW8Num53z1">
    <w:name w:val="WW8Num53z1"/>
    <w:uiPriority w:val="99"/>
    <w:rsid w:val="008F2DBC"/>
    <w:rPr>
      <w:rFonts w:ascii="Courier New" w:hAnsi="Courier New"/>
    </w:rPr>
  </w:style>
  <w:style w:type="character" w:customStyle="1" w:styleId="WW8Num53z3">
    <w:name w:val="WW8Num53z3"/>
    <w:uiPriority w:val="99"/>
    <w:rsid w:val="008F2DBC"/>
    <w:rPr>
      <w:rFonts w:ascii="Symbol" w:hAnsi="Symbol"/>
    </w:rPr>
  </w:style>
  <w:style w:type="character" w:customStyle="1" w:styleId="WW8Num54z0">
    <w:name w:val="WW8Num54z0"/>
    <w:uiPriority w:val="99"/>
    <w:rsid w:val="008F2DBC"/>
    <w:rPr>
      <w:rFonts w:ascii="Symbol" w:hAnsi="Symbol"/>
      <w:b/>
      <w:sz w:val="28"/>
    </w:rPr>
  </w:style>
  <w:style w:type="character" w:customStyle="1" w:styleId="WW8Num55z0">
    <w:name w:val="WW8Num55z0"/>
    <w:uiPriority w:val="99"/>
    <w:rsid w:val="008F2DBC"/>
    <w:rPr>
      <w:rFonts w:ascii="Symbol" w:hAnsi="Symbol"/>
      <w:color w:val="auto"/>
    </w:rPr>
  </w:style>
  <w:style w:type="character" w:customStyle="1" w:styleId="WW8Num55z1">
    <w:name w:val="WW8Num55z1"/>
    <w:uiPriority w:val="99"/>
    <w:rsid w:val="008F2DBC"/>
    <w:rPr>
      <w:rFonts w:ascii="Courier New" w:hAnsi="Courier New"/>
    </w:rPr>
  </w:style>
  <w:style w:type="character" w:customStyle="1" w:styleId="WW8Num55z2">
    <w:name w:val="WW8Num55z2"/>
    <w:uiPriority w:val="99"/>
    <w:rsid w:val="008F2DBC"/>
    <w:rPr>
      <w:rFonts w:ascii="Wingdings" w:hAnsi="Wingdings"/>
    </w:rPr>
  </w:style>
  <w:style w:type="character" w:customStyle="1" w:styleId="WW8Num55z3">
    <w:name w:val="WW8Num55z3"/>
    <w:uiPriority w:val="99"/>
    <w:rsid w:val="008F2DBC"/>
    <w:rPr>
      <w:rFonts w:ascii="Symbol" w:hAnsi="Symbol"/>
    </w:rPr>
  </w:style>
  <w:style w:type="character" w:customStyle="1" w:styleId="WW8Num56z0">
    <w:name w:val="WW8Num56z0"/>
    <w:uiPriority w:val="99"/>
    <w:rsid w:val="008F2DBC"/>
    <w:rPr>
      <w:rFonts w:ascii="Arial" w:hAnsi="Arial"/>
      <w:color w:val="auto"/>
    </w:rPr>
  </w:style>
  <w:style w:type="character" w:customStyle="1" w:styleId="WW8Num56z1">
    <w:name w:val="WW8Num56z1"/>
    <w:uiPriority w:val="99"/>
    <w:rsid w:val="008F2DBC"/>
    <w:rPr>
      <w:rFonts w:ascii="Courier New" w:hAnsi="Courier New"/>
    </w:rPr>
  </w:style>
  <w:style w:type="character" w:customStyle="1" w:styleId="WW8Num56z2">
    <w:name w:val="WW8Num56z2"/>
    <w:uiPriority w:val="99"/>
    <w:rsid w:val="008F2DBC"/>
    <w:rPr>
      <w:rFonts w:ascii="Wingdings" w:hAnsi="Wingdings"/>
    </w:rPr>
  </w:style>
  <w:style w:type="character" w:customStyle="1" w:styleId="WW8Num56z3">
    <w:name w:val="WW8Num56z3"/>
    <w:uiPriority w:val="99"/>
    <w:rsid w:val="008F2DBC"/>
    <w:rPr>
      <w:rFonts w:ascii="Symbol" w:hAnsi="Symbol"/>
    </w:rPr>
  </w:style>
  <w:style w:type="character" w:customStyle="1" w:styleId="WW8NumSt62z0">
    <w:name w:val="WW8NumSt62z0"/>
    <w:uiPriority w:val="99"/>
    <w:rsid w:val="008F2DBC"/>
    <w:rPr>
      <w:rFonts w:ascii="Symbol" w:hAnsi="Symbol"/>
    </w:rPr>
  </w:style>
  <w:style w:type="character" w:customStyle="1" w:styleId="WW8NumSt62z1">
    <w:name w:val="WW8NumSt62z1"/>
    <w:uiPriority w:val="99"/>
    <w:rsid w:val="008F2DBC"/>
    <w:rPr>
      <w:rFonts w:ascii="Courier New" w:hAnsi="Courier New"/>
    </w:rPr>
  </w:style>
  <w:style w:type="character" w:customStyle="1" w:styleId="WW8NumSt62z2">
    <w:name w:val="WW8NumSt62z2"/>
    <w:uiPriority w:val="99"/>
    <w:rsid w:val="008F2DBC"/>
    <w:rPr>
      <w:rFonts w:ascii="Wingdings" w:hAnsi="Wingdings"/>
    </w:rPr>
  </w:style>
  <w:style w:type="character" w:customStyle="1" w:styleId="Absatz-Standardschriftart1">
    <w:name w:val="Absatz-Standardschriftart1"/>
    <w:uiPriority w:val="99"/>
    <w:rsid w:val="008F2DBC"/>
  </w:style>
  <w:style w:type="character" w:styleId="Seitenzahl">
    <w:name w:val="page number"/>
    <w:basedOn w:val="Absatz-Standardschriftart1"/>
    <w:uiPriority w:val="99"/>
    <w:rsid w:val="008F2DBC"/>
    <w:rPr>
      <w:rFonts w:cs="Times New Roman"/>
    </w:rPr>
  </w:style>
  <w:style w:type="character" w:customStyle="1" w:styleId="Funotenzeichen1">
    <w:name w:val="Fußnotenzeichen1"/>
    <w:uiPriority w:val="99"/>
    <w:rsid w:val="008F2DBC"/>
    <w:rPr>
      <w:rFonts w:ascii="Arial" w:hAnsi="Arial"/>
      <w:sz w:val="24"/>
      <w:vertAlign w:val="superscript"/>
    </w:rPr>
  </w:style>
  <w:style w:type="character" w:styleId="Hyperlink">
    <w:name w:val="Hyperlink"/>
    <w:basedOn w:val="Absatz-Standardschriftart"/>
    <w:uiPriority w:val="99"/>
    <w:rsid w:val="008F2DBC"/>
    <w:rPr>
      <w:rFonts w:cs="Times New Roman"/>
      <w:color w:val="0000FF"/>
      <w:u w:val="single"/>
    </w:rPr>
  </w:style>
  <w:style w:type="character" w:styleId="BesuchterHyperlink">
    <w:name w:val="FollowedHyperlink"/>
    <w:basedOn w:val="Absatz-Standardschriftart"/>
    <w:uiPriority w:val="99"/>
    <w:rsid w:val="008F2DBC"/>
    <w:rPr>
      <w:rFonts w:cs="Times New Roman"/>
      <w:color w:val="800080"/>
      <w:u w:val="single"/>
    </w:rPr>
  </w:style>
  <w:style w:type="character" w:customStyle="1" w:styleId="Endnotenzeichen1">
    <w:name w:val="Endnotenzeichen1"/>
    <w:uiPriority w:val="99"/>
    <w:rsid w:val="008F2DBC"/>
    <w:rPr>
      <w:vertAlign w:val="superscript"/>
    </w:rPr>
  </w:style>
  <w:style w:type="character" w:customStyle="1" w:styleId="Kommentarzeichen1">
    <w:name w:val="Kommentarzeichen1"/>
    <w:uiPriority w:val="99"/>
    <w:rsid w:val="008F2DBC"/>
    <w:rPr>
      <w:sz w:val="16"/>
    </w:rPr>
  </w:style>
  <w:style w:type="character" w:customStyle="1" w:styleId="FuzeileZchn">
    <w:name w:val="Fußzeile Zchn"/>
    <w:uiPriority w:val="99"/>
    <w:rsid w:val="008F2DBC"/>
    <w:rPr>
      <w:rFonts w:ascii="Arial" w:hAnsi="Arial"/>
      <w:sz w:val="24"/>
      <w:lang w:val="de-DE" w:eastAsia="de-DE"/>
    </w:rPr>
  </w:style>
  <w:style w:type="character" w:styleId="Fett">
    <w:name w:val="Strong"/>
    <w:basedOn w:val="Absatz-Standardschriftart"/>
    <w:uiPriority w:val="99"/>
    <w:qFormat/>
    <w:rsid w:val="008F2DBC"/>
    <w:rPr>
      <w:rFonts w:cs="Times New Roman"/>
      <w:b/>
    </w:rPr>
  </w:style>
  <w:style w:type="character" w:customStyle="1" w:styleId="apple-converted-space">
    <w:name w:val="apple-converted-space"/>
    <w:uiPriority w:val="99"/>
    <w:rsid w:val="008F2DBC"/>
  </w:style>
  <w:style w:type="character" w:customStyle="1" w:styleId="EndnotentextZchn">
    <w:name w:val="Endnotentext Zchn"/>
    <w:uiPriority w:val="99"/>
    <w:rsid w:val="008F2DBC"/>
    <w:rPr>
      <w:rFonts w:ascii="Arial" w:hAnsi="Arial"/>
    </w:rPr>
  </w:style>
  <w:style w:type="character" w:styleId="Funotenzeichen">
    <w:name w:val="footnote reference"/>
    <w:basedOn w:val="Absatz-Standardschriftart"/>
    <w:uiPriority w:val="99"/>
    <w:rsid w:val="008F2DBC"/>
    <w:rPr>
      <w:rFonts w:cs="Times New Roman"/>
      <w:vertAlign w:val="superscript"/>
    </w:rPr>
  </w:style>
  <w:style w:type="character" w:customStyle="1" w:styleId="Verzeichnissprung">
    <w:name w:val="Verzeichnissprung"/>
    <w:uiPriority w:val="99"/>
    <w:rsid w:val="008F2DBC"/>
  </w:style>
  <w:style w:type="character" w:styleId="Endnotenzeichen">
    <w:name w:val="endnote reference"/>
    <w:basedOn w:val="Absatz-Standardschriftart"/>
    <w:uiPriority w:val="99"/>
    <w:rsid w:val="008F2DBC"/>
    <w:rPr>
      <w:rFonts w:cs="Times New Roman"/>
      <w:vertAlign w:val="superscript"/>
    </w:rPr>
  </w:style>
  <w:style w:type="paragraph" w:customStyle="1" w:styleId="berschrift">
    <w:name w:val="Überschrift"/>
    <w:basedOn w:val="Standard"/>
    <w:next w:val="Textkrper"/>
    <w:uiPriority w:val="99"/>
    <w:rsid w:val="008F2DBC"/>
    <w:pPr>
      <w:keepNext/>
      <w:spacing w:before="240" w:after="120"/>
      <w:jc w:val="both"/>
    </w:pPr>
    <w:rPr>
      <w:rFonts w:ascii="Arial" w:eastAsia="Microsoft YaHei" w:hAnsi="Arial" w:cs="Mangal"/>
      <w:sz w:val="28"/>
      <w:szCs w:val="28"/>
      <w:lang w:eastAsia="zh-CN"/>
    </w:rPr>
  </w:style>
  <w:style w:type="paragraph" w:styleId="Textkrper">
    <w:name w:val="Body Text"/>
    <w:basedOn w:val="Standard"/>
    <w:link w:val="TextkrperZchn"/>
    <w:uiPriority w:val="99"/>
    <w:rsid w:val="008F2DBC"/>
    <w:pPr>
      <w:spacing w:before="120"/>
    </w:pPr>
    <w:rPr>
      <w:rFonts w:ascii="Arial" w:hAnsi="Arial" w:cs="Arial"/>
      <w:color w:val="FF0000"/>
      <w:sz w:val="22"/>
      <w:szCs w:val="20"/>
      <w:lang w:eastAsia="zh-CN"/>
    </w:rPr>
  </w:style>
  <w:style w:type="character" w:customStyle="1" w:styleId="TextkrperZchn">
    <w:name w:val="Textkörper Zchn"/>
    <w:basedOn w:val="Absatz-Standardschriftart"/>
    <w:link w:val="Textkrper"/>
    <w:uiPriority w:val="99"/>
    <w:rsid w:val="008F2DBC"/>
    <w:rPr>
      <w:rFonts w:ascii="Arial" w:hAnsi="Arial" w:cs="Arial"/>
      <w:color w:val="FF0000"/>
      <w:sz w:val="22"/>
      <w:lang w:eastAsia="zh-CN"/>
    </w:rPr>
  </w:style>
  <w:style w:type="paragraph" w:styleId="Liste">
    <w:name w:val="List"/>
    <w:basedOn w:val="Textkrper"/>
    <w:uiPriority w:val="99"/>
    <w:rsid w:val="008F2DBC"/>
    <w:rPr>
      <w:rFonts w:cs="Mangal"/>
    </w:rPr>
  </w:style>
  <w:style w:type="paragraph" w:styleId="Beschriftung">
    <w:name w:val="caption"/>
    <w:basedOn w:val="Standard"/>
    <w:uiPriority w:val="99"/>
    <w:qFormat/>
    <w:rsid w:val="008F2DBC"/>
    <w:pPr>
      <w:suppressLineNumbers/>
      <w:spacing w:before="120" w:after="120"/>
      <w:jc w:val="both"/>
    </w:pPr>
    <w:rPr>
      <w:rFonts w:ascii="Arial" w:hAnsi="Arial" w:cs="Mangal"/>
      <w:i/>
      <w:iCs/>
      <w:lang w:eastAsia="zh-CN"/>
    </w:rPr>
  </w:style>
  <w:style w:type="paragraph" w:customStyle="1" w:styleId="Verzeichnis">
    <w:name w:val="Verzeichnis"/>
    <w:basedOn w:val="Standard"/>
    <w:uiPriority w:val="99"/>
    <w:rsid w:val="008F2DBC"/>
    <w:pPr>
      <w:suppressLineNumbers/>
      <w:jc w:val="both"/>
    </w:pPr>
    <w:rPr>
      <w:rFonts w:ascii="Arial" w:hAnsi="Arial" w:cs="Mangal"/>
      <w:szCs w:val="20"/>
      <w:lang w:eastAsia="zh-CN"/>
    </w:rPr>
  </w:style>
  <w:style w:type="paragraph" w:customStyle="1" w:styleId="einzug-3">
    <w:name w:val="einzug-3"/>
    <w:basedOn w:val="Standard"/>
    <w:next w:val="Standard"/>
    <w:rsid w:val="008F2DBC"/>
    <w:pPr>
      <w:numPr>
        <w:numId w:val="7"/>
      </w:numPr>
      <w:tabs>
        <w:tab w:val="left" w:pos="284"/>
      </w:tabs>
      <w:spacing w:line="288" w:lineRule="exact"/>
      <w:jc w:val="both"/>
    </w:pPr>
    <w:rPr>
      <w:rFonts w:ascii="Arial" w:hAnsi="Arial" w:cs="Arial"/>
      <w:szCs w:val="20"/>
      <w:lang w:eastAsia="zh-CN"/>
    </w:rPr>
  </w:style>
  <w:style w:type="paragraph" w:customStyle="1" w:styleId="ZW-Zusatz">
    <w:name w:val="ZW-Zusatz"/>
    <w:basedOn w:val="Standard"/>
    <w:next w:val="Standard"/>
    <w:uiPriority w:val="99"/>
    <w:rsid w:val="008F2DBC"/>
    <w:pPr>
      <w:keepNext/>
      <w:numPr>
        <w:numId w:val="9"/>
      </w:numPr>
      <w:tabs>
        <w:tab w:val="left" w:pos="284"/>
      </w:tabs>
      <w:spacing w:after="240"/>
      <w:ind w:left="284" w:hanging="284"/>
      <w:jc w:val="both"/>
    </w:pPr>
    <w:rPr>
      <w:rFonts w:ascii="Arial" w:hAnsi="Arial" w:cs="Arial"/>
      <w:szCs w:val="20"/>
      <w:lang w:eastAsia="zh-CN"/>
    </w:rPr>
  </w:style>
  <w:style w:type="paragraph" w:customStyle="1" w:styleId="einzug-1">
    <w:name w:val="einzug-1"/>
    <w:basedOn w:val="Standard"/>
    <w:next w:val="Standard"/>
    <w:uiPriority w:val="99"/>
    <w:rsid w:val="008F2DBC"/>
    <w:pPr>
      <w:numPr>
        <w:numId w:val="4"/>
      </w:numPr>
      <w:tabs>
        <w:tab w:val="left" w:pos="284"/>
      </w:tabs>
      <w:spacing w:line="288" w:lineRule="exact"/>
      <w:jc w:val="both"/>
    </w:pPr>
    <w:rPr>
      <w:rFonts w:ascii="Arial" w:hAnsi="Arial" w:cs="Arial"/>
      <w:szCs w:val="20"/>
      <w:lang w:eastAsia="zh-CN"/>
    </w:rPr>
  </w:style>
  <w:style w:type="paragraph" w:customStyle="1" w:styleId="einzug-2">
    <w:name w:val="einzug-2"/>
    <w:basedOn w:val="Standard"/>
    <w:next w:val="Standard"/>
    <w:uiPriority w:val="99"/>
    <w:rsid w:val="008F2DBC"/>
    <w:pPr>
      <w:numPr>
        <w:numId w:val="8"/>
      </w:numPr>
      <w:tabs>
        <w:tab w:val="left" w:pos="284"/>
      </w:tabs>
      <w:spacing w:line="288" w:lineRule="exact"/>
      <w:jc w:val="both"/>
    </w:pPr>
    <w:rPr>
      <w:rFonts w:ascii="Arial" w:hAnsi="Arial" w:cs="Arial"/>
      <w:szCs w:val="20"/>
      <w:lang w:eastAsia="zh-CN"/>
    </w:rPr>
  </w:style>
  <w:style w:type="paragraph" w:styleId="Verzeichnis2">
    <w:name w:val="toc 2"/>
    <w:basedOn w:val="Standard"/>
    <w:next w:val="Standard"/>
    <w:uiPriority w:val="39"/>
    <w:rsid w:val="008F2DBC"/>
    <w:pPr>
      <w:ind w:left="360" w:right="14" w:hanging="360"/>
    </w:pPr>
    <w:rPr>
      <w:rFonts w:ascii="Arial" w:hAnsi="Arial" w:cs="Arial"/>
      <w:szCs w:val="20"/>
      <w:lang w:eastAsia="zh-CN"/>
    </w:rPr>
  </w:style>
  <w:style w:type="paragraph" w:customStyle="1" w:styleId="ZW-fett">
    <w:name w:val="ZW-fett"/>
    <w:basedOn w:val="Standard"/>
    <w:next w:val="Standard"/>
    <w:uiPriority w:val="99"/>
    <w:rsid w:val="008F2DBC"/>
    <w:pPr>
      <w:keepNext/>
      <w:spacing w:after="240"/>
      <w:jc w:val="both"/>
    </w:pPr>
    <w:rPr>
      <w:rFonts w:ascii="Arial" w:hAnsi="Arial" w:cs="Arial"/>
      <w:b/>
      <w:szCs w:val="20"/>
      <w:lang w:eastAsia="zh-CN"/>
    </w:rPr>
  </w:style>
  <w:style w:type="paragraph" w:customStyle="1" w:styleId="ZW-kursiv">
    <w:name w:val="ZW-kursiv"/>
    <w:basedOn w:val="ZW-fett"/>
    <w:next w:val="Standard"/>
    <w:uiPriority w:val="99"/>
    <w:rsid w:val="008F2DBC"/>
    <w:rPr>
      <w:i/>
    </w:rPr>
  </w:style>
  <w:style w:type="paragraph" w:styleId="Verzeichnis1">
    <w:name w:val="toc 1"/>
    <w:basedOn w:val="Standard"/>
    <w:next w:val="Standard"/>
    <w:uiPriority w:val="39"/>
    <w:rsid w:val="008F2DBC"/>
    <w:pPr>
      <w:spacing w:before="480" w:after="240"/>
      <w:ind w:left="851" w:right="851" w:hanging="851"/>
    </w:pPr>
    <w:rPr>
      <w:rFonts w:ascii="Arial" w:hAnsi="Arial" w:cs="Arial"/>
      <w:b/>
      <w:szCs w:val="30"/>
    </w:rPr>
  </w:style>
  <w:style w:type="paragraph" w:styleId="Verzeichnis3">
    <w:name w:val="toc 3"/>
    <w:basedOn w:val="Standard"/>
    <w:next w:val="Standard"/>
    <w:uiPriority w:val="39"/>
    <w:rsid w:val="008F2DBC"/>
    <w:pPr>
      <w:spacing w:before="60" w:after="60"/>
    </w:pPr>
    <w:rPr>
      <w:rFonts w:ascii="Arial" w:hAnsi="Arial" w:cs="Arial"/>
      <w:i/>
      <w:sz w:val="22"/>
      <w:szCs w:val="22"/>
      <w:lang w:eastAsia="zh-CN"/>
    </w:rPr>
  </w:style>
  <w:style w:type="paragraph" w:styleId="Fuzeile">
    <w:name w:val="footer"/>
    <w:basedOn w:val="Standard"/>
    <w:link w:val="FuzeileZchn1"/>
    <w:uiPriority w:val="99"/>
    <w:rsid w:val="008F2DBC"/>
    <w:pPr>
      <w:widowControl w:val="0"/>
      <w:jc w:val="both"/>
    </w:pPr>
    <w:rPr>
      <w:rFonts w:ascii="Arial" w:hAnsi="Arial" w:cs="Arial"/>
      <w:szCs w:val="20"/>
    </w:rPr>
  </w:style>
  <w:style w:type="character" w:customStyle="1" w:styleId="FuzeileZchn1">
    <w:name w:val="Fußzeile Zchn1"/>
    <w:basedOn w:val="Absatz-Standardschriftart"/>
    <w:link w:val="Fuzeile"/>
    <w:uiPriority w:val="99"/>
    <w:rsid w:val="008F2DBC"/>
    <w:rPr>
      <w:rFonts w:ascii="Arial" w:hAnsi="Arial" w:cs="Arial"/>
      <w:sz w:val="24"/>
    </w:rPr>
  </w:style>
  <w:style w:type="paragraph" w:styleId="Kopfzeile">
    <w:name w:val="header"/>
    <w:basedOn w:val="Standard"/>
    <w:link w:val="KopfzeileZchn"/>
    <w:uiPriority w:val="99"/>
    <w:rsid w:val="008F2DBC"/>
    <w:pPr>
      <w:widowControl w:val="0"/>
      <w:jc w:val="both"/>
    </w:pPr>
    <w:rPr>
      <w:rFonts w:ascii="Arial" w:hAnsi="Arial" w:cs="Arial"/>
      <w:sz w:val="20"/>
      <w:szCs w:val="20"/>
    </w:rPr>
  </w:style>
  <w:style w:type="character" w:customStyle="1" w:styleId="KopfzeileZchn">
    <w:name w:val="Kopfzeile Zchn"/>
    <w:basedOn w:val="Absatz-Standardschriftart"/>
    <w:link w:val="Kopfzeile"/>
    <w:uiPriority w:val="99"/>
    <w:rsid w:val="008F2DBC"/>
    <w:rPr>
      <w:rFonts w:ascii="Arial" w:hAnsi="Arial" w:cs="Arial"/>
    </w:rPr>
  </w:style>
  <w:style w:type="paragraph" w:styleId="Funotentext">
    <w:name w:val="footnote text"/>
    <w:basedOn w:val="Standard"/>
    <w:link w:val="FunotentextZchn"/>
    <w:uiPriority w:val="99"/>
    <w:rsid w:val="008F2DBC"/>
    <w:pPr>
      <w:widowControl w:val="0"/>
      <w:tabs>
        <w:tab w:val="left" w:pos="284"/>
      </w:tabs>
      <w:suppressAutoHyphens/>
      <w:ind w:left="284" w:hanging="284"/>
      <w:jc w:val="both"/>
    </w:pPr>
    <w:rPr>
      <w:rFonts w:ascii="Arial" w:hAnsi="Arial" w:cs="Arial"/>
      <w:sz w:val="20"/>
      <w:szCs w:val="20"/>
      <w:lang w:eastAsia="zh-CN"/>
    </w:rPr>
  </w:style>
  <w:style w:type="character" w:customStyle="1" w:styleId="FunotentextZchn">
    <w:name w:val="Fußnotentext Zchn"/>
    <w:basedOn w:val="Absatz-Standardschriftart"/>
    <w:link w:val="Funotentext"/>
    <w:uiPriority w:val="99"/>
    <w:rsid w:val="008F2DBC"/>
    <w:rPr>
      <w:rFonts w:ascii="Arial" w:hAnsi="Arial" w:cs="Arial"/>
      <w:lang w:eastAsia="zh-CN"/>
    </w:rPr>
  </w:style>
  <w:style w:type="paragraph" w:customStyle="1" w:styleId="Textkrper-Einzug21">
    <w:name w:val="Textkörper-Einzug 21"/>
    <w:basedOn w:val="Standard"/>
    <w:uiPriority w:val="99"/>
    <w:rsid w:val="008F2DBC"/>
    <w:pPr>
      <w:ind w:left="410" w:hanging="410"/>
    </w:pPr>
    <w:rPr>
      <w:lang w:eastAsia="zh-CN"/>
    </w:rPr>
  </w:style>
  <w:style w:type="paragraph" w:customStyle="1" w:styleId="Textkrper21">
    <w:name w:val="Textkörper 21"/>
    <w:basedOn w:val="Standard"/>
    <w:uiPriority w:val="99"/>
    <w:rsid w:val="008F2DBC"/>
    <w:pPr>
      <w:spacing w:before="120" w:after="240"/>
    </w:pPr>
    <w:rPr>
      <w:rFonts w:ascii="Arial" w:hAnsi="Arial" w:cs="Arial"/>
      <w:b/>
      <w:sz w:val="22"/>
      <w:szCs w:val="20"/>
      <w:lang w:eastAsia="zh-CN"/>
    </w:rPr>
  </w:style>
  <w:style w:type="paragraph" w:customStyle="1" w:styleId="Textkrper31">
    <w:name w:val="Textkörper 31"/>
    <w:basedOn w:val="Standard"/>
    <w:uiPriority w:val="99"/>
    <w:rsid w:val="008F2DBC"/>
    <w:rPr>
      <w:rFonts w:ascii="Arial" w:hAnsi="Arial" w:cs="Arial"/>
      <w:i/>
      <w:sz w:val="22"/>
      <w:szCs w:val="20"/>
      <w:lang w:eastAsia="zh-CN"/>
    </w:rPr>
  </w:style>
  <w:style w:type="paragraph" w:customStyle="1" w:styleId="Textkrper-Einzug31">
    <w:name w:val="Textkörper-Einzug 31"/>
    <w:basedOn w:val="Standard"/>
    <w:uiPriority w:val="99"/>
    <w:rsid w:val="008F2DBC"/>
    <w:pPr>
      <w:ind w:left="309" w:hanging="309"/>
      <w:jc w:val="both"/>
    </w:pPr>
    <w:rPr>
      <w:rFonts w:ascii="Arial" w:hAnsi="Arial" w:cs="Arial"/>
      <w:sz w:val="22"/>
      <w:szCs w:val="20"/>
      <w:lang w:eastAsia="zh-CN"/>
    </w:rPr>
  </w:style>
  <w:style w:type="paragraph" w:styleId="Textkrper-Zeileneinzug">
    <w:name w:val="Body Text Indent"/>
    <w:basedOn w:val="Standard"/>
    <w:link w:val="Textkrper-ZeileneinzugZchn"/>
    <w:uiPriority w:val="99"/>
    <w:rsid w:val="008F2DBC"/>
    <w:pPr>
      <w:widowControl w:val="0"/>
      <w:autoSpaceDE w:val="0"/>
      <w:ind w:left="79"/>
    </w:pPr>
    <w:rPr>
      <w:sz w:val="22"/>
      <w:szCs w:val="22"/>
      <w:lang w:eastAsia="zh-CN"/>
    </w:rPr>
  </w:style>
  <w:style w:type="character" w:customStyle="1" w:styleId="Textkrper-ZeileneinzugZchn">
    <w:name w:val="Textkörper-Zeileneinzug Zchn"/>
    <w:basedOn w:val="Absatz-Standardschriftart"/>
    <w:link w:val="Textkrper-Zeileneinzug"/>
    <w:uiPriority w:val="99"/>
    <w:rsid w:val="008F2DBC"/>
    <w:rPr>
      <w:sz w:val="22"/>
      <w:szCs w:val="22"/>
      <w:lang w:eastAsia="zh-CN"/>
    </w:rPr>
  </w:style>
  <w:style w:type="paragraph" w:customStyle="1" w:styleId="Aufzhlungszeichen1">
    <w:name w:val="Aufzählungszeichen1"/>
    <w:basedOn w:val="Standard"/>
    <w:uiPriority w:val="99"/>
    <w:rsid w:val="008F2DBC"/>
    <w:pPr>
      <w:numPr>
        <w:numId w:val="1"/>
      </w:numPr>
      <w:tabs>
        <w:tab w:val="left" w:pos="284"/>
      </w:tabs>
      <w:spacing w:after="120"/>
      <w:jc w:val="both"/>
    </w:pPr>
    <w:rPr>
      <w:rFonts w:ascii="Arial" w:hAnsi="Arial" w:cs="Arial"/>
      <w:sz w:val="22"/>
      <w:szCs w:val="20"/>
      <w:lang w:eastAsia="zh-CN"/>
    </w:rPr>
  </w:style>
  <w:style w:type="paragraph" w:customStyle="1" w:styleId="Basisformat">
    <w:name w:val="Basisformat"/>
    <w:uiPriority w:val="99"/>
    <w:rsid w:val="008F2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color w:val="000000"/>
      <w:sz w:val="24"/>
      <w:lang w:eastAsia="zh-CN"/>
    </w:rPr>
  </w:style>
  <w:style w:type="paragraph" w:customStyle="1" w:styleId="Betreff">
    <w:name w:val="Betreff"/>
    <w:basedOn w:val="Standard"/>
    <w:uiPriority w:val="99"/>
    <w:rsid w:val="008F2DBC"/>
    <w:pPr>
      <w:spacing w:before="480"/>
      <w:ind w:left="1009" w:hanging="1009"/>
    </w:pPr>
    <w:rPr>
      <w:szCs w:val="20"/>
      <w:lang w:eastAsia="zh-CN"/>
    </w:rPr>
  </w:style>
  <w:style w:type="paragraph" w:customStyle="1" w:styleId="Adressen">
    <w:name w:val="Adressen"/>
    <w:basedOn w:val="Standard"/>
    <w:uiPriority w:val="99"/>
    <w:rsid w:val="008F2DBC"/>
    <w:rPr>
      <w:szCs w:val="20"/>
      <w:lang w:eastAsia="zh-CN"/>
    </w:rPr>
  </w:style>
  <w:style w:type="paragraph" w:customStyle="1" w:styleId="Formatvorlageberschrift1Arial16ptLinks0cmHngend125cm">
    <w:name w:val="Formatvorlage Überschrift 1 + Arial 16 pt Links:  0 cm Hängend:  125 cm"/>
    <w:basedOn w:val="berschrift1"/>
    <w:uiPriority w:val="99"/>
    <w:rsid w:val="008F2DBC"/>
    <w:pPr>
      <w:keepLines w:val="0"/>
      <w:spacing w:after="0"/>
      <w:ind w:left="709" w:hanging="709"/>
      <w:jc w:val="both"/>
      <w:outlineLvl w:val="9"/>
    </w:pPr>
    <w:rPr>
      <w:rFonts w:eastAsia="Times New Roman" w:cs="Arial"/>
      <w:sz w:val="32"/>
      <w:szCs w:val="20"/>
      <w:lang w:eastAsia="zh-CN"/>
    </w:rPr>
  </w:style>
  <w:style w:type="paragraph" w:customStyle="1" w:styleId="FormatvorlageFormatvorlageberschrift1ArialLinks0cmHngend">
    <w:name w:val="Formatvorlage Formatvorlage Überschrift 1 + Arial + Links:  0 cm Hängend: ..."/>
    <w:basedOn w:val="Standard"/>
    <w:uiPriority w:val="99"/>
    <w:rsid w:val="008F2DBC"/>
    <w:pPr>
      <w:keepNext/>
      <w:ind w:left="709" w:hanging="709"/>
      <w:jc w:val="both"/>
    </w:pPr>
    <w:rPr>
      <w:rFonts w:ascii="Arial" w:hAnsi="Arial" w:cs="Arial"/>
      <w:b/>
      <w:bCs/>
      <w:sz w:val="32"/>
      <w:szCs w:val="20"/>
      <w:lang w:eastAsia="zh-CN"/>
    </w:rPr>
  </w:style>
  <w:style w:type="paragraph" w:styleId="Sprechblasentext">
    <w:name w:val="Balloon Text"/>
    <w:basedOn w:val="Standard"/>
    <w:link w:val="SprechblasentextZchn"/>
    <w:uiPriority w:val="99"/>
    <w:rsid w:val="008F2DBC"/>
    <w:pPr>
      <w:jc w:val="both"/>
    </w:pPr>
    <w:rPr>
      <w:rFonts w:ascii="Tahoma" w:hAnsi="Tahoma" w:cs="Tahoma"/>
      <w:sz w:val="16"/>
      <w:szCs w:val="16"/>
      <w:lang w:eastAsia="zh-CN"/>
    </w:rPr>
  </w:style>
  <w:style w:type="character" w:customStyle="1" w:styleId="SprechblasentextZchn">
    <w:name w:val="Sprechblasentext Zchn"/>
    <w:basedOn w:val="Absatz-Standardschriftart"/>
    <w:link w:val="Sprechblasentext"/>
    <w:uiPriority w:val="99"/>
    <w:rsid w:val="008F2DBC"/>
    <w:rPr>
      <w:rFonts w:ascii="Tahoma" w:hAnsi="Tahoma" w:cs="Tahoma"/>
      <w:sz w:val="16"/>
      <w:szCs w:val="16"/>
      <w:lang w:eastAsia="zh-CN"/>
    </w:rPr>
  </w:style>
  <w:style w:type="paragraph" w:customStyle="1" w:styleId="Kommentartext1">
    <w:name w:val="Kommentartext1"/>
    <w:basedOn w:val="Standard"/>
    <w:uiPriority w:val="99"/>
    <w:rsid w:val="008F2DBC"/>
    <w:pPr>
      <w:jc w:val="both"/>
    </w:pPr>
    <w:rPr>
      <w:rFonts w:ascii="Arial" w:hAnsi="Arial" w:cs="Arial"/>
      <w:sz w:val="20"/>
      <w:szCs w:val="20"/>
      <w:lang w:eastAsia="zh-CN"/>
    </w:rPr>
  </w:style>
  <w:style w:type="paragraph" w:styleId="Kommentartext">
    <w:name w:val="annotation text"/>
    <w:basedOn w:val="Standard"/>
    <w:link w:val="KommentartextZchn"/>
    <w:uiPriority w:val="99"/>
    <w:rsid w:val="008F2DBC"/>
    <w:pPr>
      <w:jc w:val="both"/>
    </w:pPr>
    <w:rPr>
      <w:rFonts w:ascii="Arial" w:hAnsi="Arial" w:cs="Arial"/>
      <w:sz w:val="20"/>
      <w:szCs w:val="20"/>
      <w:lang w:eastAsia="zh-CN"/>
    </w:rPr>
  </w:style>
  <w:style w:type="character" w:customStyle="1" w:styleId="KommentartextZchn">
    <w:name w:val="Kommentartext Zchn"/>
    <w:basedOn w:val="Absatz-Standardschriftart"/>
    <w:link w:val="Kommentartext"/>
    <w:uiPriority w:val="99"/>
    <w:rsid w:val="008F2DBC"/>
    <w:rPr>
      <w:rFonts w:ascii="Arial" w:hAnsi="Arial" w:cs="Arial"/>
      <w:lang w:eastAsia="zh-CN"/>
    </w:rPr>
  </w:style>
  <w:style w:type="paragraph" w:styleId="Kommentarthema">
    <w:name w:val="annotation subject"/>
    <w:basedOn w:val="Kommentartext1"/>
    <w:next w:val="Kommentartext1"/>
    <w:link w:val="KommentarthemaZchn"/>
    <w:uiPriority w:val="99"/>
    <w:rsid w:val="008F2DBC"/>
    <w:rPr>
      <w:b/>
      <w:bCs/>
    </w:rPr>
  </w:style>
  <w:style w:type="character" w:customStyle="1" w:styleId="KommentarthemaZchn">
    <w:name w:val="Kommentarthema Zchn"/>
    <w:basedOn w:val="KommentartextZchn"/>
    <w:link w:val="Kommentarthema"/>
    <w:uiPriority w:val="99"/>
    <w:rsid w:val="008F2DBC"/>
    <w:rPr>
      <w:rFonts w:ascii="Arial" w:hAnsi="Arial" w:cs="Arial"/>
      <w:b/>
      <w:bCs/>
      <w:lang w:eastAsia="zh-CN"/>
    </w:rPr>
  </w:style>
  <w:style w:type="paragraph" w:styleId="StandardWeb">
    <w:name w:val="Normal (Web)"/>
    <w:basedOn w:val="Standard"/>
    <w:uiPriority w:val="99"/>
    <w:rsid w:val="008F2DBC"/>
    <w:pPr>
      <w:spacing w:before="280" w:after="280"/>
    </w:pPr>
    <w:rPr>
      <w:lang w:eastAsia="zh-CN"/>
    </w:rPr>
  </w:style>
  <w:style w:type="paragraph" w:customStyle="1" w:styleId="msolistparagraph0">
    <w:name w:val="msolistparagraph"/>
    <w:basedOn w:val="Standard"/>
    <w:uiPriority w:val="99"/>
    <w:rsid w:val="008F2DBC"/>
    <w:pPr>
      <w:ind w:left="720"/>
      <w:contextualSpacing/>
      <w:jc w:val="both"/>
    </w:pPr>
    <w:rPr>
      <w:rFonts w:ascii="Arial" w:hAnsi="Arial" w:cs="Arial"/>
      <w:szCs w:val="20"/>
      <w:lang w:eastAsia="zh-CN"/>
    </w:rPr>
  </w:style>
  <w:style w:type="paragraph" w:styleId="Listenabsatz">
    <w:name w:val="List Paragraph"/>
    <w:basedOn w:val="Standard"/>
    <w:uiPriority w:val="99"/>
    <w:qFormat/>
    <w:rsid w:val="008F2DBC"/>
    <w:pPr>
      <w:ind w:left="720"/>
      <w:contextualSpacing/>
      <w:jc w:val="both"/>
    </w:pPr>
    <w:rPr>
      <w:rFonts w:ascii="Arial" w:hAnsi="Arial" w:cs="Arial"/>
      <w:szCs w:val="20"/>
      <w:lang w:eastAsia="zh-CN"/>
    </w:rPr>
  </w:style>
  <w:style w:type="paragraph" w:styleId="KeinLeerraum">
    <w:name w:val="No Spacing"/>
    <w:uiPriority w:val="99"/>
    <w:qFormat/>
    <w:rsid w:val="008F2DBC"/>
    <w:pPr>
      <w:suppressAutoHyphens/>
    </w:pPr>
    <w:rPr>
      <w:sz w:val="24"/>
      <w:szCs w:val="24"/>
      <w:lang w:eastAsia="zh-CN"/>
    </w:rPr>
  </w:style>
  <w:style w:type="paragraph" w:styleId="Endnotentext">
    <w:name w:val="endnote text"/>
    <w:basedOn w:val="Standard"/>
    <w:link w:val="EndnotentextZchn1"/>
    <w:uiPriority w:val="99"/>
    <w:rsid w:val="008F2DBC"/>
    <w:pPr>
      <w:jc w:val="both"/>
    </w:pPr>
    <w:rPr>
      <w:rFonts w:ascii="Arial" w:hAnsi="Arial" w:cs="Arial"/>
      <w:sz w:val="20"/>
      <w:szCs w:val="20"/>
      <w:lang w:eastAsia="zh-CN"/>
    </w:rPr>
  </w:style>
  <w:style w:type="character" w:customStyle="1" w:styleId="EndnotentextZchn1">
    <w:name w:val="Endnotentext Zchn1"/>
    <w:basedOn w:val="Absatz-Standardschriftart"/>
    <w:link w:val="Endnotentext"/>
    <w:uiPriority w:val="99"/>
    <w:rsid w:val="008F2DBC"/>
    <w:rPr>
      <w:rFonts w:ascii="Arial" w:hAnsi="Arial" w:cs="Arial"/>
      <w:lang w:eastAsia="zh-CN"/>
    </w:rPr>
  </w:style>
  <w:style w:type="paragraph" w:styleId="Verzeichnis4">
    <w:name w:val="toc 4"/>
    <w:basedOn w:val="Verzeichnis"/>
    <w:uiPriority w:val="99"/>
    <w:rsid w:val="008F2DBC"/>
    <w:pPr>
      <w:tabs>
        <w:tab w:val="right" w:leader="dot" w:pos="8789"/>
      </w:tabs>
      <w:ind w:left="849"/>
    </w:pPr>
  </w:style>
  <w:style w:type="paragraph" w:styleId="Verzeichnis5">
    <w:name w:val="toc 5"/>
    <w:basedOn w:val="Verzeichnis"/>
    <w:uiPriority w:val="99"/>
    <w:rsid w:val="008F2DBC"/>
    <w:pPr>
      <w:tabs>
        <w:tab w:val="right" w:leader="dot" w:pos="8506"/>
      </w:tabs>
      <w:ind w:left="1132"/>
    </w:pPr>
  </w:style>
  <w:style w:type="paragraph" w:styleId="Verzeichnis6">
    <w:name w:val="toc 6"/>
    <w:basedOn w:val="Verzeichnis"/>
    <w:uiPriority w:val="99"/>
    <w:rsid w:val="008F2DBC"/>
    <w:pPr>
      <w:tabs>
        <w:tab w:val="right" w:leader="dot" w:pos="8223"/>
      </w:tabs>
      <w:ind w:left="1415"/>
    </w:pPr>
  </w:style>
  <w:style w:type="paragraph" w:styleId="Verzeichnis7">
    <w:name w:val="toc 7"/>
    <w:basedOn w:val="Verzeichnis"/>
    <w:uiPriority w:val="39"/>
    <w:rsid w:val="008F2DBC"/>
    <w:pPr>
      <w:tabs>
        <w:tab w:val="right" w:leader="dot" w:pos="7940"/>
      </w:tabs>
      <w:ind w:left="1698"/>
    </w:pPr>
  </w:style>
  <w:style w:type="paragraph" w:styleId="Verzeichnis8">
    <w:name w:val="toc 8"/>
    <w:basedOn w:val="Verzeichnis"/>
    <w:uiPriority w:val="39"/>
    <w:rsid w:val="008F2DBC"/>
    <w:pPr>
      <w:tabs>
        <w:tab w:val="right" w:leader="dot" w:pos="7657"/>
      </w:tabs>
      <w:ind w:left="1981"/>
    </w:pPr>
  </w:style>
  <w:style w:type="paragraph" w:styleId="Verzeichnis9">
    <w:name w:val="toc 9"/>
    <w:basedOn w:val="Verzeichnis"/>
    <w:uiPriority w:val="99"/>
    <w:rsid w:val="008F2DBC"/>
    <w:pPr>
      <w:tabs>
        <w:tab w:val="right" w:leader="dot" w:pos="7374"/>
      </w:tabs>
      <w:ind w:left="2264"/>
    </w:pPr>
  </w:style>
  <w:style w:type="paragraph" w:customStyle="1" w:styleId="Inhaltsverzeichnis10">
    <w:name w:val="Inhaltsverzeichnis 10"/>
    <w:basedOn w:val="Verzeichnis"/>
    <w:uiPriority w:val="99"/>
    <w:rsid w:val="008F2DBC"/>
    <w:pPr>
      <w:tabs>
        <w:tab w:val="right" w:leader="dot" w:pos="7091"/>
      </w:tabs>
      <w:ind w:left="2547"/>
    </w:pPr>
  </w:style>
  <w:style w:type="paragraph" w:customStyle="1" w:styleId="TabellenInhalt">
    <w:name w:val="Tabellen Inhalt"/>
    <w:basedOn w:val="Standard"/>
    <w:uiPriority w:val="99"/>
    <w:rsid w:val="008F2DBC"/>
    <w:pPr>
      <w:suppressLineNumbers/>
      <w:jc w:val="both"/>
    </w:pPr>
    <w:rPr>
      <w:rFonts w:ascii="Arial" w:hAnsi="Arial" w:cs="Arial"/>
      <w:szCs w:val="20"/>
      <w:lang w:eastAsia="zh-CN"/>
    </w:rPr>
  </w:style>
  <w:style w:type="paragraph" w:customStyle="1" w:styleId="Tabellenberschrift">
    <w:name w:val="Tabellen Überschrift"/>
    <w:basedOn w:val="TabellenInhalt"/>
    <w:uiPriority w:val="99"/>
    <w:rsid w:val="008F2DBC"/>
    <w:pPr>
      <w:jc w:val="center"/>
    </w:pPr>
    <w:rPr>
      <w:b/>
      <w:bCs/>
    </w:rPr>
  </w:style>
  <w:style w:type="paragraph" w:customStyle="1" w:styleId="Rahmeninhalt">
    <w:name w:val="Rahmeninhalt"/>
    <w:basedOn w:val="Textkrper"/>
    <w:uiPriority w:val="99"/>
    <w:rsid w:val="008F2DBC"/>
  </w:style>
  <w:style w:type="character" w:styleId="Kommentarzeichen">
    <w:name w:val="annotation reference"/>
    <w:basedOn w:val="Absatz-Standardschriftart"/>
    <w:uiPriority w:val="99"/>
    <w:rsid w:val="008F2DBC"/>
    <w:rPr>
      <w:rFonts w:cs="Times New Roman"/>
      <w:sz w:val="16"/>
      <w:szCs w:val="16"/>
    </w:rPr>
  </w:style>
  <w:style w:type="paragraph" w:customStyle="1" w:styleId="Inhaltsverzeichnisberschrift1">
    <w:name w:val="Inhaltsverzeichnisüberschrift1"/>
    <w:basedOn w:val="berschrift1"/>
    <w:next w:val="Standard"/>
    <w:uiPriority w:val="39"/>
    <w:semiHidden/>
    <w:unhideWhenUsed/>
    <w:qFormat/>
    <w:rsid w:val="008F2DBC"/>
    <w:pPr>
      <w:spacing w:before="480" w:after="0" w:line="276" w:lineRule="auto"/>
      <w:outlineLvl w:val="9"/>
    </w:pPr>
    <w:rPr>
      <w:rFonts w:ascii="Cambria" w:hAnsi="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86953D0A.dotm</Template>
  <TotalTime>0</TotalTime>
  <Pages>32</Pages>
  <Words>9654</Words>
  <Characters>60827</Characters>
  <Application>Microsoft Office Word</Application>
  <DocSecurity>0</DocSecurity>
  <Lines>506</Lines>
  <Paragraphs>140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70341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Andrea</dc:creator>
  <cp:keywords/>
  <dc:description/>
  <cp:lastModifiedBy>Weinberg, Peter</cp:lastModifiedBy>
  <cp:revision>2</cp:revision>
  <dcterms:created xsi:type="dcterms:W3CDTF">2013-09-16T13:12:00Z</dcterms:created>
  <dcterms:modified xsi:type="dcterms:W3CDTF">2013-09-16T13:12:00Z</dcterms:modified>
</cp:coreProperties>
</file>