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EA21C" w14:textId="3F03DFB9" w:rsidR="00D10E58" w:rsidRDefault="00B076AE">
      <w:r>
        <w:t>2. Klassenarbeit Latein Jg. 8</w:t>
      </w:r>
    </w:p>
    <w:p w14:paraId="65EDD9EA" w14:textId="77777777" w:rsidR="00D10E58" w:rsidRPr="00B9559D" w:rsidRDefault="00D10E58" w:rsidP="00D10E58">
      <w:pPr>
        <w:jc w:val="center"/>
        <w:rPr>
          <w:color w:val="000000" w:themeColor="text1"/>
        </w:rPr>
      </w:pPr>
      <w:r w:rsidRPr="00B9559D">
        <w:rPr>
          <w:rFonts w:ascii="Times New Roman" w:hAnsi="Times New Roman" w:cs="Times New Roman"/>
          <w:b/>
          <w:color w:val="000000" w:themeColor="text1"/>
          <w:u w:val="single"/>
        </w:rPr>
        <w:t>Cicero gegen Verres</w:t>
      </w:r>
    </w:p>
    <w:p w14:paraId="6BD8597C" w14:textId="589AACF5" w:rsidR="00D10E58" w:rsidRDefault="00D10E58"/>
    <w:p w14:paraId="53A93060" w14:textId="1CB1A30D" w:rsidR="00D10E58" w:rsidRPr="00D10E58" w:rsidRDefault="00D10E58" w:rsidP="00D10E58">
      <w:pPr>
        <w:rPr>
          <w:rFonts w:ascii="Times New Roman" w:hAnsi="Times New Roman" w:cs="Times New Roman"/>
          <w:i/>
          <w:sz w:val="20"/>
        </w:rPr>
      </w:pPr>
      <w:r>
        <w:rPr>
          <w:rFonts w:ascii="Times New Roman" w:hAnsi="Times New Roman" w:cs="Times New Roman"/>
          <w:i/>
          <w:sz w:val="20"/>
        </w:rPr>
        <w:t>Der römischer Senator Verres nutzte seinen Posten als Statthalter Siziliens aus, um sich schamlos zu bereichern. Cicero erhielt von den Einwohnern Siziliens den Auftrag, Verres das Handwerk zu legen. Nun hält er eine Anklagerede gegen Verres:</w:t>
      </w:r>
    </w:p>
    <w:tbl>
      <w:tblPr>
        <w:tblW w:w="9676" w:type="dxa"/>
        <w:tblLayout w:type="fixed"/>
        <w:tblCellMar>
          <w:left w:w="70" w:type="dxa"/>
          <w:right w:w="70" w:type="dxa"/>
        </w:tblCellMar>
        <w:tblLook w:val="0000" w:firstRow="0" w:lastRow="0" w:firstColumn="0" w:lastColumn="0" w:noHBand="0" w:noVBand="0"/>
      </w:tblPr>
      <w:tblGrid>
        <w:gridCol w:w="338"/>
        <w:gridCol w:w="7496"/>
        <w:gridCol w:w="1842"/>
      </w:tblGrid>
      <w:tr w:rsidR="00D10E58" w14:paraId="4B899B6A" w14:textId="77777777" w:rsidTr="00DA4F61">
        <w:trPr>
          <w:trHeight w:val="1559"/>
        </w:trPr>
        <w:tc>
          <w:tcPr>
            <w:tcW w:w="338" w:type="dxa"/>
            <w:shd w:val="clear" w:color="auto" w:fill="auto"/>
          </w:tcPr>
          <w:p w14:paraId="586F6997" w14:textId="77777777" w:rsidR="00D10E58" w:rsidRDefault="00D10E58" w:rsidP="00640D79">
            <w:pPr>
              <w:snapToGrid w:val="0"/>
              <w:spacing w:line="540" w:lineRule="exact"/>
              <w:ind w:right="-70"/>
              <w:rPr>
                <w:rFonts w:ascii="Times New Roman" w:hAnsi="Times New Roman" w:cs="Times New Roman"/>
                <w:sz w:val="20"/>
              </w:rPr>
            </w:pPr>
          </w:p>
          <w:p w14:paraId="4532BD84" w14:textId="77777777" w:rsidR="00D10E58" w:rsidRDefault="00D10E58" w:rsidP="00640D79">
            <w:pPr>
              <w:spacing w:line="540" w:lineRule="exact"/>
              <w:ind w:right="-70"/>
              <w:rPr>
                <w:rFonts w:ascii="Times New Roman" w:hAnsi="Times New Roman" w:cs="Times New Roman"/>
                <w:sz w:val="20"/>
              </w:rPr>
            </w:pPr>
          </w:p>
          <w:p w14:paraId="469D4DDD" w14:textId="77777777" w:rsidR="00D10E58" w:rsidRDefault="00D10E58" w:rsidP="00640D79">
            <w:pPr>
              <w:spacing w:line="540" w:lineRule="exact"/>
              <w:ind w:right="-70"/>
              <w:rPr>
                <w:rFonts w:ascii="Times New Roman" w:hAnsi="Times New Roman" w:cs="Times New Roman"/>
                <w:sz w:val="20"/>
              </w:rPr>
            </w:pPr>
          </w:p>
          <w:p w14:paraId="1BC0FA1E" w14:textId="77777777" w:rsidR="00D10E58" w:rsidRDefault="00D10E58" w:rsidP="00640D79">
            <w:pPr>
              <w:spacing w:line="540" w:lineRule="exact"/>
              <w:ind w:right="-70"/>
              <w:rPr>
                <w:rFonts w:ascii="Times New Roman" w:hAnsi="Times New Roman" w:cs="Times New Roman"/>
                <w:sz w:val="20"/>
              </w:rPr>
            </w:pPr>
          </w:p>
          <w:p w14:paraId="55481AC7" w14:textId="77777777" w:rsidR="00D10E58" w:rsidRDefault="00D10E58" w:rsidP="00640D79">
            <w:pPr>
              <w:spacing w:line="540" w:lineRule="exact"/>
              <w:ind w:right="-70"/>
            </w:pPr>
            <w:r>
              <w:rPr>
                <w:rFonts w:ascii="Times New Roman" w:hAnsi="Times New Roman" w:cs="Times New Roman"/>
                <w:sz w:val="20"/>
              </w:rPr>
              <w:t>5</w:t>
            </w:r>
          </w:p>
          <w:p w14:paraId="4A3821E1" w14:textId="77777777" w:rsidR="00D10E58" w:rsidRDefault="00D10E58" w:rsidP="00640D79">
            <w:pPr>
              <w:spacing w:line="540" w:lineRule="exact"/>
              <w:ind w:right="-70"/>
              <w:rPr>
                <w:rFonts w:ascii="Times New Roman" w:hAnsi="Times New Roman" w:cs="Times New Roman"/>
                <w:sz w:val="20"/>
              </w:rPr>
            </w:pPr>
          </w:p>
        </w:tc>
        <w:tc>
          <w:tcPr>
            <w:tcW w:w="7496" w:type="dxa"/>
            <w:shd w:val="clear" w:color="auto" w:fill="auto"/>
          </w:tcPr>
          <w:p w14:paraId="6678898E" w14:textId="77777777" w:rsidR="00D10E58" w:rsidRPr="00D10E58" w:rsidRDefault="00D10E58" w:rsidP="00640D79">
            <w:pPr>
              <w:spacing w:line="540" w:lineRule="exact"/>
              <w:ind w:right="-70"/>
              <w:rPr>
                <w:lang w:val="en-US"/>
              </w:rPr>
            </w:pPr>
            <w:r w:rsidRPr="00D10E58">
              <w:rPr>
                <w:rFonts w:ascii="Times New Roman" w:hAnsi="Times New Roman" w:cs="Times New Roman"/>
                <w:b/>
                <w:lang w:val="en-US"/>
              </w:rPr>
              <w:t xml:space="preserve">„Eo tempore, cum quaestor in Sicilia fui, de sceleribus, quae Verres ibi commiserat, audivi. </w:t>
            </w:r>
          </w:p>
          <w:p w14:paraId="3941FE1A" w14:textId="68C4FF44" w:rsidR="00D10E58" w:rsidRDefault="00D10E58" w:rsidP="00B076AE">
            <w:pPr>
              <w:spacing w:line="540" w:lineRule="exact"/>
              <w:ind w:right="-70"/>
            </w:pPr>
            <w:r w:rsidRPr="00D10E58">
              <w:rPr>
                <w:rFonts w:ascii="Times New Roman" w:hAnsi="Times New Roman" w:cs="Times New Roman"/>
                <w:b/>
                <w:lang w:val="en-US"/>
              </w:rPr>
              <w:t xml:space="preserve">Iste fur multas divitias e templis deorum corripuit. Iste latro eis hominibus, qui fortiter restiterant, insidias malas paravit. Iste praedo crudelis rei publicae graviter nocuit. </w:t>
            </w:r>
            <w:r>
              <w:rPr>
                <w:rFonts w:ascii="Times New Roman" w:hAnsi="Times New Roman" w:cs="Times New Roman"/>
                <w:b/>
              </w:rPr>
              <w:t>Si rem publicam servare vultis, iudices, istius summas iniurias punire debetis!“</w:t>
            </w:r>
          </w:p>
        </w:tc>
        <w:tc>
          <w:tcPr>
            <w:tcW w:w="1842" w:type="dxa"/>
            <w:shd w:val="clear" w:color="auto" w:fill="auto"/>
          </w:tcPr>
          <w:p w14:paraId="33BE0C67" w14:textId="77777777" w:rsidR="00D10E58" w:rsidRDefault="00D10E58" w:rsidP="00640D79">
            <w:pPr>
              <w:snapToGrid w:val="0"/>
              <w:spacing w:line="180" w:lineRule="exact"/>
              <w:rPr>
                <w:rFonts w:ascii="Times New Roman" w:hAnsi="Times New Roman" w:cs="Times New Roman"/>
                <w:b/>
                <w:i/>
                <w:sz w:val="18"/>
              </w:rPr>
            </w:pPr>
          </w:p>
          <w:p w14:paraId="2BAA9E5A" w14:textId="77777777" w:rsidR="00D10E58" w:rsidRDefault="00D10E58" w:rsidP="00035A8A">
            <w:pPr>
              <w:spacing w:line="180" w:lineRule="exact"/>
            </w:pPr>
          </w:p>
        </w:tc>
      </w:tr>
      <w:tr w:rsidR="00035A8A" w14:paraId="780541D7" w14:textId="77777777" w:rsidTr="00DA4F61">
        <w:trPr>
          <w:trHeight w:val="1559"/>
        </w:trPr>
        <w:tc>
          <w:tcPr>
            <w:tcW w:w="338" w:type="dxa"/>
            <w:shd w:val="clear" w:color="auto" w:fill="auto"/>
          </w:tcPr>
          <w:p w14:paraId="6113E726" w14:textId="77777777" w:rsidR="00035A8A" w:rsidRDefault="00035A8A" w:rsidP="00640D79">
            <w:pPr>
              <w:snapToGrid w:val="0"/>
              <w:spacing w:line="540" w:lineRule="exact"/>
              <w:ind w:right="-70"/>
              <w:rPr>
                <w:rFonts w:ascii="Times New Roman" w:hAnsi="Times New Roman" w:cs="Times New Roman"/>
                <w:sz w:val="20"/>
              </w:rPr>
            </w:pPr>
          </w:p>
        </w:tc>
        <w:tc>
          <w:tcPr>
            <w:tcW w:w="7496" w:type="dxa"/>
            <w:shd w:val="clear" w:color="auto" w:fill="auto"/>
          </w:tcPr>
          <w:p w14:paraId="21F785EA" w14:textId="77777777" w:rsidR="00035A8A" w:rsidRDefault="00035A8A" w:rsidP="00035A8A">
            <w:pPr>
              <w:spacing w:line="180" w:lineRule="exact"/>
              <w:rPr>
                <w:rFonts w:ascii="Times New Roman" w:hAnsi="Times New Roman" w:cs="Times New Roman"/>
                <w:iCs/>
                <w:sz w:val="18"/>
              </w:rPr>
            </w:pPr>
          </w:p>
          <w:p w14:paraId="1F659241" w14:textId="2BED8750" w:rsidR="00035A8A" w:rsidRDefault="00035A8A" w:rsidP="00035A8A">
            <w:pPr>
              <w:spacing w:line="180" w:lineRule="exact"/>
              <w:rPr>
                <w:iCs/>
              </w:rPr>
            </w:pPr>
            <w:r>
              <w:rPr>
                <w:rFonts w:ascii="Times New Roman" w:hAnsi="Times New Roman" w:cs="Times New Roman"/>
                <w:iCs/>
                <w:sz w:val="18"/>
              </w:rPr>
              <w:t xml:space="preserve">Z. 1: </w:t>
            </w:r>
            <w:r w:rsidRPr="004C76DE">
              <w:rPr>
                <w:rFonts w:ascii="Times New Roman" w:hAnsi="Times New Roman" w:cs="Times New Roman"/>
                <w:iCs/>
                <w:sz w:val="18"/>
              </w:rPr>
              <w:t xml:space="preserve">Verres, -is, m. - </w:t>
            </w:r>
            <w:r w:rsidRPr="00D10E58">
              <w:rPr>
                <w:rFonts w:ascii="Times New Roman" w:hAnsi="Times New Roman" w:cs="Times New Roman"/>
                <w:b/>
                <w:bCs/>
                <w:i/>
                <w:sz w:val="18"/>
              </w:rPr>
              <w:t>Verres</w:t>
            </w:r>
            <w:r>
              <w:rPr>
                <w:iCs/>
              </w:rPr>
              <w:t xml:space="preserve"> </w:t>
            </w:r>
          </w:p>
          <w:p w14:paraId="5012D746" w14:textId="77379AA6" w:rsidR="00035A8A" w:rsidRPr="00035A8A" w:rsidRDefault="00035A8A" w:rsidP="00035A8A">
            <w:pPr>
              <w:spacing w:line="180" w:lineRule="exact"/>
              <w:rPr>
                <w:rFonts w:ascii="Times New Roman" w:hAnsi="Times New Roman" w:cs="Times New Roman"/>
                <w:iCs/>
                <w:sz w:val="18"/>
              </w:rPr>
            </w:pPr>
            <w:r>
              <w:rPr>
                <w:rFonts w:ascii="Times New Roman" w:hAnsi="Times New Roman" w:cs="Times New Roman"/>
                <w:sz w:val="18"/>
              </w:rPr>
              <w:t>Z. 1: S</w:t>
            </w:r>
            <w:r w:rsidRPr="004C76DE">
              <w:rPr>
                <w:rFonts w:ascii="Times New Roman" w:hAnsi="Times New Roman" w:cs="Times New Roman"/>
                <w:sz w:val="18"/>
              </w:rPr>
              <w:t xml:space="preserve">icilia, -ae, f. </w:t>
            </w:r>
            <w:r w:rsidRPr="00D10E58">
              <w:rPr>
                <w:rFonts w:ascii="Times New Roman" w:hAnsi="Times New Roman" w:cs="Times New Roman"/>
                <w:i/>
                <w:iCs/>
                <w:sz w:val="18"/>
              </w:rPr>
              <w:t xml:space="preserve">– (die Provinz) </w:t>
            </w:r>
            <w:r w:rsidRPr="00D10E58">
              <w:rPr>
                <w:rFonts w:ascii="Times New Roman" w:hAnsi="Times New Roman" w:cs="Times New Roman"/>
                <w:b/>
                <w:bCs/>
                <w:i/>
                <w:iCs/>
                <w:sz w:val="18"/>
              </w:rPr>
              <w:t>Sizilien</w:t>
            </w:r>
          </w:p>
          <w:p w14:paraId="19C25596" w14:textId="61A50D80" w:rsidR="00035A8A" w:rsidRPr="00D10E58" w:rsidRDefault="00035A8A" w:rsidP="00035A8A">
            <w:pPr>
              <w:spacing w:line="180" w:lineRule="exact"/>
              <w:rPr>
                <w:rFonts w:ascii="Times New Roman" w:hAnsi="Times New Roman" w:cs="Times New Roman"/>
                <w:i/>
                <w:iCs/>
                <w:sz w:val="18"/>
              </w:rPr>
            </w:pPr>
            <w:r>
              <w:rPr>
                <w:rFonts w:ascii="Times New Roman" w:hAnsi="Times New Roman" w:cs="Times New Roman"/>
                <w:sz w:val="18"/>
              </w:rPr>
              <w:t>Z. 3: i</w:t>
            </w:r>
            <w:r w:rsidRPr="00640D79">
              <w:rPr>
                <w:rFonts w:ascii="Times New Roman" w:hAnsi="Times New Roman" w:cs="Times New Roman"/>
                <w:sz w:val="18"/>
              </w:rPr>
              <w:t xml:space="preserve">i homines – </w:t>
            </w:r>
            <w:r w:rsidRPr="00D10E58">
              <w:rPr>
                <w:rFonts w:ascii="Times New Roman" w:hAnsi="Times New Roman" w:cs="Times New Roman"/>
                <w:i/>
                <w:iCs/>
                <w:sz w:val="18"/>
              </w:rPr>
              <w:t xml:space="preserve">gemeint sind die Einwohner Siziliens </w:t>
            </w:r>
          </w:p>
          <w:p w14:paraId="2C916B10" w14:textId="77777777" w:rsidR="00035A8A" w:rsidRDefault="00035A8A" w:rsidP="00DA4F61">
            <w:pPr>
              <w:spacing w:line="180" w:lineRule="exact"/>
              <w:rPr>
                <w:rFonts w:ascii="Times New Roman" w:hAnsi="Times New Roman" w:cs="Times New Roman"/>
                <w:b/>
                <w:bCs/>
                <w:sz w:val="18"/>
              </w:rPr>
            </w:pPr>
            <w:r>
              <w:rPr>
                <w:rFonts w:ascii="Times New Roman" w:hAnsi="Times New Roman" w:cs="Times New Roman"/>
                <w:sz w:val="18"/>
              </w:rPr>
              <w:t xml:space="preserve">Z. </w:t>
            </w:r>
            <w:r w:rsidR="00DA4F61">
              <w:rPr>
                <w:rFonts w:ascii="Times New Roman" w:hAnsi="Times New Roman" w:cs="Times New Roman"/>
                <w:sz w:val="18"/>
              </w:rPr>
              <w:t xml:space="preserve">6: </w:t>
            </w:r>
            <w:r w:rsidRPr="004C76DE">
              <w:rPr>
                <w:rFonts w:ascii="Times New Roman" w:hAnsi="Times New Roman" w:cs="Times New Roman"/>
                <w:sz w:val="18"/>
              </w:rPr>
              <w:t>iudex, -icis, m. -</w:t>
            </w:r>
            <w:r>
              <w:rPr>
                <w:rFonts w:ascii="Times New Roman" w:hAnsi="Times New Roman" w:cs="Times New Roman"/>
                <w:b/>
                <w:bCs/>
                <w:sz w:val="18"/>
              </w:rPr>
              <w:t xml:space="preserve"> Richter </w:t>
            </w:r>
          </w:p>
          <w:p w14:paraId="7C4AE7E0" w14:textId="77777777" w:rsidR="00DA4F61" w:rsidRPr="009601A0" w:rsidRDefault="00DA4F61" w:rsidP="00DA4F61">
            <w:pPr>
              <w:ind w:left="4320" w:firstLine="720"/>
              <w:rPr>
                <w:rFonts w:ascii="Times New Roman" w:hAnsi="Times New Roman" w:cs="Times New Roman"/>
                <w:iCs/>
                <w:sz w:val="22"/>
              </w:rPr>
            </w:pPr>
            <w:r w:rsidRPr="009601A0">
              <w:rPr>
                <w:rFonts w:ascii="Times New Roman" w:hAnsi="Times New Roman" w:cs="Times New Roman"/>
                <w:iCs/>
                <w:sz w:val="22"/>
              </w:rPr>
              <w:t>Gesamtzahl: 50 Wörter</w:t>
            </w:r>
          </w:p>
          <w:p w14:paraId="539791C4" w14:textId="61C51057" w:rsidR="00DA4F61" w:rsidRPr="00DA4F61" w:rsidRDefault="00DA4F61" w:rsidP="00DA4F61">
            <w:pPr>
              <w:spacing w:line="180" w:lineRule="exact"/>
            </w:pPr>
          </w:p>
        </w:tc>
        <w:tc>
          <w:tcPr>
            <w:tcW w:w="1842" w:type="dxa"/>
            <w:shd w:val="clear" w:color="auto" w:fill="auto"/>
          </w:tcPr>
          <w:p w14:paraId="78BFFACB" w14:textId="77777777" w:rsidR="00035A8A" w:rsidRDefault="00035A8A" w:rsidP="00640D79">
            <w:pPr>
              <w:snapToGrid w:val="0"/>
              <w:spacing w:line="180" w:lineRule="exact"/>
              <w:rPr>
                <w:rFonts w:ascii="Times New Roman" w:hAnsi="Times New Roman" w:cs="Times New Roman"/>
                <w:b/>
                <w:i/>
                <w:sz w:val="18"/>
              </w:rPr>
            </w:pPr>
          </w:p>
        </w:tc>
      </w:tr>
    </w:tbl>
    <w:p w14:paraId="1CE2E4D0" w14:textId="77777777" w:rsidR="00944C4B" w:rsidRPr="009601A0" w:rsidRDefault="00944C4B">
      <w:pPr>
        <w:rPr>
          <w:rFonts w:ascii="Times New Roman" w:hAnsi="Times New Roman" w:cs="Times New Roman"/>
          <w:iCs/>
          <w:sz w:val="22"/>
        </w:rPr>
      </w:pPr>
    </w:p>
    <w:p w14:paraId="6EC538A2" w14:textId="77777777" w:rsidR="00D10E58" w:rsidRDefault="00D10E58" w:rsidP="00D10E58">
      <w:pPr>
        <w:tabs>
          <w:tab w:val="left" w:pos="567"/>
          <w:tab w:val="left" w:pos="2268"/>
          <w:tab w:val="left" w:pos="3969"/>
          <w:tab w:val="left" w:pos="9781"/>
        </w:tabs>
        <w:spacing w:after="120"/>
      </w:pPr>
      <w:r>
        <w:rPr>
          <w:rFonts w:ascii="Times New Roman" w:hAnsi="Times New Roman" w:cs="Times New Roman"/>
          <w:b/>
          <w:bCs/>
          <w:sz w:val="26"/>
          <w:szCs w:val="26"/>
        </w:rPr>
        <w:t>1. Aufgaben zur Erschließung</w:t>
      </w:r>
    </w:p>
    <w:p w14:paraId="1F1AA31A" w14:textId="7093E43B" w:rsidR="00D10E58" w:rsidRPr="00064819" w:rsidRDefault="00D10E58" w:rsidP="00944C4B">
      <w:pPr>
        <w:tabs>
          <w:tab w:val="left" w:pos="567"/>
          <w:tab w:val="left" w:pos="2268"/>
          <w:tab w:val="left" w:pos="3969"/>
          <w:tab w:val="left" w:pos="5670"/>
          <w:tab w:val="left" w:pos="7371"/>
        </w:tabs>
        <w:spacing w:after="120"/>
        <w:rPr>
          <w:iCs/>
        </w:rPr>
      </w:pPr>
      <w:r w:rsidRPr="00064819">
        <w:rPr>
          <w:rFonts w:ascii="Times New Roman" w:hAnsi="Times New Roman" w:cs="Times New Roman"/>
          <w:b/>
          <w:bCs/>
          <w:iCs/>
          <w:sz w:val="22"/>
        </w:rPr>
        <w:t xml:space="preserve">a) </w:t>
      </w:r>
      <w:r w:rsidRPr="00064819">
        <w:rPr>
          <w:rFonts w:ascii="Times New Roman" w:hAnsi="Times New Roman" w:cs="Times New Roman"/>
          <w:iCs/>
          <w:sz w:val="22"/>
        </w:rPr>
        <w:t>PERSONEN</w:t>
      </w:r>
      <w:r w:rsidRPr="00064819">
        <w:rPr>
          <w:rFonts w:ascii="Times New Roman" w:hAnsi="Times New Roman" w:cs="Times New Roman"/>
          <w:iCs/>
          <w:sz w:val="22"/>
        </w:rPr>
        <w:tab/>
      </w:r>
      <w:r>
        <w:rPr>
          <w:rFonts w:ascii="Times New Roman" w:hAnsi="Times New Roman" w:cs="Times New Roman"/>
          <w:iCs/>
          <w:sz w:val="22"/>
        </w:rPr>
        <w:tab/>
      </w:r>
      <w:r w:rsidR="00944C4B">
        <w:rPr>
          <w:rFonts w:ascii="Times New Roman" w:hAnsi="Times New Roman" w:cs="Times New Roman"/>
          <w:iCs/>
          <w:sz w:val="22"/>
        </w:rPr>
        <w:tab/>
      </w:r>
      <w:r w:rsidR="00944C4B">
        <w:rPr>
          <w:rFonts w:ascii="Times New Roman" w:hAnsi="Times New Roman" w:cs="Times New Roman"/>
          <w:iCs/>
          <w:sz w:val="22"/>
        </w:rPr>
        <w:tab/>
      </w:r>
      <w:r w:rsidR="007043AB">
        <w:rPr>
          <w:rFonts w:ascii="Times New Roman" w:hAnsi="Times New Roman" w:cs="Times New Roman"/>
          <w:iCs/>
          <w:sz w:val="22"/>
        </w:rPr>
        <w:tab/>
      </w:r>
      <w:r w:rsidR="00944C4B">
        <w:rPr>
          <w:rFonts w:ascii="Times New Roman" w:hAnsi="Times New Roman" w:cs="Times New Roman"/>
          <w:iCs/>
          <w:sz w:val="22"/>
        </w:rPr>
        <w:t>10 P</w:t>
      </w:r>
    </w:p>
    <w:p w14:paraId="51950CC1" w14:textId="7A20EA1A" w:rsidR="00944C4B" w:rsidRDefault="00D10E58" w:rsidP="00D10E58">
      <w:pPr>
        <w:rPr>
          <w:rFonts w:ascii="Times New Roman" w:hAnsi="Times New Roman" w:cs="Times New Roman"/>
          <w:iCs/>
          <w:sz w:val="22"/>
        </w:rPr>
      </w:pPr>
      <w:r w:rsidRPr="00064819">
        <w:rPr>
          <w:rFonts w:ascii="Times New Roman" w:hAnsi="Times New Roman" w:cs="Times New Roman"/>
          <w:iCs/>
          <w:sz w:val="22"/>
        </w:rPr>
        <w:t xml:space="preserve">Im Text kommen </w:t>
      </w:r>
      <w:r w:rsidR="00833573">
        <w:rPr>
          <w:rFonts w:ascii="Times New Roman" w:hAnsi="Times New Roman" w:cs="Times New Roman"/>
          <w:iCs/>
          <w:sz w:val="22"/>
        </w:rPr>
        <w:t>vier</w:t>
      </w:r>
      <w:r w:rsidRPr="00064819">
        <w:rPr>
          <w:rFonts w:ascii="Times New Roman" w:hAnsi="Times New Roman" w:cs="Times New Roman"/>
          <w:iCs/>
          <w:sz w:val="22"/>
        </w:rPr>
        <w:t xml:space="preserve"> Personen bzw. Personengruppen vor. Trage diese in die erste Zeile der Tabelle ein. Ordne ihnen lateinische Bezeichnungen aus dem Text zu</w:t>
      </w:r>
      <w:r w:rsidR="00944C4B">
        <w:rPr>
          <w:rFonts w:ascii="Times New Roman" w:hAnsi="Times New Roman" w:cs="Times New Roman"/>
          <w:iCs/>
          <w:sz w:val="22"/>
        </w:rPr>
        <w:t>.</w:t>
      </w:r>
    </w:p>
    <w:p w14:paraId="75D7B775" w14:textId="5693D157" w:rsidR="00944C4B" w:rsidRDefault="00944C4B" w:rsidP="00D10E58">
      <w:pPr>
        <w:rPr>
          <w:rFonts w:ascii="Times New Roman" w:hAnsi="Times New Roman" w:cs="Times New Roman"/>
          <w:iCs/>
          <w:sz w:val="22"/>
        </w:rPr>
      </w:pPr>
    </w:p>
    <w:tbl>
      <w:tblPr>
        <w:tblStyle w:val="Tabellenraster"/>
        <w:tblW w:w="9235" w:type="dxa"/>
        <w:tblLook w:val="04A0" w:firstRow="1" w:lastRow="0" w:firstColumn="1" w:lastColumn="0" w:noHBand="0" w:noVBand="1"/>
      </w:tblPr>
      <w:tblGrid>
        <w:gridCol w:w="2308"/>
        <w:gridCol w:w="2308"/>
        <w:gridCol w:w="2309"/>
        <w:gridCol w:w="2310"/>
      </w:tblGrid>
      <w:tr w:rsidR="00944C4B" w14:paraId="398F8C9A" w14:textId="77777777" w:rsidTr="00944C4B">
        <w:trPr>
          <w:trHeight w:val="536"/>
        </w:trPr>
        <w:tc>
          <w:tcPr>
            <w:tcW w:w="9235" w:type="dxa"/>
            <w:gridSpan w:val="4"/>
            <w:vAlign w:val="center"/>
          </w:tcPr>
          <w:p w14:paraId="4E3DF291" w14:textId="43905249" w:rsidR="00944C4B" w:rsidRDefault="00944C4B" w:rsidP="00944C4B">
            <w:pPr>
              <w:jc w:val="center"/>
              <w:rPr>
                <w:rFonts w:ascii="Times New Roman" w:hAnsi="Times New Roman" w:cs="Times New Roman"/>
                <w:iCs/>
                <w:sz w:val="22"/>
              </w:rPr>
            </w:pPr>
            <w:r>
              <w:rPr>
                <w:rFonts w:ascii="Times New Roman" w:hAnsi="Times New Roman" w:cs="Times New Roman"/>
                <w:iCs/>
                <w:sz w:val="22"/>
              </w:rPr>
              <w:t>Personen / Personengruppen</w:t>
            </w:r>
          </w:p>
        </w:tc>
      </w:tr>
      <w:tr w:rsidR="00944C4B" w14:paraId="34EE27B2" w14:textId="77777777" w:rsidTr="00944C4B">
        <w:trPr>
          <w:trHeight w:val="839"/>
        </w:trPr>
        <w:tc>
          <w:tcPr>
            <w:tcW w:w="2308" w:type="dxa"/>
          </w:tcPr>
          <w:p w14:paraId="5311C750" w14:textId="77777777" w:rsidR="00944C4B" w:rsidRDefault="00944C4B" w:rsidP="00D10E58">
            <w:pPr>
              <w:rPr>
                <w:rFonts w:ascii="Times New Roman" w:hAnsi="Times New Roman" w:cs="Times New Roman"/>
                <w:iCs/>
                <w:sz w:val="22"/>
              </w:rPr>
            </w:pPr>
          </w:p>
        </w:tc>
        <w:tc>
          <w:tcPr>
            <w:tcW w:w="2308" w:type="dxa"/>
          </w:tcPr>
          <w:p w14:paraId="6C1819F5" w14:textId="77777777" w:rsidR="00944C4B" w:rsidRDefault="00944C4B" w:rsidP="00D10E58">
            <w:pPr>
              <w:rPr>
                <w:rFonts w:ascii="Times New Roman" w:hAnsi="Times New Roman" w:cs="Times New Roman"/>
                <w:iCs/>
                <w:sz w:val="22"/>
              </w:rPr>
            </w:pPr>
          </w:p>
        </w:tc>
        <w:tc>
          <w:tcPr>
            <w:tcW w:w="2309" w:type="dxa"/>
          </w:tcPr>
          <w:p w14:paraId="73A8BA4C" w14:textId="77777777" w:rsidR="00944C4B" w:rsidRDefault="00944C4B" w:rsidP="00D10E58">
            <w:pPr>
              <w:rPr>
                <w:rFonts w:ascii="Times New Roman" w:hAnsi="Times New Roman" w:cs="Times New Roman"/>
                <w:iCs/>
                <w:sz w:val="22"/>
              </w:rPr>
            </w:pPr>
          </w:p>
        </w:tc>
        <w:tc>
          <w:tcPr>
            <w:tcW w:w="2309" w:type="dxa"/>
          </w:tcPr>
          <w:p w14:paraId="2AFFDDD6" w14:textId="77777777" w:rsidR="00944C4B" w:rsidRDefault="00944C4B" w:rsidP="00D10E58">
            <w:pPr>
              <w:rPr>
                <w:rFonts w:ascii="Times New Roman" w:hAnsi="Times New Roman" w:cs="Times New Roman"/>
                <w:iCs/>
                <w:sz w:val="22"/>
              </w:rPr>
            </w:pPr>
          </w:p>
        </w:tc>
      </w:tr>
      <w:tr w:rsidR="00944C4B" w14:paraId="3A111B0A" w14:textId="77777777" w:rsidTr="00944C4B">
        <w:trPr>
          <w:trHeight w:val="889"/>
        </w:trPr>
        <w:tc>
          <w:tcPr>
            <w:tcW w:w="2308" w:type="dxa"/>
          </w:tcPr>
          <w:p w14:paraId="28760847" w14:textId="77777777" w:rsidR="00944C4B" w:rsidRDefault="00944C4B" w:rsidP="00D10E58">
            <w:pPr>
              <w:rPr>
                <w:rFonts w:ascii="Times New Roman" w:hAnsi="Times New Roman" w:cs="Times New Roman"/>
                <w:iCs/>
                <w:sz w:val="22"/>
              </w:rPr>
            </w:pPr>
          </w:p>
          <w:p w14:paraId="4E9F173B" w14:textId="77777777" w:rsidR="003C5820" w:rsidRDefault="003C5820" w:rsidP="00D10E58">
            <w:pPr>
              <w:rPr>
                <w:rFonts w:ascii="Times New Roman" w:hAnsi="Times New Roman" w:cs="Times New Roman"/>
                <w:iCs/>
                <w:sz w:val="22"/>
              </w:rPr>
            </w:pPr>
          </w:p>
          <w:p w14:paraId="044A9246" w14:textId="77777777" w:rsidR="003C5820" w:rsidRDefault="003C5820" w:rsidP="00D10E58">
            <w:pPr>
              <w:rPr>
                <w:rFonts w:ascii="Times New Roman" w:hAnsi="Times New Roman" w:cs="Times New Roman"/>
                <w:iCs/>
                <w:sz w:val="22"/>
              </w:rPr>
            </w:pPr>
          </w:p>
          <w:p w14:paraId="40294FE6" w14:textId="77777777" w:rsidR="003C5820" w:rsidRDefault="003C5820" w:rsidP="00D10E58">
            <w:pPr>
              <w:rPr>
                <w:rFonts w:ascii="Times New Roman" w:hAnsi="Times New Roman" w:cs="Times New Roman"/>
                <w:iCs/>
                <w:sz w:val="22"/>
              </w:rPr>
            </w:pPr>
          </w:p>
          <w:p w14:paraId="2F75A00C" w14:textId="0BEB04B2" w:rsidR="003C5820" w:rsidRDefault="003C5820" w:rsidP="00D10E58">
            <w:pPr>
              <w:rPr>
                <w:rFonts w:ascii="Times New Roman" w:hAnsi="Times New Roman" w:cs="Times New Roman"/>
                <w:iCs/>
                <w:sz w:val="22"/>
              </w:rPr>
            </w:pPr>
          </w:p>
        </w:tc>
        <w:tc>
          <w:tcPr>
            <w:tcW w:w="2308" w:type="dxa"/>
          </w:tcPr>
          <w:p w14:paraId="4E89B1AB" w14:textId="77777777" w:rsidR="00944C4B" w:rsidRDefault="00944C4B" w:rsidP="00D10E58">
            <w:pPr>
              <w:rPr>
                <w:rFonts w:ascii="Times New Roman" w:hAnsi="Times New Roman" w:cs="Times New Roman"/>
                <w:iCs/>
                <w:sz w:val="22"/>
              </w:rPr>
            </w:pPr>
          </w:p>
        </w:tc>
        <w:tc>
          <w:tcPr>
            <w:tcW w:w="2309" w:type="dxa"/>
          </w:tcPr>
          <w:p w14:paraId="1371C7A3" w14:textId="77777777" w:rsidR="00944C4B" w:rsidRDefault="00944C4B" w:rsidP="00D10E58">
            <w:pPr>
              <w:rPr>
                <w:rFonts w:ascii="Times New Roman" w:hAnsi="Times New Roman" w:cs="Times New Roman"/>
                <w:iCs/>
                <w:sz w:val="22"/>
              </w:rPr>
            </w:pPr>
          </w:p>
        </w:tc>
        <w:tc>
          <w:tcPr>
            <w:tcW w:w="2309" w:type="dxa"/>
          </w:tcPr>
          <w:p w14:paraId="0F047BE1" w14:textId="77777777" w:rsidR="00944C4B" w:rsidRDefault="00944C4B" w:rsidP="00D10E58">
            <w:pPr>
              <w:rPr>
                <w:rFonts w:ascii="Times New Roman" w:hAnsi="Times New Roman" w:cs="Times New Roman"/>
                <w:iCs/>
                <w:sz w:val="22"/>
              </w:rPr>
            </w:pPr>
          </w:p>
        </w:tc>
      </w:tr>
      <w:tr w:rsidR="00944C4B" w14:paraId="133B5DC4" w14:textId="77777777" w:rsidTr="00944C4B">
        <w:trPr>
          <w:trHeight w:val="534"/>
        </w:trPr>
        <w:tc>
          <w:tcPr>
            <w:tcW w:w="9235" w:type="dxa"/>
            <w:gridSpan w:val="4"/>
            <w:vAlign w:val="center"/>
          </w:tcPr>
          <w:p w14:paraId="3D2017BC" w14:textId="70F803A2" w:rsidR="00944C4B" w:rsidRDefault="00944C4B" w:rsidP="00944C4B">
            <w:pPr>
              <w:jc w:val="center"/>
              <w:rPr>
                <w:rFonts w:ascii="Times New Roman" w:hAnsi="Times New Roman" w:cs="Times New Roman"/>
                <w:iCs/>
                <w:sz w:val="22"/>
              </w:rPr>
            </w:pPr>
            <w:r>
              <w:rPr>
                <w:rFonts w:ascii="Times New Roman" w:hAnsi="Times New Roman" w:cs="Times New Roman"/>
                <w:iCs/>
                <w:sz w:val="22"/>
              </w:rPr>
              <w:t>Lateinische Bezeichnungen aus dem Text.</w:t>
            </w:r>
          </w:p>
        </w:tc>
      </w:tr>
    </w:tbl>
    <w:p w14:paraId="4C960332" w14:textId="708A2BF6" w:rsidR="00944C4B" w:rsidRDefault="00944C4B" w:rsidP="00D10E58">
      <w:pPr>
        <w:rPr>
          <w:rFonts w:ascii="Times New Roman" w:hAnsi="Times New Roman" w:cs="Times New Roman"/>
          <w:iCs/>
          <w:sz w:val="22"/>
        </w:rPr>
      </w:pPr>
    </w:p>
    <w:p w14:paraId="51D951CB" w14:textId="74A7AABC" w:rsidR="00944C4B" w:rsidRPr="00064819" w:rsidRDefault="00944C4B" w:rsidP="00944C4B">
      <w:pPr>
        <w:tabs>
          <w:tab w:val="left" w:pos="567"/>
          <w:tab w:val="left" w:pos="2268"/>
          <w:tab w:val="left" w:pos="3969"/>
          <w:tab w:val="left" w:pos="5670"/>
          <w:tab w:val="left" w:pos="7371"/>
        </w:tabs>
        <w:spacing w:after="120"/>
        <w:rPr>
          <w:iCs/>
        </w:rPr>
      </w:pPr>
      <w:r>
        <w:rPr>
          <w:rFonts w:ascii="Times New Roman" w:hAnsi="Times New Roman" w:cs="Times New Roman"/>
          <w:b/>
          <w:bCs/>
          <w:i/>
          <w:sz w:val="22"/>
        </w:rPr>
        <w:t>b</w:t>
      </w:r>
      <w:r w:rsidRPr="00064819">
        <w:rPr>
          <w:rFonts w:ascii="Times New Roman" w:hAnsi="Times New Roman" w:cs="Times New Roman"/>
          <w:b/>
          <w:bCs/>
          <w:iCs/>
          <w:sz w:val="22"/>
        </w:rPr>
        <w:t xml:space="preserve">) </w:t>
      </w:r>
      <w:r w:rsidRPr="00064819">
        <w:rPr>
          <w:rFonts w:ascii="Times New Roman" w:hAnsi="Times New Roman" w:cs="Times New Roman"/>
          <w:iCs/>
          <w:sz w:val="22"/>
        </w:rPr>
        <w:t>SACHFELDER</w:t>
      </w:r>
      <w:r w:rsidRPr="00064819">
        <w:rPr>
          <w:rFonts w:ascii="Times New Roman" w:hAnsi="Times New Roman" w:cs="Times New Roman"/>
          <w:b/>
          <w:bCs/>
          <w:iCs/>
          <w:sz w:val="22"/>
        </w:rPr>
        <w:tab/>
      </w:r>
      <w:r w:rsidRPr="00064819">
        <w:rPr>
          <w:rFonts w:ascii="Times New Roman" w:hAnsi="Times New Roman" w:cs="Times New Roman"/>
          <w:b/>
          <w:bCs/>
          <w:iCs/>
          <w:sz w:val="22"/>
        </w:rPr>
        <w:tab/>
      </w:r>
      <w:r>
        <w:rPr>
          <w:rFonts w:ascii="Times New Roman" w:hAnsi="Times New Roman" w:cs="Times New Roman"/>
          <w:b/>
          <w:bCs/>
          <w:iCs/>
          <w:sz w:val="22"/>
        </w:rPr>
        <w:tab/>
      </w:r>
      <w:r>
        <w:rPr>
          <w:rFonts w:ascii="Times New Roman" w:hAnsi="Times New Roman" w:cs="Times New Roman"/>
          <w:b/>
          <w:bCs/>
          <w:iCs/>
          <w:sz w:val="22"/>
        </w:rPr>
        <w:tab/>
      </w:r>
      <w:r w:rsidR="007043AB">
        <w:rPr>
          <w:rFonts w:ascii="Times New Roman" w:hAnsi="Times New Roman" w:cs="Times New Roman"/>
          <w:b/>
          <w:bCs/>
          <w:iCs/>
          <w:sz w:val="22"/>
        </w:rPr>
        <w:tab/>
      </w:r>
      <w:r w:rsidR="00B838D1">
        <w:rPr>
          <w:rFonts w:ascii="Times New Roman" w:hAnsi="Times New Roman" w:cs="Times New Roman"/>
          <w:iCs/>
          <w:sz w:val="22"/>
        </w:rPr>
        <w:t>6</w:t>
      </w:r>
      <w:r w:rsidRPr="00064819">
        <w:rPr>
          <w:rFonts w:ascii="Times New Roman" w:hAnsi="Times New Roman" w:cs="Times New Roman"/>
          <w:iCs/>
          <w:sz w:val="22"/>
        </w:rPr>
        <w:t xml:space="preserve"> P</w:t>
      </w:r>
    </w:p>
    <w:p w14:paraId="1923C2C6" w14:textId="77777777" w:rsidR="00944C4B" w:rsidRPr="00064819" w:rsidRDefault="00944C4B" w:rsidP="00944C4B">
      <w:pPr>
        <w:numPr>
          <w:ilvl w:val="0"/>
          <w:numId w:val="1"/>
        </w:numPr>
        <w:tabs>
          <w:tab w:val="left" w:pos="567"/>
          <w:tab w:val="left" w:pos="2268"/>
          <w:tab w:val="left" w:pos="3969"/>
          <w:tab w:val="left" w:pos="9781"/>
        </w:tabs>
        <w:spacing w:after="120"/>
        <w:rPr>
          <w:iCs/>
        </w:rPr>
      </w:pPr>
      <w:r w:rsidRPr="00064819">
        <w:rPr>
          <w:rFonts w:ascii="Times New Roman" w:hAnsi="Times New Roman" w:cs="Times New Roman"/>
          <w:iCs/>
          <w:sz w:val="22"/>
        </w:rPr>
        <w:t>Benenne ein für den Text zentrales Sachfeld. Beachte dabei auch den deutschen Hinführungstext.</w:t>
      </w:r>
    </w:p>
    <w:p w14:paraId="66D38F19" w14:textId="51661518" w:rsidR="003C5820" w:rsidRPr="00DA4F61" w:rsidRDefault="00944C4B" w:rsidP="00DA4F61">
      <w:pPr>
        <w:numPr>
          <w:ilvl w:val="0"/>
          <w:numId w:val="1"/>
        </w:numPr>
        <w:tabs>
          <w:tab w:val="left" w:pos="567"/>
          <w:tab w:val="left" w:pos="2268"/>
          <w:tab w:val="left" w:pos="3969"/>
          <w:tab w:val="left" w:pos="9781"/>
        </w:tabs>
        <w:spacing w:after="120"/>
        <w:rPr>
          <w:iCs/>
        </w:rPr>
      </w:pPr>
      <w:r w:rsidRPr="00064819">
        <w:rPr>
          <w:rFonts w:ascii="Times New Roman" w:hAnsi="Times New Roman" w:cs="Times New Roman"/>
          <w:iCs/>
          <w:sz w:val="22"/>
        </w:rPr>
        <w:t xml:space="preserve">Belege dieses Sachfeld anhand von </w:t>
      </w:r>
      <w:r>
        <w:rPr>
          <w:rFonts w:ascii="Times New Roman" w:hAnsi="Times New Roman" w:cs="Times New Roman"/>
          <w:iCs/>
          <w:sz w:val="22"/>
        </w:rPr>
        <w:t xml:space="preserve">mind. </w:t>
      </w:r>
      <w:r w:rsidR="00B838D1">
        <w:rPr>
          <w:rFonts w:ascii="Times New Roman" w:hAnsi="Times New Roman" w:cs="Times New Roman"/>
          <w:iCs/>
          <w:sz w:val="22"/>
        </w:rPr>
        <w:t>fünf</w:t>
      </w:r>
      <w:r w:rsidRPr="00064819">
        <w:rPr>
          <w:rFonts w:ascii="Times New Roman" w:hAnsi="Times New Roman" w:cs="Times New Roman"/>
          <w:iCs/>
          <w:sz w:val="22"/>
        </w:rPr>
        <w:t xml:space="preserve"> im lateinischen Text vorkommenden Vokabeln und/oder Ausdrücken. Füge in Zweifelsfällen eine kurze Begründung hinzu</w:t>
      </w:r>
      <w:r w:rsidR="00842D74">
        <w:rPr>
          <w:rFonts w:ascii="Times New Roman" w:hAnsi="Times New Roman" w:cs="Times New Roman"/>
          <w:iCs/>
          <w:sz w:val="22"/>
        </w:rPr>
        <w:t>.</w:t>
      </w:r>
      <w:r w:rsidR="003C5820" w:rsidRPr="00DA4F61">
        <w:rPr>
          <w:iCs/>
        </w:rPr>
        <w:br w:type="page"/>
      </w:r>
    </w:p>
    <w:p w14:paraId="071B854C" w14:textId="47288381" w:rsidR="009601A0" w:rsidRPr="009601A0" w:rsidRDefault="00944C4B" w:rsidP="00944C4B">
      <w:pPr>
        <w:tabs>
          <w:tab w:val="left" w:pos="567"/>
          <w:tab w:val="left" w:pos="2268"/>
          <w:tab w:val="left" w:pos="3969"/>
          <w:tab w:val="left" w:pos="9781"/>
        </w:tabs>
        <w:spacing w:after="120"/>
        <w:rPr>
          <w:rFonts w:ascii="Times New Roman" w:hAnsi="Times New Roman" w:cs="Times New Roman"/>
          <w:b/>
          <w:bCs/>
          <w:sz w:val="26"/>
          <w:szCs w:val="26"/>
        </w:rPr>
      </w:pPr>
      <w:r>
        <w:rPr>
          <w:rFonts w:ascii="Times New Roman" w:hAnsi="Times New Roman" w:cs="Times New Roman"/>
          <w:b/>
          <w:bCs/>
          <w:sz w:val="26"/>
          <w:szCs w:val="26"/>
        </w:rPr>
        <w:lastRenderedPageBreak/>
        <w:t>2. Übersetzung</w:t>
      </w:r>
    </w:p>
    <w:p w14:paraId="5E7D1B67" w14:textId="47713D75" w:rsidR="003C5820" w:rsidRDefault="009601A0" w:rsidP="003C5820">
      <w:pPr>
        <w:tabs>
          <w:tab w:val="left" w:pos="3275"/>
        </w:tabs>
        <w:rPr>
          <w:rFonts w:ascii="Times New Roman" w:hAnsi="Times New Roman" w:cs="Times New Roman"/>
          <w:iCs/>
          <w:sz w:val="22"/>
        </w:rPr>
      </w:pPr>
      <w:r w:rsidRPr="009601A0">
        <w:rPr>
          <w:rFonts w:ascii="Times New Roman" w:hAnsi="Times New Roman" w:cs="Times New Roman"/>
          <w:iCs/>
          <w:sz w:val="22"/>
        </w:rPr>
        <w:t>Übersetze den Text ins Deutsch</w:t>
      </w:r>
      <w:r>
        <w:rPr>
          <w:rFonts w:ascii="Times New Roman" w:hAnsi="Times New Roman" w:cs="Times New Roman"/>
          <w:iCs/>
          <w:sz w:val="22"/>
        </w:rPr>
        <w:t>e.</w:t>
      </w:r>
    </w:p>
    <w:p w14:paraId="1307CB7F" w14:textId="2D167E83" w:rsidR="003C5820" w:rsidRDefault="003C5820" w:rsidP="003C5820">
      <w:pPr>
        <w:tabs>
          <w:tab w:val="left" w:pos="3275"/>
        </w:tabs>
        <w:rPr>
          <w:rFonts w:ascii="Times New Roman" w:hAnsi="Times New Roman" w:cs="Times New Roman"/>
          <w:iCs/>
          <w:sz w:val="22"/>
        </w:rPr>
      </w:pPr>
    </w:p>
    <w:p w14:paraId="530023FB" w14:textId="77777777" w:rsidR="003C5820" w:rsidRDefault="003C5820" w:rsidP="003C5820">
      <w:pPr>
        <w:tabs>
          <w:tab w:val="left" w:pos="3275"/>
        </w:tabs>
        <w:rPr>
          <w:rFonts w:ascii="Times New Roman" w:hAnsi="Times New Roman" w:cs="Times New Roman"/>
          <w:iCs/>
          <w:sz w:val="22"/>
        </w:rPr>
      </w:pPr>
    </w:p>
    <w:p w14:paraId="06AFA548" w14:textId="47C9DB63" w:rsidR="003C5820" w:rsidRDefault="009601A0" w:rsidP="003C5820">
      <w:pPr>
        <w:tabs>
          <w:tab w:val="left" w:pos="3275"/>
        </w:tabs>
        <w:rPr>
          <w:rFonts w:ascii="Times New Roman" w:hAnsi="Times New Roman" w:cs="Times New Roman"/>
          <w:iCs/>
          <w:sz w:val="22"/>
        </w:rPr>
      </w:pPr>
      <w:r>
        <w:rPr>
          <w:rFonts w:ascii="Times New Roman" w:hAnsi="Times New Roman" w:cs="Times New Roman"/>
          <w:b/>
          <w:bCs/>
          <w:sz w:val="26"/>
          <w:szCs w:val="26"/>
        </w:rPr>
        <w:t>3. Aufgabe zur Interpretation</w:t>
      </w:r>
    </w:p>
    <w:p w14:paraId="791A15D2" w14:textId="77777777" w:rsidR="003C5820" w:rsidRDefault="003C5820" w:rsidP="003C5820">
      <w:pPr>
        <w:tabs>
          <w:tab w:val="left" w:pos="3275"/>
        </w:tabs>
        <w:rPr>
          <w:rFonts w:ascii="Times New Roman" w:hAnsi="Times New Roman" w:cs="Times New Roman"/>
          <w:iCs/>
          <w:sz w:val="22"/>
        </w:rPr>
      </w:pPr>
    </w:p>
    <w:p w14:paraId="2EBCC19F" w14:textId="5F4DDF83" w:rsidR="009601A0" w:rsidRPr="00064819" w:rsidRDefault="009601A0" w:rsidP="009601A0">
      <w:pPr>
        <w:tabs>
          <w:tab w:val="left" w:pos="567"/>
          <w:tab w:val="left" w:pos="2268"/>
          <w:tab w:val="left" w:pos="3969"/>
          <w:tab w:val="left" w:pos="5670"/>
          <w:tab w:val="left" w:pos="7371"/>
        </w:tabs>
        <w:spacing w:after="120"/>
        <w:rPr>
          <w:iCs/>
        </w:rPr>
      </w:pPr>
      <w:r w:rsidRPr="00064819">
        <w:rPr>
          <w:rFonts w:ascii="Times New Roman" w:hAnsi="Times New Roman" w:cs="Times New Roman"/>
          <w:iCs/>
          <w:sz w:val="22"/>
        </w:rPr>
        <w:t>SPRACHLICH-STILISTICHE GESTALTUNG</w:t>
      </w:r>
      <w:r>
        <w:rPr>
          <w:rFonts w:ascii="Times New Roman" w:hAnsi="Times New Roman" w:cs="Times New Roman"/>
          <w:iCs/>
          <w:sz w:val="22"/>
        </w:rPr>
        <w:tab/>
      </w:r>
      <w:r>
        <w:rPr>
          <w:rFonts w:ascii="Times New Roman" w:hAnsi="Times New Roman" w:cs="Times New Roman"/>
          <w:iCs/>
          <w:sz w:val="22"/>
        </w:rPr>
        <w:tab/>
      </w:r>
      <w:r w:rsidR="007043AB">
        <w:rPr>
          <w:rFonts w:ascii="Times New Roman" w:hAnsi="Times New Roman" w:cs="Times New Roman"/>
          <w:iCs/>
          <w:sz w:val="22"/>
        </w:rPr>
        <w:tab/>
      </w:r>
      <w:r w:rsidR="00B838D1">
        <w:rPr>
          <w:rFonts w:ascii="Times New Roman" w:hAnsi="Times New Roman" w:cs="Times New Roman"/>
          <w:iCs/>
          <w:sz w:val="22"/>
        </w:rPr>
        <w:t>12</w:t>
      </w:r>
      <w:r w:rsidRPr="00064819">
        <w:rPr>
          <w:rFonts w:ascii="Times New Roman" w:hAnsi="Times New Roman" w:cs="Times New Roman"/>
          <w:iCs/>
          <w:sz w:val="22"/>
        </w:rPr>
        <w:t xml:space="preserve"> P</w:t>
      </w:r>
    </w:p>
    <w:p w14:paraId="1A5CC895" w14:textId="10B1545A" w:rsidR="005F2BF0" w:rsidRDefault="009601A0" w:rsidP="009601A0">
      <w:pPr>
        <w:numPr>
          <w:ilvl w:val="0"/>
          <w:numId w:val="3"/>
        </w:numPr>
        <w:tabs>
          <w:tab w:val="left" w:pos="567"/>
          <w:tab w:val="left" w:pos="2268"/>
          <w:tab w:val="left" w:pos="3969"/>
          <w:tab w:val="left" w:pos="9781"/>
        </w:tabs>
        <w:spacing w:after="120"/>
        <w:rPr>
          <w:rFonts w:ascii="Times New Roman" w:hAnsi="Times New Roman" w:cs="Times New Roman"/>
          <w:iCs/>
          <w:sz w:val="22"/>
        </w:rPr>
      </w:pPr>
      <w:r w:rsidRPr="00064819">
        <w:rPr>
          <w:rFonts w:ascii="Times New Roman" w:hAnsi="Times New Roman" w:cs="Times New Roman"/>
          <w:iCs/>
          <w:sz w:val="22"/>
        </w:rPr>
        <w:t xml:space="preserve">Benenne </w:t>
      </w:r>
      <w:r w:rsidR="00B838D1">
        <w:rPr>
          <w:rFonts w:ascii="Times New Roman" w:hAnsi="Times New Roman" w:cs="Times New Roman"/>
          <w:iCs/>
          <w:sz w:val="22"/>
        </w:rPr>
        <w:t>drei</w:t>
      </w:r>
      <w:r w:rsidRPr="00064819">
        <w:rPr>
          <w:rFonts w:ascii="Times New Roman" w:hAnsi="Times New Roman" w:cs="Times New Roman"/>
          <w:iCs/>
          <w:sz w:val="22"/>
        </w:rPr>
        <w:t xml:space="preserve"> sprachliche Mittel (mit lateinischem Textbeleg), auf die Cicero in seiner Anklage zurückgreift. Erkläre die jeweilige </w:t>
      </w:r>
      <w:r>
        <w:rPr>
          <w:rFonts w:ascii="Times New Roman" w:hAnsi="Times New Roman" w:cs="Times New Roman"/>
          <w:iCs/>
          <w:sz w:val="22"/>
        </w:rPr>
        <w:t>Wirkung/</w:t>
      </w:r>
      <w:r w:rsidRPr="00064819">
        <w:rPr>
          <w:rFonts w:ascii="Times New Roman" w:hAnsi="Times New Roman" w:cs="Times New Roman"/>
          <w:iCs/>
          <w:sz w:val="22"/>
        </w:rPr>
        <w:t xml:space="preserve">Funktion im Kontext. </w:t>
      </w:r>
    </w:p>
    <w:p w14:paraId="2BCEC176" w14:textId="77777777" w:rsidR="005F2BF0" w:rsidRDefault="005F2BF0">
      <w:pPr>
        <w:suppressAutoHyphens w:val="0"/>
        <w:rPr>
          <w:rFonts w:ascii="Times New Roman" w:hAnsi="Times New Roman" w:cs="Times New Roman"/>
          <w:iCs/>
          <w:sz w:val="22"/>
        </w:rPr>
      </w:pPr>
      <w:r>
        <w:rPr>
          <w:rFonts w:ascii="Times New Roman" w:hAnsi="Times New Roman" w:cs="Times New Roman"/>
          <w:iCs/>
          <w:sz w:val="22"/>
        </w:rPr>
        <w:br w:type="page"/>
      </w:r>
    </w:p>
    <w:p w14:paraId="4458CE6F" w14:textId="2AAA8A4F" w:rsidR="00AA5DDE" w:rsidRPr="00F257D7" w:rsidRDefault="00FA7311" w:rsidP="00C66AB0">
      <w:pPr>
        <w:tabs>
          <w:tab w:val="left" w:pos="567"/>
          <w:tab w:val="left" w:pos="2268"/>
          <w:tab w:val="left" w:pos="3969"/>
          <w:tab w:val="left" w:pos="9781"/>
        </w:tabs>
        <w:spacing w:after="120"/>
        <w:rPr>
          <w:rFonts w:ascii="Times New Roman" w:hAnsi="Times New Roman" w:cs="Times New Roman"/>
          <w:b/>
          <w:bCs/>
          <w:iCs/>
        </w:rPr>
      </w:pPr>
      <w:r w:rsidRPr="00F257D7">
        <w:rPr>
          <w:rFonts w:ascii="Times New Roman" w:hAnsi="Times New Roman" w:cs="Times New Roman"/>
          <w:b/>
          <w:bCs/>
          <w:iCs/>
        </w:rPr>
        <w:lastRenderedPageBreak/>
        <w:t>Alternative Aufgaben</w:t>
      </w:r>
    </w:p>
    <w:p w14:paraId="385C0517" w14:textId="1E888B74" w:rsidR="00AA5DDE" w:rsidRDefault="00F257D7" w:rsidP="009601A0">
      <w:pPr>
        <w:tabs>
          <w:tab w:val="left" w:pos="3275"/>
        </w:tabs>
        <w:rPr>
          <w:rFonts w:ascii="Times New Roman" w:hAnsi="Times New Roman" w:cs="Times New Roman"/>
          <w:iCs/>
          <w:sz w:val="22"/>
        </w:rPr>
      </w:pPr>
      <w:r>
        <w:rPr>
          <w:rFonts w:ascii="Times New Roman" w:hAnsi="Times New Roman" w:cs="Times New Roman"/>
          <w:iCs/>
          <w:sz w:val="22"/>
        </w:rPr>
        <w:t>zu Erschließung und Übersetzung</w:t>
      </w:r>
    </w:p>
    <w:p w14:paraId="0E4D67D2" w14:textId="77777777" w:rsidR="00F257D7" w:rsidRDefault="00F257D7" w:rsidP="009601A0">
      <w:pPr>
        <w:tabs>
          <w:tab w:val="left" w:pos="3275"/>
        </w:tabs>
        <w:rPr>
          <w:rFonts w:ascii="Times New Roman" w:hAnsi="Times New Roman" w:cs="Times New Roman"/>
          <w:iCs/>
          <w:sz w:val="22"/>
        </w:rPr>
      </w:pPr>
    </w:p>
    <w:tbl>
      <w:tblPr>
        <w:tblW w:w="9443" w:type="dxa"/>
        <w:tblLayout w:type="fixed"/>
        <w:tblCellMar>
          <w:left w:w="70" w:type="dxa"/>
          <w:right w:w="70" w:type="dxa"/>
        </w:tblCellMar>
        <w:tblLook w:val="0000" w:firstRow="0" w:lastRow="0" w:firstColumn="0" w:lastColumn="0" w:noHBand="0" w:noVBand="0"/>
      </w:tblPr>
      <w:tblGrid>
        <w:gridCol w:w="330"/>
        <w:gridCol w:w="7316"/>
        <w:gridCol w:w="1797"/>
      </w:tblGrid>
      <w:tr w:rsidR="00F257D7" w14:paraId="62CA4F3D" w14:textId="77777777" w:rsidTr="00DA4F61">
        <w:trPr>
          <w:trHeight w:val="1779"/>
        </w:trPr>
        <w:tc>
          <w:tcPr>
            <w:tcW w:w="330" w:type="dxa"/>
            <w:shd w:val="clear" w:color="auto" w:fill="auto"/>
          </w:tcPr>
          <w:p w14:paraId="42985FF8" w14:textId="77777777" w:rsidR="00F257D7" w:rsidRDefault="00F257D7" w:rsidP="00640D79">
            <w:pPr>
              <w:snapToGrid w:val="0"/>
              <w:spacing w:line="540" w:lineRule="exact"/>
              <w:ind w:right="-70"/>
              <w:rPr>
                <w:rFonts w:ascii="Times New Roman" w:hAnsi="Times New Roman" w:cs="Times New Roman"/>
                <w:sz w:val="20"/>
              </w:rPr>
            </w:pPr>
          </w:p>
          <w:p w14:paraId="6AA680A3" w14:textId="77777777" w:rsidR="00F257D7" w:rsidRDefault="00F257D7" w:rsidP="00640D79">
            <w:pPr>
              <w:spacing w:line="540" w:lineRule="exact"/>
              <w:ind w:right="-70"/>
              <w:rPr>
                <w:rFonts w:ascii="Times New Roman" w:hAnsi="Times New Roman" w:cs="Times New Roman"/>
                <w:sz w:val="20"/>
              </w:rPr>
            </w:pPr>
          </w:p>
          <w:p w14:paraId="10A1DB5D" w14:textId="77777777" w:rsidR="00F257D7" w:rsidRDefault="00F257D7" w:rsidP="00640D79">
            <w:pPr>
              <w:spacing w:line="540" w:lineRule="exact"/>
              <w:ind w:right="-70"/>
              <w:rPr>
                <w:rFonts w:ascii="Times New Roman" w:hAnsi="Times New Roman" w:cs="Times New Roman"/>
                <w:sz w:val="20"/>
              </w:rPr>
            </w:pPr>
          </w:p>
          <w:p w14:paraId="2C6932B6" w14:textId="56F6A9E3" w:rsidR="00F257D7" w:rsidRDefault="00F257D7" w:rsidP="00640D79">
            <w:pPr>
              <w:spacing w:line="540" w:lineRule="exact"/>
              <w:ind w:right="-70"/>
              <w:rPr>
                <w:rFonts w:ascii="Times New Roman" w:hAnsi="Times New Roman" w:cs="Times New Roman"/>
                <w:sz w:val="20"/>
              </w:rPr>
            </w:pPr>
          </w:p>
          <w:p w14:paraId="5ACB453C" w14:textId="4FE0470D" w:rsidR="00F257D7" w:rsidRPr="00F257D7" w:rsidRDefault="00F257D7" w:rsidP="00640D79">
            <w:pPr>
              <w:spacing w:line="540" w:lineRule="exact"/>
              <w:ind w:right="-70"/>
              <w:rPr>
                <w:rFonts w:ascii="Times New Roman" w:hAnsi="Times New Roman" w:cs="Times New Roman"/>
                <w:sz w:val="20"/>
              </w:rPr>
            </w:pPr>
            <w:r w:rsidRPr="00F257D7">
              <w:rPr>
                <w:rFonts w:ascii="Times New Roman" w:hAnsi="Times New Roman" w:cs="Times New Roman"/>
                <w:sz w:val="20"/>
              </w:rPr>
              <w:t>5</w:t>
            </w:r>
          </w:p>
          <w:p w14:paraId="432BF5D3" w14:textId="77777777" w:rsidR="00F257D7" w:rsidRDefault="00F257D7" w:rsidP="00640D79">
            <w:pPr>
              <w:spacing w:line="540" w:lineRule="exact"/>
              <w:ind w:right="-70"/>
              <w:rPr>
                <w:rFonts w:ascii="Times New Roman" w:hAnsi="Times New Roman" w:cs="Times New Roman"/>
                <w:sz w:val="20"/>
              </w:rPr>
            </w:pPr>
          </w:p>
        </w:tc>
        <w:tc>
          <w:tcPr>
            <w:tcW w:w="7316" w:type="dxa"/>
            <w:shd w:val="clear" w:color="auto" w:fill="auto"/>
          </w:tcPr>
          <w:p w14:paraId="08827021" w14:textId="27877F30" w:rsidR="00F257D7" w:rsidRPr="00F257D7" w:rsidRDefault="00F257D7" w:rsidP="00640D79">
            <w:pPr>
              <w:spacing w:line="540" w:lineRule="exact"/>
              <w:ind w:right="-70"/>
              <w:rPr>
                <w:rFonts w:ascii="Times New Roman" w:hAnsi="Times New Roman" w:cs="Times New Roman"/>
                <w:b/>
                <w:lang w:val="en-US"/>
              </w:rPr>
            </w:pPr>
            <w:r w:rsidRPr="00D10E58">
              <w:rPr>
                <w:rFonts w:ascii="Times New Roman" w:hAnsi="Times New Roman" w:cs="Times New Roman"/>
                <w:b/>
                <w:lang w:val="en-US"/>
              </w:rPr>
              <w:t xml:space="preserve">„Eo tempore, cum quaestor in Sicilia fui, de sceleribus, quae Verres ibi commiserat, audivi. </w:t>
            </w:r>
            <w:r w:rsidRPr="00F257D7">
              <w:rPr>
                <w:rFonts w:ascii="Times New Roman" w:hAnsi="Times New Roman" w:cs="Times New Roman"/>
                <w:b/>
                <w:lang w:val="en-US"/>
              </w:rPr>
              <w:t>Nunc iste homo in iudicium reus adductus est</w:t>
            </w:r>
            <w:r>
              <w:rPr>
                <w:rFonts w:ascii="Times New Roman" w:hAnsi="Times New Roman" w:cs="Times New Roman"/>
                <w:b/>
                <w:lang w:val="en-US"/>
              </w:rPr>
              <w:t>.</w:t>
            </w:r>
            <w:r w:rsidRPr="00F257D7">
              <w:rPr>
                <w:rFonts w:ascii="Times New Roman" w:hAnsi="Times New Roman" w:cs="Times New Roman"/>
                <w:b/>
                <w:lang w:val="en-US"/>
              </w:rPr>
              <w:t xml:space="preserve"> </w:t>
            </w:r>
            <w:r>
              <w:rPr>
                <w:rFonts w:ascii="Times New Roman" w:hAnsi="Times New Roman" w:cs="Times New Roman"/>
                <w:b/>
                <w:lang w:val="en-US"/>
              </w:rPr>
              <w:t>E</w:t>
            </w:r>
            <w:r w:rsidRPr="00F257D7">
              <w:rPr>
                <w:rFonts w:ascii="Times New Roman" w:hAnsi="Times New Roman" w:cs="Times New Roman"/>
                <w:b/>
                <w:lang w:val="en-US"/>
              </w:rPr>
              <w:t xml:space="preserve">go hunc causam libenter ago. Iste a pueritia hominibus nocuit, nulla hora a furto, scelere, crudelitate vacua erat. </w:t>
            </w:r>
          </w:p>
          <w:p w14:paraId="0F14589D" w14:textId="44EBF885" w:rsidR="00F257D7" w:rsidRDefault="00F257D7" w:rsidP="00640D79">
            <w:pPr>
              <w:spacing w:line="540" w:lineRule="exact"/>
              <w:ind w:right="-70"/>
            </w:pPr>
            <w:r w:rsidRPr="00A342B6">
              <w:rPr>
                <w:rFonts w:ascii="Times New Roman" w:hAnsi="Times New Roman" w:cs="Times New Roman"/>
                <w:b/>
                <w:lang w:val="en-US"/>
              </w:rPr>
              <w:t xml:space="preserve">In Sicilia iste fur multas divitias e templis deorum corripuit. Iste latro eis hominibus, qui fortiter restiterant, insidias malas paravit. </w:t>
            </w:r>
            <w:r>
              <w:rPr>
                <w:rFonts w:ascii="Times New Roman" w:hAnsi="Times New Roman" w:cs="Times New Roman"/>
                <w:b/>
              </w:rPr>
              <w:t>Iste praedo crudelis rei publicae graviter nocuit. Si rem publicam servare vultis, iudices, istius summas iniurias punire debetis!“</w:t>
            </w:r>
          </w:p>
        </w:tc>
        <w:tc>
          <w:tcPr>
            <w:tcW w:w="1797" w:type="dxa"/>
            <w:shd w:val="clear" w:color="auto" w:fill="auto"/>
          </w:tcPr>
          <w:p w14:paraId="01F9AF64" w14:textId="77777777" w:rsidR="00F257D7" w:rsidRDefault="00F257D7" w:rsidP="00DA4F61">
            <w:pPr>
              <w:spacing w:line="180" w:lineRule="exact"/>
            </w:pPr>
          </w:p>
        </w:tc>
      </w:tr>
      <w:tr w:rsidR="00DA4F61" w14:paraId="32199A69" w14:textId="77777777" w:rsidTr="00DA4F61">
        <w:trPr>
          <w:trHeight w:val="1779"/>
        </w:trPr>
        <w:tc>
          <w:tcPr>
            <w:tcW w:w="330" w:type="dxa"/>
            <w:shd w:val="clear" w:color="auto" w:fill="auto"/>
          </w:tcPr>
          <w:p w14:paraId="001D7784" w14:textId="77777777" w:rsidR="00DA4F61" w:rsidRDefault="00DA4F61" w:rsidP="00640D79">
            <w:pPr>
              <w:snapToGrid w:val="0"/>
              <w:spacing w:line="540" w:lineRule="exact"/>
              <w:ind w:right="-70"/>
              <w:rPr>
                <w:rFonts w:ascii="Times New Roman" w:hAnsi="Times New Roman" w:cs="Times New Roman"/>
                <w:sz w:val="20"/>
              </w:rPr>
            </w:pPr>
          </w:p>
        </w:tc>
        <w:tc>
          <w:tcPr>
            <w:tcW w:w="7316" w:type="dxa"/>
            <w:shd w:val="clear" w:color="auto" w:fill="auto"/>
          </w:tcPr>
          <w:p w14:paraId="6D418EC9" w14:textId="77777777" w:rsidR="00DA4F61" w:rsidRDefault="00DA4F61" w:rsidP="00DA4F61">
            <w:pPr>
              <w:spacing w:line="180" w:lineRule="exact"/>
              <w:rPr>
                <w:rFonts w:ascii="Times New Roman" w:hAnsi="Times New Roman" w:cs="Times New Roman"/>
                <w:iCs/>
                <w:sz w:val="18"/>
              </w:rPr>
            </w:pPr>
          </w:p>
          <w:p w14:paraId="1852E460" w14:textId="1717205F" w:rsidR="00DA4F61" w:rsidRDefault="00DA4F61" w:rsidP="00DA4F61">
            <w:pPr>
              <w:spacing w:line="180" w:lineRule="exact"/>
              <w:rPr>
                <w:iCs/>
              </w:rPr>
            </w:pPr>
            <w:r>
              <w:rPr>
                <w:rFonts w:ascii="Times New Roman" w:hAnsi="Times New Roman" w:cs="Times New Roman"/>
                <w:iCs/>
                <w:sz w:val="18"/>
              </w:rPr>
              <w:t xml:space="preserve">Z. 1: </w:t>
            </w:r>
            <w:r w:rsidRPr="004C76DE">
              <w:rPr>
                <w:rFonts w:ascii="Times New Roman" w:hAnsi="Times New Roman" w:cs="Times New Roman"/>
                <w:iCs/>
                <w:sz w:val="18"/>
              </w:rPr>
              <w:t xml:space="preserve">Verres, -is, m. - </w:t>
            </w:r>
            <w:r w:rsidRPr="00D10E58">
              <w:rPr>
                <w:rFonts w:ascii="Times New Roman" w:hAnsi="Times New Roman" w:cs="Times New Roman"/>
                <w:b/>
                <w:bCs/>
                <w:i/>
                <w:sz w:val="18"/>
              </w:rPr>
              <w:t>Verres</w:t>
            </w:r>
            <w:r>
              <w:rPr>
                <w:iCs/>
              </w:rPr>
              <w:t xml:space="preserve"> </w:t>
            </w:r>
          </w:p>
          <w:p w14:paraId="3F100626" w14:textId="77777777" w:rsidR="00DA4F61" w:rsidRPr="00035A8A" w:rsidRDefault="00DA4F61" w:rsidP="00DA4F61">
            <w:pPr>
              <w:spacing w:line="180" w:lineRule="exact"/>
              <w:rPr>
                <w:rFonts w:ascii="Times New Roman" w:hAnsi="Times New Roman" w:cs="Times New Roman"/>
                <w:iCs/>
                <w:sz w:val="18"/>
              </w:rPr>
            </w:pPr>
            <w:r>
              <w:rPr>
                <w:rFonts w:ascii="Times New Roman" w:hAnsi="Times New Roman" w:cs="Times New Roman"/>
                <w:sz w:val="18"/>
              </w:rPr>
              <w:t>Z. 1: S</w:t>
            </w:r>
            <w:r w:rsidRPr="004C76DE">
              <w:rPr>
                <w:rFonts w:ascii="Times New Roman" w:hAnsi="Times New Roman" w:cs="Times New Roman"/>
                <w:sz w:val="18"/>
              </w:rPr>
              <w:t xml:space="preserve">icilia, -ae, f. </w:t>
            </w:r>
            <w:r w:rsidRPr="00D10E58">
              <w:rPr>
                <w:rFonts w:ascii="Times New Roman" w:hAnsi="Times New Roman" w:cs="Times New Roman"/>
                <w:i/>
                <w:iCs/>
                <w:sz w:val="18"/>
              </w:rPr>
              <w:t xml:space="preserve">– (die Provinz) </w:t>
            </w:r>
            <w:r w:rsidRPr="00D10E58">
              <w:rPr>
                <w:rFonts w:ascii="Times New Roman" w:hAnsi="Times New Roman" w:cs="Times New Roman"/>
                <w:b/>
                <w:bCs/>
                <w:i/>
                <w:iCs/>
                <w:sz w:val="18"/>
              </w:rPr>
              <w:t>Sizilien</w:t>
            </w:r>
          </w:p>
          <w:p w14:paraId="64C8C063" w14:textId="1A9E8457" w:rsidR="00DA4F61" w:rsidRPr="00D10E58" w:rsidRDefault="00DA4F61" w:rsidP="00DA4F61">
            <w:pPr>
              <w:spacing w:line="180" w:lineRule="exact"/>
              <w:rPr>
                <w:rFonts w:ascii="Times New Roman" w:hAnsi="Times New Roman" w:cs="Times New Roman"/>
                <w:i/>
                <w:iCs/>
                <w:sz w:val="18"/>
              </w:rPr>
            </w:pPr>
            <w:r>
              <w:rPr>
                <w:rFonts w:ascii="Times New Roman" w:hAnsi="Times New Roman" w:cs="Times New Roman"/>
                <w:sz w:val="18"/>
              </w:rPr>
              <w:t>Z. 6: i</w:t>
            </w:r>
            <w:r w:rsidRPr="00640D79">
              <w:rPr>
                <w:rFonts w:ascii="Times New Roman" w:hAnsi="Times New Roman" w:cs="Times New Roman"/>
                <w:sz w:val="18"/>
              </w:rPr>
              <w:t xml:space="preserve">i homines – </w:t>
            </w:r>
            <w:r w:rsidRPr="00D10E58">
              <w:rPr>
                <w:rFonts w:ascii="Times New Roman" w:hAnsi="Times New Roman" w:cs="Times New Roman"/>
                <w:i/>
                <w:iCs/>
                <w:sz w:val="18"/>
              </w:rPr>
              <w:t xml:space="preserve">gemeint sind die Einwohner Siziliens </w:t>
            </w:r>
          </w:p>
          <w:p w14:paraId="048974FA" w14:textId="5C690546" w:rsidR="00DA4F61" w:rsidRDefault="00DA4F61" w:rsidP="00DA4F61">
            <w:pPr>
              <w:spacing w:line="180" w:lineRule="exact"/>
              <w:rPr>
                <w:rFonts w:ascii="Times New Roman" w:hAnsi="Times New Roman" w:cs="Times New Roman"/>
                <w:b/>
                <w:bCs/>
                <w:sz w:val="18"/>
              </w:rPr>
            </w:pPr>
            <w:r>
              <w:rPr>
                <w:rFonts w:ascii="Times New Roman" w:hAnsi="Times New Roman" w:cs="Times New Roman"/>
                <w:sz w:val="18"/>
              </w:rPr>
              <w:t xml:space="preserve">Z. 8: </w:t>
            </w:r>
            <w:r w:rsidRPr="004C76DE">
              <w:rPr>
                <w:rFonts w:ascii="Times New Roman" w:hAnsi="Times New Roman" w:cs="Times New Roman"/>
                <w:sz w:val="18"/>
              </w:rPr>
              <w:t>iudex, -icis, m. -</w:t>
            </w:r>
            <w:r>
              <w:rPr>
                <w:rFonts w:ascii="Times New Roman" w:hAnsi="Times New Roman" w:cs="Times New Roman"/>
                <w:b/>
                <w:bCs/>
                <w:sz w:val="18"/>
              </w:rPr>
              <w:t xml:space="preserve"> Richter </w:t>
            </w:r>
          </w:p>
          <w:p w14:paraId="606DF356" w14:textId="77777777" w:rsidR="00DA4F61" w:rsidRDefault="00DA4F61" w:rsidP="00DA4F61">
            <w:pPr>
              <w:tabs>
                <w:tab w:val="left" w:pos="3275"/>
              </w:tabs>
              <w:rPr>
                <w:rFonts w:ascii="Times New Roman" w:hAnsi="Times New Roman" w:cs="Times New Roman"/>
                <w:iCs/>
                <w:color w:val="000000" w:themeColor="text1"/>
                <w:sz w:val="22"/>
              </w:rPr>
            </w:pPr>
          </w:p>
          <w:p w14:paraId="43FC3FDF" w14:textId="751D1C48" w:rsidR="00DA4F61" w:rsidRPr="00DA4F61" w:rsidRDefault="00DA4F61" w:rsidP="00DA4F61">
            <w:pPr>
              <w:tabs>
                <w:tab w:val="left" w:pos="3275"/>
              </w:tabs>
              <w:jc w:val="right"/>
              <w:rPr>
                <w:rFonts w:ascii="Times New Roman" w:hAnsi="Times New Roman" w:cs="Times New Roman"/>
                <w:iCs/>
                <w:sz w:val="22"/>
              </w:rPr>
            </w:pPr>
            <w:r w:rsidRPr="00833573">
              <w:rPr>
                <w:rFonts w:ascii="Times New Roman" w:hAnsi="Times New Roman" w:cs="Times New Roman"/>
                <w:iCs/>
                <w:color w:val="000000" w:themeColor="text1"/>
                <w:sz w:val="22"/>
              </w:rPr>
              <w:t xml:space="preserve">Gesamtzahl 78 Wörter </w:t>
            </w:r>
            <w:r>
              <w:rPr>
                <w:rFonts w:ascii="Times New Roman" w:hAnsi="Times New Roman" w:cs="Times New Roman"/>
                <w:iCs/>
                <w:sz w:val="22"/>
              </w:rPr>
              <w:t>/ Übersetzungsteil 38 Wörter</w:t>
            </w:r>
          </w:p>
          <w:p w14:paraId="057EB742" w14:textId="77777777" w:rsidR="00DA4F61" w:rsidRPr="00DA4F61" w:rsidRDefault="00DA4F61" w:rsidP="00640D79">
            <w:pPr>
              <w:spacing w:line="540" w:lineRule="exact"/>
              <w:ind w:right="-70"/>
              <w:rPr>
                <w:rFonts w:ascii="Times New Roman" w:hAnsi="Times New Roman" w:cs="Times New Roman"/>
                <w:b/>
              </w:rPr>
            </w:pPr>
          </w:p>
        </w:tc>
        <w:tc>
          <w:tcPr>
            <w:tcW w:w="1797" w:type="dxa"/>
            <w:shd w:val="clear" w:color="auto" w:fill="auto"/>
          </w:tcPr>
          <w:p w14:paraId="69490A36" w14:textId="77777777" w:rsidR="00DA4F61" w:rsidRDefault="00DA4F61" w:rsidP="00640D79">
            <w:pPr>
              <w:snapToGrid w:val="0"/>
              <w:spacing w:line="180" w:lineRule="exact"/>
              <w:rPr>
                <w:rFonts w:ascii="Times New Roman" w:hAnsi="Times New Roman" w:cs="Times New Roman"/>
                <w:b/>
                <w:i/>
                <w:sz w:val="18"/>
              </w:rPr>
            </w:pPr>
          </w:p>
        </w:tc>
      </w:tr>
    </w:tbl>
    <w:p w14:paraId="7AF88D44" w14:textId="77777777" w:rsidR="00F257D7" w:rsidRDefault="00F257D7" w:rsidP="009601A0">
      <w:pPr>
        <w:tabs>
          <w:tab w:val="left" w:pos="3275"/>
        </w:tabs>
        <w:rPr>
          <w:rFonts w:ascii="Times New Roman" w:hAnsi="Times New Roman" w:cs="Times New Roman"/>
          <w:iCs/>
          <w:sz w:val="22"/>
        </w:rPr>
      </w:pPr>
    </w:p>
    <w:p w14:paraId="424981A5" w14:textId="77777777" w:rsidR="00F257D7" w:rsidRDefault="00F257D7" w:rsidP="00F257D7">
      <w:pPr>
        <w:tabs>
          <w:tab w:val="left" w:pos="567"/>
          <w:tab w:val="left" w:pos="2268"/>
          <w:tab w:val="left" w:pos="3969"/>
          <w:tab w:val="left" w:pos="9781"/>
        </w:tabs>
        <w:spacing w:after="120"/>
      </w:pPr>
      <w:r>
        <w:rPr>
          <w:rFonts w:ascii="Times New Roman" w:hAnsi="Times New Roman" w:cs="Times New Roman"/>
          <w:b/>
          <w:bCs/>
          <w:sz w:val="26"/>
          <w:szCs w:val="26"/>
        </w:rPr>
        <w:t>1. Aufgaben zur Erschließung</w:t>
      </w:r>
    </w:p>
    <w:p w14:paraId="18FF732E" w14:textId="34A71565" w:rsidR="00F257D7" w:rsidRPr="00064819" w:rsidRDefault="00F257D7" w:rsidP="00F257D7">
      <w:pPr>
        <w:tabs>
          <w:tab w:val="left" w:pos="567"/>
          <w:tab w:val="left" w:pos="2268"/>
          <w:tab w:val="left" w:pos="3969"/>
          <w:tab w:val="left" w:pos="5670"/>
          <w:tab w:val="left" w:pos="7371"/>
        </w:tabs>
        <w:spacing w:after="120"/>
        <w:rPr>
          <w:iCs/>
        </w:rPr>
      </w:pPr>
      <w:r w:rsidRPr="00064819">
        <w:rPr>
          <w:rFonts w:ascii="Times New Roman" w:hAnsi="Times New Roman" w:cs="Times New Roman"/>
          <w:b/>
          <w:bCs/>
          <w:iCs/>
          <w:sz w:val="22"/>
        </w:rPr>
        <w:t xml:space="preserve">a) </w:t>
      </w:r>
      <w:r w:rsidRPr="00064819">
        <w:rPr>
          <w:rFonts w:ascii="Times New Roman" w:hAnsi="Times New Roman" w:cs="Times New Roman"/>
          <w:iCs/>
          <w:sz w:val="22"/>
        </w:rPr>
        <w:t>PERSONEN</w:t>
      </w:r>
      <w:r w:rsidRPr="00064819">
        <w:rPr>
          <w:rFonts w:ascii="Times New Roman" w:hAnsi="Times New Roman" w:cs="Times New Roman"/>
          <w:iCs/>
          <w:sz w:val="22"/>
        </w:rPr>
        <w:tab/>
      </w:r>
      <w:r>
        <w:rPr>
          <w:rFonts w:ascii="Times New Roman" w:hAnsi="Times New Roman" w:cs="Times New Roman"/>
          <w:iCs/>
          <w:sz w:val="22"/>
        </w:rPr>
        <w:tab/>
      </w:r>
      <w:r>
        <w:rPr>
          <w:rFonts w:ascii="Times New Roman" w:hAnsi="Times New Roman" w:cs="Times New Roman"/>
          <w:iCs/>
          <w:sz w:val="22"/>
        </w:rPr>
        <w:tab/>
      </w:r>
      <w:r>
        <w:rPr>
          <w:rFonts w:ascii="Times New Roman" w:hAnsi="Times New Roman" w:cs="Times New Roman"/>
          <w:iCs/>
          <w:sz w:val="22"/>
        </w:rPr>
        <w:tab/>
      </w:r>
      <w:r w:rsidR="006849F2">
        <w:rPr>
          <w:rFonts w:ascii="Times New Roman" w:hAnsi="Times New Roman" w:cs="Times New Roman"/>
          <w:iCs/>
          <w:sz w:val="22"/>
        </w:rPr>
        <w:tab/>
      </w:r>
      <w:r w:rsidR="00833573">
        <w:rPr>
          <w:rFonts w:ascii="Times New Roman" w:hAnsi="Times New Roman" w:cs="Times New Roman"/>
          <w:iCs/>
          <w:sz w:val="22"/>
        </w:rPr>
        <w:t>10</w:t>
      </w:r>
      <w:r w:rsidR="00605AF7">
        <w:rPr>
          <w:rFonts w:ascii="Times New Roman" w:hAnsi="Times New Roman" w:cs="Times New Roman"/>
          <w:iCs/>
          <w:sz w:val="22"/>
        </w:rPr>
        <w:t xml:space="preserve"> P</w:t>
      </w:r>
    </w:p>
    <w:p w14:paraId="1AF27631" w14:textId="477AF294" w:rsidR="00F257D7" w:rsidRDefault="00F257D7" w:rsidP="00F257D7">
      <w:pPr>
        <w:rPr>
          <w:rFonts w:ascii="Times New Roman" w:hAnsi="Times New Roman" w:cs="Times New Roman"/>
          <w:iCs/>
          <w:sz w:val="22"/>
        </w:rPr>
      </w:pPr>
      <w:r>
        <w:rPr>
          <w:rFonts w:ascii="Times New Roman" w:hAnsi="Times New Roman" w:cs="Times New Roman"/>
          <w:iCs/>
          <w:sz w:val="22"/>
        </w:rPr>
        <w:t>Zu Beginn seiner Rede (Z. 1-4) spricht Cicero von Verres und von sich selbst</w:t>
      </w:r>
      <w:r w:rsidRPr="00064819">
        <w:rPr>
          <w:rFonts w:ascii="Times New Roman" w:hAnsi="Times New Roman" w:cs="Times New Roman"/>
          <w:iCs/>
          <w:sz w:val="22"/>
        </w:rPr>
        <w:t xml:space="preserve">. Trage </w:t>
      </w:r>
      <w:r>
        <w:rPr>
          <w:rFonts w:ascii="Times New Roman" w:hAnsi="Times New Roman" w:cs="Times New Roman"/>
          <w:iCs/>
          <w:sz w:val="22"/>
        </w:rPr>
        <w:t>in die folgende Tabelle die Informationen ein, die</w:t>
      </w:r>
      <w:r w:rsidR="00833573">
        <w:rPr>
          <w:rFonts w:ascii="Times New Roman" w:hAnsi="Times New Roman" w:cs="Times New Roman"/>
          <w:iCs/>
          <w:sz w:val="22"/>
        </w:rPr>
        <w:t xml:space="preserve"> du</w:t>
      </w:r>
      <w:r>
        <w:rPr>
          <w:rFonts w:ascii="Times New Roman" w:hAnsi="Times New Roman" w:cs="Times New Roman"/>
          <w:iCs/>
          <w:sz w:val="22"/>
        </w:rPr>
        <w:t xml:space="preserve"> den Zeilen 1-4 zu Cicero und Verres entnehmen kannst. </w:t>
      </w:r>
      <w:r w:rsidR="00833573">
        <w:rPr>
          <w:rFonts w:ascii="Times New Roman" w:hAnsi="Times New Roman" w:cs="Times New Roman"/>
          <w:iCs/>
          <w:sz w:val="22"/>
        </w:rPr>
        <w:t>Füge in Klammern jeweils einen lateinischen Textbeleg an.</w:t>
      </w:r>
    </w:p>
    <w:p w14:paraId="62ACFE68" w14:textId="77777777" w:rsidR="00F257D7" w:rsidRDefault="00F257D7" w:rsidP="00F257D7">
      <w:pPr>
        <w:rPr>
          <w:rFonts w:ascii="Times New Roman" w:hAnsi="Times New Roman" w:cs="Times New Roman"/>
          <w:iCs/>
          <w:sz w:val="22"/>
        </w:rPr>
      </w:pPr>
    </w:p>
    <w:tbl>
      <w:tblPr>
        <w:tblStyle w:val="Tabellenraster"/>
        <w:tblW w:w="9097" w:type="dxa"/>
        <w:tblLook w:val="04A0" w:firstRow="1" w:lastRow="0" w:firstColumn="1" w:lastColumn="0" w:noHBand="0" w:noVBand="1"/>
      </w:tblPr>
      <w:tblGrid>
        <w:gridCol w:w="4548"/>
        <w:gridCol w:w="4549"/>
      </w:tblGrid>
      <w:tr w:rsidR="00F257D7" w14:paraId="7FE0CC89" w14:textId="77777777" w:rsidTr="00DA4F61">
        <w:trPr>
          <w:trHeight w:val="466"/>
        </w:trPr>
        <w:tc>
          <w:tcPr>
            <w:tcW w:w="4548" w:type="dxa"/>
            <w:vAlign w:val="center"/>
          </w:tcPr>
          <w:p w14:paraId="02E790B9" w14:textId="001DB8C0" w:rsidR="00F257D7" w:rsidRDefault="00F257D7" w:rsidP="00F257D7">
            <w:pPr>
              <w:jc w:val="center"/>
              <w:rPr>
                <w:rFonts w:ascii="Times New Roman" w:hAnsi="Times New Roman" w:cs="Times New Roman"/>
                <w:iCs/>
                <w:sz w:val="22"/>
              </w:rPr>
            </w:pPr>
            <w:r>
              <w:rPr>
                <w:rFonts w:ascii="Times New Roman" w:hAnsi="Times New Roman" w:cs="Times New Roman"/>
                <w:iCs/>
                <w:sz w:val="22"/>
              </w:rPr>
              <w:t>Cicero</w:t>
            </w:r>
          </w:p>
        </w:tc>
        <w:tc>
          <w:tcPr>
            <w:tcW w:w="4549" w:type="dxa"/>
            <w:vAlign w:val="center"/>
          </w:tcPr>
          <w:p w14:paraId="08A7C35B" w14:textId="4F4E6988" w:rsidR="00F257D7" w:rsidRDefault="00F257D7" w:rsidP="00F257D7">
            <w:pPr>
              <w:jc w:val="center"/>
              <w:rPr>
                <w:rFonts w:ascii="Times New Roman" w:hAnsi="Times New Roman" w:cs="Times New Roman"/>
                <w:iCs/>
                <w:sz w:val="22"/>
              </w:rPr>
            </w:pPr>
            <w:r>
              <w:rPr>
                <w:rFonts w:ascii="Times New Roman" w:hAnsi="Times New Roman" w:cs="Times New Roman"/>
                <w:iCs/>
                <w:sz w:val="22"/>
              </w:rPr>
              <w:t>Verres</w:t>
            </w:r>
          </w:p>
        </w:tc>
      </w:tr>
      <w:tr w:rsidR="00F257D7" w14:paraId="07824EF4" w14:textId="77777777" w:rsidTr="00DA4F61">
        <w:trPr>
          <w:trHeight w:val="2964"/>
        </w:trPr>
        <w:tc>
          <w:tcPr>
            <w:tcW w:w="4548" w:type="dxa"/>
          </w:tcPr>
          <w:p w14:paraId="02232DB5" w14:textId="77777777" w:rsidR="00F257D7" w:rsidRDefault="00F257D7" w:rsidP="00640D79">
            <w:pPr>
              <w:rPr>
                <w:rFonts w:ascii="Times New Roman" w:hAnsi="Times New Roman" w:cs="Times New Roman"/>
                <w:iCs/>
                <w:sz w:val="22"/>
              </w:rPr>
            </w:pPr>
          </w:p>
        </w:tc>
        <w:tc>
          <w:tcPr>
            <w:tcW w:w="4549" w:type="dxa"/>
          </w:tcPr>
          <w:p w14:paraId="1A9D2B09" w14:textId="77777777" w:rsidR="00F257D7" w:rsidRDefault="00F257D7" w:rsidP="00640D79">
            <w:pPr>
              <w:rPr>
                <w:rFonts w:ascii="Times New Roman" w:hAnsi="Times New Roman" w:cs="Times New Roman"/>
                <w:iCs/>
                <w:sz w:val="22"/>
              </w:rPr>
            </w:pPr>
          </w:p>
        </w:tc>
      </w:tr>
    </w:tbl>
    <w:p w14:paraId="7A430449" w14:textId="1429A8BA" w:rsidR="00C66AB0" w:rsidRDefault="00C66AB0" w:rsidP="009601A0">
      <w:pPr>
        <w:tabs>
          <w:tab w:val="left" w:pos="3275"/>
        </w:tabs>
        <w:rPr>
          <w:rFonts w:ascii="Times New Roman" w:hAnsi="Times New Roman" w:cs="Times New Roman"/>
          <w:iCs/>
          <w:sz w:val="22"/>
        </w:rPr>
      </w:pPr>
    </w:p>
    <w:p w14:paraId="700402DE" w14:textId="77777777" w:rsidR="00B917D0" w:rsidRPr="009601A0" w:rsidRDefault="00B917D0" w:rsidP="00B917D0">
      <w:pPr>
        <w:tabs>
          <w:tab w:val="left" w:pos="567"/>
          <w:tab w:val="left" w:pos="2268"/>
          <w:tab w:val="left" w:pos="3969"/>
          <w:tab w:val="left" w:pos="9781"/>
        </w:tabs>
        <w:spacing w:after="120"/>
        <w:rPr>
          <w:rFonts w:ascii="Times New Roman" w:hAnsi="Times New Roman" w:cs="Times New Roman"/>
          <w:b/>
          <w:bCs/>
          <w:sz w:val="26"/>
          <w:szCs w:val="26"/>
        </w:rPr>
      </w:pPr>
      <w:r>
        <w:rPr>
          <w:rFonts w:ascii="Times New Roman" w:hAnsi="Times New Roman" w:cs="Times New Roman"/>
          <w:b/>
          <w:bCs/>
          <w:sz w:val="26"/>
          <w:szCs w:val="26"/>
        </w:rPr>
        <w:t>2. Übersetzung</w:t>
      </w:r>
    </w:p>
    <w:p w14:paraId="1D3AB37A" w14:textId="1C63673A" w:rsidR="00B917D0" w:rsidRDefault="00B917D0" w:rsidP="009601A0">
      <w:pPr>
        <w:tabs>
          <w:tab w:val="left" w:pos="3275"/>
        </w:tabs>
        <w:rPr>
          <w:rFonts w:ascii="Times New Roman" w:hAnsi="Times New Roman" w:cs="Times New Roman"/>
          <w:iCs/>
          <w:sz w:val="22"/>
        </w:rPr>
      </w:pPr>
      <w:r w:rsidRPr="009601A0">
        <w:rPr>
          <w:rFonts w:ascii="Times New Roman" w:hAnsi="Times New Roman" w:cs="Times New Roman"/>
          <w:iCs/>
          <w:sz w:val="22"/>
        </w:rPr>
        <w:t xml:space="preserve">Übersetze </w:t>
      </w:r>
      <w:r w:rsidR="00984CCC">
        <w:rPr>
          <w:rFonts w:ascii="Times New Roman" w:hAnsi="Times New Roman" w:cs="Times New Roman"/>
          <w:iCs/>
          <w:sz w:val="22"/>
        </w:rPr>
        <w:t>die Zeilen 5-8</w:t>
      </w:r>
      <w:r w:rsidRPr="009601A0">
        <w:rPr>
          <w:rFonts w:ascii="Times New Roman" w:hAnsi="Times New Roman" w:cs="Times New Roman"/>
          <w:iCs/>
          <w:sz w:val="22"/>
        </w:rPr>
        <w:t xml:space="preserve"> ins Deutsch</w:t>
      </w:r>
      <w:r>
        <w:rPr>
          <w:rFonts w:ascii="Times New Roman" w:hAnsi="Times New Roman" w:cs="Times New Roman"/>
          <w:iCs/>
          <w:sz w:val="22"/>
        </w:rPr>
        <w:t>e.</w:t>
      </w:r>
    </w:p>
    <w:p w14:paraId="68D8C909" w14:textId="77777777" w:rsidR="00F257D7" w:rsidRDefault="00F257D7">
      <w:pPr>
        <w:suppressAutoHyphens w:val="0"/>
        <w:rPr>
          <w:rFonts w:ascii="Times New Roman" w:hAnsi="Times New Roman" w:cs="Times New Roman"/>
          <w:iCs/>
          <w:sz w:val="22"/>
        </w:rPr>
      </w:pPr>
      <w:r>
        <w:rPr>
          <w:rFonts w:ascii="Times New Roman" w:hAnsi="Times New Roman" w:cs="Times New Roman"/>
          <w:iCs/>
          <w:sz w:val="22"/>
        </w:rPr>
        <w:br w:type="page"/>
      </w:r>
    </w:p>
    <w:p w14:paraId="6C826173" w14:textId="25C633AF" w:rsidR="00FA7311" w:rsidRDefault="00F257D7" w:rsidP="00AA5DDE">
      <w:pPr>
        <w:tabs>
          <w:tab w:val="left" w:pos="567"/>
        </w:tabs>
        <w:rPr>
          <w:rFonts w:ascii="Times New Roman" w:hAnsi="Times New Roman" w:cs="Times New Roman"/>
          <w:iCs/>
          <w:sz w:val="22"/>
        </w:rPr>
      </w:pPr>
      <w:r>
        <w:rPr>
          <w:rFonts w:ascii="Times New Roman" w:hAnsi="Times New Roman" w:cs="Times New Roman"/>
          <w:iCs/>
          <w:sz w:val="22"/>
        </w:rPr>
        <w:lastRenderedPageBreak/>
        <w:t xml:space="preserve">zu </w:t>
      </w:r>
      <w:r w:rsidR="00FA7311">
        <w:rPr>
          <w:rFonts w:ascii="Times New Roman" w:hAnsi="Times New Roman" w:cs="Times New Roman"/>
          <w:iCs/>
          <w:sz w:val="22"/>
        </w:rPr>
        <w:t>3 SPRACH</w:t>
      </w:r>
      <w:r w:rsidR="00AA5DDE">
        <w:rPr>
          <w:rFonts w:ascii="Times New Roman" w:hAnsi="Times New Roman" w:cs="Times New Roman"/>
          <w:iCs/>
          <w:sz w:val="22"/>
        </w:rPr>
        <w:t>E</w:t>
      </w:r>
      <w:r w:rsidR="00AA5DDE">
        <w:rPr>
          <w:rFonts w:ascii="Times New Roman" w:hAnsi="Times New Roman" w:cs="Times New Roman"/>
          <w:iCs/>
          <w:sz w:val="22"/>
        </w:rPr>
        <w:tab/>
      </w:r>
      <w:r w:rsidR="00AA5DDE">
        <w:rPr>
          <w:rFonts w:ascii="Times New Roman" w:hAnsi="Times New Roman" w:cs="Times New Roman"/>
          <w:iCs/>
          <w:sz w:val="22"/>
        </w:rPr>
        <w:tab/>
      </w:r>
      <w:r w:rsidR="00AA5DDE">
        <w:rPr>
          <w:rFonts w:ascii="Times New Roman" w:hAnsi="Times New Roman" w:cs="Times New Roman"/>
          <w:iCs/>
          <w:sz w:val="22"/>
        </w:rPr>
        <w:tab/>
      </w:r>
      <w:r w:rsidR="00AA5DDE">
        <w:rPr>
          <w:rFonts w:ascii="Times New Roman" w:hAnsi="Times New Roman" w:cs="Times New Roman"/>
          <w:iCs/>
          <w:sz w:val="22"/>
        </w:rPr>
        <w:tab/>
      </w:r>
      <w:r w:rsidR="006849F2">
        <w:rPr>
          <w:rFonts w:ascii="Times New Roman" w:hAnsi="Times New Roman" w:cs="Times New Roman"/>
          <w:iCs/>
          <w:sz w:val="22"/>
        </w:rPr>
        <w:tab/>
      </w:r>
      <w:r w:rsidR="00605AF7">
        <w:rPr>
          <w:rFonts w:ascii="Times New Roman" w:hAnsi="Times New Roman" w:cs="Times New Roman"/>
          <w:iCs/>
          <w:sz w:val="22"/>
        </w:rPr>
        <w:t>11 P</w:t>
      </w:r>
    </w:p>
    <w:p w14:paraId="43387375" w14:textId="0F750832" w:rsidR="00FA7311" w:rsidRDefault="00FA7311" w:rsidP="009601A0">
      <w:pPr>
        <w:tabs>
          <w:tab w:val="left" w:pos="3275"/>
        </w:tabs>
        <w:rPr>
          <w:rFonts w:ascii="Times New Roman" w:hAnsi="Times New Roman" w:cs="Times New Roman"/>
          <w:iCs/>
          <w:sz w:val="22"/>
        </w:rPr>
      </w:pPr>
    </w:p>
    <w:p w14:paraId="7E38D818" w14:textId="77777777" w:rsidR="00AA5DDE" w:rsidRDefault="00FA7311" w:rsidP="00FA7311">
      <w:pPr>
        <w:pStyle w:val="Listenabsatz"/>
        <w:numPr>
          <w:ilvl w:val="0"/>
          <w:numId w:val="3"/>
        </w:numPr>
        <w:tabs>
          <w:tab w:val="left" w:pos="567"/>
          <w:tab w:val="left" w:pos="2268"/>
          <w:tab w:val="left" w:pos="3969"/>
          <w:tab w:val="left" w:pos="9781"/>
        </w:tabs>
        <w:spacing w:after="120"/>
        <w:rPr>
          <w:rFonts w:ascii="Times New Roman" w:hAnsi="Times New Roman" w:cs="Times New Roman"/>
          <w:bCs/>
          <w:sz w:val="22"/>
          <w:szCs w:val="22"/>
        </w:rPr>
      </w:pPr>
      <w:r w:rsidRPr="00FA7311">
        <w:rPr>
          <w:rFonts w:ascii="Times New Roman" w:hAnsi="Times New Roman" w:cs="Times New Roman"/>
          <w:bCs/>
          <w:sz w:val="22"/>
          <w:szCs w:val="22"/>
        </w:rPr>
        <w:t xml:space="preserve">Sortiere die Tempora in die Körbe. </w:t>
      </w:r>
    </w:p>
    <w:p w14:paraId="5281558B" w14:textId="2C7BCB94" w:rsidR="00FA7311" w:rsidRPr="00FA7311" w:rsidRDefault="00FA7311" w:rsidP="00FA7311">
      <w:pPr>
        <w:pStyle w:val="Listenabsatz"/>
        <w:numPr>
          <w:ilvl w:val="0"/>
          <w:numId w:val="3"/>
        </w:numPr>
        <w:tabs>
          <w:tab w:val="left" w:pos="567"/>
          <w:tab w:val="left" w:pos="2268"/>
          <w:tab w:val="left" w:pos="3969"/>
          <w:tab w:val="left" w:pos="9781"/>
        </w:tabs>
        <w:spacing w:after="120"/>
        <w:rPr>
          <w:rFonts w:ascii="Times New Roman" w:hAnsi="Times New Roman" w:cs="Times New Roman"/>
          <w:bCs/>
          <w:sz w:val="22"/>
          <w:szCs w:val="22"/>
        </w:rPr>
      </w:pPr>
      <w:r w:rsidRPr="00FA7311">
        <w:rPr>
          <w:rFonts w:ascii="Times New Roman" w:hAnsi="Times New Roman" w:cs="Times New Roman"/>
          <w:bCs/>
          <w:sz w:val="22"/>
          <w:szCs w:val="22"/>
        </w:rPr>
        <w:t>Erkläre die Verwendung der Tempora im Text</w:t>
      </w:r>
      <w:r w:rsidR="00B917D0">
        <w:rPr>
          <w:rFonts w:ascii="Times New Roman" w:hAnsi="Times New Roman" w:cs="Times New Roman"/>
          <w:bCs/>
          <w:sz w:val="22"/>
          <w:szCs w:val="22"/>
        </w:rPr>
        <w:t xml:space="preserve"> (Heft).</w:t>
      </w:r>
      <w:r w:rsidRPr="00FA7311">
        <w:rPr>
          <w:rFonts w:ascii="Times New Roman" w:hAnsi="Times New Roman" w:cs="Times New Roman"/>
          <w:bCs/>
          <w:sz w:val="22"/>
          <w:szCs w:val="22"/>
        </w:rPr>
        <w:t xml:space="preserve"> </w:t>
      </w:r>
    </w:p>
    <w:p w14:paraId="46BBA105" w14:textId="6026D439" w:rsidR="00FA7311" w:rsidRPr="00FA7311" w:rsidRDefault="00FA7311" w:rsidP="00FA7311">
      <w:pPr>
        <w:tabs>
          <w:tab w:val="left" w:pos="567"/>
          <w:tab w:val="left" w:pos="2268"/>
          <w:tab w:val="left" w:pos="3969"/>
          <w:tab w:val="left" w:pos="9781"/>
        </w:tabs>
        <w:spacing w:after="120"/>
        <w:jc w:val="center"/>
        <w:rPr>
          <w:rFonts w:ascii="Times New Roman" w:hAnsi="Times New Roman" w:cs="Times New Roman"/>
          <w:b/>
          <w:szCs w:val="24"/>
          <w:lang w:val="en-US"/>
        </w:rPr>
      </w:pPr>
      <w:r w:rsidRPr="00FA7311">
        <w:rPr>
          <w:rFonts w:ascii="Times New Roman" w:hAnsi="Times New Roman" w:cs="Times New Roman"/>
          <w:b/>
          <w:szCs w:val="24"/>
          <w:lang w:val="en-US"/>
        </w:rPr>
        <w:t>fui – commiserat – adductus est – nocuit – restiterant – paravit – vultis – debetis</w:t>
      </w:r>
    </w:p>
    <w:p w14:paraId="6B360F44" w14:textId="6292EB74" w:rsidR="00FA7311" w:rsidRPr="00FA7311" w:rsidRDefault="00FA7311" w:rsidP="00FA7311">
      <w:pPr>
        <w:tabs>
          <w:tab w:val="left" w:pos="567"/>
          <w:tab w:val="left" w:pos="2268"/>
          <w:tab w:val="left" w:pos="3969"/>
          <w:tab w:val="left" w:pos="9781"/>
        </w:tabs>
        <w:spacing w:after="120"/>
        <w:rPr>
          <w:rFonts w:ascii="Times New Roman" w:hAnsi="Times New Roman" w:cs="Times New Roman"/>
          <w:bCs/>
          <w:sz w:val="22"/>
          <w:szCs w:val="22"/>
          <w:lang w:val="en-US"/>
        </w:rPr>
      </w:pPr>
    </w:p>
    <w:tbl>
      <w:tblPr>
        <w:tblStyle w:val="Tabellenraster"/>
        <w:tblW w:w="9208" w:type="dxa"/>
        <w:tblLook w:val="04A0" w:firstRow="1" w:lastRow="0" w:firstColumn="1" w:lastColumn="0" w:noHBand="0" w:noVBand="1"/>
      </w:tblPr>
      <w:tblGrid>
        <w:gridCol w:w="3069"/>
        <w:gridCol w:w="3069"/>
        <w:gridCol w:w="3070"/>
      </w:tblGrid>
      <w:tr w:rsidR="00AA5DDE" w:rsidRPr="00035A8A" w14:paraId="645B7E7C" w14:textId="77777777" w:rsidTr="00AA5DDE">
        <w:trPr>
          <w:trHeight w:val="1470"/>
        </w:trPr>
        <w:tc>
          <w:tcPr>
            <w:tcW w:w="3069" w:type="dxa"/>
          </w:tcPr>
          <w:p w14:paraId="5C6E024A" w14:textId="4C87C341" w:rsidR="00FA7311" w:rsidRPr="00FA7311" w:rsidRDefault="00AA5DDE" w:rsidP="00FA7311">
            <w:pPr>
              <w:tabs>
                <w:tab w:val="left" w:pos="567"/>
                <w:tab w:val="left" w:pos="2268"/>
                <w:tab w:val="left" w:pos="3969"/>
                <w:tab w:val="left" w:pos="9781"/>
              </w:tabs>
              <w:spacing w:after="120"/>
              <w:rPr>
                <w:rFonts w:ascii="Times New Roman" w:hAnsi="Times New Roman" w:cs="Times New Roman"/>
                <w:bCs/>
                <w:sz w:val="22"/>
                <w:szCs w:val="22"/>
                <w:lang w:val="en-US"/>
              </w:rPr>
            </w:pPr>
            <w:r>
              <w:rPr>
                <w:rFonts w:ascii="Times New Roman" w:hAnsi="Times New Roman" w:cs="Times New Roman"/>
                <w:bCs/>
                <w:noProof/>
                <w:sz w:val="22"/>
                <w:szCs w:val="22"/>
                <w:lang w:eastAsia="de-DE" w:bidi="ar-SA"/>
              </w:rPr>
              <w:drawing>
                <wp:anchor distT="0" distB="0" distL="114300" distR="114300" simplePos="0" relativeHeight="251658240" behindDoc="0" locked="0" layoutInCell="1" allowOverlap="1" wp14:anchorId="0F5A6B75" wp14:editId="17B4CA19">
                  <wp:simplePos x="0" y="0"/>
                  <wp:positionH relativeFrom="margin">
                    <wp:align>center</wp:align>
                  </wp:positionH>
                  <wp:positionV relativeFrom="margin">
                    <wp:align>center</wp:align>
                  </wp:positionV>
                  <wp:extent cx="728642" cy="971550"/>
                  <wp:effectExtent l="0" t="0" r="0" b="0"/>
                  <wp:wrapSquare wrapText="bothSides"/>
                  <wp:docPr id="8" name="Picture 8" descr="A picture containing cup,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rb.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728642" cy="971550"/>
                          </a:xfrm>
                          <a:prstGeom prst="rect">
                            <a:avLst/>
                          </a:prstGeom>
                        </pic:spPr>
                      </pic:pic>
                    </a:graphicData>
                  </a:graphic>
                </wp:anchor>
              </w:drawing>
            </w:r>
          </w:p>
        </w:tc>
        <w:tc>
          <w:tcPr>
            <w:tcW w:w="3069" w:type="dxa"/>
          </w:tcPr>
          <w:p w14:paraId="035AC7F3" w14:textId="24B9C19B" w:rsidR="00FA7311" w:rsidRPr="00FA7311" w:rsidRDefault="00AA5DDE" w:rsidP="00FA7311">
            <w:pPr>
              <w:tabs>
                <w:tab w:val="left" w:pos="567"/>
                <w:tab w:val="left" w:pos="2268"/>
                <w:tab w:val="left" w:pos="3969"/>
                <w:tab w:val="left" w:pos="9781"/>
              </w:tabs>
              <w:spacing w:after="120"/>
              <w:rPr>
                <w:rFonts w:ascii="Times New Roman" w:hAnsi="Times New Roman" w:cs="Times New Roman"/>
                <w:bCs/>
                <w:sz w:val="22"/>
                <w:szCs w:val="22"/>
                <w:lang w:val="en-US"/>
              </w:rPr>
            </w:pPr>
            <w:r>
              <w:rPr>
                <w:rFonts w:ascii="Times New Roman" w:hAnsi="Times New Roman" w:cs="Times New Roman"/>
                <w:bCs/>
                <w:noProof/>
                <w:sz w:val="22"/>
                <w:szCs w:val="22"/>
                <w:lang w:eastAsia="de-DE" w:bidi="ar-SA"/>
              </w:rPr>
              <w:drawing>
                <wp:anchor distT="0" distB="0" distL="114300" distR="114300" simplePos="0" relativeHeight="251660288" behindDoc="0" locked="0" layoutInCell="1" allowOverlap="1" wp14:anchorId="054512A8" wp14:editId="33AF0958">
                  <wp:simplePos x="0" y="0"/>
                  <wp:positionH relativeFrom="margin">
                    <wp:align>center</wp:align>
                  </wp:positionH>
                  <wp:positionV relativeFrom="margin">
                    <wp:align>center</wp:align>
                  </wp:positionV>
                  <wp:extent cx="728345" cy="971550"/>
                  <wp:effectExtent l="0" t="0" r="0" b="6350"/>
                  <wp:wrapSquare wrapText="bothSides"/>
                  <wp:docPr id="9" name="Picture 9" descr="A picture containing cup,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rb.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728345" cy="971550"/>
                          </a:xfrm>
                          <a:prstGeom prst="rect">
                            <a:avLst/>
                          </a:prstGeom>
                        </pic:spPr>
                      </pic:pic>
                    </a:graphicData>
                  </a:graphic>
                </wp:anchor>
              </w:drawing>
            </w:r>
          </w:p>
        </w:tc>
        <w:tc>
          <w:tcPr>
            <w:tcW w:w="3070" w:type="dxa"/>
          </w:tcPr>
          <w:p w14:paraId="4CB55A71" w14:textId="4CD1DB8D" w:rsidR="00FA7311" w:rsidRPr="00FA7311" w:rsidRDefault="00AA5DDE" w:rsidP="00FA7311">
            <w:pPr>
              <w:tabs>
                <w:tab w:val="left" w:pos="567"/>
                <w:tab w:val="left" w:pos="2268"/>
                <w:tab w:val="left" w:pos="3969"/>
                <w:tab w:val="left" w:pos="9781"/>
              </w:tabs>
              <w:spacing w:after="120"/>
              <w:rPr>
                <w:rFonts w:ascii="Times New Roman" w:hAnsi="Times New Roman" w:cs="Times New Roman"/>
                <w:bCs/>
                <w:sz w:val="22"/>
                <w:szCs w:val="22"/>
                <w:lang w:val="en-US"/>
              </w:rPr>
            </w:pPr>
            <w:r>
              <w:rPr>
                <w:rFonts w:ascii="Times New Roman" w:hAnsi="Times New Roman" w:cs="Times New Roman"/>
                <w:bCs/>
                <w:noProof/>
                <w:sz w:val="22"/>
                <w:szCs w:val="22"/>
                <w:lang w:eastAsia="de-DE" w:bidi="ar-SA"/>
              </w:rPr>
              <w:drawing>
                <wp:anchor distT="0" distB="0" distL="114300" distR="114300" simplePos="0" relativeHeight="251662336" behindDoc="0" locked="0" layoutInCell="1" allowOverlap="1" wp14:anchorId="29E08EDC" wp14:editId="7A0F2FF0">
                  <wp:simplePos x="0" y="0"/>
                  <wp:positionH relativeFrom="margin">
                    <wp:align>center</wp:align>
                  </wp:positionH>
                  <wp:positionV relativeFrom="margin">
                    <wp:align>center</wp:align>
                  </wp:positionV>
                  <wp:extent cx="728642" cy="971550"/>
                  <wp:effectExtent l="0" t="0" r="0" b="0"/>
                  <wp:wrapSquare wrapText="bothSides"/>
                  <wp:docPr id="10" name="Picture 10" descr="A picture containing cup,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rb.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728642" cy="971550"/>
                          </a:xfrm>
                          <a:prstGeom prst="rect">
                            <a:avLst/>
                          </a:prstGeom>
                        </pic:spPr>
                      </pic:pic>
                    </a:graphicData>
                  </a:graphic>
                </wp:anchor>
              </w:drawing>
            </w:r>
          </w:p>
        </w:tc>
      </w:tr>
      <w:tr w:rsidR="00AA5DDE" w:rsidRPr="00FA7311" w14:paraId="4A1DC08D" w14:textId="77777777" w:rsidTr="00AA5DDE">
        <w:trPr>
          <w:trHeight w:val="348"/>
        </w:trPr>
        <w:tc>
          <w:tcPr>
            <w:tcW w:w="3069" w:type="dxa"/>
            <w:vAlign w:val="center"/>
          </w:tcPr>
          <w:p w14:paraId="2510484B" w14:textId="6A094958" w:rsidR="00FA7311" w:rsidRPr="00FA7311" w:rsidRDefault="00AA5DDE" w:rsidP="00AA5DDE">
            <w:pPr>
              <w:tabs>
                <w:tab w:val="left" w:pos="567"/>
                <w:tab w:val="left" w:pos="2268"/>
                <w:tab w:val="left" w:pos="3969"/>
                <w:tab w:val="left" w:pos="9781"/>
              </w:tabs>
              <w:spacing w:after="120"/>
              <w:jc w:val="center"/>
              <w:rPr>
                <w:rFonts w:ascii="Times New Roman" w:hAnsi="Times New Roman" w:cs="Times New Roman"/>
                <w:bCs/>
                <w:sz w:val="22"/>
                <w:szCs w:val="22"/>
                <w:lang w:val="en-US"/>
              </w:rPr>
            </w:pPr>
            <w:r>
              <w:rPr>
                <w:rFonts w:ascii="Times New Roman" w:hAnsi="Times New Roman" w:cs="Times New Roman"/>
                <w:bCs/>
                <w:sz w:val="22"/>
                <w:szCs w:val="22"/>
                <w:lang w:val="en-US"/>
              </w:rPr>
              <w:t>Plusquamperfekt</w:t>
            </w:r>
          </w:p>
        </w:tc>
        <w:tc>
          <w:tcPr>
            <w:tcW w:w="3069" w:type="dxa"/>
            <w:vAlign w:val="center"/>
          </w:tcPr>
          <w:p w14:paraId="7CB238A3" w14:textId="1A715D73" w:rsidR="00FA7311" w:rsidRPr="00FA7311" w:rsidRDefault="00AA5DDE" w:rsidP="00AA5DDE">
            <w:pPr>
              <w:tabs>
                <w:tab w:val="left" w:pos="567"/>
                <w:tab w:val="left" w:pos="2268"/>
                <w:tab w:val="left" w:pos="3969"/>
                <w:tab w:val="left" w:pos="9781"/>
              </w:tabs>
              <w:spacing w:after="120"/>
              <w:jc w:val="center"/>
              <w:rPr>
                <w:rFonts w:ascii="Times New Roman" w:hAnsi="Times New Roman" w:cs="Times New Roman"/>
                <w:bCs/>
                <w:sz w:val="22"/>
                <w:szCs w:val="22"/>
                <w:lang w:val="en-US"/>
              </w:rPr>
            </w:pPr>
            <w:r>
              <w:rPr>
                <w:rFonts w:ascii="Times New Roman" w:hAnsi="Times New Roman" w:cs="Times New Roman"/>
                <w:bCs/>
                <w:sz w:val="22"/>
                <w:szCs w:val="22"/>
                <w:lang w:val="en-US"/>
              </w:rPr>
              <w:t>Perfekt</w:t>
            </w:r>
          </w:p>
        </w:tc>
        <w:tc>
          <w:tcPr>
            <w:tcW w:w="3070" w:type="dxa"/>
            <w:vAlign w:val="center"/>
          </w:tcPr>
          <w:p w14:paraId="5C33CBC9" w14:textId="3268ABF6" w:rsidR="00FA7311" w:rsidRPr="00FA7311" w:rsidRDefault="00AA5DDE" w:rsidP="00AA5DDE">
            <w:pPr>
              <w:tabs>
                <w:tab w:val="left" w:pos="567"/>
                <w:tab w:val="left" w:pos="2268"/>
                <w:tab w:val="left" w:pos="3969"/>
                <w:tab w:val="left" w:pos="9781"/>
              </w:tabs>
              <w:spacing w:after="120"/>
              <w:jc w:val="center"/>
              <w:rPr>
                <w:rFonts w:ascii="Times New Roman" w:hAnsi="Times New Roman" w:cs="Times New Roman"/>
                <w:bCs/>
                <w:sz w:val="22"/>
                <w:szCs w:val="22"/>
                <w:lang w:val="en-US"/>
              </w:rPr>
            </w:pPr>
            <w:r>
              <w:rPr>
                <w:rFonts w:ascii="Times New Roman" w:hAnsi="Times New Roman" w:cs="Times New Roman"/>
                <w:bCs/>
                <w:sz w:val="22"/>
                <w:szCs w:val="22"/>
                <w:lang w:val="en-US"/>
              </w:rPr>
              <w:t>Präsens</w:t>
            </w:r>
          </w:p>
        </w:tc>
      </w:tr>
      <w:tr w:rsidR="00AA5DDE" w:rsidRPr="00FA7311" w14:paraId="21F563FC" w14:textId="77777777" w:rsidTr="00AA5DDE">
        <w:trPr>
          <w:trHeight w:val="348"/>
        </w:trPr>
        <w:tc>
          <w:tcPr>
            <w:tcW w:w="3069" w:type="dxa"/>
          </w:tcPr>
          <w:p w14:paraId="7270B597" w14:textId="77777777" w:rsidR="00FA7311" w:rsidRPr="00FA7311" w:rsidRDefault="00FA7311" w:rsidP="00FA7311">
            <w:pPr>
              <w:tabs>
                <w:tab w:val="left" w:pos="567"/>
                <w:tab w:val="left" w:pos="2268"/>
                <w:tab w:val="left" w:pos="3969"/>
                <w:tab w:val="left" w:pos="9781"/>
              </w:tabs>
              <w:spacing w:after="120"/>
              <w:rPr>
                <w:rFonts w:ascii="Times New Roman" w:hAnsi="Times New Roman" w:cs="Times New Roman"/>
                <w:bCs/>
                <w:sz w:val="22"/>
                <w:szCs w:val="22"/>
                <w:lang w:val="en-US"/>
              </w:rPr>
            </w:pPr>
          </w:p>
        </w:tc>
        <w:tc>
          <w:tcPr>
            <w:tcW w:w="3069" w:type="dxa"/>
          </w:tcPr>
          <w:p w14:paraId="68F34FEC" w14:textId="77777777" w:rsidR="00FA7311" w:rsidRPr="00FA7311" w:rsidRDefault="00FA7311" w:rsidP="00FA7311">
            <w:pPr>
              <w:tabs>
                <w:tab w:val="left" w:pos="567"/>
                <w:tab w:val="left" w:pos="2268"/>
                <w:tab w:val="left" w:pos="3969"/>
                <w:tab w:val="left" w:pos="9781"/>
              </w:tabs>
              <w:spacing w:after="120"/>
              <w:rPr>
                <w:rFonts w:ascii="Times New Roman" w:hAnsi="Times New Roman" w:cs="Times New Roman"/>
                <w:bCs/>
                <w:sz w:val="22"/>
                <w:szCs w:val="22"/>
                <w:lang w:val="en-US"/>
              </w:rPr>
            </w:pPr>
          </w:p>
        </w:tc>
        <w:tc>
          <w:tcPr>
            <w:tcW w:w="3070" w:type="dxa"/>
          </w:tcPr>
          <w:p w14:paraId="594E0A7E" w14:textId="77777777" w:rsidR="00FA7311" w:rsidRPr="00FA7311" w:rsidRDefault="00FA7311" w:rsidP="00FA7311">
            <w:pPr>
              <w:tabs>
                <w:tab w:val="left" w:pos="567"/>
                <w:tab w:val="left" w:pos="2268"/>
                <w:tab w:val="left" w:pos="3969"/>
                <w:tab w:val="left" w:pos="9781"/>
              </w:tabs>
              <w:spacing w:after="120"/>
              <w:rPr>
                <w:rFonts w:ascii="Times New Roman" w:hAnsi="Times New Roman" w:cs="Times New Roman"/>
                <w:bCs/>
                <w:sz w:val="22"/>
                <w:szCs w:val="22"/>
                <w:lang w:val="en-US"/>
              </w:rPr>
            </w:pPr>
          </w:p>
        </w:tc>
      </w:tr>
      <w:tr w:rsidR="00AA5DDE" w:rsidRPr="00FA7311" w14:paraId="7FD7693C" w14:textId="77777777" w:rsidTr="00AA5DDE">
        <w:trPr>
          <w:trHeight w:val="361"/>
        </w:trPr>
        <w:tc>
          <w:tcPr>
            <w:tcW w:w="3069" w:type="dxa"/>
          </w:tcPr>
          <w:p w14:paraId="5E0976B6" w14:textId="77777777" w:rsidR="00FA7311" w:rsidRPr="00FA7311" w:rsidRDefault="00FA7311" w:rsidP="00FA7311">
            <w:pPr>
              <w:tabs>
                <w:tab w:val="left" w:pos="567"/>
                <w:tab w:val="left" w:pos="2268"/>
                <w:tab w:val="left" w:pos="3969"/>
                <w:tab w:val="left" w:pos="9781"/>
              </w:tabs>
              <w:spacing w:after="120"/>
              <w:rPr>
                <w:rFonts w:ascii="Times New Roman" w:hAnsi="Times New Roman" w:cs="Times New Roman"/>
                <w:bCs/>
                <w:sz w:val="22"/>
                <w:szCs w:val="22"/>
                <w:lang w:val="en-US"/>
              </w:rPr>
            </w:pPr>
          </w:p>
        </w:tc>
        <w:tc>
          <w:tcPr>
            <w:tcW w:w="3069" w:type="dxa"/>
          </w:tcPr>
          <w:p w14:paraId="2C1C1EDA" w14:textId="77777777" w:rsidR="00FA7311" w:rsidRPr="00FA7311" w:rsidRDefault="00FA7311" w:rsidP="00FA7311">
            <w:pPr>
              <w:tabs>
                <w:tab w:val="left" w:pos="567"/>
                <w:tab w:val="left" w:pos="2268"/>
                <w:tab w:val="left" w:pos="3969"/>
                <w:tab w:val="left" w:pos="9781"/>
              </w:tabs>
              <w:spacing w:after="120"/>
              <w:rPr>
                <w:rFonts w:ascii="Times New Roman" w:hAnsi="Times New Roman" w:cs="Times New Roman"/>
                <w:bCs/>
                <w:sz w:val="22"/>
                <w:szCs w:val="22"/>
                <w:lang w:val="en-US"/>
              </w:rPr>
            </w:pPr>
          </w:p>
        </w:tc>
        <w:tc>
          <w:tcPr>
            <w:tcW w:w="3070" w:type="dxa"/>
          </w:tcPr>
          <w:p w14:paraId="4DD858E7" w14:textId="77777777" w:rsidR="00FA7311" w:rsidRPr="00FA7311" w:rsidRDefault="00FA7311" w:rsidP="00FA7311">
            <w:pPr>
              <w:tabs>
                <w:tab w:val="left" w:pos="567"/>
                <w:tab w:val="left" w:pos="2268"/>
                <w:tab w:val="left" w:pos="3969"/>
                <w:tab w:val="left" w:pos="9781"/>
              </w:tabs>
              <w:spacing w:after="120"/>
              <w:rPr>
                <w:rFonts w:ascii="Times New Roman" w:hAnsi="Times New Roman" w:cs="Times New Roman"/>
                <w:bCs/>
                <w:sz w:val="22"/>
                <w:szCs w:val="22"/>
                <w:lang w:val="en-US"/>
              </w:rPr>
            </w:pPr>
          </w:p>
        </w:tc>
      </w:tr>
      <w:tr w:rsidR="00AA5DDE" w:rsidRPr="00FA7311" w14:paraId="640AD304" w14:textId="77777777" w:rsidTr="00AA5DDE">
        <w:trPr>
          <w:trHeight w:val="348"/>
        </w:trPr>
        <w:tc>
          <w:tcPr>
            <w:tcW w:w="3069" w:type="dxa"/>
          </w:tcPr>
          <w:p w14:paraId="05ED2267" w14:textId="77777777" w:rsidR="00FA7311" w:rsidRPr="00FA7311" w:rsidRDefault="00FA7311" w:rsidP="00FA7311">
            <w:pPr>
              <w:tabs>
                <w:tab w:val="left" w:pos="567"/>
                <w:tab w:val="left" w:pos="2268"/>
                <w:tab w:val="left" w:pos="3969"/>
                <w:tab w:val="left" w:pos="9781"/>
              </w:tabs>
              <w:spacing w:after="120"/>
              <w:rPr>
                <w:rFonts w:ascii="Times New Roman" w:hAnsi="Times New Roman" w:cs="Times New Roman"/>
                <w:bCs/>
                <w:sz w:val="22"/>
                <w:szCs w:val="22"/>
                <w:lang w:val="en-US"/>
              </w:rPr>
            </w:pPr>
          </w:p>
        </w:tc>
        <w:tc>
          <w:tcPr>
            <w:tcW w:w="3069" w:type="dxa"/>
          </w:tcPr>
          <w:p w14:paraId="754D89C7" w14:textId="77777777" w:rsidR="00FA7311" w:rsidRPr="00FA7311" w:rsidRDefault="00FA7311" w:rsidP="00FA7311">
            <w:pPr>
              <w:tabs>
                <w:tab w:val="left" w:pos="567"/>
                <w:tab w:val="left" w:pos="2268"/>
                <w:tab w:val="left" w:pos="3969"/>
                <w:tab w:val="left" w:pos="9781"/>
              </w:tabs>
              <w:spacing w:after="120"/>
              <w:rPr>
                <w:rFonts w:ascii="Times New Roman" w:hAnsi="Times New Roman" w:cs="Times New Roman"/>
                <w:bCs/>
                <w:sz w:val="22"/>
                <w:szCs w:val="22"/>
                <w:lang w:val="en-US"/>
              </w:rPr>
            </w:pPr>
          </w:p>
        </w:tc>
        <w:tc>
          <w:tcPr>
            <w:tcW w:w="3070" w:type="dxa"/>
          </w:tcPr>
          <w:p w14:paraId="3AAB989F" w14:textId="77777777" w:rsidR="00FA7311" w:rsidRPr="00FA7311" w:rsidRDefault="00FA7311" w:rsidP="00FA7311">
            <w:pPr>
              <w:tabs>
                <w:tab w:val="left" w:pos="567"/>
                <w:tab w:val="left" w:pos="2268"/>
                <w:tab w:val="left" w:pos="3969"/>
                <w:tab w:val="left" w:pos="9781"/>
              </w:tabs>
              <w:spacing w:after="120"/>
              <w:rPr>
                <w:rFonts w:ascii="Times New Roman" w:hAnsi="Times New Roman" w:cs="Times New Roman"/>
                <w:bCs/>
                <w:sz w:val="22"/>
                <w:szCs w:val="22"/>
                <w:lang w:val="en-US"/>
              </w:rPr>
            </w:pPr>
          </w:p>
        </w:tc>
      </w:tr>
      <w:tr w:rsidR="00AA5DDE" w:rsidRPr="00FA7311" w14:paraId="340A13EA" w14:textId="77777777" w:rsidTr="00AA5DDE">
        <w:trPr>
          <w:trHeight w:val="348"/>
        </w:trPr>
        <w:tc>
          <w:tcPr>
            <w:tcW w:w="3069" w:type="dxa"/>
          </w:tcPr>
          <w:p w14:paraId="0E4E36B1" w14:textId="77777777" w:rsidR="00FA7311" w:rsidRPr="00FA7311" w:rsidRDefault="00FA7311" w:rsidP="00FA7311">
            <w:pPr>
              <w:tabs>
                <w:tab w:val="left" w:pos="567"/>
                <w:tab w:val="left" w:pos="2268"/>
                <w:tab w:val="left" w:pos="3969"/>
                <w:tab w:val="left" w:pos="9781"/>
              </w:tabs>
              <w:spacing w:after="120"/>
              <w:rPr>
                <w:rFonts w:ascii="Times New Roman" w:hAnsi="Times New Roman" w:cs="Times New Roman"/>
                <w:bCs/>
                <w:sz w:val="22"/>
                <w:szCs w:val="22"/>
                <w:lang w:val="en-US"/>
              </w:rPr>
            </w:pPr>
          </w:p>
        </w:tc>
        <w:tc>
          <w:tcPr>
            <w:tcW w:w="3069" w:type="dxa"/>
          </w:tcPr>
          <w:p w14:paraId="6994EFE7" w14:textId="77777777" w:rsidR="00FA7311" w:rsidRPr="00FA7311" w:rsidRDefault="00FA7311" w:rsidP="00FA7311">
            <w:pPr>
              <w:tabs>
                <w:tab w:val="left" w:pos="567"/>
                <w:tab w:val="left" w:pos="2268"/>
                <w:tab w:val="left" w:pos="3969"/>
                <w:tab w:val="left" w:pos="9781"/>
              </w:tabs>
              <w:spacing w:after="120"/>
              <w:rPr>
                <w:rFonts w:ascii="Times New Roman" w:hAnsi="Times New Roman" w:cs="Times New Roman"/>
                <w:bCs/>
                <w:sz w:val="22"/>
                <w:szCs w:val="22"/>
                <w:lang w:val="en-US"/>
              </w:rPr>
            </w:pPr>
          </w:p>
        </w:tc>
        <w:tc>
          <w:tcPr>
            <w:tcW w:w="3070" w:type="dxa"/>
          </w:tcPr>
          <w:p w14:paraId="11C45553" w14:textId="77777777" w:rsidR="00FA7311" w:rsidRPr="00FA7311" w:rsidRDefault="00FA7311" w:rsidP="00FA7311">
            <w:pPr>
              <w:tabs>
                <w:tab w:val="left" w:pos="567"/>
                <w:tab w:val="left" w:pos="2268"/>
                <w:tab w:val="left" w:pos="3969"/>
                <w:tab w:val="left" w:pos="9781"/>
              </w:tabs>
              <w:spacing w:after="120"/>
              <w:rPr>
                <w:rFonts w:ascii="Times New Roman" w:hAnsi="Times New Roman" w:cs="Times New Roman"/>
                <w:bCs/>
                <w:sz w:val="22"/>
                <w:szCs w:val="22"/>
                <w:lang w:val="en-US"/>
              </w:rPr>
            </w:pPr>
          </w:p>
        </w:tc>
      </w:tr>
    </w:tbl>
    <w:p w14:paraId="17304FDC" w14:textId="31E3B91C" w:rsidR="00FA7311" w:rsidRDefault="00FA7311" w:rsidP="00FA7311">
      <w:pPr>
        <w:tabs>
          <w:tab w:val="left" w:pos="567"/>
          <w:tab w:val="left" w:pos="2268"/>
          <w:tab w:val="left" w:pos="3969"/>
          <w:tab w:val="left" w:pos="9781"/>
        </w:tabs>
        <w:spacing w:after="120"/>
        <w:rPr>
          <w:rFonts w:ascii="Times New Roman" w:hAnsi="Times New Roman" w:cs="Times New Roman"/>
          <w:bCs/>
          <w:sz w:val="22"/>
          <w:szCs w:val="22"/>
          <w:lang w:val="en-US"/>
        </w:rPr>
      </w:pPr>
    </w:p>
    <w:p w14:paraId="464EB0F7" w14:textId="6E9B1B5E" w:rsidR="00B838D1" w:rsidRPr="003C5820" w:rsidRDefault="00B838D1" w:rsidP="00B838D1">
      <w:pPr>
        <w:tabs>
          <w:tab w:val="left" w:pos="567"/>
        </w:tabs>
        <w:rPr>
          <w:rFonts w:ascii="Times New Roman" w:hAnsi="Times New Roman" w:cs="Times New Roman"/>
          <w:iCs/>
          <w:sz w:val="22"/>
        </w:rPr>
      </w:pPr>
      <w:r>
        <w:rPr>
          <w:rFonts w:ascii="Times New Roman" w:hAnsi="Times New Roman" w:cs="Times New Roman"/>
          <w:iCs/>
          <w:sz w:val="22"/>
        </w:rPr>
        <w:t>z</w:t>
      </w:r>
      <w:r w:rsidRPr="00B838D1">
        <w:rPr>
          <w:rFonts w:ascii="Times New Roman" w:hAnsi="Times New Roman" w:cs="Times New Roman"/>
          <w:iCs/>
          <w:sz w:val="22"/>
        </w:rPr>
        <w:t>u 3</w:t>
      </w:r>
      <w:r>
        <w:rPr>
          <w:rFonts w:ascii="Times New Roman" w:hAnsi="Times New Roman" w:cs="Times New Roman"/>
          <w:iCs/>
          <w:sz w:val="22"/>
        </w:rPr>
        <w:t xml:space="preserve"> </w:t>
      </w:r>
      <w:r w:rsidRPr="00064819">
        <w:rPr>
          <w:rFonts w:ascii="Times New Roman" w:hAnsi="Times New Roman" w:cs="Times New Roman"/>
          <w:iCs/>
          <w:sz w:val="22"/>
        </w:rPr>
        <w:t>TEXTSTRUKTUR</w:t>
      </w:r>
      <w:r w:rsidRPr="00B838D1">
        <w:rPr>
          <w:rFonts w:ascii="Times New Roman" w:hAnsi="Times New Roman" w:cs="Times New Roman"/>
          <w:iCs/>
          <w:sz w:val="22"/>
        </w:rPr>
        <w:tab/>
      </w:r>
      <w:r w:rsidRPr="00B838D1">
        <w:rPr>
          <w:rFonts w:ascii="Times New Roman" w:hAnsi="Times New Roman" w:cs="Times New Roman"/>
          <w:iCs/>
          <w:sz w:val="22"/>
        </w:rPr>
        <w:tab/>
      </w:r>
      <w:r w:rsidRPr="00B838D1">
        <w:rPr>
          <w:rFonts w:ascii="Times New Roman" w:hAnsi="Times New Roman" w:cs="Times New Roman"/>
          <w:iCs/>
          <w:sz w:val="22"/>
        </w:rPr>
        <w:tab/>
      </w:r>
      <w:r w:rsidRPr="00B838D1">
        <w:rPr>
          <w:rFonts w:ascii="Times New Roman" w:hAnsi="Times New Roman" w:cs="Times New Roman"/>
          <w:iCs/>
          <w:sz w:val="22"/>
        </w:rPr>
        <w:tab/>
      </w:r>
      <w:r>
        <w:rPr>
          <w:rFonts w:ascii="Times New Roman" w:hAnsi="Times New Roman" w:cs="Times New Roman"/>
          <w:iCs/>
          <w:sz w:val="22"/>
        </w:rPr>
        <w:t xml:space="preserve">12 </w:t>
      </w:r>
      <w:r w:rsidRPr="00064819">
        <w:rPr>
          <w:rFonts w:ascii="Times New Roman" w:hAnsi="Times New Roman" w:cs="Times New Roman"/>
          <w:iCs/>
          <w:sz w:val="22"/>
        </w:rPr>
        <w:t>P</w:t>
      </w:r>
    </w:p>
    <w:p w14:paraId="53E7D523" w14:textId="77777777" w:rsidR="00B838D1" w:rsidRPr="009601A0" w:rsidRDefault="00B838D1" w:rsidP="00B838D1">
      <w:pPr>
        <w:numPr>
          <w:ilvl w:val="0"/>
          <w:numId w:val="2"/>
        </w:numPr>
        <w:tabs>
          <w:tab w:val="left" w:pos="567"/>
          <w:tab w:val="left" w:pos="2268"/>
          <w:tab w:val="left" w:pos="3969"/>
          <w:tab w:val="left" w:pos="9781"/>
        </w:tabs>
        <w:spacing w:after="120"/>
        <w:rPr>
          <w:iCs/>
        </w:rPr>
      </w:pPr>
      <w:r>
        <w:rPr>
          <w:rFonts w:ascii="Times New Roman" w:hAnsi="Times New Roman" w:cs="Times New Roman"/>
          <w:iCs/>
          <w:sz w:val="22"/>
        </w:rPr>
        <w:t xml:space="preserve">Trage in die linke Spalte die </w:t>
      </w:r>
      <w:r w:rsidRPr="00064819">
        <w:rPr>
          <w:rFonts w:ascii="Times New Roman" w:hAnsi="Times New Roman" w:cs="Times New Roman"/>
          <w:iCs/>
          <w:sz w:val="22"/>
        </w:rPr>
        <w:t xml:space="preserve">Teile einer Rede </w:t>
      </w:r>
      <w:r>
        <w:rPr>
          <w:rFonts w:ascii="Times New Roman" w:hAnsi="Times New Roman" w:cs="Times New Roman"/>
          <w:iCs/>
          <w:sz w:val="22"/>
        </w:rPr>
        <w:t xml:space="preserve">ein (bekannt aus dem Unterricht) </w:t>
      </w:r>
      <w:r w:rsidRPr="00064819">
        <w:rPr>
          <w:rFonts w:ascii="Times New Roman" w:hAnsi="Times New Roman" w:cs="Times New Roman"/>
          <w:iCs/>
          <w:sz w:val="22"/>
        </w:rPr>
        <w:t xml:space="preserve">und ordne diesen die Abschnitte des lateinischen Textes </w:t>
      </w:r>
      <w:r>
        <w:rPr>
          <w:rFonts w:ascii="Times New Roman" w:hAnsi="Times New Roman" w:cs="Times New Roman"/>
          <w:iCs/>
          <w:sz w:val="22"/>
        </w:rPr>
        <w:t xml:space="preserve">zu. </w:t>
      </w:r>
    </w:p>
    <w:tbl>
      <w:tblPr>
        <w:tblStyle w:val="Tabellenraster"/>
        <w:tblW w:w="9120" w:type="dxa"/>
        <w:tblLook w:val="04A0" w:firstRow="1" w:lastRow="0" w:firstColumn="1" w:lastColumn="0" w:noHBand="0" w:noVBand="1"/>
      </w:tblPr>
      <w:tblGrid>
        <w:gridCol w:w="4427"/>
        <w:gridCol w:w="4693"/>
      </w:tblGrid>
      <w:tr w:rsidR="00B838D1" w14:paraId="26BFF415" w14:textId="77777777" w:rsidTr="00A4586A">
        <w:trPr>
          <w:trHeight w:val="927"/>
        </w:trPr>
        <w:tc>
          <w:tcPr>
            <w:tcW w:w="4427" w:type="dxa"/>
            <w:vAlign w:val="center"/>
          </w:tcPr>
          <w:p w14:paraId="7FE87EA5" w14:textId="77777777" w:rsidR="00B838D1" w:rsidRPr="009601A0" w:rsidRDefault="00B838D1" w:rsidP="00A4586A">
            <w:pPr>
              <w:tabs>
                <w:tab w:val="left" w:pos="567"/>
                <w:tab w:val="left" w:pos="2268"/>
                <w:tab w:val="left" w:pos="3969"/>
                <w:tab w:val="left" w:pos="9781"/>
              </w:tabs>
              <w:spacing w:after="120"/>
              <w:rPr>
                <w:rFonts w:ascii="Times New Roman" w:hAnsi="Times New Roman" w:cs="Times New Roman"/>
                <w:sz w:val="22"/>
                <w:szCs w:val="22"/>
              </w:rPr>
            </w:pPr>
            <w:bookmarkStart w:id="0" w:name="_Hlk25652410"/>
            <w:r w:rsidRPr="009601A0">
              <w:rPr>
                <w:rFonts w:ascii="Times New Roman" w:hAnsi="Times New Roman" w:cs="Times New Roman"/>
                <w:sz w:val="22"/>
                <w:szCs w:val="22"/>
              </w:rPr>
              <w:t xml:space="preserve">Teile einer Rede </w:t>
            </w:r>
            <w:r>
              <w:rPr>
                <w:rFonts w:ascii="Times New Roman" w:hAnsi="Times New Roman" w:cs="Times New Roman"/>
                <w:sz w:val="22"/>
                <w:szCs w:val="22"/>
              </w:rPr>
              <w:t>mit Zeilenangaben</w:t>
            </w:r>
          </w:p>
        </w:tc>
        <w:tc>
          <w:tcPr>
            <w:tcW w:w="4693" w:type="dxa"/>
            <w:vAlign w:val="center"/>
          </w:tcPr>
          <w:p w14:paraId="154F8577" w14:textId="77777777" w:rsidR="00B838D1" w:rsidRPr="009601A0" w:rsidRDefault="00B838D1" w:rsidP="00A4586A">
            <w:pPr>
              <w:tabs>
                <w:tab w:val="left" w:pos="567"/>
                <w:tab w:val="left" w:pos="2268"/>
                <w:tab w:val="left" w:pos="3969"/>
                <w:tab w:val="left" w:pos="9781"/>
              </w:tabs>
              <w:spacing w:after="120"/>
              <w:rPr>
                <w:rFonts w:ascii="Times New Roman" w:hAnsi="Times New Roman" w:cs="Times New Roman"/>
                <w:sz w:val="22"/>
                <w:szCs w:val="22"/>
              </w:rPr>
            </w:pPr>
            <w:r w:rsidRPr="009601A0">
              <w:rPr>
                <w:rFonts w:ascii="Times New Roman" w:hAnsi="Times New Roman" w:cs="Times New Roman"/>
                <w:sz w:val="22"/>
                <w:szCs w:val="22"/>
              </w:rPr>
              <w:t>Inhalt in Stichpunkten im Text</w:t>
            </w:r>
          </w:p>
        </w:tc>
      </w:tr>
      <w:tr w:rsidR="00B838D1" w14:paraId="6F1F2B82" w14:textId="77777777" w:rsidTr="00A4586A">
        <w:trPr>
          <w:trHeight w:val="927"/>
        </w:trPr>
        <w:tc>
          <w:tcPr>
            <w:tcW w:w="4427" w:type="dxa"/>
          </w:tcPr>
          <w:p w14:paraId="2D0398E8" w14:textId="77777777" w:rsidR="00B838D1" w:rsidRPr="009601A0" w:rsidRDefault="00B838D1" w:rsidP="00A4586A">
            <w:pPr>
              <w:tabs>
                <w:tab w:val="left" w:pos="567"/>
                <w:tab w:val="left" w:pos="2268"/>
                <w:tab w:val="left" w:pos="3969"/>
                <w:tab w:val="left" w:pos="9781"/>
              </w:tabs>
              <w:spacing w:after="120"/>
              <w:rPr>
                <w:rFonts w:ascii="Times New Roman" w:hAnsi="Times New Roman" w:cs="Times New Roman"/>
                <w:sz w:val="22"/>
                <w:szCs w:val="22"/>
              </w:rPr>
            </w:pPr>
          </w:p>
        </w:tc>
        <w:tc>
          <w:tcPr>
            <w:tcW w:w="4693" w:type="dxa"/>
          </w:tcPr>
          <w:p w14:paraId="7E0DB67F" w14:textId="77777777" w:rsidR="00B838D1" w:rsidRPr="009601A0" w:rsidRDefault="00B838D1" w:rsidP="00A4586A">
            <w:pPr>
              <w:tabs>
                <w:tab w:val="left" w:pos="567"/>
                <w:tab w:val="left" w:pos="2268"/>
                <w:tab w:val="left" w:pos="3969"/>
                <w:tab w:val="left" w:pos="9781"/>
              </w:tabs>
              <w:spacing w:after="120"/>
              <w:rPr>
                <w:rFonts w:ascii="Times New Roman" w:hAnsi="Times New Roman" w:cs="Times New Roman"/>
                <w:sz w:val="22"/>
                <w:szCs w:val="22"/>
              </w:rPr>
            </w:pPr>
          </w:p>
        </w:tc>
      </w:tr>
      <w:tr w:rsidR="00B838D1" w14:paraId="69067129" w14:textId="77777777" w:rsidTr="00A4586A">
        <w:trPr>
          <w:trHeight w:val="927"/>
        </w:trPr>
        <w:tc>
          <w:tcPr>
            <w:tcW w:w="4427" w:type="dxa"/>
          </w:tcPr>
          <w:p w14:paraId="19D5005B" w14:textId="77777777" w:rsidR="00B838D1" w:rsidRPr="009601A0" w:rsidRDefault="00B838D1" w:rsidP="00A4586A">
            <w:pPr>
              <w:tabs>
                <w:tab w:val="left" w:pos="567"/>
                <w:tab w:val="left" w:pos="2268"/>
                <w:tab w:val="left" w:pos="3969"/>
                <w:tab w:val="left" w:pos="9781"/>
              </w:tabs>
              <w:spacing w:after="120"/>
              <w:rPr>
                <w:rFonts w:ascii="Times New Roman" w:hAnsi="Times New Roman" w:cs="Times New Roman"/>
                <w:sz w:val="22"/>
                <w:szCs w:val="22"/>
              </w:rPr>
            </w:pPr>
          </w:p>
        </w:tc>
        <w:tc>
          <w:tcPr>
            <w:tcW w:w="4693" w:type="dxa"/>
          </w:tcPr>
          <w:p w14:paraId="1B7B6CB7" w14:textId="77777777" w:rsidR="00B838D1" w:rsidRPr="009601A0" w:rsidRDefault="00B838D1" w:rsidP="00A4586A">
            <w:pPr>
              <w:tabs>
                <w:tab w:val="left" w:pos="567"/>
                <w:tab w:val="left" w:pos="2268"/>
                <w:tab w:val="left" w:pos="3969"/>
                <w:tab w:val="left" w:pos="9781"/>
              </w:tabs>
              <w:spacing w:after="120"/>
              <w:rPr>
                <w:rFonts w:ascii="Times New Roman" w:hAnsi="Times New Roman" w:cs="Times New Roman"/>
                <w:sz w:val="22"/>
                <w:szCs w:val="22"/>
              </w:rPr>
            </w:pPr>
          </w:p>
        </w:tc>
      </w:tr>
      <w:tr w:rsidR="00B838D1" w14:paraId="477018C5" w14:textId="77777777" w:rsidTr="00A4586A">
        <w:trPr>
          <w:trHeight w:val="927"/>
        </w:trPr>
        <w:tc>
          <w:tcPr>
            <w:tcW w:w="4427" w:type="dxa"/>
          </w:tcPr>
          <w:p w14:paraId="37301314" w14:textId="77777777" w:rsidR="00B838D1" w:rsidRPr="009601A0" w:rsidRDefault="00B838D1" w:rsidP="00A4586A">
            <w:pPr>
              <w:tabs>
                <w:tab w:val="left" w:pos="567"/>
                <w:tab w:val="left" w:pos="2268"/>
                <w:tab w:val="left" w:pos="3969"/>
                <w:tab w:val="left" w:pos="9781"/>
              </w:tabs>
              <w:spacing w:after="120"/>
              <w:rPr>
                <w:rFonts w:ascii="Times New Roman" w:hAnsi="Times New Roman" w:cs="Times New Roman"/>
                <w:sz w:val="22"/>
                <w:szCs w:val="22"/>
              </w:rPr>
            </w:pPr>
          </w:p>
        </w:tc>
        <w:tc>
          <w:tcPr>
            <w:tcW w:w="4693" w:type="dxa"/>
          </w:tcPr>
          <w:p w14:paraId="4A58B04B" w14:textId="77777777" w:rsidR="00B838D1" w:rsidRPr="009601A0" w:rsidRDefault="00B838D1" w:rsidP="00A4586A">
            <w:pPr>
              <w:tabs>
                <w:tab w:val="left" w:pos="567"/>
                <w:tab w:val="left" w:pos="2268"/>
                <w:tab w:val="left" w:pos="3969"/>
                <w:tab w:val="left" w:pos="9781"/>
              </w:tabs>
              <w:spacing w:after="120"/>
              <w:rPr>
                <w:rFonts w:ascii="Times New Roman" w:hAnsi="Times New Roman" w:cs="Times New Roman"/>
                <w:sz w:val="22"/>
                <w:szCs w:val="22"/>
              </w:rPr>
            </w:pPr>
          </w:p>
        </w:tc>
      </w:tr>
      <w:bookmarkEnd w:id="0"/>
    </w:tbl>
    <w:p w14:paraId="32730A25" w14:textId="77777777" w:rsidR="00B838D1" w:rsidRDefault="00B838D1" w:rsidP="00B838D1">
      <w:pPr>
        <w:tabs>
          <w:tab w:val="left" w:pos="3275"/>
        </w:tabs>
        <w:rPr>
          <w:rFonts w:ascii="Times New Roman" w:hAnsi="Times New Roman" w:cs="Times New Roman"/>
          <w:iCs/>
          <w:sz w:val="22"/>
        </w:rPr>
      </w:pPr>
    </w:p>
    <w:p w14:paraId="084125AA" w14:textId="77777777" w:rsidR="00B838D1" w:rsidRPr="00FA7311" w:rsidRDefault="00B838D1" w:rsidP="00FA7311">
      <w:pPr>
        <w:tabs>
          <w:tab w:val="left" w:pos="567"/>
          <w:tab w:val="left" w:pos="2268"/>
          <w:tab w:val="left" w:pos="3969"/>
          <w:tab w:val="left" w:pos="9781"/>
        </w:tabs>
        <w:spacing w:after="120"/>
        <w:rPr>
          <w:rFonts w:ascii="Times New Roman" w:hAnsi="Times New Roman" w:cs="Times New Roman"/>
          <w:bCs/>
          <w:sz w:val="22"/>
          <w:szCs w:val="22"/>
          <w:lang w:val="en-US"/>
        </w:rPr>
      </w:pPr>
    </w:p>
    <w:p w14:paraId="5336408B" w14:textId="77777777" w:rsidR="00B838D1" w:rsidRDefault="00B838D1">
      <w:pPr>
        <w:suppressAutoHyphens w:val="0"/>
        <w:rPr>
          <w:rFonts w:ascii="Times New Roman" w:hAnsi="Times New Roman" w:cs="Times New Roman"/>
          <w:iCs/>
          <w:sz w:val="22"/>
        </w:rPr>
      </w:pPr>
      <w:r>
        <w:rPr>
          <w:rFonts w:ascii="Times New Roman" w:hAnsi="Times New Roman" w:cs="Times New Roman"/>
          <w:iCs/>
          <w:sz w:val="22"/>
        </w:rPr>
        <w:br w:type="page"/>
      </w:r>
    </w:p>
    <w:p w14:paraId="27E01C59" w14:textId="54441714" w:rsidR="00AA5DDE" w:rsidRDefault="00F257D7" w:rsidP="00605AF7">
      <w:pPr>
        <w:tabs>
          <w:tab w:val="left" w:pos="567"/>
        </w:tabs>
        <w:rPr>
          <w:rFonts w:ascii="Times New Roman" w:hAnsi="Times New Roman" w:cs="Times New Roman"/>
          <w:iCs/>
          <w:sz w:val="22"/>
        </w:rPr>
      </w:pPr>
      <w:r>
        <w:rPr>
          <w:rFonts w:ascii="Times New Roman" w:hAnsi="Times New Roman" w:cs="Times New Roman"/>
          <w:iCs/>
          <w:sz w:val="22"/>
        </w:rPr>
        <w:lastRenderedPageBreak/>
        <w:t xml:space="preserve">zu </w:t>
      </w:r>
      <w:r w:rsidR="00AA5DDE">
        <w:rPr>
          <w:rFonts w:ascii="Times New Roman" w:hAnsi="Times New Roman" w:cs="Times New Roman"/>
          <w:iCs/>
          <w:sz w:val="22"/>
        </w:rPr>
        <w:t>3 PERSPEKTIVWECHSEL</w:t>
      </w:r>
      <w:r w:rsidR="00AA5DDE">
        <w:rPr>
          <w:rFonts w:ascii="Times New Roman" w:hAnsi="Times New Roman" w:cs="Times New Roman"/>
          <w:iCs/>
          <w:sz w:val="22"/>
        </w:rPr>
        <w:tab/>
      </w:r>
      <w:r w:rsidR="00AA5DDE">
        <w:rPr>
          <w:rFonts w:ascii="Times New Roman" w:hAnsi="Times New Roman" w:cs="Times New Roman"/>
          <w:iCs/>
          <w:sz w:val="22"/>
        </w:rPr>
        <w:tab/>
      </w:r>
      <w:r w:rsidR="00AA5DDE">
        <w:rPr>
          <w:rFonts w:ascii="Times New Roman" w:hAnsi="Times New Roman" w:cs="Times New Roman"/>
          <w:iCs/>
          <w:sz w:val="22"/>
        </w:rPr>
        <w:tab/>
        <w:t>6 Punkte</w:t>
      </w:r>
    </w:p>
    <w:p w14:paraId="35EF28EA" w14:textId="2F1F0AF5" w:rsidR="00FA7311" w:rsidRDefault="00FA7311" w:rsidP="009601A0">
      <w:pPr>
        <w:tabs>
          <w:tab w:val="left" w:pos="3275"/>
        </w:tabs>
        <w:rPr>
          <w:rFonts w:ascii="Times New Roman" w:hAnsi="Times New Roman" w:cs="Times New Roman"/>
          <w:iCs/>
          <w:sz w:val="22"/>
        </w:rPr>
      </w:pPr>
    </w:p>
    <w:p w14:paraId="6673EA57" w14:textId="07ECAB5C" w:rsidR="007A1177" w:rsidRPr="007A1177" w:rsidRDefault="00AA5DDE" w:rsidP="009601A0">
      <w:pPr>
        <w:numPr>
          <w:ilvl w:val="0"/>
          <w:numId w:val="3"/>
        </w:numPr>
        <w:tabs>
          <w:tab w:val="left" w:pos="3275"/>
        </w:tabs>
        <w:rPr>
          <w:rFonts w:ascii="Times New Roman" w:hAnsi="Times New Roman" w:cs="Times New Roman"/>
          <w:iCs/>
          <w:sz w:val="22"/>
        </w:rPr>
      </w:pPr>
      <w:r w:rsidRPr="00AA5DDE">
        <w:rPr>
          <w:rFonts w:ascii="Times New Roman" w:hAnsi="Times New Roman" w:cs="Times New Roman"/>
          <w:iCs/>
          <w:sz w:val="22"/>
        </w:rPr>
        <w:t xml:space="preserve">Nach der Rede denkt einer der Richter über das Gehörte nach. Vervollständige seine Gedanken in den Gedankenblasen. </w:t>
      </w:r>
    </w:p>
    <w:p w14:paraId="57595F89" w14:textId="4013F5E2" w:rsidR="007A1177" w:rsidRDefault="007A1177" w:rsidP="009601A0">
      <w:pPr>
        <w:tabs>
          <w:tab w:val="left" w:pos="3275"/>
        </w:tabs>
        <w:rPr>
          <w:rFonts w:ascii="Times New Roman" w:hAnsi="Times New Roman" w:cs="Times New Roman"/>
          <w:iCs/>
          <w:sz w:val="22"/>
        </w:rPr>
      </w:pPr>
    </w:p>
    <w:p w14:paraId="58CCA41C" w14:textId="3DC0AB2D" w:rsidR="00261555" w:rsidRDefault="00261555" w:rsidP="009601A0">
      <w:pPr>
        <w:tabs>
          <w:tab w:val="left" w:pos="3275"/>
        </w:tabs>
        <w:rPr>
          <w:rFonts w:ascii="Times New Roman" w:hAnsi="Times New Roman" w:cs="Times New Roman"/>
          <w:iCs/>
          <w:sz w:val="22"/>
        </w:rPr>
      </w:pPr>
    </w:p>
    <w:p w14:paraId="2373B17F" w14:textId="7B37498D" w:rsidR="00261555" w:rsidRDefault="00261555" w:rsidP="009601A0">
      <w:pPr>
        <w:tabs>
          <w:tab w:val="left" w:pos="3275"/>
        </w:tabs>
        <w:rPr>
          <w:rFonts w:ascii="Times New Roman" w:hAnsi="Times New Roman" w:cs="Times New Roman"/>
          <w:iCs/>
          <w:sz w:val="22"/>
        </w:rPr>
      </w:pPr>
    </w:p>
    <w:p w14:paraId="1BE8D7D9" w14:textId="46393138" w:rsidR="007A1177" w:rsidRDefault="00261555">
      <w:pPr>
        <w:suppressAutoHyphens w:val="0"/>
        <w:rPr>
          <w:rFonts w:ascii="Times New Roman" w:hAnsi="Times New Roman" w:cs="Times New Roman"/>
          <w:iCs/>
          <w:sz w:val="22"/>
        </w:rPr>
      </w:pPr>
      <w:r>
        <w:rPr>
          <w:rFonts w:ascii="Times New Roman" w:hAnsi="Times New Roman" w:cs="Times New Roman"/>
          <w:iCs/>
          <w:noProof/>
          <w:sz w:val="22"/>
          <w:lang w:eastAsia="de-DE" w:bidi="ar-SA"/>
        </w:rPr>
        <mc:AlternateContent>
          <mc:Choice Requires="wps">
            <w:drawing>
              <wp:anchor distT="0" distB="0" distL="114300" distR="114300" simplePos="0" relativeHeight="251663360" behindDoc="0" locked="0" layoutInCell="1" allowOverlap="1" wp14:anchorId="1C70477D" wp14:editId="53F37FA9">
                <wp:simplePos x="0" y="0"/>
                <wp:positionH relativeFrom="column">
                  <wp:posOffset>3571240</wp:posOffset>
                </wp:positionH>
                <wp:positionV relativeFrom="paragraph">
                  <wp:posOffset>315595</wp:posOffset>
                </wp:positionV>
                <wp:extent cx="1781175" cy="1034415"/>
                <wp:effectExtent l="177800" t="0" r="22225" b="286385"/>
                <wp:wrapNone/>
                <wp:docPr id="11" name="Cloud Callout 11"/>
                <wp:cNvGraphicFramePr/>
                <a:graphic xmlns:a="http://schemas.openxmlformats.org/drawingml/2006/main">
                  <a:graphicData uri="http://schemas.microsoft.com/office/word/2010/wordprocessingShape">
                    <wps:wsp>
                      <wps:cNvSpPr/>
                      <wps:spPr>
                        <a:xfrm>
                          <a:off x="0" y="0"/>
                          <a:ext cx="1781175" cy="1034415"/>
                        </a:xfrm>
                        <a:prstGeom prst="cloudCallout">
                          <a:avLst>
                            <a:gd name="adj1" fmla="val -58047"/>
                            <a:gd name="adj2" fmla="val 74273"/>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434E32" w14:textId="37F19E90" w:rsidR="004E0350" w:rsidRDefault="004E0350" w:rsidP="004E0350">
                            <w:pPr>
                              <w:jc w:val="center"/>
                            </w:pPr>
                            <w:r>
                              <w:rPr>
                                <w:rFonts w:ascii="Times New Roman" w:hAnsi="Times New Roman" w:cs="Times New Roman"/>
                                <w:color w:val="000000" w:themeColor="text1"/>
                                <w14:textOutline w14:w="0" w14:cap="flat" w14:cmpd="sng" w14:algn="ctr">
                                  <w14:noFill/>
                                  <w14:prstDash w14:val="solid"/>
                                  <w14:round/>
                                </w14:textOutline>
                              </w:rPr>
                              <w:t>Andererseits...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70477D"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1" o:spid="_x0000_s1026" type="#_x0000_t106" style="position:absolute;margin-left:281.2pt;margin-top:24.85pt;width:140.25pt;height:8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" adj="-1738,26843" fillcolor="white [3212]" strokecolor="black [3213]" strokeweight=".5pt">
                <v:stroke joinstyle="miter"/>
                <v:textbox>
                  <w:txbxContent>
                    <w:p w14:paraId="57434E32" w14:textId="37F19E90" w:rsidR="004E0350" w:rsidRDefault="004E0350" w:rsidP="004E0350">
                      <w:pPr>
                        <w:jc w:val="center"/>
                      </w:pPr>
                      <w:r>
                        <w:rPr>
                          <w:rFonts w:ascii="Times New Roman" w:hAnsi="Times New Roman" w:cs="Times New Roman"/>
                          <w:color w:val="000000" w:themeColor="text1"/>
                          <w14:textOutline w14:w="0" w14:cap="flat" w14:cmpd="sng" w14:algn="ctr">
                            <w14:noFill/>
                            <w14:prstDash w14:val="solid"/>
                            <w14:round/>
                          </w14:textOutline>
                        </w:rPr>
                        <w:t>Andererseits...</w:t>
                      </w:r>
                    </w:p>
                  </w:txbxContent>
                </v:textbox>
              </v:shape>
            </w:pict>
          </mc:Fallback>
        </mc:AlternateContent>
      </w:r>
      <w:r>
        <w:rPr>
          <w:rFonts w:ascii="Times New Roman" w:hAnsi="Times New Roman" w:cs="Times New Roman"/>
          <w:iCs/>
          <w:noProof/>
          <w:sz w:val="22"/>
          <w:lang w:eastAsia="de-DE" w:bidi="ar-SA"/>
        </w:rPr>
        <mc:AlternateContent>
          <mc:Choice Requires="wps">
            <w:drawing>
              <wp:anchor distT="0" distB="0" distL="114300" distR="114300" simplePos="0" relativeHeight="251665408" behindDoc="0" locked="0" layoutInCell="1" allowOverlap="1" wp14:anchorId="7C90A3BA" wp14:editId="4E66EDAC">
                <wp:simplePos x="0" y="0"/>
                <wp:positionH relativeFrom="column">
                  <wp:posOffset>68580</wp:posOffset>
                </wp:positionH>
                <wp:positionV relativeFrom="paragraph">
                  <wp:posOffset>287020</wp:posOffset>
                </wp:positionV>
                <wp:extent cx="2281555" cy="1069340"/>
                <wp:effectExtent l="12700" t="0" r="29845" b="289560"/>
                <wp:wrapNone/>
                <wp:docPr id="12" name="Cloud Callout 12"/>
                <wp:cNvGraphicFramePr/>
                <a:graphic xmlns:a="http://schemas.openxmlformats.org/drawingml/2006/main">
                  <a:graphicData uri="http://schemas.microsoft.com/office/word/2010/wordprocessingShape">
                    <wps:wsp>
                      <wps:cNvSpPr/>
                      <wps:spPr>
                        <a:xfrm>
                          <a:off x="0" y="0"/>
                          <a:ext cx="2281555" cy="1069340"/>
                        </a:xfrm>
                        <a:prstGeom prst="cloudCallout">
                          <a:avLst>
                            <a:gd name="adj1" fmla="val 47622"/>
                            <a:gd name="adj2" fmla="val 73240"/>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5DC16E" w14:textId="33D1792C" w:rsidR="004E0350" w:rsidRPr="004E0350" w:rsidRDefault="004E0350" w:rsidP="004E0350">
                            <w:pPr>
                              <w:jc w:val="center"/>
                              <w:rPr>
                                <w:rFonts w:ascii="Times New Roman" w:hAnsi="Times New Roman" w:cs="Times New Roman"/>
                                <w:color w:val="000000" w:themeColor="text1"/>
                                <w14:textOutline w14:w="0" w14:cap="flat" w14:cmpd="sng" w14:algn="ctr">
                                  <w14:noFill/>
                                  <w14:prstDash w14:val="solid"/>
                                  <w14:round/>
                                </w14:textOutline>
                              </w:rPr>
                            </w:pPr>
                            <w:r w:rsidRPr="004E0350">
                              <w:rPr>
                                <w:rFonts w:ascii="Times New Roman" w:hAnsi="Times New Roman" w:cs="Times New Roman"/>
                                <w:color w:val="000000" w:themeColor="text1"/>
                                <w14:textOutline w14:w="0" w14:cap="flat" w14:cmpd="sng" w14:algn="ctr">
                                  <w14:noFill/>
                                  <w14:prstDash w14:val="solid"/>
                                  <w14:round/>
                                </w14:textOutline>
                              </w:rPr>
                              <w:t>Ich finde Ciceros Argumentation überzeugend, denn...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90A3BA" id="Cloud Callout 12" o:spid="_x0000_s1027" type="#_x0000_t106" style="position:absolute;margin-left:5.4pt;margin-top:22.6pt;width:179.65pt;height:8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" adj="21086,26620" fillcolor="white [3212]" strokecolor="black [3213]" strokeweight=".5pt">
                <v:stroke joinstyle="miter"/>
                <v:textbox>
                  <w:txbxContent>
                    <w:p w14:paraId="0F5DC16E" w14:textId="33D1792C" w:rsidR="004E0350" w:rsidRPr="004E0350" w:rsidRDefault="004E0350" w:rsidP="004E0350">
                      <w:pPr>
                        <w:jc w:val="center"/>
                        <w:rPr>
                          <w:rFonts w:ascii="Times New Roman" w:hAnsi="Times New Roman" w:cs="Times New Roman"/>
                          <w:color w:val="000000" w:themeColor="text1"/>
                          <w14:textOutline w14:w="0" w14:cap="flat" w14:cmpd="sng" w14:algn="ctr">
                            <w14:noFill/>
                            <w14:prstDash w14:val="solid"/>
                            <w14:round/>
                          </w14:textOutline>
                        </w:rPr>
                      </w:pPr>
                      <w:r w:rsidRPr="004E0350">
                        <w:rPr>
                          <w:rFonts w:ascii="Times New Roman" w:hAnsi="Times New Roman" w:cs="Times New Roman"/>
                          <w:color w:val="000000" w:themeColor="text1"/>
                          <w14:textOutline w14:w="0" w14:cap="flat" w14:cmpd="sng" w14:algn="ctr">
                            <w14:noFill/>
                            <w14:prstDash w14:val="solid"/>
                            <w14:round/>
                          </w14:textOutline>
                        </w:rPr>
                        <w:t xml:space="preserve">Ich finde </w:t>
                      </w:r>
                      <w:proofErr w:type="spellStart"/>
                      <w:r w:rsidRPr="004E0350">
                        <w:rPr>
                          <w:rFonts w:ascii="Times New Roman" w:hAnsi="Times New Roman" w:cs="Times New Roman"/>
                          <w:color w:val="000000" w:themeColor="text1"/>
                          <w14:textOutline w14:w="0" w14:cap="flat" w14:cmpd="sng" w14:algn="ctr">
                            <w14:noFill/>
                            <w14:prstDash w14:val="solid"/>
                            <w14:round/>
                          </w14:textOutline>
                        </w:rPr>
                        <w:t>Ciceros</w:t>
                      </w:r>
                      <w:proofErr w:type="spellEnd"/>
                      <w:r w:rsidRPr="004E0350">
                        <w:rPr>
                          <w:rFonts w:ascii="Times New Roman" w:hAnsi="Times New Roman" w:cs="Times New Roman"/>
                          <w:color w:val="000000" w:themeColor="text1"/>
                          <w14:textOutline w14:w="0" w14:cap="flat" w14:cmpd="sng" w14:algn="ctr">
                            <w14:noFill/>
                            <w14:prstDash w14:val="solid"/>
                            <w14:round/>
                          </w14:textOutline>
                        </w:rPr>
                        <w:t xml:space="preserve"> Argumentation überzeugend, denn...</w:t>
                      </w:r>
                    </w:p>
                  </w:txbxContent>
                </v:textbox>
              </v:shape>
            </w:pict>
          </mc:Fallback>
        </mc:AlternateContent>
      </w:r>
      <w:r>
        <w:rPr>
          <w:rFonts w:ascii="Times New Roman" w:hAnsi="Times New Roman" w:cs="Times New Roman"/>
          <w:iCs/>
          <w:noProof/>
          <w:sz w:val="22"/>
          <w:lang w:eastAsia="de-DE" w:bidi="ar-SA"/>
        </w:rPr>
        <w:drawing>
          <wp:anchor distT="0" distB="0" distL="114300" distR="114300" simplePos="0" relativeHeight="251657215" behindDoc="0" locked="0" layoutInCell="1" allowOverlap="1" wp14:anchorId="30758021" wp14:editId="1B2201AB">
            <wp:simplePos x="0" y="0"/>
            <wp:positionH relativeFrom="column">
              <wp:posOffset>1068851</wp:posOffset>
            </wp:positionH>
            <wp:positionV relativeFrom="paragraph">
              <wp:posOffset>1071733</wp:posOffset>
            </wp:positionV>
            <wp:extent cx="3980815" cy="2985135"/>
            <wp:effectExtent l="0" t="0" r="0" b="0"/>
            <wp:wrapThrough wrapText="bothSides">
              <wp:wrapPolygon edited="0">
                <wp:start x="0" y="0"/>
                <wp:lineTo x="0" y="21504"/>
                <wp:lineTo x="21500" y="21504"/>
                <wp:lineTo x="21500" y="0"/>
                <wp:lineTo x="0" y="0"/>
              </wp:wrapPolygon>
            </wp:wrapThrough>
            <wp:docPr id="2"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ch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80815" cy="2985135"/>
                    </a:xfrm>
                    <a:prstGeom prst="rect">
                      <a:avLst/>
                    </a:prstGeom>
                  </pic:spPr>
                </pic:pic>
              </a:graphicData>
            </a:graphic>
            <wp14:sizeRelH relativeFrom="page">
              <wp14:pctWidth>0</wp14:pctWidth>
            </wp14:sizeRelH>
            <wp14:sizeRelV relativeFrom="page">
              <wp14:pctHeight>0</wp14:pctHeight>
            </wp14:sizeRelV>
          </wp:anchor>
        </w:drawing>
      </w:r>
      <w:r w:rsidR="007A1177">
        <w:rPr>
          <w:rFonts w:ascii="Times New Roman" w:hAnsi="Times New Roman" w:cs="Times New Roman"/>
          <w:iCs/>
          <w:sz w:val="22"/>
        </w:rPr>
        <w:br w:type="page"/>
      </w:r>
    </w:p>
    <w:p w14:paraId="2A6B4CB8" w14:textId="352112F4" w:rsidR="00AA5DDE" w:rsidRPr="007A1177" w:rsidRDefault="007A1177" w:rsidP="007A1177">
      <w:pPr>
        <w:tabs>
          <w:tab w:val="left" w:pos="3275"/>
        </w:tabs>
        <w:jc w:val="center"/>
        <w:rPr>
          <w:rFonts w:ascii="Times New Roman" w:hAnsi="Times New Roman" w:cs="Times New Roman"/>
          <w:b/>
          <w:bCs/>
          <w:iCs/>
          <w:szCs w:val="24"/>
          <w:u w:val="single"/>
        </w:rPr>
      </w:pPr>
      <w:r w:rsidRPr="007A1177">
        <w:rPr>
          <w:rFonts w:ascii="Times New Roman" w:hAnsi="Times New Roman" w:cs="Times New Roman"/>
          <w:b/>
          <w:bCs/>
          <w:iCs/>
          <w:szCs w:val="24"/>
          <w:u w:val="single"/>
        </w:rPr>
        <w:lastRenderedPageBreak/>
        <w:t>Cicero gegen Verres - Erwartungshorizont</w:t>
      </w:r>
    </w:p>
    <w:p w14:paraId="6DEDFD5B" w14:textId="5E1D7315" w:rsidR="007A1177" w:rsidRPr="007A1177" w:rsidRDefault="007A1177" w:rsidP="007A1177">
      <w:pPr>
        <w:tabs>
          <w:tab w:val="left" w:pos="3275"/>
        </w:tabs>
        <w:jc w:val="center"/>
        <w:rPr>
          <w:rFonts w:ascii="Times New Roman" w:hAnsi="Times New Roman" w:cs="Times New Roman"/>
          <w:iCs/>
          <w:szCs w:val="24"/>
        </w:rPr>
      </w:pPr>
    </w:p>
    <w:p w14:paraId="1BAB76AC" w14:textId="4CF4F2B0" w:rsidR="007A1177" w:rsidRDefault="007A1177" w:rsidP="007A1177">
      <w:pPr>
        <w:tabs>
          <w:tab w:val="left" w:pos="567"/>
          <w:tab w:val="left" w:pos="2268"/>
          <w:tab w:val="left" w:pos="3969"/>
          <w:tab w:val="left" w:pos="9781"/>
        </w:tabs>
        <w:spacing w:after="120"/>
        <w:rPr>
          <w:rFonts w:ascii="Times New Roman" w:hAnsi="Times New Roman" w:cs="Times New Roman"/>
          <w:b/>
          <w:bCs/>
          <w:sz w:val="22"/>
          <w:szCs w:val="22"/>
        </w:rPr>
      </w:pPr>
      <w:r w:rsidRPr="007A1177">
        <w:rPr>
          <w:rFonts w:ascii="Times New Roman" w:hAnsi="Times New Roman" w:cs="Times New Roman"/>
          <w:b/>
          <w:bCs/>
          <w:sz w:val="22"/>
          <w:szCs w:val="22"/>
        </w:rPr>
        <w:t xml:space="preserve">Die Bewertung der Aufgaben zur Übersetzung erfolgt separat. Gewichtungsverhältnis 2:1. </w:t>
      </w:r>
    </w:p>
    <w:p w14:paraId="6C0F335C" w14:textId="77777777" w:rsidR="007A1177" w:rsidRPr="007A1177" w:rsidRDefault="007A1177" w:rsidP="007A1177">
      <w:pPr>
        <w:tabs>
          <w:tab w:val="left" w:pos="567"/>
          <w:tab w:val="left" w:pos="2268"/>
          <w:tab w:val="left" w:pos="3969"/>
          <w:tab w:val="left" w:pos="9781"/>
        </w:tabs>
        <w:spacing w:after="120"/>
        <w:rPr>
          <w:rFonts w:ascii="Times New Roman" w:hAnsi="Times New Roman" w:cs="Times New Roman"/>
          <w:b/>
          <w:bCs/>
          <w:sz w:val="22"/>
          <w:szCs w:val="22"/>
        </w:rPr>
      </w:pPr>
    </w:p>
    <w:p w14:paraId="1BF46A9F" w14:textId="77777777" w:rsidR="007A1177" w:rsidRDefault="007A1177" w:rsidP="007A1177">
      <w:pPr>
        <w:tabs>
          <w:tab w:val="left" w:pos="567"/>
          <w:tab w:val="left" w:pos="2268"/>
          <w:tab w:val="left" w:pos="3969"/>
          <w:tab w:val="left" w:pos="9781"/>
        </w:tabs>
        <w:spacing w:after="120"/>
      </w:pPr>
      <w:r>
        <w:rPr>
          <w:rFonts w:ascii="Times New Roman" w:hAnsi="Times New Roman" w:cs="Times New Roman"/>
          <w:b/>
          <w:bCs/>
          <w:sz w:val="26"/>
          <w:szCs w:val="26"/>
        </w:rPr>
        <w:t>1. Aufgaben zur Erschließung</w:t>
      </w:r>
    </w:p>
    <w:p w14:paraId="0AAB09D7" w14:textId="3FB98CB4" w:rsidR="007A1177" w:rsidRPr="00064819" w:rsidRDefault="007A1177" w:rsidP="007A1177">
      <w:pPr>
        <w:tabs>
          <w:tab w:val="left" w:pos="567"/>
          <w:tab w:val="left" w:pos="2268"/>
          <w:tab w:val="left" w:pos="3969"/>
        </w:tabs>
        <w:spacing w:after="120"/>
        <w:rPr>
          <w:iCs/>
        </w:rPr>
      </w:pPr>
      <w:r>
        <w:rPr>
          <w:rFonts w:ascii="Times New Roman" w:hAnsi="Times New Roman" w:cs="Times New Roman"/>
          <w:b/>
          <w:bCs/>
          <w:i/>
          <w:sz w:val="22"/>
        </w:rPr>
        <w:t>a</w:t>
      </w:r>
      <w:r w:rsidRPr="00064819">
        <w:rPr>
          <w:rFonts w:ascii="Times New Roman" w:hAnsi="Times New Roman" w:cs="Times New Roman"/>
          <w:b/>
          <w:bCs/>
          <w:iCs/>
          <w:sz w:val="22"/>
        </w:rPr>
        <w:t xml:space="preserve">) </w:t>
      </w:r>
      <w:r w:rsidRPr="00064819">
        <w:rPr>
          <w:rFonts w:ascii="Times New Roman" w:hAnsi="Times New Roman" w:cs="Times New Roman"/>
          <w:iCs/>
          <w:sz w:val="22"/>
        </w:rPr>
        <w:t>PERSONEN</w:t>
      </w:r>
      <w:r w:rsidRPr="00064819">
        <w:rPr>
          <w:rFonts w:ascii="Times New Roman" w:hAnsi="Times New Roman" w:cs="Times New Roman"/>
          <w:iCs/>
          <w:sz w:val="22"/>
        </w:rPr>
        <w:tab/>
      </w:r>
      <w:r w:rsidRPr="00064819">
        <w:rPr>
          <w:rFonts w:ascii="Times New Roman" w:hAnsi="Times New Roman" w:cs="Times New Roman"/>
          <w:iCs/>
          <w:sz w:val="22"/>
        </w:rPr>
        <w:tab/>
      </w:r>
      <w:r>
        <w:rPr>
          <w:rFonts w:ascii="Times New Roman" w:hAnsi="Times New Roman" w:cs="Times New Roman"/>
          <w:iCs/>
          <w:sz w:val="22"/>
        </w:rPr>
        <w:tab/>
      </w:r>
      <w:r>
        <w:rPr>
          <w:rFonts w:ascii="Times New Roman" w:hAnsi="Times New Roman" w:cs="Times New Roman"/>
          <w:iCs/>
          <w:sz w:val="22"/>
        </w:rPr>
        <w:tab/>
      </w:r>
      <w:r w:rsidR="006849F2">
        <w:rPr>
          <w:rFonts w:ascii="Times New Roman" w:hAnsi="Times New Roman" w:cs="Times New Roman"/>
          <w:iCs/>
          <w:sz w:val="22"/>
        </w:rPr>
        <w:tab/>
      </w:r>
      <w:r w:rsidRPr="00064819">
        <w:rPr>
          <w:rFonts w:ascii="Times New Roman" w:hAnsi="Times New Roman" w:cs="Times New Roman"/>
          <w:iCs/>
          <w:sz w:val="22"/>
        </w:rPr>
        <w:t>10 P</w:t>
      </w:r>
    </w:p>
    <w:p w14:paraId="5EA539CC" w14:textId="574E8AF2" w:rsidR="007A1177" w:rsidRDefault="007A1177" w:rsidP="007A1177">
      <w:pPr>
        <w:tabs>
          <w:tab w:val="left" w:pos="567"/>
          <w:tab w:val="left" w:pos="2268"/>
          <w:tab w:val="left" w:pos="3969"/>
          <w:tab w:val="left" w:pos="9781"/>
        </w:tabs>
        <w:spacing w:after="120"/>
        <w:rPr>
          <w:rFonts w:ascii="Times New Roman" w:hAnsi="Times New Roman" w:cs="Times New Roman"/>
          <w:iCs/>
          <w:sz w:val="22"/>
        </w:rPr>
      </w:pPr>
      <w:r w:rsidRPr="00064819">
        <w:rPr>
          <w:rFonts w:ascii="Times New Roman" w:hAnsi="Times New Roman" w:cs="Times New Roman"/>
          <w:iCs/>
          <w:sz w:val="22"/>
        </w:rPr>
        <w:t xml:space="preserve">Im Text kommen 4 Personen bzw. Personengruppen vor. Trage diese in die erste Zeile der Tabelle ein. Ordne ihnen lateinische Bezeichnungen aus dem Text zu. </w:t>
      </w:r>
    </w:p>
    <w:p w14:paraId="7B353A81" w14:textId="441269D7" w:rsidR="003C5820" w:rsidRDefault="003C5820" w:rsidP="007A1177">
      <w:pPr>
        <w:tabs>
          <w:tab w:val="left" w:pos="567"/>
          <w:tab w:val="left" w:pos="2268"/>
          <w:tab w:val="left" w:pos="3969"/>
          <w:tab w:val="left" w:pos="9781"/>
        </w:tabs>
        <w:spacing w:after="120"/>
        <w:rPr>
          <w:rFonts w:ascii="Times New Roman" w:hAnsi="Times New Roman" w:cs="Times New Roman"/>
          <w:iCs/>
          <w:sz w:val="22"/>
        </w:rPr>
      </w:pPr>
    </w:p>
    <w:tbl>
      <w:tblPr>
        <w:tblStyle w:val="Tabellenraster"/>
        <w:tblW w:w="9235" w:type="dxa"/>
        <w:tblLook w:val="04A0" w:firstRow="1" w:lastRow="0" w:firstColumn="1" w:lastColumn="0" w:noHBand="0" w:noVBand="1"/>
      </w:tblPr>
      <w:tblGrid>
        <w:gridCol w:w="2308"/>
        <w:gridCol w:w="2308"/>
        <w:gridCol w:w="2309"/>
        <w:gridCol w:w="2310"/>
      </w:tblGrid>
      <w:tr w:rsidR="003C5820" w14:paraId="44191E6F" w14:textId="77777777" w:rsidTr="00640D79">
        <w:trPr>
          <w:trHeight w:val="536"/>
        </w:trPr>
        <w:tc>
          <w:tcPr>
            <w:tcW w:w="9235" w:type="dxa"/>
            <w:gridSpan w:val="4"/>
            <w:vAlign w:val="center"/>
          </w:tcPr>
          <w:p w14:paraId="093B542E" w14:textId="77777777" w:rsidR="003C5820" w:rsidRDefault="003C5820" w:rsidP="00640D79">
            <w:pPr>
              <w:jc w:val="center"/>
              <w:rPr>
                <w:rFonts w:ascii="Times New Roman" w:hAnsi="Times New Roman" w:cs="Times New Roman"/>
                <w:iCs/>
                <w:sz w:val="22"/>
              </w:rPr>
            </w:pPr>
            <w:r>
              <w:rPr>
                <w:rFonts w:ascii="Times New Roman" w:hAnsi="Times New Roman" w:cs="Times New Roman"/>
                <w:iCs/>
                <w:sz w:val="22"/>
              </w:rPr>
              <w:t>Personen / Personengruppen</w:t>
            </w:r>
          </w:p>
        </w:tc>
      </w:tr>
      <w:tr w:rsidR="003C5820" w14:paraId="2DEA24A3" w14:textId="77777777" w:rsidTr="00640D79">
        <w:trPr>
          <w:trHeight w:val="839"/>
        </w:trPr>
        <w:tc>
          <w:tcPr>
            <w:tcW w:w="2308" w:type="dxa"/>
          </w:tcPr>
          <w:p w14:paraId="12B16B3C" w14:textId="1783CC56" w:rsidR="003C5820" w:rsidRPr="003C5820" w:rsidRDefault="003C5820" w:rsidP="00640D79">
            <w:pPr>
              <w:rPr>
                <w:rFonts w:ascii="Times New Roman" w:hAnsi="Times New Roman" w:cs="Times New Roman"/>
                <w:i/>
                <w:sz w:val="22"/>
              </w:rPr>
            </w:pPr>
            <w:r w:rsidRPr="003C5820">
              <w:rPr>
                <w:rFonts w:ascii="Times New Roman" w:hAnsi="Times New Roman" w:cs="Times New Roman"/>
                <w:i/>
                <w:sz w:val="22"/>
              </w:rPr>
              <w:t>Cicero</w:t>
            </w:r>
          </w:p>
        </w:tc>
        <w:tc>
          <w:tcPr>
            <w:tcW w:w="2308" w:type="dxa"/>
          </w:tcPr>
          <w:p w14:paraId="3B6B8748" w14:textId="7083ABC2" w:rsidR="003C5820" w:rsidRPr="003C5820" w:rsidRDefault="003C5820" w:rsidP="00640D79">
            <w:pPr>
              <w:rPr>
                <w:rFonts w:ascii="Times New Roman" w:hAnsi="Times New Roman" w:cs="Times New Roman"/>
                <w:i/>
                <w:sz w:val="22"/>
              </w:rPr>
            </w:pPr>
            <w:r w:rsidRPr="003C5820">
              <w:rPr>
                <w:rFonts w:ascii="Times New Roman" w:hAnsi="Times New Roman" w:cs="Times New Roman"/>
                <w:i/>
                <w:sz w:val="22"/>
              </w:rPr>
              <w:t>Verres</w:t>
            </w:r>
          </w:p>
        </w:tc>
        <w:tc>
          <w:tcPr>
            <w:tcW w:w="2309" w:type="dxa"/>
          </w:tcPr>
          <w:p w14:paraId="2731AE9F" w14:textId="59D5D283" w:rsidR="003C5820" w:rsidRPr="003C5820" w:rsidRDefault="003C5820" w:rsidP="00640D79">
            <w:pPr>
              <w:rPr>
                <w:rFonts w:ascii="Times New Roman" w:hAnsi="Times New Roman" w:cs="Times New Roman"/>
                <w:i/>
                <w:sz w:val="22"/>
              </w:rPr>
            </w:pPr>
            <w:r w:rsidRPr="003C5820">
              <w:rPr>
                <w:rFonts w:ascii="Times New Roman" w:hAnsi="Times New Roman" w:cs="Times New Roman"/>
                <w:i/>
                <w:sz w:val="22"/>
              </w:rPr>
              <w:t>die Einwohner von Sizilien</w:t>
            </w:r>
          </w:p>
        </w:tc>
        <w:tc>
          <w:tcPr>
            <w:tcW w:w="2309" w:type="dxa"/>
          </w:tcPr>
          <w:p w14:paraId="3804DEF5" w14:textId="19C92222" w:rsidR="003C5820" w:rsidRPr="003C5820" w:rsidRDefault="003C5820" w:rsidP="00640D79">
            <w:pPr>
              <w:rPr>
                <w:rFonts w:ascii="Times New Roman" w:hAnsi="Times New Roman" w:cs="Times New Roman"/>
                <w:i/>
                <w:sz w:val="22"/>
              </w:rPr>
            </w:pPr>
            <w:r w:rsidRPr="003C5820">
              <w:rPr>
                <w:rFonts w:ascii="Times New Roman" w:hAnsi="Times New Roman" w:cs="Times New Roman"/>
                <w:i/>
                <w:sz w:val="22"/>
              </w:rPr>
              <w:t>die Richter</w:t>
            </w:r>
          </w:p>
        </w:tc>
      </w:tr>
      <w:tr w:rsidR="003C5820" w14:paraId="4535D8B5" w14:textId="77777777" w:rsidTr="00640D79">
        <w:trPr>
          <w:trHeight w:val="889"/>
        </w:trPr>
        <w:tc>
          <w:tcPr>
            <w:tcW w:w="2308" w:type="dxa"/>
          </w:tcPr>
          <w:p w14:paraId="0A8C4D92" w14:textId="04385A59" w:rsidR="003C5820" w:rsidRPr="003C5820" w:rsidRDefault="003C5820" w:rsidP="00640D79">
            <w:pPr>
              <w:rPr>
                <w:rFonts w:ascii="Times New Roman" w:hAnsi="Times New Roman" w:cs="Times New Roman"/>
                <w:i/>
                <w:sz w:val="22"/>
                <w:szCs w:val="22"/>
              </w:rPr>
            </w:pPr>
            <w:r w:rsidRPr="003C5820">
              <w:rPr>
                <w:rFonts w:ascii="Times New Roman" w:hAnsi="Times New Roman" w:cs="Times New Roman"/>
                <w:i/>
                <w:sz w:val="22"/>
                <w:szCs w:val="22"/>
              </w:rPr>
              <w:t>quaestor</w:t>
            </w:r>
          </w:p>
        </w:tc>
        <w:tc>
          <w:tcPr>
            <w:tcW w:w="2308" w:type="dxa"/>
          </w:tcPr>
          <w:p w14:paraId="31D230FF" w14:textId="77777777" w:rsidR="003C5820" w:rsidRPr="003C5820" w:rsidRDefault="003C5820" w:rsidP="003C5820">
            <w:pPr>
              <w:ind w:right="-3119"/>
              <w:rPr>
                <w:i/>
                <w:sz w:val="22"/>
                <w:szCs w:val="22"/>
              </w:rPr>
            </w:pPr>
            <w:r w:rsidRPr="003C5820">
              <w:rPr>
                <w:rFonts w:ascii="Times New Roman" w:hAnsi="Times New Roman" w:cs="Times New Roman"/>
                <w:i/>
                <w:sz w:val="22"/>
                <w:szCs w:val="22"/>
              </w:rPr>
              <w:t>iste fur</w:t>
            </w:r>
          </w:p>
          <w:p w14:paraId="67AE8498" w14:textId="77777777" w:rsidR="003C5820" w:rsidRPr="003C5820" w:rsidRDefault="003C5820" w:rsidP="003C5820">
            <w:pPr>
              <w:ind w:right="-3119"/>
              <w:rPr>
                <w:i/>
                <w:sz w:val="22"/>
                <w:szCs w:val="22"/>
              </w:rPr>
            </w:pPr>
            <w:r w:rsidRPr="003C5820">
              <w:rPr>
                <w:rFonts w:ascii="Times New Roman" w:hAnsi="Times New Roman" w:cs="Times New Roman"/>
                <w:i/>
                <w:sz w:val="22"/>
                <w:szCs w:val="22"/>
              </w:rPr>
              <w:t>iste latro (crudelis)</w:t>
            </w:r>
          </w:p>
          <w:p w14:paraId="43889109" w14:textId="2D21B2E1" w:rsidR="003C5820" w:rsidRPr="003C5820" w:rsidRDefault="003C5820" w:rsidP="003C5820">
            <w:pPr>
              <w:rPr>
                <w:rFonts w:ascii="Times New Roman" w:hAnsi="Times New Roman" w:cs="Times New Roman"/>
                <w:i/>
                <w:sz w:val="22"/>
                <w:szCs w:val="22"/>
              </w:rPr>
            </w:pPr>
            <w:r w:rsidRPr="003C5820">
              <w:rPr>
                <w:rFonts w:ascii="Times New Roman" w:hAnsi="Times New Roman" w:cs="Times New Roman"/>
                <w:i/>
                <w:sz w:val="22"/>
                <w:szCs w:val="22"/>
              </w:rPr>
              <w:t>iste praedo</w:t>
            </w:r>
          </w:p>
        </w:tc>
        <w:tc>
          <w:tcPr>
            <w:tcW w:w="2309" w:type="dxa"/>
          </w:tcPr>
          <w:p w14:paraId="6930EC8B" w14:textId="0BC6396D" w:rsidR="003C5820" w:rsidRPr="003C5820" w:rsidRDefault="003C5820" w:rsidP="00640D79">
            <w:pPr>
              <w:rPr>
                <w:rFonts w:ascii="Times New Roman" w:hAnsi="Times New Roman" w:cs="Times New Roman"/>
                <w:i/>
                <w:sz w:val="22"/>
              </w:rPr>
            </w:pPr>
            <w:r w:rsidRPr="003C5820">
              <w:rPr>
                <w:rFonts w:ascii="Times New Roman" w:hAnsi="Times New Roman" w:cs="Times New Roman"/>
                <w:i/>
                <w:sz w:val="22"/>
              </w:rPr>
              <w:t>eis hominibus</w:t>
            </w:r>
          </w:p>
        </w:tc>
        <w:tc>
          <w:tcPr>
            <w:tcW w:w="2309" w:type="dxa"/>
          </w:tcPr>
          <w:p w14:paraId="14EF8E61" w14:textId="5E2CCEE4" w:rsidR="003C5820" w:rsidRPr="003C5820" w:rsidRDefault="003C5820" w:rsidP="00640D79">
            <w:pPr>
              <w:rPr>
                <w:rFonts w:ascii="Times New Roman" w:hAnsi="Times New Roman" w:cs="Times New Roman"/>
                <w:i/>
                <w:sz w:val="22"/>
              </w:rPr>
            </w:pPr>
            <w:r w:rsidRPr="003C5820">
              <w:rPr>
                <w:rFonts w:ascii="Times New Roman" w:hAnsi="Times New Roman" w:cs="Times New Roman"/>
                <w:i/>
                <w:sz w:val="22"/>
              </w:rPr>
              <w:t>iudices</w:t>
            </w:r>
          </w:p>
        </w:tc>
      </w:tr>
      <w:tr w:rsidR="003C5820" w14:paraId="293230D0" w14:textId="77777777" w:rsidTr="00640D79">
        <w:trPr>
          <w:trHeight w:val="534"/>
        </w:trPr>
        <w:tc>
          <w:tcPr>
            <w:tcW w:w="9235" w:type="dxa"/>
            <w:gridSpan w:val="4"/>
            <w:vAlign w:val="center"/>
          </w:tcPr>
          <w:p w14:paraId="3DC77DCF" w14:textId="77777777" w:rsidR="003C5820" w:rsidRDefault="003C5820" w:rsidP="00640D79">
            <w:pPr>
              <w:jc w:val="center"/>
              <w:rPr>
                <w:rFonts w:ascii="Times New Roman" w:hAnsi="Times New Roman" w:cs="Times New Roman"/>
                <w:iCs/>
                <w:sz w:val="22"/>
              </w:rPr>
            </w:pPr>
            <w:r>
              <w:rPr>
                <w:rFonts w:ascii="Times New Roman" w:hAnsi="Times New Roman" w:cs="Times New Roman"/>
                <w:iCs/>
                <w:sz w:val="22"/>
              </w:rPr>
              <w:t>Lateinische Bezeichnungen aus dem Text.</w:t>
            </w:r>
          </w:p>
        </w:tc>
      </w:tr>
    </w:tbl>
    <w:p w14:paraId="2E52813A" w14:textId="77777777" w:rsidR="007A1177" w:rsidRPr="00064819" w:rsidRDefault="007A1177" w:rsidP="007A1177">
      <w:pPr>
        <w:tabs>
          <w:tab w:val="left" w:pos="567"/>
          <w:tab w:val="left" w:pos="2268"/>
          <w:tab w:val="left" w:pos="3969"/>
          <w:tab w:val="left" w:pos="9781"/>
        </w:tabs>
        <w:spacing w:after="120"/>
        <w:rPr>
          <w:iCs/>
        </w:rPr>
      </w:pPr>
    </w:p>
    <w:p w14:paraId="2E344D16" w14:textId="584F5A1C" w:rsidR="007A1177" w:rsidRPr="00064819" w:rsidRDefault="007A1177" w:rsidP="00605AF7">
      <w:pPr>
        <w:tabs>
          <w:tab w:val="left" w:pos="567"/>
        </w:tabs>
        <w:spacing w:after="120"/>
        <w:rPr>
          <w:iCs/>
        </w:rPr>
      </w:pPr>
      <w:r w:rsidRPr="00064819">
        <w:rPr>
          <w:rFonts w:ascii="Times New Roman" w:hAnsi="Times New Roman" w:cs="Times New Roman"/>
          <w:b/>
          <w:bCs/>
          <w:iCs/>
          <w:sz w:val="22"/>
        </w:rPr>
        <w:t xml:space="preserve">b) </w:t>
      </w:r>
      <w:r w:rsidRPr="00064819">
        <w:rPr>
          <w:rFonts w:ascii="Times New Roman" w:hAnsi="Times New Roman" w:cs="Times New Roman"/>
          <w:iCs/>
          <w:sz w:val="22"/>
        </w:rPr>
        <w:t>SACHFELDER</w:t>
      </w:r>
      <w:r w:rsidRPr="00064819">
        <w:rPr>
          <w:rFonts w:ascii="Times New Roman" w:hAnsi="Times New Roman" w:cs="Times New Roman"/>
          <w:b/>
          <w:bCs/>
          <w:iCs/>
          <w:sz w:val="22"/>
        </w:rPr>
        <w:tab/>
      </w:r>
      <w:r w:rsidRPr="00064819">
        <w:rPr>
          <w:rFonts w:ascii="Times New Roman" w:hAnsi="Times New Roman" w:cs="Times New Roman"/>
          <w:b/>
          <w:bCs/>
          <w:iCs/>
          <w:sz w:val="22"/>
        </w:rPr>
        <w:tab/>
      </w:r>
      <w:r>
        <w:rPr>
          <w:rFonts w:ascii="Times New Roman" w:hAnsi="Times New Roman" w:cs="Times New Roman"/>
          <w:b/>
          <w:bCs/>
          <w:iCs/>
          <w:sz w:val="22"/>
        </w:rPr>
        <w:tab/>
      </w:r>
      <w:r>
        <w:rPr>
          <w:rFonts w:ascii="Times New Roman" w:hAnsi="Times New Roman" w:cs="Times New Roman"/>
          <w:b/>
          <w:bCs/>
          <w:iCs/>
          <w:sz w:val="22"/>
        </w:rPr>
        <w:tab/>
      </w:r>
      <w:r w:rsidR="006849F2">
        <w:rPr>
          <w:rFonts w:ascii="Times New Roman" w:hAnsi="Times New Roman" w:cs="Times New Roman"/>
          <w:b/>
          <w:bCs/>
          <w:iCs/>
          <w:sz w:val="22"/>
        </w:rPr>
        <w:tab/>
      </w:r>
      <w:r w:rsidR="00B838D1">
        <w:rPr>
          <w:rFonts w:ascii="Times New Roman" w:hAnsi="Times New Roman" w:cs="Times New Roman"/>
          <w:iCs/>
          <w:sz w:val="22"/>
        </w:rPr>
        <w:t>6</w:t>
      </w:r>
      <w:r w:rsidR="00B076AE">
        <w:rPr>
          <w:rFonts w:ascii="Times New Roman" w:hAnsi="Times New Roman" w:cs="Times New Roman"/>
          <w:iCs/>
          <w:sz w:val="22"/>
        </w:rPr>
        <w:t xml:space="preserve"> </w:t>
      </w:r>
      <w:r w:rsidRPr="00064819">
        <w:rPr>
          <w:rFonts w:ascii="Times New Roman" w:hAnsi="Times New Roman" w:cs="Times New Roman"/>
          <w:iCs/>
          <w:sz w:val="22"/>
        </w:rPr>
        <w:t>P</w:t>
      </w:r>
    </w:p>
    <w:p w14:paraId="277E159E" w14:textId="64CC6D97" w:rsidR="007A1177" w:rsidRPr="00064819" w:rsidRDefault="007A1177" w:rsidP="00842D74">
      <w:pPr>
        <w:tabs>
          <w:tab w:val="left" w:pos="567"/>
          <w:tab w:val="left" w:pos="2268"/>
          <w:tab w:val="left" w:pos="3969"/>
          <w:tab w:val="left" w:pos="9781"/>
        </w:tabs>
        <w:spacing w:after="120"/>
        <w:rPr>
          <w:iCs/>
        </w:rPr>
      </w:pPr>
      <w:r w:rsidRPr="00064819">
        <w:rPr>
          <w:rFonts w:ascii="Times New Roman" w:hAnsi="Times New Roman" w:cs="Times New Roman"/>
          <w:iCs/>
          <w:sz w:val="22"/>
        </w:rPr>
        <w:t>Das zentrale Sachfeld in diesem Text ist „Verbrechen“</w:t>
      </w:r>
      <w:r w:rsidR="00035A8A">
        <w:rPr>
          <w:rFonts w:ascii="Times New Roman" w:hAnsi="Times New Roman" w:cs="Times New Roman"/>
          <w:iCs/>
          <w:sz w:val="22"/>
        </w:rPr>
        <w:t>.</w:t>
      </w:r>
    </w:p>
    <w:p w14:paraId="2B1012F6" w14:textId="77777777" w:rsidR="007A1177" w:rsidRPr="00064819" w:rsidRDefault="007A1177" w:rsidP="00842D74">
      <w:pPr>
        <w:tabs>
          <w:tab w:val="left" w:pos="567"/>
          <w:tab w:val="left" w:pos="2268"/>
          <w:tab w:val="left" w:pos="3969"/>
          <w:tab w:val="left" w:pos="9781"/>
        </w:tabs>
        <w:spacing w:after="120"/>
        <w:rPr>
          <w:iCs/>
        </w:rPr>
      </w:pPr>
      <w:r w:rsidRPr="00064819">
        <w:rPr>
          <w:rFonts w:ascii="Times New Roman" w:hAnsi="Times New Roman" w:cs="Times New Roman"/>
          <w:iCs/>
          <w:sz w:val="22"/>
        </w:rPr>
        <w:t xml:space="preserve">Mögliche Vokabeln und Ausdrücke zum Sachfeld „Verbrechen“: </w:t>
      </w:r>
    </w:p>
    <w:p w14:paraId="1E7EE38C" w14:textId="1C808767" w:rsidR="003C5820" w:rsidRPr="00035A8A" w:rsidRDefault="007A1177" w:rsidP="00842D74">
      <w:pPr>
        <w:tabs>
          <w:tab w:val="left" w:pos="567"/>
          <w:tab w:val="left" w:pos="2268"/>
          <w:tab w:val="left" w:pos="3969"/>
          <w:tab w:val="left" w:pos="9781"/>
        </w:tabs>
        <w:spacing w:after="120"/>
        <w:rPr>
          <w:i/>
        </w:rPr>
      </w:pPr>
      <w:r w:rsidRPr="00035A8A">
        <w:rPr>
          <w:rFonts w:ascii="Times New Roman" w:hAnsi="Times New Roman" w:cs="Times New Roman"/>
          <w:i/>
          <w:sz w:val="22"/>
        </w:rPr>
        <w:t>sceleribus (Z. 1</w:t>
      </w:r>
      <w:r w:rsidR="00035A8A" w:rsidRPr="00035A8A">
        <w:rPr>
          <w:rFonts w:ascii="Times New Roman" w:hAnsi="Times New Roman" w:cs="Times New Roman"/>
          <w:i/>
          <w:sz w:val="22"/>
        </w:rPr>
        <w:t xml:space="preserve">) [auch in Verbindung mit </w:t>
      </w:r>
      <w:r w:rsidRPr="00035A8A">
        <w:rPr>
          <w:rFonts w:ascii="Times New Roman" w:hAnsi="Times New Roman" w:cs="Times New Roman"/>
          <w:i/>
          <w:sz w:val="22"/>
        </w:rPr>
        <w:t>commiserat (Z. 2)</w:t>
      </w:r>
      <w:r w:rsidR="00237AE5">
        <w:rPr>
          <w:rFonts w:ascii="Times New Roman" w:hAnsi="Times New Roman" w:cs="Times New Roman"/>
          <w:i/>
          <w:sz w:val="22"/>
        </w:rPr>
        <w:t>]</w:t>
      </w:r>
      <w:r w:rsidRPr="00035A8A">
        <w:rPr>
          <w:rFonts w:ascii="Times New Roman" w:hAnsi="Times New Roman" w:cs="Times New Roman"/>
          <w:i/>
          <w:sz w:val="22"/>
        </w:rPr>
        <w:t xml:space="preserve">, fur (Z. 3), corripuit (Z. 3), latro (Z. 3), insidias malas paravit (Z. 4), praedo </w:t>
      </w:r>
      <w:r w:rsidR="003C5820" w:rsidRPr="00035A8A">
        <w:rPr>
          <w:rFonts w:ascii="Times New Roman" w:hAnsi="Times New Roman" w:cs="Times New Roman"/>
          <w:i/>
          <w:sz w:val="22"/>
        </w:rPr>
        <w:t>crudelis</w:t>
      </w:r>
      <w:r w:rsidRPr="00035A8A">
        <w:rPr>
          <w:rFonts w:ascii="Times New Roman" w:hAnsi="Times New Roman" w:cs="Times New Roman"/>
          <w:i/>
          <w:sz w:val="22"/>
        </w:rPr>
        <w:t xml:space="preserve"> (Z. 4</w:t>
      </w:r>
      <w:r w:rsidR="003C5820" w:rsidRPr="00035A8A">
        <w:rPr>
          <w:rFonts w:ascii="Times New Roman" w:hAnsi="Times New Roman" w:cs="Times New Roman"/>
          <w:i/>
          <w:sz w:val="22"/>
        </w:rPr>
        <w:t>/5</w:t>
      </w:r>
      <w:r w:rsidRPr="00035A8A">
        <w:rPr>
          <w:rFonts w:ascii="Times New Roman" w:hAnsi="Times New Roman" w:cs="Times New Roman"/>
          <w:i/>
          <w:sz w:val="22"/>
        </w:rPr>
        <w:t>), nocuit (Z. 5), iniurias (Z. 6), iudices (Z. 6), punire (Z. 6)</w:t>
      </w:r>
    </w:p>
    <w:p w14:paraId="4C66C6B4" w14:textId="77777777" w:rsidR="007A1177" w:rsidRDefault="007A1177" w:rsidP="007A1177">
      <w:pPr>
        <w:tabs>
          <w:tab w:val="left" w:pos="567"/>
          <w:tab w:val="left" w:pos="2268"/>
          <w:tab w:val="left" w:pos="3969"/>
          <w:tab w:val="left" w:pos="9781"/>
        </w:tabs>
        <w:spacing w:after="120"/>
      </w:pPr>
    </w:p>
    <w:p w14:paraId="1DE1C80D" w14:textId="77777777" w:rsidR="007A1177" w:rsidRDefault="007A1177" w:rsidP="007A1177">
      <w:pPr>
        <w:ind w:right="-3119"/>
      </w:pPr>
      <w:r>
        <w:rPr>
          <w:rFonts w:ascii="Times New Roman" w:hAnsi="Times New Roman" w:cs="Times New Roman"/>
          <w:b/>
          <w:sz w:val="26"/>
          <w:szCs w:val="26"/>
        </w:rPr>
        <w:t>2. Übersetzung</w:t>
      </w:r>
    </w:p>
    <w:p w14:paraId="79C45A55" w14:textId="77777777" w:rsidR="007A1177" w:rsidRDefault="007A1177" w:rsidP="007A1177">
      <w:pPr>
        <w:ind w:right="-3119"/>
        <w:rPr>
          <w:rFonts w:ascii="Times New Roman" w:hAnsi="Times New Roman" w:cs="Times New Roman"/>
          <w:b/>
          <w:sz w:val="26"/>
          <w:szCs w:val="26"/>
        </w:rPr>
      </w:pPr>
    </w:p>
    <w:p w14:paraId="7CCA773F" w14:textId="77777777" w:rsidR="007A1177" w:rsidRDefault="007A1177" w:rsidP="007A1177">
      <w:pPr>
        <w:ind w:right="-3119"/>
      </w:pPr>
      <w:r>
        <w:rPr>
          <w:rFonts w:ascii="Times New Roman" w:hAnsi="Times New Roman" w:cs="Times New Roman"/>
          <w:b/>
          <w:sz w:val="22"/>
          <w:szCs w:val="22"/>
        </w:rPr>
        <w:t>I) Textverständnis A / B / C</w:t>
      </w:r>
    </w:p>
    <w:p w14:paraId="7E4D9C33" w14:textId="77777777" w:rsidR="007A1177" w:rsidRDefault="007A1177" w:rsidP="007A1177">
      <w:pPr>
        <w:ind w:right="-3119"/>
        <w:rPr>
          <w:rFonts w:ascii="Times New Roman" w:hAnsi="Times New Roman" w:cs="Times New Roman"/>
          <w:b/>
          <w:sz w:val="22"/>
          <w:szCs w:val="22"/>
        </w:rPr>
      </w:pPr>
    </w:p>
    <w:p w14:paraId="026E5B86" w14:textId="77777777" w:rsidR="007A1177" w:rsidRDefault="007A1177" w:rsidP="007A1177">
      <w:pPr>
        <w:ind w:right="-3119"/>
      </w:pPr>
      <w:r>
        <w:rPr>
          <w:rFonts w:ascii="Times New Roman" w:hAnsi="Times New Roman" w:cs="Times New Roman"/>
          <w:sz w:val="22"/>
          <w:szCs w:val="22"/>
        </w:rPr>
        <w:t>In einem ersten Schritt wird die gesamte Übersetzung auf die Sinnentsprechung überprüft:</w:t>
      </w:r>
    </w:p>
    <w:p w14:paraId="5EB9D50E" w14:textId="77777777" w:rsidR="007A1177" w:rsidRDefault="007A1177" w:rsidP="007A1177">
      <w:pPr>
        <w:ind w:right="-3119"/>
        <w:rPr>
          <w:rFonts w:ascii="Times New Roman" w:hAnsi="Times New Roman" w:cs="Times New Roman"/>
          <w:b/>
          <w:sz w:val="22"/>
          <w:szCs w:val="22"/>
        </w:rPr>
      </w:pPr>
    </w:p>
    <w:p w14:paraId="1A2F6ED4" w14:textId="77777777" w:rsidR="007A1177" w:rsidRPr="003C5820" w:rsidRDefault="007A1177" w:rsidP="007A1177">
      <w:pPr>
        <w:ind w:right="-3119"/>
        <w:rPr>
          <w:b/>
          <w:bCs/>
        </w:rPr>
      </w:pPr>
      <w:r w:rsidRPr="003C5820">
        <w:rPr>
          <w:rFonts w:ascii="Times New Roman" w:hAnsi="Times New Roman" w:cs="Times New Roman"/>
          <w:b/>
          <w:bCs/>
          <w:sz w:val="22"/>
          <w:szCs w:val="22"/>
        </w:rPr>
        <w:t xml:space="preserve">A: Der Textsinn wurde vollständig oder nahezu vollständig erfasst. </w:t>
      </w:r>
    </w:p>
    <w:p w14:paraId="28BB8559" w14:textId="77777777" w:rsidR="007A1177" w:rsidRPr="003C5820" w:rsidRDefault="007A1177" w:rsidP="007A1177">
      <w:pPr>
        <w:ind w:right="-3119"/>
        <w:rPr>
          <w:rFonts w:ascii="Times New Roman" w:hAnsi="Times New Roman" w:cs="Times New Roman"/>
          <w:b/>
          <w:bCs/>
          <w:sz w:val="22"/>
          <w:szCs w:val="22"/>
        </w:rPr>
      </w:pPr>
    </w:p>
    <w:p w14:paraId="3CF76200" w14:textId="77777777" w:rsidR="007A1177" w:rsidRPr="003C5820" w:rsidRDefault="007A1177" w:rsidP="007A1177">
      <w:pPr>
        <w:ind w:right="-3119"/>
        <w:rPr>
          <w:b/>
          <w:bCs/>
        </w:rPr>
      </w:pPr>
      <w:r w:rsidRPr="003C5820">
        <w:rPr>
          <w:rFonts w:ascii="Times New Roman" w:hAnsi="Times New Roman" w:cs="Times New Roman"/>
          <w:b/>
          <w:bCs/>
          <w:sz w:val="22"/>
          <w:szCs w:val="22"/>
        </w:rPr>
        <w:t xml:space="preserve">B: Der Textsinn wurde mit Einschränkungen erfasst. </w:t>
      </w:r>
    </w:p>
    <w:p w14:paraId="79777C74" w14:textId="77777777" w:rsidR="007A1177" w:rsidRPr="003C5820" w:rsidRDefault="007A1177" w:rsidP="007A1177">
      <w:pPr>
        <w:ind w:right="-3119"/>
        <w:rPr>
          <w:rFonts w:ascii="Times New Roman" w:hAnsi="Times New Roman" w:cs="Times New Roman"/>
          <w:b/>
          <w:bCs/>
          <w:sz w:val="22"/>
          <w:szCs w:val="22"/>
        </w:rPr>
      </w:pPr>
    </w:p>
    <w:p w14:paraId="77EE61E7" w14:textId="77777777" w:rsidR="007A1177" w:rsidRDefault="007A1177" w:rsidP="007A1177">
      <w:pPr>
        <w:ind w:right="-3119"/>
        <w:rPr>
          <w:rFonts w:ascii="Times New Roman" w:hAnsi="Times New Roman" w:cs="Times New Roman"/>
          <w:sz w:val="22"/>
          <w:szCs w:val="22"/>
        </w:rPr>
      </w:pPr>
      <w:r w:rsidRPr="003C5820">
        <w:rPr>
          <w:rFonts w:ascii="Times New Roman" w:hAnsi="Times New Roman" w:cs="Times New Roman"/>
          <w:b/>
          <w:bCs/>
          <w:sz w:val="22"/>
          <w:szCs w:val="22"/>
        </w:rPr>
        <w:t>C: Der Textsinn wurde nur in Ansätzen oder nicht erfasst.</w:t>
      </w:r>
      <w:r>
        <w:rPr>
          <w:rFonts w:ascii="Times New Roman" w:hAnsi="Times New Roman" w:cs="Times New Roman"/>
          <w:sz w:val="22"/>
          <w:szCs w:val="22"/>
        </w:rPr>
        <w:t xml:space="preserve">  </w:t>
      </w:r>
    </w:p>
    <w:p w14:paraId="0F2ECD30" w14:textId="77777777" w:rsidR="007A1177" w:rsidRDefault="007A1177" w:rsidP="007A1177">
      <w:pPr>
        <w:ind w:right="-3119"/>
        <w:rPr>
          <w:rFonts w:ascii="Times New Roman" w:hAnsi="Times New Roman" w:cs="Times New Roman"/>
          <w:sz w:val="22"/>
          <w:szCs w:val="22"/>
        </w:rPr>
      </w:pPr>
    </w:p>
    <w:p w14:paraId="11825E11" w14:textId="77777777" w:rsidR="007A1177" w:rsidRDefault="007A1177" w:rsidP="007A1177">
      <w:pPr>
        <w:ind w:right="-3119"/>
        <w:rPr>
          <w:rFonts w:ascii="Times New Roman" w:hAnsi="Times New Roman" w:cs="Times New Roman"/>
          <w:sz w:val="22"/>
          <w:szCs w:val="22"/>
        </w:rPr>
      </w:pPr>
      <w:r>
        <w:rPr>
          <w:rFonts w:ascii="Times New Roman" w:hAnsi="Times New Roman" w:cs="Times New Roman"/>
          <w:sz w:val="22"/>
          <w:szCs w:val="22"/>
        </w:rPr>
        <w:t xml:space="preserve">Für Stufe B sollten folgende Elemente erfasst sein: </w:t>
      </w:r>
    </w:p>
    <w:p w14:paraId="515F6B6C" w14:textId="77777777" w:rsidR="007A1177" w:rsidRDefault="007A1177" w:rsidP="007A1177">
      <w:pPr>
        <w:ind w:right="-3119"/>
        <w:rPr>
          <w:rFonts w:ascii="Times New Roman" w:hAnsi="Times New Roman" w:cs="Times New Roman"/>
          <w:sz w:val="22"/>
          <w:szCs w:val="22"/>
        </w:rPr>
      </w:pPr>
    </w:p>
    <w:p w14:paraId="54A8DF61" w14:textId="77777777" w:rsidR="007A1177" w:rsidRPr="003C5820" w:rsidRDefault="007A1177" w:rsidP="003C5820">
      <w:pPr>
        <w:pStyle w:val="Listenabsatz"/>
        <w:numPr>
          <w:ilvl w:val="0"/>
          <w:numId w:val="3"/>
        </w:numPr>
        <w:ind w:right="-3119"/>
        <w:rPr>
          <w:rFonts w:ascii="Times New Roman" w:hAnsi="Times New Roman" w:cs="Times New Roman"/>
          <w:sz w:val="22"/>
          <w:szCs w:val="22"/>
        </w:rPr>
      </w:pPr>
      <w:r w:rsidRPr="003C5820">
        <w:rPr>
          <w:rFonts w:ascii="Times New Roman" w:hAnsi="Times New Roman" w:cs="Times New Roman"/>
          <w:sz w:val="22"/>
          <w:szCs w:val="22"/>
        </w:rPr>
        <w:t xml:space="preserve">Cicero hat von den Verbrechen des Verres erfahren. </w:t>
      </w:r>
    </w:p>
    <w:p w14:paraId="54CA564C" w14:textId="7041D558" w:rsidR="003C5820" w:rsidRPr="003C5820" w:rsidRDefault="007A1177" w:rsidP="003C5820">
      <w:pPr>
        <w:pStyle w:val="Listenabsatz"/>
        <w:numPr>
          <w:ilvl w:val="0"/>
          <w:numId w:val="3"/>
        </w:numPr>
        <w:ind w:right="-3119"/>
        <w:rPr>
          <w:rFonts w:ascii="Times New Roman" w:hAnsi="Times New Roman" w:cs="Times New Roman"/>
          <w:sz w:val="22"/>
          <w:szCs w:val="22"/>
        </w:rPr>
      </w:pPr>
      <w:r w:rsidRPr="003C5820">
        <w:rPr>
          <w:rFonts w:ascii="Times New Roman" w:hAnsi="Times New Roman" w:cs="Times New Roman"/>
          <w:sz w:val="22"/>
          <w:szCs w:val="22"/>
        </w:rPr>
        <w:t>Verres hat Tempel geplündert</w:t>
      </w:r>
      <w:r w:rsidR="003C5820">
        <w:rPr>
          <w:rFonts w:ascii="Times New Roman" w:hAnsi="Times New Roman" w:cs="Times New Roman"/>
          <w:sz w:val="22"/>
          <w:szCs w:val="22"/>
        </w:rPr>
        <w:t>.</w:t>
      </w:r>
    </w:p>
    <w:p w14:paraId="10854F6C" w14:textId="65448CB7" w:rsidR="00B9559D" w:rsidRDefault="00B9559D">
      <w:pPr>
        <w:suppressAutoHyphens w:val="0"/>
        <w:rPr>
          <w:rFonts w:ascii="Times New Roman" w:hAnsi="Times New Roman" w:cs="Times New Roman"/>
          <w:iCs/>
          <w:sz w:val="22"/>
        </w:rPr>
      </w:pPr>
      <w:r>
        <w:rPr>
          <w:rFonts w:ascii="Times New Roman" w:hAnsi="Times New Roman" w:cs="Times New Roman"/>
          <w:iCs/>
          <w:sz w:val="22"/>
        </w:rPr>
        <w:br w:type="page"/>
      </w:r>
    </w:p>
    <w:p w14:paraId="11D74850" w14:textId="77777777" w:rsidR="00B9559D" w:rsidRDefault="00B9559D" w:rsidP="009601A0">
      <w:pPr>
        <w:tabs>
          <w:tab w:val="left" w:pos="3275"/>
        </w:tabs>
        <w:rPr>
          <w:rFonts w:ascii="Times New Roman" w:hAnsi="Times New Roman" w:cs="Times New Roman"/>
          <w:iCs/>
          <w:sz w:val="22"/>
        </w:rPr>
      </w:pPr>
    </w:p>
    <w:p w14:paraId="1ED2F0FE" w14:textId="77777777" w:rsidR="00605AF7" w:rsidRDefault="00605AF7" w:rsidP="00605AF7">
      <w:pPr>
        <w:ind w:right="-3119"/>
      </w:pPr>
      <w:r>
        <w:rPr>
          <w:rFonts w:ascii="Times New Roman" w:hAnsi="Times New Roman" w:cs="Times New Roman"/>
          <w:b/>
          <w:bCs/>
          <w:sz w:val="22"/>
          <w:szCs w:val="22"/>
        </w:rPr>
        <w:t>II) Modellübersetzung</w:t>
      </w:r>
    </w:p>
    <w:p w14:paraId="009C6BAB" w14:textId="2BB61B78" w:rsidR="003C5820" w:rsidRDefault="003C5820" w:rsidP="009601A0">
      <w:pPr>
        <w:tabs>
          <w:tab w:val="left" w:pos="3275"/>
        </w:tabs>
        <w:rPr>
          <w:rFonts w:ascii="Times New Roman" w:hAnsi="Times New Roman" w:cs="Times New Roman"/>
          <w:iCs/>
          <w:sz w:val="22"/>
        </w:rPr>
      </w:pPr>
    </w:p>
    <w:tbl>
      <w:tblPr>
        <w:tblW w:w="793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828"/>
        <w:gridCol w:w="4110"/>
      </w:tblGrid>
      <w:tr w:rsidR="00237AE5" w14:paraId="1BC6BB31" w14:textId="77777777" w:rsidTr="00237AE5">
        <w:trPr>
          <w:trHeight w:val="391"/>
        </w:trPr>
        <w:tc>
          <w:tcPr>
            <w:tcW w:w="3828" w:type="dxa"/>
            <w:shd w:val="clear" w:color="auto" w:fill="auto"/>
            <w:vAlign w:val="center"/>
          </w:tcPr>
          <w:p w14:paraId="6FFBDD76" w14:textId="675F070A" w:rsidR="00237AE5" w:rsidRDefault="00237AE5" w:rsidP="00967724">
            <w:pPr>
              <w:pStyle w:val="TableContents"/>
            </w:pPr>
            <w:r>
              <w:rPr>
                <w:rFonts w:ascii="Times New Roman" w:hAnsi="Times New Roman" w:cs="Times New Roman"/>
                <w:b/>
                <w:bCs/>
                <w:sz w:val="20"/>
              </w:rPr>
              <w:t>lateinischer Text</w:t>
            </w:r>
          </w:p>
        </w:tc>
        <w:tc>
          <w:tcPr>
            <w:tcW w:w="4110" w:type="dxa"/>
            <w:shd w:val="clear" w:color="auto" w:fill="auto"/>
            <w:vAlign w:val="center"/>
          </w:tcPr>
          <w:p w14:paraId="2C6BF12D" w14:textId="381A0287" w:rsidR="00237AE5" w:rsidRDefault="00237AE5" w:rsidP="00967724">
            <w:pPr>
              <w:pStyle w:val="TableContents"/>
            </w:pPr>
            <w:r>
              <w:rPr>
                <w:rFonts w:ascii="Times New Roman" w:hAnsi="Times New Roman" w:cs="Times New Roman"/>
                <w:b/>
                <w:bCs/>
                <w:sz w:val="20"/>
              </w:rPr>
              <w:t xml:space="preserve">Modellübersetzung </w:t>
            </w:r>
            <w:r>
              <w:rPr>
                <w:rFonts w:ascii="Times New Roman" w:hAnsi="Times New Roman" w:cs="Times New Roman"/>
                <w:b/>
                <w:bCs/>
                <w:sz w:val="20"/>
              </w:rPr>
              <w:br/>
            </w:r>
            <w:r w:rsidRPr="00A86D07">
              <w:rPr>
                <w:rFonts w:ascii="Tahoma" w:hAnsi="Tahoma" w:cs="Tahoma"/>
                <w:sz w:val="18"/>
                <w:szCs w:val="18"/>
              </w:rPr>
              <w:t>mit Alternativen (/) und möglichen besonders gelungenen Übersetzungen (+)</w:t>
            </w:r>
          </w:p>
        </w:tc>
      </w:tr>
      <w:tr w:rsidR="00237AE5" w14:paraId="6D35CF02" w14:textId="77777777" w:rsidTr="00237AE5">
        <w:trPr>
          <w:trHeight w:val="643"/>
        </w:trPr>
        <w:tc>
          <w:tcPr>
            <w:tcW w:w="3828" w:type="dxa"/>
            <w:shd w:val="clear" w:color="auto" w:fill="auto"/>
          </w:tcPr>
          <w:p w14:paraId="3207FDA6" w14:textId="77777777" w:rsidR="00237AE5" w:rsidRPr="00D035D8" w:rsidRDefault="00237AE5" w:rsidP="00640D79">
            <w:pPr>
              <w:pStyle w:val="TableContents"/>
              <w:rPr>
                <w:lang w:val="en-US"/>
              </w:rPr>
            </w:pPr>
            <w:r w:rsidRPr="00D035D8">
              <w:rPr>
                <w:rFonts w:ascii="Times New Roman" w:hAnsi="Times New Roman" w:cs="Times New Roman"/>
                <w:i/>
                <w:iCs/>
                <w:sz w:val="20"/>
                <w:lang w:val="en-US"/>
              </w:rPr>
              <w:t>„Eo tempore, cum quaestor in Sicilia fui, de sceleribus, quae Verres ibi commi</w:t>
            </w:r>
            <w:bookmarkStart w:id="1" w:name="_GoBack"/>
            <w:bookmarkEnd w:id="1"/>
            <w:r w:rsidRPr="00D035D8">
              <w:rPr>
                <w:rFonts w:ascii="Times New Roman" w:hAnsi="Times New Roman" w:cs="Times New Roman"/>
                <w:i/>
                <w:iCs/>
                <w:sz w:val="20"/>
                <w:lang w:val="en-US"/>
              </w:rPr>
              <w:t>serat, audivi.</w:t>
            </w:r>
          </w:p>
        </w:tc>
        <w:tc>
          <w:tcPr>
            <w:tcW w:w="4110" w:type="dxa"/>
            <w:shd w:val="clear" w:color="auto" w:fill="auto"/>
          </w:tcPr>
          <w:p w14:paraId="779AA1A4" w14:textId="77777777" w:rsidR="00237AE5" w:rsidRPr="00064819" w:rsidRDefault="00237AE5" w:rsidP="00640D79">
            <w:pPr>
              <w:pStyle w:val="TableContents"/>
            </w:pPr>
            <w:r w:rsidRPr="00064819">
              <w:rPr>
                <w:rFonts w:ascii="Times New Roman" w:hAnsi="Times New Roman" w:cs="Times New Roman"/>
                <w:sz w:val="20"/>
              </w:rPr>
              <w:t>In der Zeit, als ich Quästor in Sizilien war, habe ich von den Verbrechen gehört, welche Verres dort begangen hat/hatte.</w:t>
            </w:r>
          </w:p>
        </w:tc>
      </w:tr>
      <w:tr w:rsidR="00237AE5" w14:paraId="54996967" w14:textId="77777777" w:rsidTr="00237AE5">
        <w:trPr>
          <w:trHeight w:val="429"/>
        </w:trPr>
        <w:tc>
          <w:tcPr>
            <w:tcW w:w="3828" w:type="dxa"/>
            <w:shd w:val="clear" w:color="auto" w:fill="auto"/>
          </w:tcPr>
          <w:p w14:paraId="44537A4F" w14:textId="77777777" w:rsidR="00237AE5" w:rsidRDefault="00237AE5" w:rsidP="00640D79">
            <w:pPr>
              <w:pStyle w:val="TableContents"/>
            </w:pPr>
            <w:r>
              <w:rPr>
                <w:rFonts w:ascii="Times New Roman" w:hAnsi="Times New Roman" w:cs="Times New Roman"/>
                <w:i/>
                <w:iCs/>
                <w:sz w:val="20"/>
              </w:rPr>
              <w:t>Iste fur multas divitias e templis deorum corripuit.</w:t>
            </w:r>
          </w:p>
        </w:tc>
        <w:tc>
          <w:tcPr>
            <w:tcW w:w="4110" w:type="dxa"/>
            <w:shd w:val="clear" w:color="auto" w:fill="auto"/>
          </w:tcPr>
          <w:p w14:paraId="518808D5" w14:textId="77777777" w:rsidR="00237AE5" w:rsidRPr="00064819" w:rsidRDefault="00237AE5" w:rsidP="00640D79">
            <w:pPr>
              <w:pStyle w:val="TableContents"/>
            </w:pPr>
            <w:r w:rsidRPr="00064819">
              <w:rPr>
                <w:rFonts w:ascii="Times New Roman" w:hAnsi="Times New Roman" w:cs="Times New Roman"/>
                <w:sz w:val="20"/>
              </w:rPr>
              <w:t>Dieser Dieb stahl viele Reichtümer aus den Tempeln der Götter / hat viele ... gestohlen.</w:t>
            </w:r>
          </w:p>
        </w:tc>
      </w:tr>
      <w:tr w:rsidR="00237AE5" w14:paraId="55947723" w14:textId="77777777" w:rsidTr="00237AE5">
        <w:trPr>
          <w:trHeight w:val="630"/>
        </w:trPr>
        <w:tc>
          <w:tcPr>
            <w:tcW w:w="3828" w:type="dxa"/>
            <w:shd w:val="clear" w:color="auto" w:fill="auto"/>
          </w:tcPr>
          <w:p w14:paraId="1C6D723B" w14:textId="77777777" w:rsidR="00237AE5" w:rsidRDefault="00237AE5" w:rsidP="00640D79">
            <w:pPr>
              <w:pStyle w:val="TableContents"/>
            </w:pPr>
            <w:r>
              <w:rPr>
                <w:rFonts w:ascii="Times New Roman" w:hAnsi="Times New Roman" w:cs="Times New Roman"/>
                <w:i/>
                <w:iCs/>
                <w:sz w:val="20"/>
              </w:rPr>
              <w:t xml:space="preserve">Iste latro eis hominibus, qui fortiter restiterant, insidias malas paravit. </w:t>
            </w:r>
          </w:p>
        </w:tc>
        <w:tc>
          <w:tcPr>
            <w:tcW w:w="4110" w:type="dxa"/>
            <w:shd w:val="clear" w:color="auto" w:fill="auto"/>
          </w:tcPr>
          <w:p w14:paraId="2DC404CC" w14:textId="50096997" w:rsidR="00237AE5" w:rsidRPr="00064819" w:rsidRDefault="00237AE5" w:rsidP="00640D79">
            <w:pPr>
              <w:pStyle w:val="TableContents"/>
            </w:pPr>
            <w:r w:rsidRPr="00064819">
              <w:rPr>
                <w:rFonts w:ascii="Times New Roman" w:hAnsi="Times New Roman" w:cs="Times New Roman"/>
                <w:sz w:val="20"/>
              </w:rPr>
              <w:t xml:space="preserve">Dieser Räuber </w:t>
            </w:r>
            <w:r>
              <w:rPr>
                <w:rFonts w:ascii="Times New Roman" w:hAnsi="Times New Roman" w:cs="Times New Roman"/>
                <w:sz w:val="20"/>
              </w:rPr>
              <w:t xml:space="preserve">bereitete den Menschen, die sich ihm tapfer entgegengestellt hatten/haben/entgegenstellten, </w:t>
            </w:r>
            <w:r w:rsidRPr="00064819">
              <w:rPr>
                <w:rFonts w:ascii="Times New Roman" w:hAnsi="Times New Roman" w:cs="Times New Roman"/>
                <w:sz w:val="20"/>
              </w:rPr>
              <w:t>bösartige Anschläge</w:t>
            </w:r>
            <w:r>
              <w:rPr>
                <w:rFonts w:ascii="Times New Roman" w:hAnsi="Times New Roman" w:cs="Times New Roman"/>
                <w:sz w:val="20"/>
              </w:rPr>
              <w:t>. (+ verübte... auf die Menschen)</w:t>
            </w:r>
          </w:p>
        </w:tc>
      </w:tr>
      <w:tr w:rsidR="00237AE5" w14:paraId="15DBB01A" w14:textId="77777777" w:rsidTr="00237AE5">
        <w:trPr>
          <w:trHeight w:val="643"/>
        </w:trPr>
        <w:tc>
          <w:tcPr>
            <w:tcW w:w="3828" w:type="dxa"/>
            <w:shd w:val="clear" w:color="auto" w:fill="auto"/>
          </w:tcPr>
          <w:p w14:paraId="3BAB5A26" w14:textId="4FBD340B" w:rsidR="00237AE5" w:rsidRDefault="00237AE5" w:rsidP="00640D79">
            <w:pPr>
              <w:pStyle w:val="TableContents"/>
            </w:pPr>
            <w:r>
              <w:rPr>
                <w:rFonts w:ascii="Times New Roman" w:hAnsi="Times New Roman" w:cs="Times New Roman"/>
                <w:i/>
                <w:iCs/>
                <w:sz w:val="20"/>
              </w:rPr>
              <w:t xml:space="preserve">Iste praedo crudelis rei publicae graviter nocuit.   </w:t>
            </w:r>
          </w:p>
        </w:tc>
        <w:tc>
          <w:tcPr>
            <w:tcW w:w="4110" w:type="dxa"/>
            <w:shd w:val="clear" w:color="auto" w:fill="auto"/>
          </w:tcPr>
          <w:p w14:paraId="37AE34E1" w14:textId="77777777" w:rsidR="00237AE5" w:rsidRPr="00064819" w:rsidRDefault="00237AE5" w:rsidP="00640D79">
            <w:pPr>
              <w:pStyle w:val="TableContents"/>
            </w:pPr>
            <w:r w:rsidRPr="00064819">
              <w:rPr>
                <w:rFonts w:ascii="Times New Roman" w:hAnsi="Times New Roman" w:cs="Times New Roman"/>
                <w:sz w:val="20"/>
              </w:rPr>
              <w:t xml:space="preserve">Dieser </w:t>
            </w:r>
            <w:r>
              <w:rPr>
                <w:rFonts w:ascii="Times New Roman" w:hAnsi="Times New Roman" w:cs="Times New Roman"/>
                <w:sz w:val="20"/>
              </w:rPr>
              <w:t xml:space="preserve">grausame (+ </w:t>
            </w:r>
            <w:r w:rsidRPr="00064819">
              <w:rPr>
                <w:rFonts w:ascii="Times New Roman" w:hAnsi="Times New Roman" w:cs="Times New Roman"/>
                <w:sz w:val="20"/>
              </w:rPr>
              <w:t>skrupellose</w:t>
            </w:r>
            <w:r>
              <w:rPr>
                <w:rFonts w:ascii="Times New Roman" w:hAnsi="Times New Roman" w:cs="Times New Roman"/>
                <w:sz w:val="20"/>
              </w:rPr>
              <w:t>)</w:t>
            </w:r>
            <w:r w:rsidRPr="00064819">
              <w:rPr>
                <w:rFonts w:ascii="Times New Roman" w:hAnsi="Times New Roman" w:cs="Times New Roman"/>
                <w:sz w:val="20"/>
              </w:rPr>
              <w:t xml:space="preserve"> Verbrecher hat </w:t>
            </w:r>
            <w:r>
              <w:rPr>
                <w:rFonts w:ascii="Times New Roman" w:hAnsi="Times New Roman" w:cs="Times New Roman"/>
                <w:sz w:val="20"/>
              </w:rPr>
              <w:t xml:space="preserve">dem Staat </w:t>
            </w:r>
            <w:r w:rsidRPr="00064819">
              <w:rPr>
                <w:rFonts w:ascii="Times New Roman" w:hAnsi="Times New Roman" w:cs="Times New Roman"/>
                <w:sz w:val="20"/>
              </w:rPr>
              <w:t>erheblich geschadet / schweren Schaden zugefügt.</w:t>
            </w:r>
          </w:p>
        </w:tc>
      </w:tr>
      <w:tr w:rsidR="00237AE5" w14:paraId="320EE940" w14:textId="77777777" w:rsidTr="00237AE5">
        <w:trPr>
          <w:trHeight w:val="643"/>
        </w:trPr>
        <w:tc>
          <w:tcPr>
            <w:tcW w:w="3828" w:type="dxa"/>
            <w:shd w:val="clear" w:color="auto" w:fill="auto"/>
          </w:tcPr>
          <w:p w14:paraId="27FF973D" w14:textId="77777777" w:rsidR="00237AE5" w:rsidRDefault="00237AE5" w:rsidP="00640D79">
            <w:pPr>
              <w:pStyle w:val="TableContents"/>
            </w:pPr>
            <w:r>
              <w:rPr>
                <w:rFonts w:ascii="Times New Roman" w:hAnsi="Times New Roman" w:cs="Times New Roman"/>
                <w:i/>
                <w:iCs/>
                <w:sz w:val="20"/>
              </w:rPr>
              <w:t>Si rem publicam servare vultis, iudices, istius summas iniurias punire debetis!“</w:t>
            </w:r>
          </w:p>
        </w:tc>
        <w:tc>
          <w:tcPr>
            <w:tcW w:w="4110" w:type="dxa"/>
            <w:shd w:val="clear" w:color="auto" w:fill="auto"/>
          </w:tcPr>
          <w:p w14:paraId="1359B5B6" w14:textId="30947141" w:rsidR="00237AE5" w:rsidRPr="00064819" w:rsidRDefault="00237AE5" w:rsidP="00640D79">
            <w:pPr>
              <w:pStyle w:val="TableContents"/>
            </w:pPr>
            <w:r w:rsidRPr="00064819">
              <w:rPr>
                <w:rFonts w:ascii="Times New Roman" w:hAnsi="Times New Roman" w:cs="Times New Roman"/>
                <w:sz w:val="20"/>
              </w:rPr>
              <w:t xml:space="preserve">Wenn ihr den Staat schützen wollt, ihr Richter, müsst ihr </w:t>
            </w:r>
            <w:r>
              <w:rPr>
                <w:rFonts w:ascii="Times New Roman" w:hAnsi="Times New Roman" w:cs="Times New Roman"/>
                <w:sz w:val="20"/>
              </w:rPr>
              <w:t>dessen/sein höchstes (+ gewaltiges, entset</w:t>
            </w:r>
            <w:r w:rsidRPr="00064819">
              <w:rPr>
                <w:rFonts w:ascii="Times New Roman" w:hAnsi="Times New Roman" w:cs="Times New Roman"/>
                <w:sz w:val="20"/>
              </w:rPr>
              <w:t>zliche</w:t>
            </w:r>
            <w:r>
              <w:rPr>
                <w:rFonts w:ascii="Times New Roman" w:hAnsi="Times New Roman" w:cs="Times New Roman"/>
                <w:sz w:val="20"/>
              </w:rPr>
              <w:t>s)</w:t>
            </w:r>
            <w:r w:rsidRPr="00064819">
              <w:rPr>
                <w:rFonts w:ascii="Times New Roman" w:hAnsi="Times New Roman" w:cs="Times New Roman"/>
                <w:sz w:val="20"/>
              </w:rPr>
              <w:t xml:space="preserve"> Unrecht bestrafen.</w:t>
            </w:r>
          </w:p>
        </w:tc>
      </w:tr>
    </w:tbl>
    <w:p w14:paraId="04489800" w14:textId="06900999" w:rsidR="00605AF7" w:rsidRDefault="00605AF7" w:rsidP="009601A0">
      <w:pPr>
        <w:tabs>
          <w:tab w:val="left" w:pos="3275"/>
        </w:tabs>
        <w:rPr>
          <w:rFonts w:ascii="Times New Roman" w:hAnsi="Times New Roman" w:cs="Times New Roman"/>
          <w:iCs/>
          <w:sz w:val="22"/>
        </w:rPr>
      </w:pPr>
    </w:p>
    <w:tbl>
      <w:tblPr>
        <w:tblStyle w:val="Tabellenraster"/>
        <w:tblpPr w:leftFromText="180" w:rightFromText="180" w:vertAnchor="text" w:horzAnchor="margin" w:tblpXSpec="center" w:tblpY="293"/>
        <w:tblW w:w="9163" w:type="dxa"/>
        <w:tblLook w:val="04A0" w:firstRow="1" w:lastRow="0" w:firstColumn="1" w:lastColumn="0" w:noHBand="0" w:noVBand="1"/>
      </w:tblPr>
      <w:tblGrid>
        <w:gridCol w:w="1198"/>
        <w:gridCol w:w="1327"/>
        <w:gridCol w:w="1328"/>
        <w:gridCol w:w="1327"/>
        <w:gridCol w:w="1328"/>
        <w:gridCol w:w="1327"/>
        <w:gridCol w:w="1328"/>
      </w:tblGrid>
      <w:tr w:rsidR="002E5358" w:rsidRPr="000E2C11" w14:paraId="5F608D4B" w14:textId="77777777" w:rsidTr="002E5358">
        <w:trPr>
          <w:trHeight w:val="280"/>
        </w:trPr>
        <w:tc>
          <w:tcPr>
            <w:tcW w:w="1198" w:type="dxa"/>
            <w:vAlign w:val="center"/>
          </w:tcPr>
          <w:p w14:paraId="7052F3A4" w14:textId="36031ABF" w:rsidR="002E5358" w:rsidRPr="000E2C11" w:rsidRDefault="002E5358" w:rsidP="006D22A4">
            <w:pPr>
              <w:jc w:val="center"/>
              <w:rPr>
                <w:rFonts w:ascii="Times New Roman" w:hAnsi="Times New Roman" w:cs="Times New Roman"/>
                <w:sz w:val="18"/>
                <w:szCs w:val="18"/>
              </w:rPr>
            </w:pPr>
            <w:r>
              <w:rPr>
                <w:rFonts w:ascii="Times New Roman" w:hAnsi="Times New Roman" w:cs="Times New Roman"/>
                <w:sz w:val="18"/>
                <w:szCs w:val="18"/>
              </w:rPr>
              <w:t>Fehler</w:t>
            </w:r>
          </w:p>
        </w:tc>
        <w:tc>
          <w:tcPr>
            <w:tcW w:w="1327" w:type="dxa"/>
            <w:vAlign w:val="center"/>
          </w:tcPr>
          <w:p w14:paraId="3959CEDE" w14:textId="334721D6" w:rsidR="002E5358" w:rsidRPr="000E2C11" w:rsidRDefault="002E5358" w:rsidP="006D22A4">
            <w:pPr>
              <w:jc w:val="center"/>
              <w:rPr>
                <w:rFonts w:ascii="Times New Roman" w:hAnsi="Times New Roman" w:cs="Times New Roman"/>
                <w:sz w:val="18"/>
                <w:szCs w:val="18"/>
              </w:rPr>
            </w:pPr>
            <w:r>
              <w:rPr>
                <w:rFonts w:ascii="Times New Roman" w:hAnsi="Times New Roman" w:cs="Times New Roman"/>
                <w:sz w:val="18"/>
                <w:szCs w:val="18"/>
              </w:rPr>
              <w:t>0 - 1</w:t>
            </w:r>
          </w:p>
        </w:tc>
        <w:tc>
          <w:tcPr>
            <w:tcW w:w="1328" w:type="dxa"/>
            <w:vAlign w:val="center"/>
          </w:tcPr>
          <w:p w14:paraId="4561F0E4" w14:textId="38C2ED28" w:rsidR="002E5358" w:rsidRPr="000E2C11" w:rsidRDefault="002E5358" w:rsidP="006D22A4">
            <w:pPr>
              <w:jc w:val="center"/>
              <w:rPr>
                <w:rFonts w:ascii="Times New Roman" w:hAnsi="Times New Roman" w:cs="Times New Roman"/>
                <w:sz w:val="18"/>
                <w:szCs w:val="18"/>
              </w:rPr>
            </w:pPr>
            <w:r>
              <w:rPr>
                <w:rFonts w:ascii="Times New Roman" w:hAnsi="Times New Roman" w:cs="Times New Roman"/>
                <w:sz w:val="18"/>
                <w:szCs w:val="18"/>
              </w:rPr>
              <w:t xml:space="preserve">1,5 </w:t>
            </w:r>
            <w:r w:rsidR="002A3324">
              <w:rPr>
                <w:rFonts w:ascii="Times New Roman" w:hAnsi="Times New Roman" w:cs="Times New Roman"/>
                <w:sz w:val="18"/>
                <w:szCs w:val="18"/>
              </w:rPr>
              <w:t>- 3</w:t>
            </w:r>
          </w:p>
        </w:tc>
        <w:tc>
          <w:tcPr>
            <w:tcW w:w="1327" w:type="dxa"/>
            <w:vAlign w:val="center"/>
          </w:tcPr>
          <w:p w14:paraId="5963374A" w14:textId="3D62ACDE" w:rsidR="002E5358" w:rsidRPr="000E2C11" w:rsidRDefault="002A3324" w:rsidP="006D22A4">
            <w:pPr>
              <w:jc w:val="center"/>
              <w:rPr>
                <w:rFonts w:ascii="Times New Roman" w:hAnsi="Times New Roman" w:cs="Times New Roman"/>
                <w:sz w:val="18"/>
                <w:szCs w:val="18"/>
              </w:rPr>
            </w:pPr>
            <w:r>
              <w:rPr>
                <w:rFonts w:ascii="Times New Roman" w:hAnsi="Times New Roman" w:cs="Times New Roman"/>
                <w:sz w:val="18"/>
                <w:szCs w:val="18"/>
              </w:rPr>
              <w:t>3,5 - 5</w:t>
            </w:r>
          </w:p>
        </w:tc>
        <w:tc>
          <w:tcPr>
            <w:tcW w:w="1328" w:type="dxa"/>
            <w:vAlign w:val="center"/>
          </w:tcPr>
          <w:p w14:paraId="4E4CF144" w14:textId="6701D240" w:rsidR="002E5358" w:rsidRPr="000E2C11" w:rsidRDefault="002A3324" w:rsidP="006D22A4">
            <w:pPr>
              <w:jc w:val="center"/>
              <w:rPr>
                <w:rFonts w:ascii="Times New Roman" w:hAnsi="Times New Roman" w:cs="Times New Roman"/>
                <w:sz w:val="18"/>
                <w:szCs w:val="18"/>
              </w:rPr>
            </w:pPr>
            <w:r>
              <w:rPr>
                <w:rFonts w:ascii="Times New Roman" w:hAnsi="Times New Roman" w:cs="Times New Roman"/>
                <w:sz w:val="18"/>
                <w:szCs w:val="18"/>
              </w:rPr>
              <w:t>5,5 -7</w:t>
            </w:r>
          </w:p>
        </w:tc>
        <w:tc>
          <w:tcPr>
            <w:tcW w:w="1327" w:type="dxa"/>
            <w:vAlign w:val="center"/>
          </w:tcPr>
          <w:p w14:paraId="78D0A04E" w14:textId="567D27A7" w:rsidR="002E5358" w:rsidRPr="000E2C11" w:rsidRDefault="002A3324" w:rsidP="006D22A4">
            <w:pPr>
              <w:jc w:val="center"/>
              <w:rPr>
                <w:rFonts w:ascii="Times New Roman" w:hAnsi="Times New Roman" w:cs="Times New Roman"/>
                <w:sz w:val="18"/>
                <w:szCs w:val="18"/>
              </w:rPr>
            </w:pPr>
            <w:r>
              <w:rPr>
                <w:rFonts w:ascii="Times New Roman" w:hAnsi="Times New Roman" w:cs="Times New Roman"/>
                <w:sz w:val="18"/>
                <w:szCs w:val="18"/>
              </w:rPr>
              <w:t xml:space="preserve">7,5 - </w:t>
            </w:r>
            <w:r w:rsidR="00035A8A">
              <w:rPr>
                <w:rFonts w:ascii="Times New Roman" w:hAnsi="Times New Roman" w:cs="Times New Roman"/>
                <w:sz w:val="18"/>
                <w:szCs w:val="18"/>
              </w:rPr>
              <w:t>10</w:t>
            </w:r>
            <w:r>
              <w:rPr>
                <w:rFonts w:ascii="Times New Roman" w:hAnsi="Times New Roman" w:cs="Times New Roman"/>
                <w:sz w:val="18"/>
                <w:szCs w:val="18"/>
              </w:rPr>
              <w:t>,5</w:t>
            </w:r>
          </w:p>
        </w:tc>
        <w:tc>
          <w:tcPr>
            <w:tcW w:w="1328" w:type="dxa"/>
            <w:vAlign w:val="center"/>
          </w:tcPr>
          <w:p w14:paraId="76A2D209" w14:textId="7BFA12E1" w:rsidR="002E5358" w:rsidRPr="000E2C11" w:rsidRDefault="00B076AE" w:rsidP="00B076AE">
            <w:pPr>
              <w:jc w:val="center"/>
              <w:rPr>
                <w:rFonts w:ascii="Times New Roman" w:hAnsi="Times New Roman" w:cs="Times New Roman"/>
                <w:sz w:val="18"/>
                <w:szCs w:val="18"/>
              </w:rPr>
            </w:pPr>
            <w:r>
              <w:rPr>
                <w:rFonts w:ascii="Times New Roman" w:hAnsi="Times New Roman" w:cs="Times New Roman"/>
                <w:sz w:val="18"/>
                <w:szCs w:val="18"/>
              </w:rPr>
              <w:t xml:space="preserve">ab </w:t>
            </w:r>
            <w:r w:rsidR="002A3324">
              <w:rPr>
                <w:rFonts w:ascii="Times New Roman" w:hAnsi="Times New Roman" w:cs="Times New Roman"/>
                <w:sz w:val="18"/>
                <w:szCs w:val="18"/>
              </w:rPr>
              <w:t>1</w:t>
            </w:r>
            <w:r w:rsidR="00035A8A">
              <w:rPr>
                <w:rFonts w:ascii="Times New Roman" w:hAnsi="Times New Roman" w:cs="Times New Roman"/>
                <w:sz w:val="18"/>
                <w:szCs w:val="18"/>
              </w:rPr>
              <w:t>1</w:t>
            </w:r>
          </w:p>
        </w:tc>
      </w:tr>
      <w:tr w:rsidR="002E5358" w:rsidRPr="000E2C11" w14:paraId="0F76A44B" w14:textId="77777777" w:rsidTr="002E5358">
        <w:trPr>
          <w:trHeight w:val="301"/>
        </w:trPr>
        <w:tc>
          <w:tcPr>
            <w:tcW w:w="1198" w:type="dxa"/>
            <w:vAlign w:val="center"/>
          </w:tcPr>
          <w:p w14:paraId="161950FD" w14:textId="77777777" w:rsidR="002E5358" w:rsidRPr="000E2C11" w:rsidRDefault="002E5358" w:rsidP="006D22A4">
            <w:pPr>
              <w:jc w:val="center"/>
              <w:rPr>
                <w:rFonts w:ascii="Times New Roman" w:hAnsi="Times New Roman" w:cs="Times New Roman"/>
                <w:sz w:val="18"/>
                <w:szCs w:val="18"/>
              </w:rPr>
            </w:pPr>
            <w:r w:rsidRPr="000E2C11">
              <w:rPr>
                <w:rFonts w:ascii="Times New Roman" w:hAnsi="Times New Roman" w:cs="Times New Roman"/>
                <w:sz w:val="18"/>
                <w:szCs w:val="18"/>
              </w:rPr>
              <w:t>Note</w:t>
            </w:r>
          </w:p>
        </w:tc>
        <w:tc>
          <w:tcPr>
            <w:tcW w:w="1327" w:type="dxa"/>
            <w:vAlign w:val="center"/>
          </w:tcPr>
          <w:p w14:paraId="6444AC1C" w14:textId="77777777" w:rsidR="002E5358" w:rsidRPr="000E2C11" w:rsidRDefault="002E5358" w:rsidP="006D22A4">
            <w:pPr>
              <w:jc w:val="center"/>
              <w:rPr>
                <w:rFonts w:ascii="Times New Roman" w:hAnsi="Times New Roman" w:cs="Times New Roman"/>
                <w:sz w:val="18"/>
                <w:szCs w:val="18"/>
              </w:rPr>
            </w:pPr>
            <w:r w:rsidRPr="000E2C11">
              <w:rPr>
                <w:rFonts w:ascii="Times New Roman" w:hAnsi="Times New Roman" w:cs="Times New Roman"/>
                <w:sz w:val="18"/>
                <w:szCs w:val="18"/>
              </w:rPr>
              <w:t>1</w:t>
            </w:r>
          </w:p>
        </w:tc>
        <w:tc>
          <w:tcPr>
            <w:tcW w:w="1328" w:type="dxa"/>
            <w:vAlign w:val="center"/>
          </w:tcPr>
          <w:p w14:paraId="398BA2D6" w14:textId="77777777" w:rsidR="002E5358" w:rsidRPr="000E2C11" w:rsidRDefault="002E5358" w:rsidP="006D22A4">
            <w:pPr>
              <w:jc w:val="center"/>
              <w:rPr>
                <w:rFonts w:ascii="Times New Roman" w:hAnsi="Times New Roman" w:cs="Times New Roman"/>
                <w:sz w:val="18"/>
                <w:szCs w:val="18"/>
              </w:rPr>
            </w:pPr>
            <w:r w:rsidRPr="000E2C11">
              <w:rPr>
                <w:rFonts w:ascii="Times New Roman" w:hAnsi="Times New Roman" w:cs="Times New Roman"/>
                <w:sz w:val="18"/>
                <w:szCs w:val="18"/>
              </w:rPr>
              <w:t>2</w:t>
            </w:r>
          </w:p>
        </w:tc>
        <w:tc>
          <w:tcPr>
            <w:tcW w:w="1327" w:type="dxa"/>
            <w:vAlign w:val="center"/>
          </w:tcPr>
          <w:p w14:paraId="3CF2BE77" w14:textId="77777777" w:rsidR="002E5358" w:rsidRPr="000E2C11" w:rsidRDefault="002E5358" w:rsidP="006D22A4">
            <w:pPr>
              <w:jc w:val="center"/>
              <w:rPr>
                <w:rFonts w:ascii="Times New Roman" w:hAnsi="Times New Roman" w:cs="Times New Roman"/>
                <w:sz w:val="18"/>
                <w:szCs w:val="18"/>
              </w:rPr>
            </w:pPr>
            <w:r w:rsidRPr="000E2C11">
              <w:rPr>
                <w:rFonts w:ascii="Times New Roman" w:hAnsi="Times New Roman" w:cs="Times New Roman"/>
                <w:sz w:val="18"/>
                <w:szCs w:val="18"/>
              </w:rPr>
              <w:t>3</w:t>
            </w:r>
          </w:p>
        </w:tc>
        <w:tc>
          <w:tcPr>
            <w:tcW w:w="1328" w:type="dxa"/>
            <w:vAlign w:val="center"/>
          </w:tcPr>
          <w:p w14:paraId="4781A316" w14:textId="77777777" w:rsidR="002E5358" w:rsidRPr="000E2C11" w:rsidRDefault="002E5358" w:rsidP="006D22A4">
            <w:pPr>
              <w:jc w:val="center"/>
              <w:rPr>
                <w:rFonts w:ascii="Times New Roman" w:hAnsi="Times New Roman" w:cs="Times New Roman"/>
                <w:sz w:val="18"/>
                <w:szCs w:val="18"/>
              </w:rPr>
            </w:pPr>
            <w:r w:rsidRPr="000E2C11">
              <w:rPr>
                <w:rFonts w:ascii="Times New Roman" w:hAnsi="Times New Roman" w:cs="Times New Roman"/>
                <w:sz w:val="18"/>
                <w:szCs w:val="18"/>
              </w:rPr>
              <w:t>4</w:t>
            </w:r>
          </w:p>
        </w:tc>
        <w:tc>
          <w:tcPr>
            <w:tcW w:w="1327" w:type="dxa"/>
            <w:vAlign w:val="center"/>
          </w:tcPr>
          <w:p w14:paraId="535A6440" w14:textId="77777777" w:rsidR="002E5358" w:rsidRPr="000E2C11" w:rsidRDefault="002E5358" w:rsidP="006D22A4">
            <w:pPr>
              <w:jc w:val="center"/>
              <w:rPr>
                <w:rFonts w:ascii="Times New Roman" w:hAnsi="Times New Roman" w:cs="Times New Roman"/>
                <w:sz w:val="18"/>
                <w:szCs w:val="18"/>
              </w:rPr>
            </w:pPr>
            <w:r w:rsidRPr="000E2C11">
              <w:rPr>
                <w:rFonts w:ascii="Times New Roman" w:hAnsi="Times New Roman" w:cs="Times New Roman"/>
                <w:sz w:val="18"/>
                <w:szCs w:val="18"/>
              </w:rPr>
              <w:t>5</w:t>
            </w:r>
          </w:p>
        </w:tc>
        <w:tc>
          <w:tcPr>
            <w:tcW w:w="1328" w:type="dxa"/>
            <w:vAlign w:val="center"/>
          </w:tcPr>
          <w:p w14:paraId="4DC4BC3F" w14:textId="77777777" w:rsidR="002E5358" w:rsidRPr="000E2C11" w:rsidRDefault="002E5358" w:rsidP="006D22A4">
            <w:pPr>
              <w:jc w:val="center"/>
              <w:rPr>
                <w:rFonts w:ascii="Times New Roman" w:hAnsi="Times New Roman" w:cs="Times New Roman"/>
                <w:sz w:val="18"/>
                <w:szCs w:val="18"/>
              </w:rPr>
            </w:pPr>
            <w:r w:rsidRPr="000E2C11">
              <w:rPr>
                <w:rFonts w:ascii="Times New Roman" w:hAnsi="Times New Roman" w:cs="Times New Roman"/>
                <w:sz w:val="18"/>
                <w:szCs w:val="18"/>
              </w:rPr>
              <w:t>6</w:t>
            </w:r>
          </w:p>
        </w:tc>
      </w:tr>
    </w:tbl>
    <w:p w14:paraId="7CFA50C0" w14:textId="027A98ED" w:rsidR="00C421F9" w:rsidRDefault="00C421F9" w:rsidP="00605AF7">
      <w:pPr>
        <w:tabs>
          <w:tab w:val="left" w:pos="567"/>
          <w:tab w:val="left" w:pos="2268"/>
          <w:tab w:val="left" w:pos="3969"/>
          <w:tab w:val="left" w:pos="9781"/>
        </w:tabs>
        <w:spacing w:after="120"/>
        <w:rPr>
          <w:rFonts w:ascii="Times New Roman" w:hAnsi="Times New Roman" w:cs="Times New Roman"/>
          <w:b/>
          <w:bCs/>
          <w:sz w:val="26"/>
          <w:szCs w:val="26"/>
        </w:rPr>
      </w:pPr>
    </w:p>
    <w:p w14:paraId="75FE9AFB" w14:textId="25F23238" w:rsidR="00605AF7" w:rsidRDefault="00605AF7" w:rsidP="00605AF7">
      <w:pPr>
        <w:tabs>
          <w:tab w:val="left" w:pos="567"/>
          <w:tab w:val="left" w:pos="2268"/>
          <w:tab w:val="left" w:pos="3969"/>
          <w:tab w:val="left" w:pos="9781"/>
        </w:tabs>
        <w:spacing w:after="120"/>
      </w:pPr>
      <w:r>
        <w:rPr>
          <w:rFonts w:ascii="Times New Roman" w:hAnsi="Times New Roman" w:cs="Times New Roman"/>
          <w:b/>
          <w:bCs/>
          <w:sz w:val="26"/>
          <w:szCs w:val="26"/>
        </w:rPr>
        <w:t>3. Aufgabe zur Interpretation</w:t>
      </w:r>
    </w:p>
    <w:p w14:paraId="28DFE8AF" w14:textId="7740BA90" w:rsidR="00605AF7" w:rsidRPr="00064819" w:rsidRDefault="00605AF7" w:rsidP="00605AF7">
      <w:pPr>
        <w:tabs>
          <w:tab w:val="left" w:pos="567"/>
          <w:tab w:val="left" w:pos="2268"/>
        </w:tabs>
        <w:spacing w:after="120"/>
        <w:rPr>
          <w:iCs/>
        </w:rPr>
      </w:pPr>
      <w:r w:rsidRPr="00064819">
        <w:rPr>
          <w:rFonts w:ascii="Times New Roman" w:hAnsi="Times New Roman" w:cs="Times New Roman"/>
          <w:iCs/>
          <w:sz w:val="22"/>
        </w:rPr>
        <w:t>SPRACHLICH-STILISTICHE GESTALTUNG</w:t>
      </w:r>
      <w:r>
        <w:rPr>
          <w:rFonts w:ascii="Times New Roman" w:hAnsi="Times New Roman" w:cs="Times New Roman"/>
          <w:iCs/>
          <w:sz w:val="22"/>
        </w:rPr>
        <w:tab/>
      </w:r>
      <w:r>
        <w:rPr>
          <w:rFonts w:ascii="Times New Roman" w:hAnsi="Times New Roman" w:cs="Times New Roman"/>
          <w:iCs/>
          <w:sz w:val="22"/>
        </w:rPr>
        <w:tab/>
      </w:r>
      <w:r w:rsidR="006849F2">
        <w:rPr>
          <w:rFonts w:ascii="Times New Roman" w:hAnsi="Times New Roman" w:cs="Times New Roman"/>
          <w:iCs/>
          <w:sz w:val="22"/>
        </w:rPr>
        <w:tab/>
      </w:r>
      <w:r w:rsidR="00B838D1">
        <w:rPr>
          <w:rFonts w:ascii="Times New Roman" w:hAnsi="Times New Roman" w:cs="Times New Roman"/>
          <w:iCs/>
          <w:sz w:val="22"/>
        </w:rPr>
        <w:t>12</w:t>
      </w:r>
      <w:r w:rsidRPr="00064819">
        <w:rPr>
          <w:rFonts w:ascii="Times New Roman" w:hAnsi="Times New Roman" w:cs="Times New Roman"/>
          <w:iCs/>
          <w:sz w:val="22"/>
        </w:rPr>
        <w:t xml:space="preserve"> P</w:t>
      </w:r>
    </w:p>
    <w:p w14:paraId="5E4ABCF2" w14:textId="55398795" w:rsidR="002C70DE" w:rsidRPr="00064819" w:rsidRDefault="00B838D1" w:rsidP="002C70DE">
      <w:pPr>
        <w:tabs>
          <w:tab w:val="left" w:pos="567"/>
          <w:tab w:val="left" w:pos="2268"/>
          <w:tab w:val="left" w:pos="3969"/>
          <w:tab w:val="left" w:pos="9781"/>
        </w:tabs>
        <w:spacing w:after="120" w:line="540" w:lineRule="exact"/>
        <w:ind w:right="-70"/>
        <w:rPr>
          <w:iCs/>
        </w:rPr>
      </w:pPr>
      <w:r>
        <w:rPr>
          <w:rFonts w:ascii="Times New Roman" w:hAnsi="Times New Roman" w:cs="Times New Roman"/>
          <w:iCs/>
          <w:sz w:val="22"/>
        </w:rPr>
        <w:t>F</w:t>
      </w:r>
      <w:r w:rsidR="002C70DE" w:rsidRPr="00064819">
        <w:rPr>
          <w:rFonts w:ascii="Times New Roman" w:hAnsi="Times New Roman" w:cs="Times New Roman"/>
          <w:iCs/>
          <w:sz w:val="22"/>
        </w:rPr>
        <w:t>olgende rhetorische Mittel lassen sich u. a. feststellen:</w:t>
      </w:r>
    </w:p>
    <w:p w14:paraId="743F6F5F" w14:textId="1555E65A" w:rsidR="002C70DE" w:rsidRPr="00064819" w:rsidRDefault="002C70DE" w:rsidP="002C70DE">
      <w:pPr>
        <w:numPr>
          <w:ilvl w:val="0"/>
          <w:numId w:val="4"/>
        </w:numPr>
        <w:tabs>
          <w:tab w:val="left" w:pos="567"/>
          <w:tab w:val="left" w:pos="2268"/>
          <w:tab w:val="left" w:pos="3969"/>
          <w:tab w:val="left" w:pos="9781"/>
        </w:tabs>
        <w:spacing w:after="120" w:line="360" w:lineRule="auto"/>
        <w:rPr>
          <w:iCs/>
        </w:rPr>
      </w:pPr>
      <w:r w:rsidRPr="00064819">
        <w:rPr>
          <w:rFonts w:ascii="Times New Roman" w:hAnsi="Times New Roman" w:cs="Times New Roman"/>
          <w:iCs/>
          <w:sz w:val="22"/>
        </w:rPr>
        <w:t xml:space="preserve">„audivi“ (Z. 2): Berufung auf </w:t>
      </w:r>
      <w:r w:rsidRPr="00064819">
        <w:rPr>
          <w:rFonts w:ascii="Times New Roman" w:hAnsi="Times New Roman" w:cs="Times New Roman"/>
          <w:b/>
          <w:bCs/>
          <w:iCs/>
          <w:sz w:val="22"/>
        </w:rPr>
        <w:t>persönliche Erfahrung</w:t>
      </w:r>
      <w:r w:rsidRPr="00064819">
        <w:rPr>
          <w:rFonts w:ascii="Times New Roman" w:hAnsi="Times New Roman" w:cs="Times New Roman"/>
          <w:iCs/>
          <w:sz w:val="22"/>
        </w:rPr>
        <w:t xml:space="preserve"> zur </w:t>
      </w:r>
      <w:r w:rsidRPr="00064819">
        <w:rPr>
          <w:rFonts w:ascii="Times New Roman" w:hAnsi="Times New Roman" w:cs="Times New Roman"/>
          <w:b/>
          <w:bCs/>
          <w:iCs/>
          <w:sz w:val="22"/>
        </w:rPr>
        <w:t>Erhöhung der Glaubwürdigkeit</w:t>
      </w:r>
      <w:r w:rsidRPr="00064819">
        <w:rPr>
          <w:rFonts w:ascii="Times New Roman" w:hAnsi="Times New Roman" w:cs="Times New Roman"/>
          <w:iCs/>
          <w:sz w:val="22"/>
        </w:rPr>
        <w:t xml:space="preserve"> der folgenden Behauptungen.</w:t>
      </w:r>
    </w:p>
    <w:p w14:paraId="40A07916" w14:textId="77777777" w:rsidR="002C70DE" w:rsidRPr="00064819" w:rsidRDefault="002C70DE" w:rsidP="002C70DE">
      <w:pPr>
        <w:numPr>
          <w:ilvl w:val="0"/>
          <w:numId w:val="4"/>
        </w:numPr>
        <w:tabs>
          <w:tab w:val="left" w:pos="567"/>
          <w:tab w:val="left" w:pos="2268"/>
          <w:tab w:val="left" w:pos="3969"/>
          <w:tab w:val="left" w:pos="9781"/>
        </w:tabs>
        <w:spacing w:after="120" w:line="360" w:lineRule="auto"/>
        <w:rPr>
          <w:iCs/>
        </w:rPr>
      </w:pPr>
      <w:r w:rsidRPr="00064819">
        <w:rPr>
          <w:rFonts w:ascii="Times New Roman" w:hAnsi="Times New Roman" w:cs="Times New Roman"/>
          <w:iCs/>
          <w:sz w:val="22"/>
        </w:rPr>
        <w:t xml:space="preserve">latro, fur, terribilis, graviter: häufige Verwendung </w:t>
      </w:r>
      <w:r w:rsidRPr="00064819">
        <w:rPr>
          <w:rFonts w:ascii="Times New Roman" w:hAnsi="Times New Roman" w:cs="Times New Roman"/>
          <w:b/>
          <w:bCs/>
          <w:iCs/>
          <w:sz w:val="22"/>
        </w:rPr>
        <w:t>wertender Substantive, Adjektive und Adverbien</w:t>
      </w:r>
      <w:r w:rsidRPr="00064819">
        <w:rPr>
          <w:rFonts w:ascii="Times New Roman" w:hAnsi="Times New Roman" w:cs="Times New Roman"/>
          <w:iCs/>
          <w:sz w:val="22"/>
        </w:rPr>
        <w:t xml:space="preserve"> zur </w:t>
      </w:r>
      <w:r w:rsidRPr="00064819">
        <w:rPr>
          <w:rFonts w:ascii="Times New Roman" w:hAnsi="Times New Roman" w:cs="Times New Roman"/>
          <w:b/>
          <w:bCs/>
          <w:iCs/>
          <w:sz w:val="22"/>
        </w:rPr>
        <w:t>Betonung</w:t>
      </w:r>
      <w:r w:rsidRPr="00064819">
        <w:rPr>
          <w:rFonts w:ascii="Times New Roman" w:hAnsi="Times New Roman" w:cs="Times New Roman"/>
          <w:iCs/>
          <w:sz w:val="22"/>
        </w:rPr>
        <w:t xml:space="preserve"> des eigenen vernichtenden </w:t>
      </w:r>
      <w:r w:rsidRPr="00064819">
        <w:rPr>
          <w:rFonts w:ascii="Times New Roman" w:hAnsi="Times New Roman" w:cs="Times New Roman"/>
          <w:b/>
          <w:bCs/>
          <w:iCs/>
          <w:sz w:val="22"/>
        </w:rPr>
        <w:t>Urteils</w:t>
      </w:r>
      <w:r w:rsidRPr="00064819">
        <w:rPr>
          <w:rFonts w:ascii="Times New Roman" w:hAnsi="Times New Roman" w:cs="Times New Roman"/>
          <w:iCs/>
          <w:sz w:val="22"/>
        </w:rPr>
        <w:t>, was den Charakter des Angeklagten betrifft.</w:t>
      </w:r>
    </w:p>
    <w:p w14:paraId="67521848" w14:textId="77777777" w:rsidR="002C70DE" w:rsidRPr="00064819" w:rsidRDefault="002C70DE" w:rsidP="002C70DE">
      <w:pPr>
        <w:numPr>
          <w:ilvl w:val="0"/>
          <w:numId w:val="4"/>
        </w:numPr>
        <w:tabs>
          <w:tab w:val="left" w:pos="567"/>
          <w:tab w:val="left" w:pos="2268"/>
          <w:tab w:val="left" w:pos="3969"/>
          <w:tab w:val="left" w:pos="9781"/>
        </w:tabs>
        <w:spacing w:after="120" w:line="360" w:lineRule="auto"/>
        <w:rPr>
          <w:iCs/>
        </w:rPr>
      </w:pPr>
      <w:r w:rsidRPr="00D035D8">
        <w:rPr>
          <w:rFonts w:ascii="Times New Roman" w:hAnsi="Times New Roman" w:cs="Times New Roman"/>
          <w:iCs/>
          <w:sz w:val="22"/>
          <w:lang w:val="en-US"/>
        </w:rPr>
        <w:t xml:space="preserve">„Iste fur ... corripuit. Iste latro ... insidias paravit. </w:t>
      </w:r>
      <w:r w:rsidRPr="00064819">
        <w:rPr>
          <w:rFonts w:ascii="Times New Roman" w:hAnsi="Times New Roman" w:cs="Times New Roman"/>
          <w:iCs/>
          <w:sz w:val="22"/>
        </w:rPr>
        <w:t xml:space="preserve">Iste praedo crudelis ... rei publicae ... nocuit“ (Z. 3-5): </w:t>
      </w:r>
      <w:r w:rsidRPr="00064819">
        <w:rPr>
          <w:rFonts w:ascii="Times New Roman" w:hAnsi="Times New Roman" w:cs="Times New Roman"/>
          <w:b/>
          <w:bCs/>
          <w:iCs/>
          <w:sz w:val="22"/>
        </w:rPr>
        <w:t>Klimax</w:t>
      </w:r>
      <w:r w:rsidRPr="00064819">
        <w:rPr>
          <w:rFonts w:ascii="Times New Roman" w:hAnsi="Times New Roman" w:cs="Times New Roman"/>
          <w:iCs/>
          <w:sz w:val="22"/>
        </w:rPr>
        <w:t xml:space="preserve"> bei der Aufzählung der verbrecherischen Handlungen des Verres unter </w:t>
      </w:r>
      <w:r w:rsidRPr="00064819">
        <w:rPr>
          <w:rFonts w:ascii="Times New Roman" w:hAnsi="Times New Roman" w:cs="Times New Roman"/>
          <w:b/>
          <w:bCs/>
          <w:iCs/>
          <w:sz w:val="22"/>
        </w:rPr>
        <w:t>anaphorischer Verwendung von iste</w:t>
      </w:r>
      <w:r w:rsidRPr="00064819">
        <w:rPr>
          <w:rFonts w:ascii="Times New Roman" w:hAnsi="Times New Roman" w:cs="Times New Roman"/>
          <w:iCs/>
          <w:sz w:val="22"/>
        </w:rPr>
        <w:t xml:space="preserve"> zum </w:t>
      </w:r>
      <w:r w:rsidRPr="00064819">
        <w:rPr>
          <w:rFonts w:ascii="Times New Roman" w:hAnsi="Times New Roman" w:cs="Times New Roman"/>
          <w:b/>
          <w:bCs/>
          <w:iCs/>
          <w:sz w:val="22"/>
        </w:rPr>
        <w:t>Aufbau einer Erwartungshaltung</w:t>
      </w:r>
      <w:r w:rsidRPr="00064819">
        <w:rPr>
          <w:rFonts w:ascii="Times New Roman" w:hAnsi="Times New Roman" w:cs="Times New Roman"/>
          <w:iCs/>
          <w:sz w:val="22"/>
        </w:rPr>
        <w:t>, was das größte Verbrechen in der Aufzählung betrifft.</w:t>
      </w:r>
    </w:p>
    <w:p w14:paraId="537A7372" w14:textId="77777777" w:rsidR="002C70DE" w:rsidRPr="00064819" w:rsidRDefault="002C70DE" w:rsidP="002C70DE">
      <w:pPr>
        <w:numPr>
          <w:ilvl w:val="0"/>
          <w:numId w:val="4"/>
        </w:numPr>
        <w:tabs>
          <w:tab w:val="left" w:pos="567"/>
          <w:tab w:val="left" w:pos="2268"/>
          <w:tab w:val="left" w:pos="3969"/>
          <w:tab w:val="left" w:pos="9781"/>
        </w:tabs>
        <w:spacing w:after="120" w:line="360" w:lineRule="auto"/>
        <w:rPr>
          <w:iCs/>
        </w:rPr>
      </w:pPr>
      <w:r w:rsidRPr="00064819">
        <w:rPr>
          <w:rFonts w:ascii="Times New Roman" w:hAnsi="Times New Roman" w:cs="Times New Roman"/>
          <w:iCs/>
          <w:sz w:val="22"/>
        </w:rPr>
        <w:t>„iudices“ (Z. 6): direkte Anrede an das Publikum zur Betonung des Appells.</w:t>
      </w:r>
    </w:p>
    <w:tbl>
      <w:tblPr>
        <w:tblStyle w:val="Tabellenraster"/>
        <w:tblpPr w:leftFromText="180" w:rightFromText="180" w:vertAnchor="text" w:horzAnchor="margin" w:tblpXSpec="center" w:tblpY="293"/>
        <w:tblW w:w="8715" w:type="dxa"/>
        <w:tblLook w:val="04A0" w:firstRow="1" w:lastRow="0" w:firstColumn="1" w:lastColumn="0" w:noHBand="0" w:noVBand="1"/>
      </w:tblPr>
      <w:tblGrid>
        <w:gridCol w:w="1140"/>
        <w:gridCol w:w="1262"/>
        <w:gridCol w:w="1263"/>
        <w:gridCol w:w="1262"/>
        <w:gridCol w:w="1263"/>
        <w:gridCol w:w="1262"/>
        <w:gridCol w:w="1263"/>
      </w:tblGrid>
      <w:tr w:rsidR="000E2C11" w:rsidRPr="000E2C11" w14:paraId="6047850A" w14:textId="77777777" w:rsidTr="000E2C11">
        <w:trPr>
          <w:trHeight w:val="281"/>
        </w:trPr>
        <w:tc>
          <w:tcPr>
            <w:tcW w:w="1140" w:type="dxa"/>
            <w:vAlign w:val="center"/>
          </w:tcPr>
          <w:p w14:paraId="317E9A37" w14:textId="77777777" w:rsidR="000E2C11" w:rsidRPr="000E2C11" w:rsidRDefault="000E2C11" w:rsidP="000E2C11">
            <w:pPr>
              <w:jc w:val="center"/>
              <w:rPr>
                <w:rFonts w:ascii="Times New Roman" w:hAnsi="Times New Roman" w:cs="Times New Roman"/>
                <w:sz w:val="18"/>
                <w:szCs w:val="18"/>
              </w:rPr>
            </w:pPr>
            <w:r w:rsidRPr="000E2C11">
              <w:rPr>
                <w:rFonts w:ascii="Times New Roman" w:hAnsi="Times New Roman" w:cs="Times New Roman"/>
                <w:sz w:val="18"/>
                <w:szCs w:val="18"/>
              </w:rPr>
              <w:t>Punkte</w:t>
            </w:r>
          </w:p>
        </w:tc>
        <w:tc>
          <w:tcPr>
            <w:tcW w:w="1262" w:type="dxa"/>
            <w:vAlign w:val="center"/>
          </w:tcPr>
          <w:p w14:paraId="60EEFDD4" w14:textId="29B27FAE" w:rsidR="000E2C11" w:rsidRPr="000E2C11" w:rsidRDefault="0083550D" w:rsidP="000E2C11">
            <w:pPr>
              <w:jc w:val="center"/>
              <w:rPr>
                <w:rFonts w:ascii="Times New Roman" w:hAnsi="Times New Roman" w:cs="Times New Roman"/>
                <w:sz w:val="18"/>
                <w:szCs w:val="18"/>
              </w:rPr>
            </w:pPr>
            <w:r>
              <w:rPr>
                <w:rFonts w:ascii="Times New Roman" w:hAnsi="Times New Roman" w:cs="Times New Roman"/>
                <w:sz w:val="18"/>
                <w:szCs w:val="18"/>
              </w:rPr>
              <w:t>28</w:t>
            </w:r>
            <w:r w:rsidR="000E2C11" w:rsidRPr="000E2C11">
              <w:rPr>
                <w:rFonts w:ascii="Times New Roman" w:hAnsi="Times New Roman" w:cs="Times New Roman"/>
                <w:sz w:val="18"/>
                <w:szCs w:val="18"/>
              </w:rPr>
              <w:t xml:space="preserve"> - </w:t>
            </w:r>
            <w:r>
              <w:rPr>
                <w:rFonts w:ascii="Times New Roman" w:hAnsi="Times New Roman" w:cs="Times New Roman"/>
                <w:sz w:val="18"/>
                <w:szCs w:val="18"/>
              </w:rPr>
              <w:t>25</w:t>
            </w:r>
          </w:p>
        </w:tc>
        <w:tc>
          <w:tcPr>
            <w:tcW w:w="1263" w:type="dxa"/>
            <w:vAlign w:val="center"/>
          </w:tcPr>
          <w:p w14:paraId="4B8CA3A7" w14:textId="3A20CB30" w:rsidR="000E2C11" w:rsidRPr="000E2C11" w:rsidRDefault="0083550D" w:rsidP="000E2C11">
            <w:pPr>
              <w:jc w:val="center"/>
              <w:rPr>
                <w:rFonts w:ascii="Times New Roman" w:hAnsi="Times New Roman" w:cs="Times New Roman"/>
                <w:sz w:val="18"/>
                <w:szCs w:val="18"/>
              </w:rPr>
            </w:pPr>
            <w:r>
              <w:rPr>
                <w:rFonts w:ascii="Times New Roman" w:hAnsi="Times New Roman" w:cs="Times New Roman"/>
                <w:sz w:val="18"/>
                <w:szCs w:val="18"/>
              </w:rPr>
              <w:t>24</w:t>
            </w:r>
            <w:r w:rsidR="000E2C11" w:rsidRPr="000E2C11">
              <w:rPr>
                <w:rFonts w:ascii="Times New Roman" w:hAnsi="Times New Roman" w:cs="Times New Roman"/>
                <w:sz w:val="18"/>
                <w:szCs w:val="18"/>
              </w:rPr>
              <w:t xml:space="preserve"> - </w:t>
            </w:r>
            <w:r>
              <w:rPr>
                <w:rFonts w:ascii="Times New Roman" w:hAnsi="Times New Roman" w:cs="Times New Roman"/>
                <w:sz w:val="18"/>
                <w:szCs w:val="18"/>
              </w:rPr>
              <w:t>21</w:t>
            </w:r>
          </w:p>
        </w:tc>
        <w:tc>
          <w:tcPr>
            <w:tcW w:w="1262" w:type="dxa"/>
            <w:vAlign w:val="center"/>
          </w:tcPr>
          <w:p w14:paraId="6D6F1E40" w14:textId="252039EB" w:rsidR="000E2C11" w:rsidRPr="000E2C11" w:rsidRDefault="00842D74" w:rsidP="000E2C11">
            <w:pPr>
              <w:jc w:val="center"/>
              <w:rPr>
                <w:rFonts w:ascii="Times New Roman" w:hAnsi="Times New Roman" w:cs="Times New Roman"/>
                <w:sz w:val="18"/>
                <w:szCs w:val="18"/>
              </w:rPr>
            </w:pPr>
            <w:r>
              <w:rPr>
                <w:rFonts w:ascii="Times New Roman" w:hAnsi="Times New Roman" w:cs="Times New Roman"/>
                <w:sz w:val="18"/>
                <w:szCs w:val="18"/>
              </w:rPr>
              <w:t>20</w:t>
            </w:r>
            <w:r w:rsidR="000E2C11" w:rsidRPr="000E2C11">
              <w:rPr>
                <w:rFonts w:ascii="Times New Roman" w:hAnsi="Times New Roman" w:cs="Times New Roman"/>
                <w:sz w:val="18"/>
                <w:szCs w:val="18"/>
              </w:rPr>
              <w:t xml:space="preserve"> - </w:t>
            </w:r>
            <w:r w:rsidR="0083550D">
              <w:rPr>
                <w:rFonts w:ascii="Times New Roman" w:hAnsi="Times New Roman" w:cs="Times New Roman"/>
                <w:sz w:val="18"/>
                <w:szCs w:val="18"/>
              </w:rPr>
              <w:t>17</w:t>
            </w:r>
          </w:p>
        </w:tc>
        <w:tc>
          <w:tcPr>
            <w:tcW w:w="1263" w:type="dxa"/>
            <w:vAlign w:val="center"/>
          </w:tcPr>
          <w:p w14:paraId="5AE85C42" w14:textId="0B8EC438" w:rsidR="000E2C11" w:rsidRPr="000E2C11" w:rsidRDefault="0083550D" w:rsidP="000E2C11">
            <w:pPr>
              <w:jc w:val="center"/>
              <w:rPr>
                <w:rFonts w:ascii="Times New Roman" w:hAnsi="Times New Roman" w:cs="Times New Roman"/>
                <w:sz w:val="18"/>
                <w:szCs w:val="18"/>
              </w:rPr>
            </w:pPr>
            <w:r>
              <w:rPr>
                <w:rFonts w:ascii="Times New Roman" w:hAnsi="Times New Roman" w:cs="Times New Roman"/>
                <w:sz w:val="18"/>
                <w:szCs w:val="18"/>
              </w:rPr>
              <w:t>16</w:t>
            </w:r>
            <w:r w:rsidR="000E2C11" w:rsidRPr="000E2C11">
              <w:rPr>
                <w:rFonts w:ascii="Times New Roman" w:hAnsi="Times New Roman" w:cs="Times New Roman"/>
                <w:sz w:val="18"/>
                <w:szCs w:val="18"/>
              </w:rPr>
              <w:t xml:space="preserve"> - </w:t>
            </w:r>
            <w:r>
              <w:rPr>
                <w:rFonts w:ascii="Times New Roman" w:hAnsi="Times New Roman" w:cs="Times New Roman"/>
                <w:sz w:val="18"/>
                <w:szCs w:val="18"/>
              </w:rPr>
              <w:t>1</w:t>
            </w:r>
            <w:r w:rsidR="007703E2">
              <w:rPr>
                <w:rFonts w:ascii="Times New Roman" w:hAnsi="Times New Roman" w:cs="Times New Roman"/>
                <w:sz w:val="18"/>
                <w:szCs w:val="18"/>
              </w:rPr>
              <w:t>3</w:t>
            </w:r>
          </w:p>
        </w:tc>
        <w:tc>
          <w:tcPr>
            <w:tcW w:w="1262" w:type="dxa"/>
            <w:vAlign w:val="center"/>
          </w:tcPr>
          <w:p w14:paraId="1F28361B" w14:textId="499B427F" w:rsidR="000E2C11" w:rsidRPr="000E2C11" w:rsidRDefault="0083550D" w:rsidP="000E2C11">
            <w:pPr>
              <w:jc w:val="center"/>
              <w:rPr>
                <w:rFonts w:ascii="Times New Roman" w:hAnsi="Times New Roman" w:cs="Times New Roman"/>
                <w:sz w:val="18"/>
                <w:szCs w:val="18"/>
              </w:rPr>
            </w:pPr>
            <w:r>
              <w:rPr>
                <w:rFonts w:ascii="Times New Roman" w:hAnsi="Times New Roman" w:cs="Times New Roman"/>
                <w:sz w:val="18"/>
                <w:szCs w:val="18"/>
              </w:rPr>
              <w:t>1</w:t>
            </w:r>
            <w:r w:rsidR="007703E2">
              <w:rPr>
                <w:rFonts w:ascii="Times New Roman" w:hAnsi="Times New Roman" w:cs="Times New Roman"/>
                <w:sz w:val="18"/>
                <w:szCs w:val="18"/>
              </w:rPr>
              <w:t>2</w:t>
            </w:r>
            <w:r w:rsidR="000E2C11" w:rsidRPr="000E2C11">
              <w:rPr>
                <w:rFonts w:ascii="Times New Roman" w:hAnsi="Times New Roman" w:cs="Times New Roman"/>
                <w:sz w:val="18"/>
                <w:szCs w:val="18"/>
              </w:rPr>
              <w:t xml:space="preserve"> - </w:t>
            </w:r>
            <w:r>
              <w:rPr>
                <w:rFonts w:ascii="Times New Roman" w:hAnsi="Times New Roman" w:cs="Times New Roman"/>
                <w:sz w:val="18"/>
                <w:szCs w:val="18"/>
              </w:rPr>
              <w:t>7</w:t>
            </w:r>
          </w:p>
        </w:tc>
        <w:tc>
          <w:tcPr>
            <w:tcW w:w="1263" w:type="dxa"/>
            <w:vAlign w:val="center"/>
          </w:tcPr>
          <w:p w14:paraId="64B07363" w14:textId="7531C8D7" w:rsidR="000E2C11" w:rsidRPr="000E2C11" w:rsidRDefault="0083550D" w:rsidP="000E2C11">
            <w:pPr>
              <w:jc w:val="center"/>
              <w:rPr>
                <w:rFonts w:ascii="Times New Roman" w:hAnsi="Times New Roman" w:cs="Times New Roman"/>
                <w:sz w:val="18"/>
                <w:szCs w:val="18"/>
              </w:rPr>
            </w:pPr>
            <w:r>
              <w:rPr>
                <w:rFonts w:ascii="Times New Roman" w:hAnsi="Times New Roman" w:cs="Times New Roman"/>
                <w:sz w:val="18"/>
                <w:szCs w:val="18"/>
              </w:rPr>
              <w:t>6</w:t>
            </w:r>
            <w:r w:rsidR="000E2C11" w:rsidRPr="000E2C11">
              <w:rPr>
                <w:rFonts w:ascii="Times New Roman" w:hAnsi="Times New Roman" w:cs="Times New Roman"/>
                <w:sz w:val="18"/>
                <w:szCs w:val="18"/>
              </w:rPr>
              <w:t xml:space="preserve"> - 0</w:t>
            </w:r>
          </w:p>
        </w:tc>
      </w:tr>
      <w:tr w:rsidR="000E2C11" w:rsidRPr="000E2C11" w14:paraId="1BCAD992" w14:textId="77777777" w:rsidTr="000E2C11">
        <w:trPr>
          <w:trHeight w:val="302"/>
        </w:trPr>
        <w:tc>
          <w:tcPr>
            <w:tcW w:w="1140" w:type="dxa"/>
            <w:vAlign w:val="center"/>
          </w:tcPr>
          <w:p w14:paraId="32C7B5F0" w14:textId="77777777" w:rsidR="000E2C11" w:rsidRPr="000E2C11" w:rsidRDefault="000E2C11" w:rsidP="000E2C11">
            <w:pPr>
              <w:jc w:val="center"/>
              <w:rPr>
                <w:rFonts w:ascii="Times New Roman" w:hAnsi="Times New Roman" w:cs="Times New Roman"/>
                <w:sz w:val="18"/>
                <w:szCs w:val="18"/>
              </w:rPr>
            </w:pPr>
            <w:r w:rsidRPr="000E2C11">
              <w:rPr>
                <w:rFonts w:ascii="Times New Roman" w:hAnsi="Times New Roman" w:cs="Times New Roman"/>
                <w:sz w:val="18"/>
                <w:szCs w:val="18"/>
              </w:rPr>
              <w:t>Note</w:t>
            </w:r>
          </w:p>
        </w:tc>
        <w:tc>
          <w:tcPr>
            <w:tcW w:w="1262" w:type="dxa"/>
            <w:vAlign w:val="center"/>
          </w:tcPr>
          <w:p w14:paraId="329B81D8" w14:textId="77777777" w:rsidR="000E2C11" w:rsidRPr="000E2C11" w:rsidRDefault="000E2C11" w:rsidP="000E2C11">
            <w:pPr>
              <w:jc w:val="center"/>
              <w:rPr>
                <w:rFonts w:ascii="Times New Roman" w:hAnsi="Times New Roman" w:cs="Times New Roman"/>
                <w:sz w:val="18"/>
                <w:szCs w:val="18"/>
              </w:rPr>
            </w:pPr>
            <w:r w:rsidRPr="000E2C11">
              <w:rPr>
                <w:rFonts w:ascii="Times New Roman" w:hAnsi="Times New Roman" w:cs="Times New Roman"/>
                <w:sz w:val="18"/>
                <w:szCs w:val="18"/>
              </w:rPr>
              <w:t>1</w:t>
            </w:r>
          </w:p>
        </w:tc>
        <w:tc>
          <w:tcPr>
            <w:tcW w:w="1263" w:type="dxa"/>
            <w:vAlign w:val="center"/>
          </w:tcPr>
          <w:p w14:paraId="12D10427" w14:textId="77777777" w:rsidR="000E2C11" w:rsidRPr="000E2C11" w:rsidRDefault="000E2C11" w:rsidP="000E2C11">
            <w:pPr>
              <w:jc w:val="center"/>
              <w:rPr>
                <w:rFonts w:ascii="Times New Roman" w:hAnsi="Times New Roman" w:cs="Times New Roman"/>
                <w:sz w:val="18"/>
                <w:szCs w:val="18"/>
              </w:rPr>
            </w:pPr>
            <w:r w:rsidRPr="000E2C11">
              <w:rPr>
                <w:rFonts w:ascii="Times New Roman" w:hAnsi="Times New Roman" w:cs="Times New Roman"/>
                <w:sz w:val="18"/>
                <w:szCs w:val="18"/>
              </w:rPr>
              <w:t>2</w:t>
            </w:r>
          </w:p>
        </w:tc>
        <w:tc>
          <w:tcPr>
            <w:tcW w:w="1262" w:type="dxa"/>
            <w:vAlign w:val="center"/>
          </w:tcPr>
          <w:p w14:paraId="779906FC" w14:textId="77777777" w:rsidR="000E2C11" w:rsidRPr="000E2C11" w:rsidRDefault="000E2C11" w:rsidP="000E2C11">
            <w:pPr>
              <w:jc w:val="center"/>
              <w:rPr>
                <w:rFonts w:ascii="Times New Roman" w:hAnsi="Times New Roman" w:cs="Times New Roman"/>
                <w:sz w:val="18"/>
                <w:szCs w:val="18"/>
              </w:rPr>
            </w:pPr>
            <w:r w:rsidRPr="000E2C11">
              <w:rPr>
                <w:rFonts w:ascii="Times New Roman" w:hAnsi="Times New Roman" w:cs="Times New Roman"/>
                <w:sz w:val="18"/>
                <w:szCs w:val="18"/>
              </w:rPr>
              <w:t>3</w:t>
            </w:r>
          </w:p>
        </w:tc>
        <w:tc>
          <w:tcPr>
            <w:tcW w:w="1263" w:type="dxa"/>
            <w:vAlign w:val="center"/>
          </w:tcPr>
          <w:p w14:paraId="44ADE1F0" w14:textId="77777777" w:rsidR="000E2C11" w:rsidRPr="000E2C11" w:rsidRDefault="000E2C11" w:rsidP="000E2C11">
            <w:pPr>
              <w:jc w:val="center"/>
              <w:rPr>
                <w:rFonts w:ascii="Times New Roman" w:hAnsi="Times New Roman" w:cs="Times New Roman"/>
                <w:sz w:val="18"/>
                <w:szCs w:val="18"/>
              </w:rPr>
            </w:pPr>
            <w:r w:rsidRPr="000E2C11">
              <w:rPr>
                <w:rFonts w:ascii="Times New Roman" w:hAnsi="Times New Roman" w:cs="Times New Roman"/>
                <w:sz w:val="18"/>
                <w:szCs w:val="18"/>
              </w:rPr>
              <w:t>4</w:t>
            </w:r>
          </w:p>
        </w:tc>
        <w:tc>
          <w:tcPr>
            <w:tcW w:w="1262" w:type="dxa"/>
            <w:vAlign w:val="center"/>
          </w:tcPr>
          <w:p w14:paraId="5DC19FB5" w14:textId="0D4C8622" w:rsidR="000E2C11" w:rsidRPr="000E2C11" w:rsidRDefault="000E2C11" w:rsidP="000E2C11">
            <w:pPr>
              <w:jc w:val="center"/>
              <w:rPr>
                <w:rFonts w:ascii="Times New Roman" w:hAnsi="Times New Roman" w:cs="Times New Roman"/>
                <w:sz w:val="18"/>
                <w:szCs w:val="18"/>
              </w:rPr>
            </w:pPr>
            <w:r w:rsidRPr="000E2C11">
              <w:rPr>
                <w:rFonts w:ascii="Times New Roman" w:hAnsi="Times New Roman" w:cs="Times New Roman"/>
                <w:sz w:val="18"/>
                <w:szCs w:val="18"/>
              </w:rPr>
              <w:t>5</w:t>
            </w:r>
          </w:p>
        </w:tc>
        <w:tc>
          <w:tcPr>
            <w:tcW w:w="1263" w:type="dxa"/>
            <w:vAlign w:val="center"/>
          </w:tcPr>
          <w:p w14:paraId="6818D5B1" w14:textId="3E3D5E5E" w:rsidR="000E2C11" w:rsidRPr="000E2C11" w:rsidRDefault="000E2C11" w:rsidP="000E2C11">
            <w:pPr>
              <w:jc w:val="center"/>
              <w:rPr>
                <w:rFonts w:ascii="Times New Roman" w:hAnsi="Times New Roman" w:cs="Times New Roman"/>
                <w:sz w:val="18"/>
                <w:szCs w:val="18"/>
              </w:rPr>
            </w:pPr>
            <w:r w:rsidRPr="000E2C11">
              <w:rPr>
                <w:rFonts w:ascii="Times New Roman" w:hAnsi="Times New Roman" w:cs="Times New Roman"/>
                <w:sz w:val="18"/>
                <w:szCs w:val="18"/>
              </w:rPr>
              <w:t>6</w:t>
            </w:r>
          </w:p>
        </w:tc>
      </w:tr>
    </w:tbl>
    <w:p w14:paraId="21D5F9E1" w14:textId="243DA663" w:rsidR="00605AF7" w:rsidRDefault="00605AF7" w:rsidP="009601A0">
      <w:pPr>
        <w:tabs>
          <w:tab w:val="left" w:pos="3275"/>
        </w:tabs>
        <w:rPr>
          <w:rFonts w:ascii="Times New Roman" w:hAnsi="Times New Roman" w:cs="Times New Roman"/>
          <w:iCs/>
          <w:sz w:val="22"/>
        </w:rPr>
      </w:pPr>
    </w:p>
    <w:sectPr w:rsidR="00605AF7" w:rsidSect="003271DE">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62203" w14:textId="77777777" w:rsidR="00C54E61" w:rsidRDefault="00C54E61" w:rsidP="00D10E58">
      <w:r>
        <w:separator/>
      </w:r>
    </w:p>
  </w:endnote>
  <w:endnote w:type="continuationSeparator" w:id="0">
    <w:p w14:paraId="3C9B3D16" w14:textId="77777777" w:rsidR="00C54E61" w:rsidRDefault="00C54E61" w:rsidP="00D1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auto"/>
    <w:notTrueType/>
    <w:pitch w:val="variable"/>
    <w:sig w:usb0="E00002FF" w:usb1="5000205A" w:usb2="00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06A7D" w14:textId="77777777" w:rsidR="00C54E61" w:rsidRDefault="00C54E61" w:rsidP="00D10E58">
      <w:r>
        <w:separator/>
      </w:r>
    </w:p>
  </w:footnote>
  <w:footnote w:type="continuationSeparator" w:id="0">
    <w:p w14:paraId="02F60B5F" w14:textId="77777777" w:rsidR="00C54E61" w:rsidRDefault="00C54E61" w:rsidP="00D10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B7BE0" w14:textId="39E7776D" w:rsidR="00D10E58" w:rsidRPr="00677A65" w:rsidRDefault="00677A65" w:rsidP="00677A65">
    <w:pPr>
      <w:tabs>
        <w:tab w:val="left" w:pos="3697"/>
      </w:tabs>
      <w:rPr>
        <w:rFonts w:ascii="Arial" w:eastAsia="Arial" w:hAnsi="Arial" w:cs="Arial"/>
      </w:rPr>
    </w:pPr>
    <w:r>
      <w:rPr>
        <w:rFonts w:ascii="Arial" w:eastAsia="Arial" w:hAnsi="Arial" w:cs="Arial"/>
      </w:rPr>
      <w:t xml:space="preserve">UV 8.2: </w:t>
    </w:r>
    <w:r w:rsidRPr="00677A65">
      <w:rPr>
        <w:rFonts w:ascii="Arial" w:eastAsia="Arial" w:hAnsi="Arial" w:cs="Arial"/>
        <w:bCs/>
      </w:rPr>
      <w:t>Der Kampf um die Macht und das Ende der Republik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multilevel"/>
    <w:tmpl w:val="00000004"/>
    <w:name w:val="WW8Num7"/>
    <w:lvl w:ilvl="0">
      <w:start w:val="1"/>
      <w:numFmt w:val="bullet"/>
      <w:lvlText w:val=""/>
      <w:lvlJc w:val="left"/>
      <w:pPr>
        <w:tabs>
          <w:tab w:val="num" w:pos="720"/>
        </w:tabs>
        <w:ind w:left="720" w:hanging="360"/>
      </w:pPr>
      <w:rPr>
        <w:rFonts w:ascii="Symbol" w:hAnsi="Symbol" w:cs="OpenSymbol"/>
        <w:sz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1701"/>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E58"/>
    <w:rsid w:val="00035A8A"/>
    <w:rsid w:val="000A6302"/>
    <w:rsid w:val="000B50A5"/>
    <w:rsid w:val="000E2C11"/>
    <w:rsid w:val="00172E3A"/>
    <w:rsid w:val="00237AE5"/>
    <w:rsid w:val="00261555"/>
    <w:rsid w:val="002A3324"/>
    <w:rsid w:val="002C70DE"/>
    <w:rsid w:val="002E5358"/>
    <w:rsid w:val="003271DE"/>
    <w:rsid w:val="003C5820"/>
    <w:rsid w:val="004D7D0C"/>
    <w:rsid w:val="004E0350"/>
    <w:rsid w:val="004F6C1E"/>
    <w:rsid w:val="005F2BF0"/>
    <w:rsid w:val="00605AF7"/>
    <w:rsid w:val="00677A65"/>
    <w:rsid w:val="006849F2"/>
    <w:rsid w:val="006B2906"/>
    <w:rsid w:val="007043AB"/>
    <w:rsid w:val="007703E2"/>
    <w:rsid w:val="007A1177"/>
    <w:rsid w:val="007A25A1"/>
    <w:rsid w:val="0082640F"/>
    <w:rsid w:val="00833573"/>
    <w:rsid w:val="0083550D"/>
    <w:rsid w:val="00842D74"/>
    <w:rsid w:val="00897DD8"/>
    <w:rsid w:val="00944C4B"/>
    <w:rsid w:val="009601A0"/>
    <w:rsid w:val="00967724"/>
    <w:rsid w:val="00972A10"/>
    <w:rsid w:val="00972BB3"/>
    <w:rsid w:val="00984CCC"/>
    <w:rsid w:val="00AA5DDE"/>
    <w:rsid w:val="00B076AE"/>
    <w:rsid w:val="00B838D1"/>
    <w:rsid w:val="00B87F45"/>
    <w:rsid w:val="00B917D0"/>
    <w:rsid w:val="00B9559D"/>
    <w:rsid w:val="00BE7A2D"/>
    <w:rsid w:val="00C421F9"/>
    <w:rsid w:val="00C54E61"/>
    <w:rsid w:val="00C66AB0"/>
    <w:rsid w:val="00D10E58"/>
    <w:rsid w:val="00D6284A"/>
    <w:rsid w:val="00DA4F61"/>
    <w:rsid w:val="00DC6DC5"/>
    <w:rsid w:val="00E36029"/>
    <w:rsid w:val="00F04D8F"/>
    <w:rsid w:val="00F257D7"/>
    <w:rsid w:val="00F77AC1"/>
    <w:rsid w:val="00FA7311"/>
    <w:rsid w:val="00FE2B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9D3771"/>
  <w15:chartTrackingRefBased/>
  <w15:docId w15:val="{D0C0331B-6837-B749-A300-55A93053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0E58"/>
    <w:pPr>
      <w:suppressAutoHyphens/>
    </w:pPr>
    <w:rPr>
      <w:rFonts w:ascii="Lucida Grande" w:eastAsia="Times" w:hAnsi="Lucida Grande" w:cs="Lucida Grande"/>
      <w:szCs w:val="20"/>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0E58"/>
    <w:pPr>
      <w:tabs>
        <w:tab w:val="center" w:pos="4513"/>
        <w:tab w:val="right" w:pos="9026"/>
      </w:tabs>
    </w:pPr>
  </w:style>
  <w:style w:type="character" w:customStyle="1" w:styleId="KopfzeileZchn">
    <w:name w:val="Kopfzeile Zchn"/>
    <w:basedOn w:val="Absatz-Standardschriftart"/>
    <w:link w:val="Kopfzeile"/>
    <w:uiPriority w:val="99"/>
    <w:rsid w:val="00D10E58"/>
  </w:style>
  <w:style w:type="paragraph" w:styleId="Fuzeile">
    <w:name w:val="footer"/>
    <w:basedOn w:val="Standard"/>
    <w:link w:val="FuzeileZchn"/>
    <w:uiPriority w:val="99"/>
    <w:unhideWhenUsed/>
    <w:rsid w:val="00D10E58"/>
    <w:pPr>
      <w:tabs>
        <w:tab w:val="center" w:pos="4513"/>
        <w:tab w:val="right" w:pos="9026"/>
      </w:tabs>
    </w:pPr>
  </w:style>
  <w:style w:type="character" w:customStyle="1" w:styleId="FuzeileZchn">
    <w:name w:val="Fußzeile Zchn"/>
    <w:basedOn w:val="Absatz-Standardschriftart"/>
    <w:link w:val="Fuzeile"/>
    <w:uiPriority w:val="99"/>
    <w:rsid w:val="00D10E58"/>
  </w:style>
  <w:style w:type="paragraph" w:styleId="Sprechblasentext">
    <w:name w:val="Balloon Text"/>
    <w:basedOn w:val="Standard"/>
    <w:link w:val="SprechblasentextZchn"/>
    <w:uiPriority w:val="99"/>
    <w:semiHidden/>
    <w:unhideWhenUsed/>
    <w:rsid w:val="00D10E58"/>
    <w:rPr>
      <w:rFonts w:ascii="Times New Roman" w:hAnsi="Times New Roman" w:cs="Mangal"/>
      <w:sz w:val="18"/>
      <w:szCs w:val="16"/>
    </w:rPr>
  </w:style>
  <w:style w:type="character" w:customStyle="1" w:styleId="SprechblasentextZchn">
    <w:name w:val="Sprechblasentext Zchn"/>
    <w:basedOn w:val="Absatz-Standardschriftart"/>
    <w:link w:val="Sprechblasentext"/>
    <w:uiPriority w:val="99"/>
    <w:semiHidden/>
    <w:rsid w:val="00D10E58"/>
    <w:rPr>
      <w:rFonts w:ascii="Times New Roman" w:eastAsia="Times" w:hAnsi="Times New Roman" w:cs="Mangal"/>
      <w:sz w:val="18"/>
      <w:szCs w:val="16"/>
      <w:lang w:val="de-DE" w:eastAsia="zh-CN" w:bidi="hi-IN"/>
    </w:rPr>
  </w:style>
  <w:style w:type="table" w:styleId="Tabellenraster">
    <w:name w:val="Table Grid"/>
    <w:basedOn w:val="NormaleTabelle"/>
    <w:rsid w:val="00944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4C4B"/>
    <w:pPr>
      <w:ind w:left="720"/>
      <w:contextualSpacing/>
    </w:pPr>
    <w:rPr>
      <w:rFonts w:cs="Mangal"/>
    </w:rPr>
  </w:style>
  <w:style w:type="character" w:styleId="Kommentarzeichen">
    <w:name w:val="annotation reference"/>
    <w:basedOn w:val="Absatz-Standardschriftart"/>
    <w:uiPriority w:val="99"/>
    <w:semiHidden/>
    <w:unhideWhenUsed/>
    <w:rsid w:val="00FA7311"/>
    <w:rPr>
      <w:sz w:val="16"/>
      <w:szCs w:val="16"/>
    </w:rPr>
  </w:style>
  <w:style w:type="paragraph" w:styleId="Kommentartext">
    <w:name w:val="annotation text"/>
    <w:basedOn w:val="Standard"/>
    <w:link w:val="KommentartextZchn"/>
    <w:uiPriority w:val="99"/>
    <w:semiHidden/>
    <w:unhideWhenUsed/>
    <w:rsid w:val="00FA7311"/>
    <w:rPr>
      <w:rFonts w:cs="Mangal"/>
      <w:sz w:val="20"/>
      <w:szCs w:val="18"/>
    </w:rPr>
  </w:style>
  <w:style w:type="character" w:customStyle="1" w:styleId="KommentartextZchn">
    <w:name w:val="Kommentartext Zchn"/>
    <w:basedOn w:val="Absatz-Standardschriftart"/>
    <w:link w:val="Kommentartext"/>
    <w:uiPriority w:val="99"/>
    <w:semiHidden/>
    <w:rsid w:val="00FA7311"/>
    <w:rPr>
      <w:rFonts w:ascii="Lucida Grande" w:eastAsia="Times" w:hAnsi="Lucida Grande" w:cs="Mangal"/>
      <w:sz w:val="20"/>
      <w:szCs w:val="18"/>
      <w:lang w:val="de-DE" w:eastAsia="zh-CN" w:bidi="hi-IN"/>
    </w:rPr>
  </w:style>
  <w:style w:type="paragraph" w:customStyle="1" w:styleId="TableContents">
    <w:name w:val="Table Contents"/>
    <w:basedOn w:val="Standard"/>
    <w:rsid w:val="00605AF7"/>
    <w:pPr>
      <w:suppressLineNumbers/>
    </w:pPr>
  </w:style>
  <w:style w:type="paragraph" w:styleId="Kommentarthema">
    <w:name w:val="annotation subject"/>
    <w:basedOn w:val="Kommentartext"/>
    <w:next w:val="Kommentartext"/>
    <w:link w:val="KommentarthemaZchn"/>
    <w:uiPriority w:val="99"/>
    <w:semiHidden/>
    <w:unhideWhenUsed/>
    <w:rsid w:val="00172E3A"/>
    <w:rPr>
      <w:b/>
      <w:bCs/>
    </w:rPr>
  </w:style>
  <w:style w:type="character" w:customStyle="1" w:styleId="KommentarthemaZchn">
    <w:name w:val="Kommentarthema Zchn"/>
    <w:basedOn w:val="KommentartextZchn"/>
    <w:link w:val="Kommentarthema"/>
    <w:uiPriority w:val="99"/>
    <w:semiHidden/>
    <w:rsid w:val="00172E3A"/>
    <w:rPr>
      <w:rFonts w:ascii="Lucida Grande" w:eastAsia="Times" w:hAnsi="Lucida Grande" w:cs="Mangal"/>
      <w:b/>
      <w:bCs/>
      <w:sz w:val="20"/>
      <w:szCs w:val="18"/>
      <w:lang w:val="de-D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959</Words>
  <Characters>6043</Characters>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2020-09-23T07:32:00Z</cp:lastPrinted>
  <dcterms:created xsi:type="dcterms:W3CDTF">2020-09-28T11:21:00Z</dcterms:created>
  <dcterms:modified xsi:type="dcterms:W3CDTF">2020-09-28T11:23:00Z</dcterms:modified>
</cp:coreProperties>
</file>