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AB7E" w14:textId="622B6928" w:rsidR="00CE2662" w:rsidRPr="00AD123B" w:rsidRDefault="006673B0" w:rsidP="0036119B">
      <w:pPr>
        <w:pStyle w:val="berschrift1"/>
      </w:pPr>
      <w:r>
        <w:t>Qualifikations</w:t>
      </w:r>
      <w:r w:rsidR="00252969">
        <w:t>phase</w:t>
      </w:r>
      <w:r w:rsidR="0036119B">
        <w:t xml:space="preserve"> – </w:t>
      </w:r>
      <w:r w:rsidR="00AD123B">
        <w:t>LK UV E</w:t>
      </w:r>
      <w:r w:rsidR="00041C4D">
        <w:t>1</w:t>
      </w:r>
      <w:r w:rsidR="00AD123B">
        <w:br/>
        <w:t>(</w:t>
      </w:r>
      <w:r w:rsidR="00041C4D">
        <w:t>Evolutionsfaktoren und Synthetische Evolutionstheorie</w:t>
      </w:r>
      <w:r w:rsidR="00AD123B">
        <w:t>)</w:t>
      </w:r>
    </w:p>
    <w:p w14:paraId="2DC36215" w14:textId="185B7F86" w:rsidR="004D6FED" w:rsidRPr="00CD7FF2" w:rsidRDefault="004D6FED" w:rsidP="004D6FED">
      <w:pPr>
        <w:rPr>
          <w:sz w:val="20"/>
          <w:szCs w:val="20"/>
        </w:rPr>
      </w:pPr>
      <w:r w:rsidRPr="00CD7FF2">
        <w:rPr>
          <w:b/>
          <w:bCs/>
          <w:sz w:val="20"/>
          <w:szCs w:val="20"/>
        </w:rPr>
        <w:t>Leitfrage</w:t>
      </w:r>
      <w:r w:rsidRPr="00CD7FF2">
        <w:rPr>
          <w:b/>
          <w:bCs/>
          <w:sz w:val="20"/>
          <w:szCs w:val="20"/>
        </w:rPr>
        <w:br/>
      </w:r>
      <w:r w:rsidR="006673B0" w:rsidRPr="006673B0">
        <w:rPr>
          <w:sz w:val="20"/>
          <w:szCs w:val="20"/>
        </w:rPr>
        <w:t xml:space="preserve">Wie </w:t>
      </w:r>
      <w:r w:rsidR="00077646">
        <w:rPr>
          <w:sz w:val="20"/>
          <w:szCs w:val="20"/>
        </w:rPr>
        <w:t>lassen</w:t>
      </w:r>
      <w:r w:rsidR="006673B0" w:rsidRPr="006673B0">
        <w:rPr>
          <w:sz w:val="20"/>
          <w:szCs w:val="20"/>
        </w:rPr>
        <w:t xml:space="preserve"> sich </w:t>
      </w:r>
      <w:r w:rsidR="00041C4D">
        <w:rPr>
          <w:sz w:val="20"/>
          <w:szCs w:val="20"/>
        </w:rPr>
        <w:t>Paarungsstrategien und Sozialsysteme bei Primaten erklären</w:t>
      </w:r>
      <w:r w:rsidR="006673B0" w:rsidRPr="006673B0">
        <w:rPr>
          <w:sz w:val="20"/>
          <w:szCs w:val="20"/>
        </w:rPr>
        <w:t>?</w:t>
      </w:r>
    </w:p>
    <w:p w14:paraId="4A202605" w14:textId="210BEE89" w:rsidR="00DE065E" w:rsidRPr="00605A0C" w:rsidRDefault="00124CDC" w:rsidP="00DE065E">
      <w:pPr>
        <w:rPr>
          <w:iCs/>
          <w:sz w:val="20"/>
          <w:szCs w:val="20"/>
        </w:rPr>
      </w:pPr>
      <w:r w:rsidRPr="00CD7FF2">
        <w:rPr>
          <w:b/>
          <w:sz w:val="20"/>
          <w:szCs w:val="20"/>
        </w:rPr>
        <w:t>Didaktisch-methodische Anmerkungen</w:t>
      </w:r>
      <w:r w:rsidR="004B325D" w:rsidRPr="00CD7FF2">
        <w:rPr>
          <w:b/>
          <w:sz w:val="20"/>
          <w:szCs w:val="20"/>
        </w:rPr>
        <w:br/>
      </w:r>
      <w:r w:rsidR="00DE065E" w:rsidRPr="00CD7FF2">
        <w:rPr>
          <w:bCs/>
          <w:i/>
          <w:iCs/>
          <w:sz w:val="20"/>
          <w:szCs w:val="20"/>
        </w:rPr>
        <w:t>Kontext:</w:t>
      </w:r>
      <w:r w:rsidR="00861168" w:rsidRPr="00CD7FF2">
        <w:rPr>
          <w:bCs/>
          <w:i/>
          <w:iCs/>
          <w:sz w:val="20"/>
          <w:szCs w:val="20"/>
        </w:rPr>
        <w:t xml:space="preserve"> </w:t>
      </w:r>
      <w:r w:rsidR="00041C4D" w:rsidRPr="00041C4D">
        <w:rPr>
          <w:iCs/>
          <w:sz w:val="20"/>
          <w:szCs w:val="20"/>
        </w:rPr>
        <w:t>Variabilität der Paarungsstrategien und Sozialsysteme bei Primaten</w:t>
      </w:r>
    </w:p>
    <w:p w14:paraId="609C5F1D" w14:textId="77777777" w:rsidR="00CD7FF2" w:rsidRPr="00CD7FF2" w:rsidRDefault="00DE065E" w:rsidP="00CD7FF2">
      <w:pPr>
        <w:pStyle w:val="KeinLeerraum"/>
        <w:rPr>
          <w:i/>
          <w:sz w:val="20"/>
          <w:szCs w:val="20"/>
        </w:rPr>
      </w:pPr>
      <w:r w:rsidRPr="00CD7FF2">
        <w:rPr>
          <w:i/>
          <w:sz w:val="20"/>
          <w:szCs w:val="20"/>
        </w:rPr>
        <w:t>zentrale Unterrichtssituationen:</w:t>
      </w:r>
    </w:p>
    <w:p w14:paraId="364D8304" w14:textId="3C890120" w:rsidR="003E7FE6" w:rsidRPr="003E7FE6" w:rsidRDefault="00041C4D" w:rsidP="003E7FE6">
      <w:pPr>
        <w:pStyle w:val="Listenabsatz"/>
        <w:numPr>
          <w:ilvl w:val="0"/>
          <w:numId w:val="45"/>
        </w:numPr>
        <w:rPr>
          <w:rFonts w:eastAsiaTheme="minorEastAsia"/>
          <w:sz w:val="20"/>
          <w:szCs w:val="20"/>
          <w:lang w:eastAsia="de-DE"/>
        </w:rPr>
      </w:pPr>
      <w:r w:rsidRPr="00041C4D">
        <w:rPr>
          <w:rFonts w:eastAsiaTheme="minorEastAsia"/>
          <w:sz w:val="20"/>
          <w:szCs w:val="20"/>
          <w:lang w:eastAsia="de-DE"/>
        </w:rPr>
        <w:t xml:space="preserve">Ableitung der Zusammenhänge zwischen Reproduktionserfolg, ökologischer Situation und Paarungsstrategie für Männchen bzw. Weibchen und Entwicklung von Hypothesen zu den Strategien </w:t>
      </w:r>
      <w:r w:rsidR="00903E4E">
        <w:rPr>
          <w:rFonts w:eastAsiaTheme="minorEastAsia"/>
          <w:sz w:val="20"/>
          <w:szCs w:val="20"/>
          <w:lang w:eastAsia="de-DE"/>
        </w:rPr>
        <w:t xml:space="preserve">z. B. </w:t>
      </w:r>
      <w:r w:rsidRPr="00041C4D">
        <w:rPr>
          <w:rFonts w:eastAsiaTheme="minorEastAsia"/>
          <w:sz w:val="20"/>
          <w:szCs w:val="20"/>
          <w:lang w:eastAsia="de-DE"/>
        </w:rPr>
        <w:t xml:space="preserve">bei Krallenaffen </w:t>
      </w:r>
    </w:p>
    <w:p w14:paraId="762DCE76" w14:textId="4BB147AC" w:rsidR="00BD5785" w:rsidRDefault="00124CDC" w:rsidP="00CC7762">
      <w:pPr>
        <w:rPr>
          <w:bCs/>
          <w:sz w:val="20"/>
          <w:szCs w:val="20"/>
        </w:rPr>
      </w:pPr>
      <w:r w:rsidRPr="00CD7FF2">
        <w:rPr>
          <w:b/>
          <w:sz w:val="20"/>
          <w:szCs w:val="20"/>
        </w:rPr>
        <w:t>Sachinformationen für Lehrkräfte</w:t>
      </w:r>
      <w:r w:rsidRPr="00CD7FF2">
        <w:rPr>
          <w:b/>
          <w:sz w:val="20"/>
          <w:szCs w:val="20"/>
        </w:rPr>
        <w:br/>
      </w:r>
      <w:r w:rsidR="00A71612" w:rsidRPr="00CD7FF2">
        <w:rPr>
          <w:bCs/>
          <w:sz w:val="20"/>
          <w:szCs w:val="20"/>
        </w:rPr>
        <w:t xml:space="preserve">Am Beispiel </w:t>
      </w:r>
      <w:r w:rsidR="00CE6180">
        <w:rPr>
          <w:bCs/>
          <w:sz w:val="20"/>
          <w:szCs w:val="20"/>
        </w:rPr>
        <w:t xml:space="preserve">der </w:t>
      </w:r>
      <w:r w:rsidR="00B9199C">
        <w:rPr>
          <w:bCs/>
          <w:sz w:val="20"/>
          <w:szCs w:val="20"/>
        </w:rPr>
        <w:t>Krallenaffen</w:t>
      </w:r>
      <w:r w:rsidR="00CE6180">
        <w:rPr>
          <w:bCs/>
          <w:sz w:val="20"/>
          <w:szCs w:val="20"/>
        </w:rPr>
        <w:t xml:space="preserve"> k</w:t>
      </w:r>
      <w:r w:rsidR="0016433C">
        <w:rPr>
          <w:bCs/>
          <w:sz w:val="20"/>
          <w:szCs w:val="20"/>
        </w:rPr>
        <w:t xml:space="preserve">ann </w:t>
      </w:r>
      <w:r w:rsidR="003E7FE6">
        <w:rPr>
          <w:bCs/>
          <w:sz w:val="20"/>
          <w:szCs w:val="20"/>
        </w:rPr>
        <w:t xml:space="preserve">auf Basis </w:t>
      </w:r>
      <w:r w:rsidR="00C01375">
        <w:rPr>
          <w:bCs/>
          <w:sz w:val="20"/>
          <w:szCs w:val="20"/>
        </w:rPr>
        <w:t>folgenden Materialien</w:t>
      </w:r>
      <w:r w:rsidR="003E7FE6">
        <w:rPr>
          <w:bCs/>
          <w:sz w:val="20"/>
          <w:szCs w:val="20"/>
        </w:rPr>
        <w:t xml:space="preserve"> eine Erarbeitung </w:t>
      </w:r>
      <w:r w:rsidR="00077646">
        <w:rPr>
          <w:bCs/>
          <w:sz w:val="20"/>
          <w:szCs w:val="20"/>
        </w:rPr>
        <w:t xml:space="preserve">verschiedener </w:t>
      </w:r>
      <w:r w:rsidR="00CD5157">
        <w:rPr>
          <w:bCs/>
          <w:sz w:val="20"/>
          <w:szCs w:val="20"/>
        </w:rPr>
        <w:t>Aspekte zu</w:t>
      </w:r>
      <w:r w:rsidR="00077646">
        <w:rPr>
          <w:bCs/>
          <w:sz w:val="20"/>
          <w:szCs w:val="20"/>
        </w:rPr>
        <w:t xml:space="preserve"> </w:t>
      </w:r>
      <w:r w:rsidR="00A514E3">
        <w:rPr>
          <w:bCs/>
          <w:sz w:val="20"/>
          <w:szCs w:val="20"/>
        </w:rPr>
        <w:t xml:space="preserve">ökologischen </w:t>
      </w:r>
      <w:r w:rsidR="00FC623C">
        <w:rPr>
          <w:bCs/>
          <w:sz w:val="20"/>
          <w:szCs w:val="20"/>
        </w:rPr>
        <w:t xml:space="preserve">und physiologischen </w:t>
      </w:r>
      <w:r w:rsidR="00A514E3">
        <w:rPr>
          <w:bCs/>
          <w:sz w:val="20"/>
          <w:szCs w:val="20"/>
        </w:rPr>
        <w:t xml:space="preserve">Daten und Paarungssystemen unter evolutiven Gesichtspunkten </w:t>
      </w:r>
      <w:r w:rsidR="00077646">
        <w:rPr>
          <w:bCs/>
          <w:sz w:val="20"/>
          <w:szCs w:val="20"/>
        </w:rPr>
        <w:t>erfolgen</w:t>
      </w:r>
      <w:r w:rsidR="00EA46ED">
        <w:rPr>
          <w:bCs/>
          <w:sz w:val="20"/>
          <w:szCs w:val="20"/>
        </w:rPr>
        <w:t>.</w:t>
      </w:r>
    </w:p>
    <w:p w14:paraId="0F8CD40E" w14:textId="64C7CBD7" w:rsidR="00CD5157" w:rsidRDefault="00FC623C" w:rsidP="00FC623C">
      <w:pPr>
        <w:pStyle w:val="Listenabsatz"/>
        <w:numPr>
          <w:ilvl w:val="0"/>
          <w:numId w:val="48"/>
        </w:numPr>
        <w:rPr>
          <w:bCs/>
          <w:sz w:val="20"/>
          <w:szCs w:val="20"/>
        </w:rPr>
      </w:pPr>
      <w:r>
        <w:rPr>
          <w:bCs/>
          <w:sz w:val="20"/>
          <w:szCs w:val="20"/>
        </w:rPr>
        <w:t xml:space="preserve">Die </w:t>
      </w:r>
      <w:r w:rsidR="00CD5157">
        <w:rPr>
          <w:bCs/>
          <w:sz w:val="20"/>
          <w:szCs w:val="20"/>
        </w:rPr>
        <w:t>Material</w:t>
      </w:r>
      <w:r>
        <w:rPr>
          <w:bCs/>
          <w:sz w:val="20"/>
          <w:szCs w:val="20"/>
        </w:rPr>
        <w:t>ien</w:t>
      </w:r>
      <w:r w:rsidR="00CD5157">
        <w:rPr>
          <w:bCs/>
          <w:sz w:val="20"/>
          <w:szCs w:val="20"/>
        </w:rPr>
        <w:t xml:space="preserve"> A </w:t>
      </w:r>
      <w:r>
        <w:rPr>
          <w:bCs/>
          <w:sz w:val="20"/>
          <w:szCs w:val="20"/>
        </w:rPr>
        <w:t xml:space="preserve">und B </w:t>
      </w:r>
      <w:r w:rsidR="00C01375">
        <w:rPr>
          <w:bCs/>
          <w:sz w:val="20"/>
          <w:szCs w:val="20"/>
        </w:rPr>
        <w:t>bezieh</w:t>
      </w:r>
      <w:r>
        <w:rPr>
          <w:bCs/>
          <w:sz w:val="20"/>
          <w:szCs w:val="20"/>
        </w:rPr>
        <w:t>en</w:t>
      </w:r>
      <w:r w:rsidR="00C01375">
        <w:rPr>
          <w:bCs/>
          <w:sz w:val="20"/>
          <w:szCs w:val="20"/>
        </w:rPr>
        <w:t xml:space="preserve"> ökologische und physiologische Zusammenhänge ein</w:t>
      </w:r>
      <w:r>
        <w:rPr>
          <w:bCs/>
          <w:sz w:val="20"/>
          <w:szCs w:val="20"/>
        </w:rPr>
        <w:t>,</w:t>
      </w:r>
      <w:r w:rsidR="00D859CE">
        <w:rPr>
          <w:bCs/>
          <w:sz w:val="20"/>
          <w:szCs w:val="20"/>
        </w:rPr>
        <w:t xml:space="preserve"> sodass ggf. eine gezielte Reaktivierung von Kenntnissen aus der </w:t>
      </w:r>
      <w:r w:rsidR="000B4E21">
        <w:rPr>
          <w:bCs/>
          <w:sz w:val="20"/>
          <w:szCs w:val="20"/>
        </w:rPr>
        <w:t>Ökologie oder Stoffwechselphysiologie</w:t>
      </w:r>
      <w:r w:rsidR="00D859CE">
        <w:rPr>
          <w:bCs/>
          <w:sz w:val="20"/>
          <w:szCs w:val="20"/>
        </w:rPr>
        <w:t xml:space="preserve"> sinnvoll ist.</w:t>
      </w:r>
      <w:r w:rsidR="000B4E21">
        <w:rPr>
          <w:bCs/>
          <w:sz w:val="20"/>
          <w:szCs w:val="20"/>
        </w:rPr>
        <w:t xml:space="preserve"> Hier kann auch eine gezielte Ansteuerung zur Erläuterung von Selektionsvorteilen </w:t>
      </w:r>
      <w:r w:rsidR="00D9463A">
        <w:rPr>
          <w:bCs/>
          <w:sz w:val="20"/>
          <w:szCs w:val="20"/>
        </w:rPr>
        <w:t>aufgrund</w:t>
      </w:r>
      <w:r w:rsidR="00054D31">
        <w:rPr>
          <w:bCs/>
          <w:sz w:val="20"/>
          <w:szCs w:val="20"/>
        </w:rPr>
        <w:t xml:space="preserve"> d</w:t>
      </w:r>
      <w:r w:rsidR="00D9463A">
        <w:rPr>
          <w:bCs/>
          <w:sz w:val="20"/>
          <w:szCs w:val="20"/>
        </w:rPr>
        <w:t>er</w:t>
      </w:r>
      <w:r w:rsidR="00054D31">
        <w:rPr>
          <w:bCs/>
          <w:sz w:val="20"/>
          <w:szCs w:val="20"/>
        </w:rPr>
        <w:t xml:space="preserve"> Angepasstheiten der Krallenaffen </w:t>
      </w:r>
      <w:r w:rsidR="000B4E21">
        <w:rPr>
          <w:bCs/>
          <w:sz w:val="20"/>
          <w:szCs w:val="20"/>
        </w:rPr>
        <w:t>eingebunden werden.</w:t>
      </w:r>
    </w:p>
    <w:p w14:paraId="61B46713" w14:textId="0E7BE808" w:rsidR="00257256" w:rsidRDefault="00257256" w:rsidP="00CD5157">
      <w:pPr>
        <w:pStyle w:val="Listenabsatz"/>
        <w:numPr>
          <w:ilvl w:val="0"/>
          <w:numId w:val="48"/>
        </w:numPr>
        <w:rPr>
          <w:bCs/>
          <w:sz w:val="20"/>
          <w:szCs w:val="20"/>
        </w:rPr>
      </w:pPr>
      <w:r>
        <w:rPr>
          <w:bCs/>
          <w:sz w:val="20"/>
          <w:szCs w:val="20"/>
        </w:rPr>
        <w:t xml:space="preserve">Material </w:t>
      </w:r>
      <w:r w:rsidR="00FC623C">
        <w:rPr>
          <w:bCs/>
          <w:sz w:val="20"/>
          <w:szCs w:val="20"/>
        </w:rPr>
        <w:t>C</w:t>
      </w:r>
      <w:r>
        <w:rPr>
          <w:bCs/>
          <w:sz w:val="20"/>
          <w:szCs w:val="20"/>
        </w:rPr>
        <w:t xml:space="preserve"> behandelt Paarungs- und Aufzuchtverhalten bei Krallenaffen. Die Literatur bietet dazu noch mögliche Vertiefungen an. Die Bezüge zwischen Fitness, Paarungsstrategien und Sozialsystemen können hier exemplarisch datenbasiert erarbeitet werden.</w:t>
      </w:r>
    </w:p>
    <w:p w14:paraId="5F64617D" w14:textId="77777777" w:rsidR="00144998" w:rsidRPr="00144998" w:rsidRDefault="00144998" w:rsidP="00144998">
      <w:pPr>
        <w:rPr>
          <w:bCs/>
          <w:sz w:val="20"/>
          <w:szCs w:val="20"/>
        </w:rPr>
      </w:pPr>
    </w:p>
    <w:p w14:paraId="5F9F76CC" w14:textId="77777777" w:rsidR="00A41EDC" w:rsidRDefault="00F831C2" w:rsidP="00144998">
      <w:pPr>
        <w:rPr>
          <w:bCs/>
          <w:sz w:val="20"/>
          <w:szCs w:val="20"/>
        </w:rPr>
      </w:pPr>
      <w:r>
        <w:rPr>
          <w:bCs/>
          <w:sz w:val="20"/>
          <w:szCs w:val="20"/>
        </w:rPr>
        <w:t xml:space="preserve">Eine weitere Vertiefung dieser Thematik auf andere Primatengruppen bietet sich an, um die Vielfalt der Paarungsstrategien und Sozialsysteme darzustellen. </w:t>
      </w:r>
      <w:r w:rsidR="00A41EDC">
        <w:rPr>
          <w:bCs/>
          <w:sz w:val="20"/>
          <w:szCs w:val="20"/>
        </w:rPr>
        <w:t>In den gängigen Schulbüchern sind mögliche Materialien zu finden.</w:t>
      </w:r>
    </w:p>
    <w:p w14:paraId="4D492EA2" w14:textId="0A32F2F6" w:rsidR="00FC1EE4" w:rsidRPr="00144998" w:rsidRDefault="00F831C2" w:rsidP="00144998">
      <w:pPr>
        <w:rPr>
          <w:bCs/>
          <w:sz w:val="20"/>
          <w:szCs w:val="20"/>
        </w:rPr>
      </w:pPr>
      <w:r>
        <w:rPr>
          <w:bCs/>
          <w:sz w:val="20"/>
          <w:szCs w:val="20"/>
        </w:rPr>
        <w:t xml:space="preserve">In diesem Kontext kann auch auf das Buch „Different – Gender </w:t>
      </w:r>
      <w:proofErr w:type="spellStart"/>
      <w:r>
        <w:rPr>
          <w:bCs/>
          <w:sz w:val="20"/>
          <w:szCs w:val="20"/>
        </w:rPr>
        <w:t>through</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eyes</w:t>
      </w:r>
      <w:proofErr w:type="spellEnd"/>
      <w:r>
        <w:rPr>
          <w:bCs/>
          <w:sz w:val="20"/>
          <w:szCs w:val="20"/>
        </w:rPr>
        <w:t xml:space="preserve"> </w:t>
      </w:r>
      <w:proofErr w:type="spellStart"/>
      <w:r>
        <w:rPr>
          <w:bCs/>
          <w:sz w:val="20"/>
          <w:szCs w:val="20"/>
        </w:rPr>
        <w:t>of</w:t>
      </w:r>
      <w:proofErr w:type="spellEnd"/>
      <w:r>
        <w:rPr>
          <w:bCs/>
          <w:sz w:val="20"/>
          <w:szCs w:val="20"/>
        </w:rPr>
        <w:t xml:space="preserve"> a </w:t>
      </w:r>
      <w:proofErr w:type="spellStart"/>
      <w:r>
        <w:rPr>
          <w:bCs/>
          <w:sz w:val="20"/>
          <w:szCs w:val="20"/>
        </w:rPr>
        <w:t>primatologist</w:t>
      </w:r>
      <w:proofErr w:type="spellEnd"/>
      <w:r>
        <w:rPr>
          <w:bCs/>
          <w:sz w:val="20"/>
          <w:szCs w:val="20"/>
        </w:rPr>
        <w:t xml:space="preserve">“ von </w:t>
      </w:r>
      <w:r w:rsidRPr="00A41EDC">
        <w:rPr>
          <w:bCs/>
          <w:smallCaps/>
          <w:sz w:val="20"/>
          <w:szCs w:val="20"/>
        </w:rPr>
        <w:t>Frans</w:t>
      </w:r>
      <w:r>
        <w:rPr>
          <w:bCs/>
          <w:sz w:val="20"/>
          <w:szCs w:val="20"/>
        </w:rPr>
        <w:t xml:space="preserve"> </w:t>
      </w:r>
      <w:r w:rsidRPr="00A41EDC">
        <w:rPr>
          <w:bCs/>
          <w:smallCaps/>
          <w:sz w:val="20"/>
          <w:szCs w:val="20"/>
        </w:rPr>
        <w:t>de Waal</w:t>
      </w:r>
      <w:r>
        <w:rPr>
          <w:bCs/>
          <w:sz w:val="20"/>
          <w:szCs w:val="20"/>
        </w:rPr>
        <w:t xml:space="preserve"> hingewiesen werden. Hier werden unter anderem verschiedene Aspekte des Sozialverhaltens ausgewählter Primaten aus der Sicht eines Verhaltensforschers im Hinblick auf Gender analysiert.</w:t>
      </w:r>
    </w:p>
    <w:p w14:paraId="4D24EA5F" w14:textId="77777777" w:rsidR="00CC2A87" w:rsidRDefault="00CC2A87">
      <w:pPr>
        <w:rPr>
          <w:bCs/>
          <w:sz w:val="20"/>
          <w:szCs w:val="20"/>
        </w:rPr>
      </w:pPr>
    </w:p>
    <w:p w14:paraId="08280E46" w14:textId="30B18607" w:rsidR="00C01375" w:rsidRDefault="00C01375">
      <w:pPr>
        <w:rPr>
          <w:bCs/>
          <w:sz w:val="20"/>
          <w:szCs w:val="20"/>
        </w:rPr>
      </w:pPr>
      <w:r>
        <w:rPr>
          <w:bCs/>
          <w:sz w:val="20"/>
          <w:szCs w:val="20"/>
        </w:rPr>
        <w:br w:type="page"/>
      </w:r>
    </w:p>
    <w:p w14:paraId="256F9223" w14:textId="0F0C2AC0" w:rsidR="00AA3262" w:rsidRDefault="00C01375" w:rsidP="00C01375">
      <w:pPr>
        <w:pStyle w:val="berschrift2"/>
      </w:pPr>
      <w:r>
        <w:lastRenderedPageBreak/>
        <w:t>Material A</w:t>
      </w:r>
    </w:p>
    <w:p w14:paraId="60D0C351" w14:textId="55A86F96" w:rsidR="00C01375" w:rsidRDefault="002966D1" w:rsidP="002966D1">
      <w:pPr>
        <w:pStyle w:val="berschrift3"/>
      </w:pPr>
      <w:r w:rsidRPr="002966D1">
        <w:t>Stoffwechselrate und Körpermasse bei Primaten</w:t>
      </w:r>
    </w:p>
    <w:p w14:paraId="5B7536D8" w14:textId="2B19B9A1" w:rsidR="002966D1" w:rsidRPr="002966D1" w:rsidRDefault="00C01375" w:rsidP="002966D1">
      <w:pPr>
        <w:rPr>
          <w:bCs/>
          <w:sz w:val="20"/>
          <w:szCs w:val="20"/>
        </w:rPr>
      </w:pPr>
      <w:r w:rsidRPr="00C01375">
        <w:rPr>
          <w:bCs/>
          <w:sz w:val="20"/>
          <w:szCs w:val="20"/>
        </w:rPr>
        <w:t>Krallenaffen bilden eine Familie der Neuweltaffen. Namensgebendes Merkmal sind Krallen an den Endgliedern der Finger und Zehen, mit Ausnahme der Großzehe.</w:t>
      </w:r>
      <w:r>
        <w:rPr>
          <w:bCs/>
          <w:sz w:val="20"/>
          <w:szCs w:val="20"/>
        </w:rPr>
        <w:t xml:space="preserve"> </w:t>
      </w:r>
      <w:r w:rsidR="002966D1" w:rsidRPr="002966D1">
        <w:rPr>
          <w:bCs/>
          <w:noProof/>
          <w:sz w:val="20"/>
          <w:szCs w:val="20"/>
          <w:lang w:eastAsia="de-DE"/>
        </w:rPr>
        <mc:AlternateContent>
          <mc:Choice Requires="wpg">
            <w:drawing>
              <wp:anchor distT="0" distB="0" distL="114300" distR="114300" simplePos="0" relativeHeight="251659264" behindDoc="0" locked="0" layoutInCell="1" allowOverlap="1" wp14:anchorId="3AC5D3C3" wp14:editId="5259AAC4">
                <wp:simplePos x="0" y="0"/>
                <wp:positionH relativeFrom="column">
                  <wp:posOffset>-6985</wp:posOffset>
                </wp:positionH>
                <wp:positionV relativeFrom="paragraph">
                  <wp:posOffset>1128751</wp:posOffset>
                </wp:positionV>
                <wp:extent cx="5641200" cy="2160000"/>
                <wp:effectExtent l="0" t="0" r="0" b="12065"/>
                <wp:wrapTopAndBottom/>
                <wp:docPr id="6" name="Gruppieren 6"/>
                <wp:cNvGraphicFramePr/>
                <a:graphic xmlns:a="http://schemas.openxmlformats.org/drawingml/2006/main">
                  <a:graphicData uri="http://schemas.microsoft.com/office/word/2010/wordprocessingGroup">
                    <wpg:wgp>
                      <wpg:cNvGrpSpPr/>
                      <wpg:grpSpPr>
                        <a:xfrm>
                          <a:off x="0" y="0"/>
                          <a:ext cx="5641200" cy="2160000"/>
                          <a:chOff x="1" y="144026"/>
                          <a:chExt cx="5643440" cy="2160905"/>
                        </a:xfrm>
                      </wpg:grpSpPr>
                      <pic:pic xmlns:pic="http://schemas.openxmlformats.org/drawingml/2006/picture">
                        <pic:nvPicPr>
                          <pic:cNvPr id="4" name="Grafik 4"/>
                          <pic:cNvPicPr>
                            <a:picLocks noChangeAspect="1"/>
                          </pic:cNvPicPr>
                        </pic:nvPicPr>
                        <pic:blipFill>
                          <a:blip r:embed="rId8"/>
                          <a:srcRect/>
                          <a:stretch/>
                        </pic:blipFill>
                        <pic:spPr>
                          <a:xfrm>
                            <a:off x="1" y="144026"/>
                            <a:ext cx="5582937" cy="2160905"/>
                          </a:xfrm>
                          <a:prstGeom prst="rect">
                            <a:avLst/>
                          </a:prstGeom>
                        </pic:spPr>
                      </pic:pic>
                      <wps:wsp>
                        <wps:cNvPr id="307" name="Textfeld 2"/>
                        <wps:cNvSpPr txBox="1">
                          <a:spLocks noChangeArrowheads="1"/>
                        </wps:cNvSpPr>
                        <wps:spPr bwMode="auto">
                          <a:xfrm>
                            <a:off x="3806329" y="1424518"/>
                            <a:ext cx="1837112" cy="880048"/>
                          </a:xfrm>
                          <a:prstGeom prst="rect">
                            <a:avLst/>
                          </a:prstGeom>
                          <a:noFill/>
                          <a:ln w="9525">
                            <a:noFill/>
                            <a:miter lim="800000"/>
                            <a:headEnd/>
                            <a:tailEnd/>
                          </a:ln>
                        </wps:spPr>
                        <wps:txbx>
                          <w:txbxContent>
                            <w:p w14:paraId="57DED31A" w14:textId="7ACDA38D" w:rsidR="002966D1" w:rsidRPr="002966D1" w:rsidRDefault="002966D1" w:rsidP="002966D1">
                              <w:pPr>
                                <w:rPr>
                                  <w:sz w:val="20"/>
                                  <w:szCs w:val="20"/>
                                </w:rPr>
                              </w:pPr>
                              <w:r w:rsidRPr="002966D1">
                                <w:rPr>
                                  <w:sz w:val="20"/>
                                  <w:szCs w:val="20"/>
                                </w:rPr>
                                <w:t>Abbildung 1</w:t>
                              </w:r>
                              <w:r>
                                <w:rPr>
                                  <w:sz w:val="20"/>
                                  <w:szCs w:val="20"/>
                                </w:rPr>
                                <w:t xml:space="preserve">: </w:t>
                              </w:r>
                              <w:r w:rsidRPr="002966D1">
                                <w:rPr>
                                  <w:sz w:val="20"/>
                                  <w:szCs w:val="20"/>
                                </w:rPr>
                                <w:t xml:space="preserve">Stoffwechselrate </w:t>
                              </w:r>
                              <w:r w:rsidR="002625BA">
                                <w:rPr>
                                  <w:sz w:val="20"/>
                                  <w:szCs w:val="20"/>
                                </w:rPr>
                                <w:br/>
                              </w:r>
                              <w:r w:rsidRPr="002966D1">
                                <w:rPr>
                                  <w:sz w:val="20"/>
                                  <w:szCs w:val="20"/>
                                </w:rPr>
                                <w:t xml:space="preserve">einiger Primaten in Abhängigkeit von ihrer Körpermasse. </w:t>
                              </w:r>
                            </w:p>
                          </w:txbxContent>
                        </wps:txbx>
                        <wps:bodyPr rot="0" vert="horz" wrap="square" lIns="0" tIns="0" rIns="36000" bIns="0" anchor="b" anchorCtr="0">
                          <a:noAutofit/>
                        </wps:bodyPr>
                      </wps:wsp>
                    </wpg:wgp>
                  </a:graphicData>
                </a:graphic>
                <wp14:sizeRelH relativeFrom="margin">
                  <wp14:pctWidth>0</wp14:pctWidth>
                </wp14:sizeRelH>
                <wp14:sizeRelV relativeFrom="margin">
                  <wp14:pctHeight>0</wp14:pctHeight>
                </wp14:sizeRelV>
              </wp:anchor>
            </w:drawing>
          </mc:Choice>
          <mc:Fallback>
            <w:pict>
              <v:group w14:anchorId="3AC5D3C3" id="Gruppieren 6" o:spid="_x0000_s1026" style="position:absolute;margin-left:-.55pt;margin-top:88.9pt;width:444.2pt;height:170.1pt;z-index:251659264;mso-width-relative:margin;mso-height-relative:margin" coordorigin=",1440" coordsize="56434,216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top:1440;width:55829;height:2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feld 2" o:spid="_x0000_s1028" type="#_x0000_t202" style="position:absolute;left:38063;top:14245;width:18371;height:88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" filled="f" stroked="f">
                  <v:textbox inset="0,0,1mm,0">
                    <w:txbxContent>
                      <w:p w14:paraId="57DED31A" w14:textId="7ACDA38D" w:rsidR="002966D1" w:rsidRPr="002966D1" w:rsidRDefault="002966D1" w:rsidP="002966D1">
                        <w:pPr>
                          <w:rPr>
                            <w:sz w:val="20"/>
                            <w:szCs w:val="20"/>
                          </w:rPr>
                        </w:pPr>
                        <w:r w:rsidRPr="002966D1">
                          <w:rPr>
                            <w:sz w:val="20"/>
                            <w:szCs w:val="20"/>
                          </w:rPr>
                          <w:t>Abbildung 1</w:t>
                        </w:r>
                        <w:r>
                          <w:rPr>
                            <w:sz w:val="20"/>
                            <w:szCs w:val="20"/>
                          </w:rPr>
                          <w:t xml:space="preserve">: </w:t>
                        </w:r>
                        <w:r w:rsidRPr="002966D1">
                          <w:rPr>
                            <w:sz w:val="20"/>
                            <w:szCs w:val="20"/>
                          </w:rPr>
                          <w:t xml:space="preserve">Stoffwechselrate </w:t>
                        </w:r>
                        <w:r w:rsidR="002625BA">
                          <w:rPr>
                            <w:sz w:val="20"/>
                            <w:szCs w:val="20"/>
                          </w:rPr>
                          <w:br/>
                        </w:r>
                        <w:r w:rsidRPr="002966D1">
                          <w:rPr>
                            <w:sz w:val="20"/>
                            <w:szCs w:val="20"/>
                          </w:rPr>
                          <w:t xml:space="preserve">einiger Primaten in Abhängigkeit von ihrer Körpermasse. </w:t>
                        </w:r>
                      </w:p>
                    </w:txbxContent>
                  </v:textbox>
                </v:shape>
                <w10:wrap type="topAndBottom"/>
              </v:group>
            </w:pict>
          </mc:Fallback>
        </mc:AlternateContent>
      </w:r>
      <w:r w:rsidR="002966D1" w:rsidRPr="002966D1">
        <w:rPr>
          <w:bCs/>
          <w:sz w:val="20"/>
          <w:szCs w:val="20"/>
        </w:rPr>
        <w:t>Die</w:t>
      </w:r>
      <w:r w:rsidR="002966D1" w:rsidRPr="002966D1">
        <w:rPr>
          <w:b/>
          <w:bCs/>
          <w:sz w:val="20"/>
          <w:szCs w:val="20"/>
        </w:rPr>
        <w:t xml:space="preserve"> </w:t>
      </w:r>
      <w:r w:rsidR="002966D1" w:rsidRPr="002966D1">
        <w:rPr>
          <w:bCs/>
          <w:sz w:val="20"/>
          <w:szCs w:val="20"/>
        </w:rPr>
        <w:t xml:space="preserve">Krallenaffen zählen mit einer Kopf-Rumpf-Länge von nur 12 bis 35 Zentimetern zu den kleinsten Primaten, wobei ihr Schwanz mit 15 bis 44 Zentimetern stets deutlich länger als der Körper ist. Ihre Körpermasse variiert von 100 bis 800 Gramm. Krallenaffen sind wie alle Primaten endotherm. Im Rahmen einer Studie wurde die Stoffwechselrate als Energieumsatz in Ruhe bei unterschiedlich großen Primaten genauer untersucht (Abbildung 1). </w:t>
      </w:r>
    </w:p>
    <w:p w14:paraId="19E83828" w14:textId="77777777" w:rsidR="002966D1" w:rsidRDefault="002966D1" w:rsidP="002966D1">
      <w:pPr>
        <w:rPr>
          <w:bCs/>
          <w:sz w:val="20"/>
          <w:szCs w:val="20"/>
        </w:rPr>
      </w:pPr>
    </w:p>
    <w:p w14:paraId="7FE6501A" w14:textId="09DF5B60" w:rsidR="002966D1" w:rsidRDefault="002966D1" w:rsidP="002966D1">
      <w:pPr>
        <w:pStyle w:val="berschrift3"/>
      </w:pPr>
      <w:r>
        <w:t>Material B: Lebensweise der Krallenaffen</w:t>
      </w:r>
    </w:p>
    <w:p w14:paraId="2B2CC126" w14:textId="2150308F" w:rsidR="002966D1" w:rsidRDefault="002966D1" w:rsidP="002966D1">
      <w:pPr>
        <w:rPr>
          <w:bCs/>
          <w:sz w:val="20"/>
          <w:szCs w:val="20"/>
        </w:rPr>
      </w:pPr>
      <w:r w:rsidRPr="002966D1">
        <w:rPr>
          <w:bCs/>
          <w:sz w:val="20"/>
          <w:szCs w:val="20"/>
        </w:rPr>
        <w:t xml:space="preserve">Krallenaffen leben in den tropischen Wäldern Mittel- und Südamerikas, in denen relativ konstant warme Tages- und etwas niedrigere Nachttemperaturen herrschen. Nachts schlafen die tagaktiven Tiere oft eng aneinander gedrängt in Baumhöhlen oder im Pflanzendickicht. Krallenaffen bevorzugen als tierische Nahrung Heuschrecken, die relativ groß, aber trotzdem recht leicht zu erbeuten sind. Daneben ernähren sie sich von saisonal verfügbaren Früchten, wobei sie im Allgemeinen kleinere Früchte gegenüber größeren Früchten vorziehen, da erstere häufiger im Lebensraum vorkommen und mit weniger Aufwand zu finden sind. </w:t>
      </w:r>
      <w:r w:rsidRPr="002966D1">
        <w:rPr>
          <w:bCs/>
          <w:iCs/>
          <w:sz w:val="20"/>
          <w:szCs w:val="20"/>
        </w:rPr>
        <w:t>Büscheläffchen</w:t>
      </w:r>
      <w:r w:rsidRPr="002966D1">
        <w:rPr>
          <w:bCs/>
          <w:sz w:val="20"/>
          <w:szCs w:val="20"/>
        </w:rPr>
        <w:t xml:space="preserve"> weisen spezialisierte Zähne auf, mit denen sie Löcher in die Rinde von Bäumen nagen, um an Baumsäfte zu gelangen. Zudem wurden in ihrem Darm spezielle Mikroorganismen nachgewiesen, die ihnen die Verdauung von energiereichen Säften des Gummibaums ermöglichen. </w:t>
      </w:r>
    </w:p>
    <w:p w14:paraId="1C63B146" w14:textId="37947D4F" w:rsidR="008C05A1" w:rsidRDefault="008C05A1">
      <w:pPr>
        <w:rPr>
          <w:bCs/>
          <w:sz w:val="20"/>
          <w:szCs w:val="20"/>
        </w:rPr>
      </w:pPr>
      <w:r>
        <w:rPr>
          <w:bCs/>
          <w:sz w:val="20"/>
          <w:szCs w:val="20"/>
        </w:rPr>
        <w:br w:type="page"/>
      </w:r>
    </w:p>
    <w:p w14:paraId="07CB79B9" w14:textId="6C44DC1D" w:rsidR="00CC2A87" w:rsidRDefault="002966D1" w:rsidP="002966D1">
      <w:pPr>
        <w:pStyle w:val="berschrift3"/>
      </w:pPr>
      <w:r>
        <w:lastRenderedPageBreak/>
        <w:t xml:space="preserve">Material C: </w:t>
      </w:r>
      <w:r w:rsidR="006F64B8" w:rsidRPr="006F64B8">
        <w:t>Paarungssystem und Aufzuchtverhalten bei Weißbüscheläffchen</w:t>
      </w:r>
    </w:p>
    <w:p w14:paraId="0F415812" w14:textId="70E5EF66" w:rsidR="002966D1" w:rsidRDefault="00413E7B" w:rsidP="00CC7762">
      <w:pPr>
        <w:rPr>
          <w:bCs/>
          <w:sz w:val="20"/>
          <w:szCs w:val="20"/>
        </w:rPr>
      </w:pPr>
      <w:r>
        <w:rPr>
          <w:bCs/>
          <w:sz w:val="20"/>
          <w:szCs w:val="20"/>
        </w:rPr>
        <w:t>Fast alle</w:t>
      </w:r>
      <w:r w:rsidRPr="00413E7B">
        <w:rPr>
          <w:bCs/>
          <w:sz w:val="20"/>
          <w:szCs w:val="20"/>
        </w:rPr>
        <w:t xml:space="preserve"> Krallenaffen</w:t>
      </w:r>
      <w:r>
        <w:rPr>
          <w:bCs/>
          <w:sz w:val="20"/>
          <w:szCs w:val="20"/>
        </w:rPr>
        <w:t>-Arten zeigen</w:t>
      </w:r>
      <w:r w:rsidRPr="00413E7B">
        <w:rPr>
          <w:bCs/>
          <w:sz w:val="20"/>
          <w:szCs w:val="20"/>
        </w:rPr>
        <w:t xml:space="preserve"> hinsichtlich ihrer Fortpflanzung die Besonderheit, dass bei ihnen im Gegensatz zu anderen Primaten nur selten </w:t>
      </w:r>
      <w:proofErr w:type="spellStart"/>
      <w:r w:rsidRPr="00413E7B">
        <w:rPr>
          <w:bCs/>
          <w:sz w:val="20"/>
          <w:szCs w:val="20"/>
        </w:rPr>
        <w:t>Einlingsgeburten</w:t>
      </w:r>
      <w:proofErr w:type="spellEnd"/>
      <w:r w:rsidRPr="00413E7B">
        <w:rPr>
          <w:bCs/>
          <w:sz w:val="20"/>
          <w:szCs w:val="20"/>
        </w:rPr>
        <w:t>, sondern in der Regel Mehrlingsgeburten (Zwillinge oder Drillinge) auftreten.</w:t>
      </w:r>
      <w:r>
        <w:rPr>
          <w:bCs/>
          <w:sz w:val="20"/>
          <w:szCs w:val="20"/>
        </w:rPr>
        <w:t xml:space="preserve"> </w:t>
      </w:r>
      <w:r w:rsidR="00370A06" w:rsidRPr="00370A06">
        <w:rPr>
          <w:bCs/>
          <w:sz w:val="20"/>
          <w:szCs w:val="20"/>
        </w:rPr>
        <w:t>In freier Wildbahn konnten das Paarungs- und Aufzuchtverhalten der Weißbüscheläffchen beobachtet werden (Tabelle </w:t>
      </w:r>
      <w:r w:rsidR="00370A06">
        <w:rPr>
          <w:bCs/>
          <w:sz w:val="20"/>
          <w:szCs w:val="20"/>
        </w:rPr>
        <w:t>1</w:t>
      </w:r>
      <w:r w:rsidR="00370A06" w:rsidRPr="00370A06">
        <w:rPr>
          <w:bCs/>
          <w:sz w:val="20"/>
          <w:szCs w:val="20"/>
        </w:rPr>
        <w:t>).</w:t>
      </w:r>
    </w:p>
    <w:tbl>
      <w:tblPr>
        <w:tblStyle w:val="Tabellenraster"/>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757"/>
        <w:gridCol w:w="7427"/>
      </w:tblGrid>
      <w:tr w:rsidR="00370A06" w:rsidRPr="00FD2D05" w14:paraId="3EF2E0A9" w14:textId="77777777" w:rsidTr="001178F5">
        <w:tc>
          <w:tcPr>
            <w:tcW w:w="9184" w:type="dxa"/>
            <w:gridSpan w:val="2"/>
            <w:tcBorders>
              <w:bottom w:val="single" w:sz="12" w:space="0" w:color="auto"/>
            </w:tcBorders>
            <w:tcMar>
              <w:left w:w="0" w:type="dxa"/>
              <w:right w:w="0" w:type="dxa"/>
            </w:tcMar>
          </w:tcPr>
          <w:p w14:paraId="7720C357" w14:textId="21C25E46" w:rsidR="00370A06" w:rsidRPr="00FD2D05" w:rsidRDefault="00370A06" w:rsidP="001178F5">
            <w:pPr>
              <w:pStyle w:val="Tabellenberschrift"/>
            </w:pPr>
            <w:r>
              <w:t>Tabelle 1</w:t>
            </w:r>
            <w:r w:rsidRPr="006D4E3B">
              <w:t> </w:t>
            </w:r>
            <w:r w:rsidRPr="00FD2D05">
              <w:t>Paarungssystem und Aufzuchtverhalten von Weißbüscheläffchen</w:t>
            </w:r>
          </w:p>
        </w:tc>
      </w:tr>
      <w:tr w:rsidR="00370A06" w:rsidRPr="00FD2D05" w14:paraId="1C7BC23C" w14:textId="77777777" w:rsidTr="001178F5">
        <w:tc>
          <w:tcPr>
            <w:tcW w:w="1757" w:type="dxa"/>
            <w:tcBorders>
              <w:top w:val="single" w:sz="12" w:space="0" w:color="auto"/>
            </w:tcBorders>
          </w:tcPr>
          <w:p w14:paraId="06A17735" w14:textId="77777777" w:rsidR="00370A06" w:rsidRPr="00FD2D05" w:rsidRDefault="00370A06" w:rsidP="001178F5">
            <w:pPr>
              <w:pStyle w:val="Tabellen-Grundtext"/>
            </w:pPr>
            <w:r w:rsidRPr="00FD2D05">
              <w:t>Gruppenzusammensetzung</w:t>
            </w:r>
          </w:p>
        </w:tc>
        <w:tc>
          <w:tcPr>
            <w:tcW w:w="7427" w:type="dxa"/>
            <w:tcBorders>
              <w:top w:val="single" w:sz="12" w:space="0" w:color="auto"/>
            </w:tcBorders>
          </w:tcPr>
          <w:p w14:paraId="7B66EE7D" w14:textId="77777777" w:rsidR="00370A06" w:rsidRPr="00DC44F1" w:rsidRDefault="00370A06" w:rsidP="00370A06">
            <w:pPr>
              <w:pStyle w:val="Tabellen-Grundtext"/>
              <w:numPr>
                <w:ilvl w:val="0"/>
                <w:numId w:val="49"/>
              </w:numPr>
              <w:suppressAutoHyphens/>
              <w:ind w:left="227" w:hanging="227"/>
            </w:pPr>
            <w:r>
              <w:t>drei</w:t>
            </w:r>
            <w:r w:rsidRPr="00DC44F1">
              <w:t xml:space="preserve"> bis 15 Individuen</w:t>
            </w:r>
          </w:p>
          <w:p w14:paraId="36D82121" w14:textId="77777777" w:rsidR="00370A06" w:rsidRPr="00DC44F1" w:rsidRDefault="00370A06" w:rsidP="00370A06">
            <w:pPr>
              <w:pStyle w:val="Tabellen-Grundtext"/>
              <w:numPr>
                <w:ilvl w:val="0"/>
                <w:numId w:val="49"/>
              </w:numPr>
              <w:suppressAutoHyphens/>
              <w:ind w:left="227" w:hanging="227"/>
            </w:pPr>
            <w:r w:rsidRPr="00DC44F1">
              <w:t>Gruppe umfasst mehrere erwachsene Männchen und Weibchen sowie deren Jungtiere</w:t>
            </w:r>
          </w:p>
        </w:tc>
      </w:tr>
      <w:tr w:rsidR="00370A06" w:rsidRPr="00FD2D05" w14:paraId="4C66874E" w14:textId="77777777" w:rsidTr="001178F5">
        <w:tc>
          <w:tcPr>
            <w:tcW w:w="1757" w:type="dxa"/>
          </w:tcPr>
          <w:p w14:paraId="52D74A11" w14:textId="77777777" w:rsidR="00370A06" w:rsidRPr="00FD2D05" w:rsidRDefault="00370A06" w:rsidP="001178F5">
            <w:pPr>
              <w:pStyle w:val="Tabellen-Grundtext"/>
            </w:pPr>
            <w:r w:rsidRPr="00FD2D05">
              <w:t>Paarungssystem</w:t>
            </w:r>
          </w:p>
        </w:tc>
        <w:tc>
          <w:tcPr>
            <w:tcW w:w="7427" w:type="dxa"/>
          </w:tcPr>
          <w:p w14:paraId="284158F3" w14:textId="77777777" w:rsidR="00370A06" w:rsidRPr="00BE51A2" w:rsidRDefault="00370A06" w:rsidP="00370A06">
            <w:pPr>
              <w:pStyle w:val="Tabellen-Grundtext"/>
              <w:numPr>
                <w:ilvl w:val="0"/>
                <w:numId w:val="49"/>
              </w:numPr>
              <w:suppressAutoHyphens/>
              <w:ind w:left="227" w:hanging="227"/>
            </w:pPr>
            <w:r>
              <w:t>ein dominantes Weibchen und ein dominantes Männchen bilden ein Paar, selten können sich auch weitere Männchen mit dem dominanten Weibchen paaren oder auch weitere Weibchen mit dem dominanten Männchen</w:t>
            </w:r>
          </w:p>
          <w:p w14:paraId="6DFE35E5" w14:textId="77777777" w:rsidR="00370A06" w:rsidRPr="00DC44F1" w:rsidRDefault="00370A06" w:rsidP="00370A06">
            <w:pPr>
              <w:pStyle w:val="Tabellen-Grundtext"/>
              <w:numPr>
                <w:ilvl w:val="0"/>
                <w:numId w:val="49"/>
              </w:numPr>
              <w:suppressAutoHyphens/>
              <w:ind w:left="227" w:hanging="227"/>
            </w:pPr>
            <w:r w:rsidRPr="00DC44F1">
              <w:t xml:space="preserve">der Eisprung der übrigen Weibchen wird </w:t>
            </w:r>
            <w:r>
              <w:t xml:space="preserve">meist </w:t>
            </w:r>
            <w:r w:rsidRPr="00DC44F1">
              <w:t>durch Duftstoffe des dominanten Weibchens unterdrückt</w:t>
            </w:r>
          </w:p>
        </w:tc>
      </w:tr>
      <w:tr w:rsidR="00370A06" w:rsidRPr="00FD2D05" w14:paraId="61F40B74" w14:textId="77777777" w:rsidTr="001178F5">
        <w:tc>
          <w:tcPr>
            <w:tcW w:w="1757" w:type="dxa"/>
          </w:tcPr>
          <w:p w14:paraId="14619195" w14:textId="77777777" w:rsidR="00370A06" w:rsidRPr="00FD2D05" w:rsidRDefault="00370A06" w:rsidP="001178F5">
            <w:pPr>
              <w:pStyle w:val="Tabellen-Grundtext"/>
            </w:pPr>
            <w:r w:rsidRPr="00FD2D05">
              <w:t>Geburtenrate</w:t>
            </w:r>
          </w:p>
        </w:tc>
        <w:tc>
          <w:tcPr>
            <w:tcW w:w="7427" w:type="dxa"/>
          </w:tcPr>
          <w:p w14:paraId="7E1AB739" w14:textId="77777777" w:rsidR="00370A06" w:rsidRPr="00DC44F1" w:rsidRDefault="00370A06" w:rsidP="00370A06">
            <w:pPr>
              <w:pStyle w:val="Tabellen-Grundtext"/>
              <w:numPr>
                <w:ilvl w:val="0"/>
                <w:numId w:val="49"/>
              </w:numPr>
              <w:suppressAutoHyphens/>
              <w:ind w:left="227" w:hanging="227"/>
            </w:pPr>
            <w:r w:rsidRPr="00DC44F1">
              <w:t>zweimal im Jahr in der Regel Zwillingsgeburten des dominanten Weibchens</w:t>
            </w:r>
          </w:p>
        </w:tc>
      </w:tr>
      <w:tr w:rsidR="00370A06" w:rsidRPr="00FD2D05" w14:paraId="3E58726E" w14:textId="77777777" w:rsidTr="001178F5">
        <w:tc>
          <w:tcPr>
            <w:tcW w:w="1757" w:type="dxa"/>
            <w:tcBorders>
              <w:bottom w:val="single" w:sz="12" w:space="0" w:color="auto"/>
            </w:tcBorders>
          </w:tcPr>
          <w:p w14:paraId="6A6843D2" w14:textId="77777777" w:rsidR="00370A06" w:rsidRPr="00FD2D05" w:rsidRDefault="00370A06" w:rsidP="001178F5">
            <w:pPr>
              <w:pStyle w:val="Tabellen-Grundtext"/>
            </w:pPr>
            <w:r w:rsidRPr="00FD2D05">
              <w:t>Aufzuchtverhalten</w:t>
            </w:r>
          </w:p>
        </w:tc>
        <w:tc>
          <w:tcPr>
            <w:tcW w:w="7427" w:type="dxa"/>
            <w:tcBorders>
              <w:bottom w:val="single" w:sz="12" w:space="0" w:color="auto"/>
            </w:tcBorders>
          </w:tcPr>
          <w:p w14:paraId="3CFEB198" w14:textId="77777777" w:rsidR="00370A06" w:rsidRDefault="00370A06" w:rsidP="00370A06">
            <w:pPr>
              <w:pStyle w:val="Tabellen-Grundtext"/>
              <w:numPr>
                <w:ilvl w:val="0"/>
                <w:numId w:val="49"/>
              </w:numPr>
              <w:suppressAutoHyphens/>
              <w:ind w:left="227" w:hanging="227"/>
            </w:pPr>
            <w:r w:rsidRPr="00DC44F1">
              <w:t>ab der vierten Woche nehmen Jungtiere neben Muttermilch auch feste Nahrung auf</w:t>
            </w:r>
          </w:p>
          <w:p w14:paraId="11EFFA0D" w14:textId="77777777" w:rsidR="00370A06" w:rsidRPr="00FD2D05" w:rsidRDefault="00370A06" w:rsidP="00370A06">
            <w:pPr>
              <w:pStyle w:val="Tabellen-Grundtext"/>
              <w:numPr>
                <w:ilvl w:val="0"/>
                <w:numId w:val="49"/>
              </w:numPr>
              <w:suppressAutoHyphens/>
              <w:ind w:left="227" w:hanging="227"/>
            </w:pPr>
            <w:r w:rsidRPr="00DC44F1">
              <w:t>Gruppenmitglieder, insbesondere erwachsene Männchen, kümmern sich intensiv um den Nachwuchs, tragen die Jungtiere eng am Körper herum oder teilen Nahrung mit ihnen (Helfer-System)</w:t>
            </w:r>
          </w:p>
        </w:tc>
      </w:tr>
    </w:tbl>
    <w:p w14:paraId="742B5A35" w14:textId="11B7A825" w:rsidR="00370A06" w:rsidRDefault="00370A06" w:rsidP="00CC7762">
      <w:pPr>
        <w:rPr>
          <w:bCs/>
          <w:sz w:val="20"/>
          <w:szCs w:val="20"/>
        </w:rPr>
      </w:pPr>
    </w:p>
    <w:p w14:paraId="673004B9" w14:textId="77777777" w:rsidR="00942DC9" w:rsidRDefault="007E4165" w:rsidP="00942DC9">
      <w:pPr>
        <w:rPr>
          <w:bCs/>
          <w:sz w:val="20"/>
          <w:szCs w:val="20"/>
        </w:rPr>
      </w:pPr>
      <w:r w:rsidRPr="007E4165">
        <w:rPr>
          <w:bCs/>
          <w:sz w:val="20"/>
          <w:szCs w:val="20"/>
        </w:rPr>
        <w:t xml:space="preserve">Im Rahmen eines Laborexperiments wurden Männchen von Weißbüscheläffchen auf Grundlage von Beobachtungen entweder als „fürsorglich“ oder „nicht-fürsorglich“ klassifiziert. Als fürsorglich wurden Männchen bezeichnet, die im Gegensatz zu nicht-fürsorglichen unmittelbar auf Stresslaute von Jungtieren reagierten. </w:t>
      </w:r>
      <w:r w:rsidR="00942DC9" w:rsidRPr="00942DC9">
        <w:rPr>
          <w:bCs/>
          <w:sz w:val="20"/>
          <w:szCs w:val="20"/>
        </w:rPr>
        <w:t xml:space="preserve">Dieses Aufzuchtverhalten ist bei den Weißbüscheläffchen vermutlich genetisch veranlagt. </w:t>
      </w:r>
    </w:p>
    <w:p w14:paraId="4DBA4C16" w14:textId="4BB741AD" w:rsidR="007E4165" w:rsidRDefault="007E4165" w:rsidP="00CC7762">
      <w:pPr>
        <w:rPr>
          <w:bCs/>
          <w:sz w:val="20"/>
          <w:szCs w:val="20"/>
        </w:rPr>
      </w:pPr>
      <w:r w:rsidRPr="007E4165">
        <w:rPr>
          <w:bCs/>
          <w:sz w:val="20"/>
          <w:szCs w:val="20"/>
        </w:rPr>
        <w:t xml:space="preserve">Anschließend wurden Zuchtgruppen mit ausschließlich fürsorglichen oder ausschließlich nicht-fürsorglichen Männchen gebildet und es wurde die Überlebensrate von neugeborenen Weißbüscheläffchen bis zum Ende des ersten Lebensmonats untersucht. In der Zuchtgruppe mit fürsorglichen Männchen überlebten 96 % der im Untersuchungszeitraum geborenen Zwillinge und 80 % der Drillinge den ersten Lebensmonat. In der Zuchtgruppe mit nicht-fürsorglichen Männchen überlebten 80 % der Zwillinge und 38 % der Drillinge. </w:t>
      </w:r>
    </w:p>
    <w:p w14:paraId="2DD00C1E" w14:textId="316262E2" w:rsidR="007E4165" w:rsidRDefault="007E4165" w:rsidP="00CC7762">
      <w:pPr>
        <w:rPr>
          <w:bCs/>
          <w:sz w:val="20"/>
          <w:szCs w:val="20"/>
        </w:rPr>
      </w:pPr>
    </w:p>
    <w:p w14:paraId="26783638" w14:textId="5AD3ACCB" w:rsidR="00EB6112" w:rsidRDefault="00EB6112" w:rsidP="00CC7762">
      <w:pPr>
        <w:rPr>
          <w:bCs/>
          <w:sz w:val="20"/>
          <w:szCs w:val="20"/>
        </w:rPr>
      </w:pPr>
      <w:r>
        <w:rPr>
          <w:bCs/>
          <w:sz w:val="20"/>
          <w:szCs w:val="20"/>
        </w:rPr>
        <w:t>Literatur:</w:t>
      </w:r>
    </w:p>
    <w:p w14:paraId="3E662589" w14:textId="0B0656E8" w:rsidR="003F5C6D" w:rsidRDefault="003F5C6D" w:rsidP="003F5C6D">
      <w:pPr>
        <w:pStyle w:val="Listenabsatz"/>
        <w:numPr>
          <w:ilvl w:val="0"/>
          <w:numId w:val="50"/>
        </w:numPr>
        <w:rPr>
          <w:bCs/>
          <w:sz w:val="20"/>
          <w:szCs w:val="20"/>
        </w:rPr>
      </w:pPr>
      <w:r w:rsidRPr="003F5C6D">
        <w:rPr>
          <w:bCs/>
          <w:sz w:val="20"/>
          <w:szCs w:val="20"/>
          <w:lang w:val="en-GB"/>
        </w:rPr>
        <w:t>Cawthon Lang, K. (18.05.2005). Primate Factsheets: Common marmoset (</w:t>
      </w:r>
      <w:r w:rsidRPr="003F5C6D">
        <w:rPr>
          <w:bCs/>
          <w:i/>
          <w:iCs/>
          <w:sz w:val="20"/>
          <w:szCs w:val="20"/>
          <w:lang w:val="en-GB"/>
        </w:rPr>
        <w:t>Callithrix jacchus</w:t>
      </w:r>
      <w:r w:rsidRPr="003F5C6D">
        <w:rPr>
          <w:bCs/>
          <w:sz w:val="20"/>
          <w:szCs w:val="20"/>
          <w:lang w:val="en-GB"/>
        </w:rPr>
        <w:t xml:space="preserve">) </w:t>
      </w:r>
      <w:proofErr w:type="spellStart"/>
      <w:r w:rsidRPr="003F5C6D">
        <w:rPr>
          <w:bCs/>
          <w:sz w:val="20"/>
          <w:szCs w:val="20"/>
          <w:lang w:val="en-GB"/>
        </w:rPr>
        <w:t>Behavior</w:t>
      </w:r>
      <w:proofErr w:type="spellEnd"/>
      <w:r w:rsidRPr="003F5C6D">
        <w:rPr>
          <w:bCs/>
          <w:sz w:val="20"/>
          <w:szCs w:val="20"/>
          <w:lang w:val="en-GB"/>
        </w:rPr>
        <w:t xml:space="preserve">. </w:t>
      </w:r>
      <w:r w:rsidRPr="003F5C6D">
        <w:rPr>
          <w:bCs/>
          <w:sz w:val="20"/>
          <w:szCs w:val="20"/>
        </w:rPr>
        <w:t xml:space="preserve">Abgerufen 12. Februar 2020, von </w:t>
      </w:r>
      <w:hyperlink r:id="rId10" w:history="1">
        <w:r w:rsidR="00557229" w:rsidRPr="00064499">
          <w:rPr>
            <w:rStyle w:val="Hyperlink"/>
            <w:bCs/>
            <w:sz w:val="20"/>
            <w:szCs w:val="20"/>
          </w:rPr>
          <w:t>https://primate.wisc.edu/primate-info-net/pin-factsheets/pin-factsheet-common-marmoset/</w:t>
        </w:r>
      </w:hyperlink>
      <w:r w:rsidR="00CD54A3">
        <w:rPr>
          <w:bCs/>
          <w:sz w:val="20"/>
          <w:szCs w:val="20"/>
        </w:rPr>
        <w:br/>
      </w:r>
    </w:p>
    <w:p w14:paraId="0598CBC7" w14:textId="33A93D34" w:rsidR="00EB6112" w:rsidRDefault="00192C49" w:rsidP="003F5C6D">
      <w:pPr>
        <w:pStyle w:val="Listenabsatz"/>
        <w:numPr>
          <w:ilvl w:val="0"/>
          <w:numId w:val="50"/>
        </w:numPr>
        <w:rPr>
          <w:bCs/>
          <w:sz w:val="20"/>
          <w:szCs w:val="20"/>
        </w:rPr>
      </w:pPr>
      <w:r w:rsidRPr="00192C49">
        <w:rPr>
          <w:bCs/>
          <w:sz w:val="20"/>
          <w:szCs w:val="20"/>
          <w:lang w:val="en-US"/>
        </w:rPr>
        <w:t xml:space="preserve">Leonard, W. R., Snodgrass, J. J. &amp; Robertson, M. L. (2007). Effects of Brain Evolution on Human Nutrition and Metabolism. </w:t>
      </w:r>
      <w:r w:rsidRPr="00192C49">
        <w:rPr>
          <w:bCs/>
          <w:sz w:val="20"/>
          <w:szCs w:val="20"/>
        </w:rPr>
        <w:t xml:space="preserve">Annual Review </w:t>
      </w:r>
      <w:proofErr w:type="spellStart"/>
      <w:r w:rsidRPr="00192C49">
        <w:rPr>
          <w:bCs/>
          <w:sz w:val="20"/>
          <w:szCs w:val="20"/>
        </w:rPr>
        <w:t>of</w:t>
      </w:r>
      <w:proofErr w:type="spellEnd"/>
      <w:r w:rsidRPr="00192C49">
        <w:rPr>
          <w:bCs/>
          <w:sz w:val="20"/>
          <w:szCs w:val="20"/>
        </w:rPr>
        <w:t xml:space="preserve"> Nutrition, 27(1), 311–327. </w:t>
      </w:r>
      <w:hyperlink r:id="rId11" w:history="1">
        <w:r w:rsidR="00557229" w:rsidRPr="00064499">
          <w:rPr>
            <w:rStyle w:val="Hyperlink"/>
            <w:bCs/>
            <w:sz w:val="20"/>
            <w:szCs w:val="20"/>
          </w:rPr>
          <w:t>https://doi.org/10.1146/annurev.nutr.27.061406.093659</w:t>
        </w:r>
      </w:hyperlink>
    </w:p>
    <w:p w14:paraId="46D695D4" w14:textId="018D4DC2" w:rsidR="00557229" w:rsidRDefault="00CD54A3" w:rsidP="00352D21">
      <w:pPr>
        <w:pStyle w:val="Literaturverzeichnis"/>
        <w:numPr>
          <w:ilvl w:val="0"/>
          <w:numId w:val="50"/>
        </w:numPr>
        <w:rPr>
          <w:sz w:val="20"/>
          <w:szCs w:val="20"/>
        </w:rPr>
      </w:pPr>
      <w:r w:rsidRPr="00736066">
        <w:rPr>
          <w:bCs/>
          <w:sz w:val="20"/>
          <w:szCs w:val="20"/>
        </w:rPr>
        <w:t>Krallenaffen. (2019). In Wikipedia. Abgerufen von</w:t>
      </w:r>
      <w:r w:rsidRPr="00CD54A3">
        <w:rPr>
          <w:sz w:val="20"/>
          <w:szCs w:val="20"/>
        </w:rPr>
        <w:t xml:space="preserve"> </w:t>
      </w:r>
      <w:hyperlink r:id="rId12" w:history="1">
        <w:r w:rsidRPr="00CD54A3">
          <w:rPr>
            <w:rStyle w:val="Hyperlink"/>
            <w:sz w:val="20"/>
            <w:szCs w:val="20"/>
          </w:rPr>
          <w:t>https://de.wikipedia.org/w/index.php?title=Krallenaffen&amp;oldid=191111963</w:t>
        </w:r>
      </w:hyperlink>
    </w:p>
    <w:p w14:paraId="14A6B664" w14:textId="77777777" w:rsidR="001D5AB3" w:rsidRPr="001D5AB3" w:rsidRDefault="001D5AB3" w:rsidP="001D5AB3">
      <w:pPr>
        <w:pStyle w:val="Literaturverzeichnis"/>
        <w:numPr>
          <w:ilvl w:val="0"/>
          <w:numId w:val="50"/>
        </w:numPr>
        <w:rPr>
          <w:sz w:val="20"/>
          <w:szCs w:val="20"/>
        </w:rPr>
      </w:pPr>
      <w:r w:rsidRPr="001D5AB3">
        <w:rPr>
          <w:sz w:val="20"/>
          <w:szCs w:val="20"/>
          <w:lang w:val="it-IT"/>
        </w:rPr>
        <w:t xml:space="preserve">Ziegler, T. E., Sosa, M. E. &amp; Colman, R. J. (2017). </w:t>
      </w:r>
      <w:r w:rsidRPr="001D5AB3">
        <w:rPr>
          <w:sz w:val="20"/>
          <w:szCs w:val="20"/>
          <w:lang w:val="en-GB"/>
        </w:rPr>
        <w:t>Fathering style influences health outcome in common marmoset (</w:t>
      </w:r>
      <w:r w:rsidRPr="001D5AB3">
        <w:rPr>
          <w:i/>
          <w:iCs/>
          <w:sz w:val="20"/>
          <w:szCs w:val="20"/>
          <w:lang w:val="en-GB"/>
        </w:rPr>
        <w:t>Callithrix jacchus</w:t>
      </w:r>
      <w:r w:rsidRPr="001D5AB3">
        <w:rPr>
          <w:sz w:val="20"/>
          <w:szCs w:val="20"/>
          <w:lang w:val="en-GB"/>
        </w:rPr>
        <w:t xml:space="preserve">) offspring. </w:t>
      </w:r>
      <w:r w:rsidRPr="001D5AB3">
        <w:rPr>
          <w:i/>
          <w:iCs/>
          <w:sz w:val="20"/>
          <w:szCs w:val="20"/>
        </w:rPr>
        <w:t>PLOS ONE</w:t>
      </w:r>
      <w:r w:rsidRPr="001D5AB3">
        <w:rPr>
          <w:sz w:val="20"/>
          <w:szCs w:val="20"/>
        </w:rPr>
        <w:t xml:space="preserve">, </w:t>
      </w:r>
      <w:r w:rsidRPr="001D5AB3">
        <w:rPr>
          <w:i/>
          <w:iCs/>
          <w:sz w:val="20"/>
          <w:szCs w:val="20"/>
        </w:rPr>
        <w:t>12</w:t>
      </w:r>
      <w:r w:rsidRPr="001D5AB3">
        <w:rPr>
          <w:sz w:val="20"/>
          <w:szCs w:val="20"/>
        </w:rPr>
        <w:t>(9), e0185695. https://doi.org/10.1371/journal.pone.0185695</w:t>
      </w:r>
    </w:p>
    <w:p w14:paraId="5B1174AF" w14:textId="098FBAB6" w:rsidR="00CD54A3" w:rsidRPr="00CD54A3" w:rsidRDefault="00CD54A3" w:rsidP="00CD54A3"/>
    <w:sectPr w:rsidR="00CD54A3" w:rsidRPr="00CD54A3">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1CF5" w14:textId="77777777" w:rsidR="00D737C9" w:rsidRDefault="00D737C9" w:rsidP="008A10E4">
      <w:pPr>
        <w:spacing w:after="0" w:line="240" w:lineRule="auto"/>
      </w:pPr>
      <w:r>
        <w:separator/>
      </w:r>
    </w:p>
  </w:endnote>
  <w:endnote w:type="continuationSeparator" w:id="0">
    <w:p w14:paraId="34A5CF14" w14:textId="77777777" w:rsidR="00D737C9" w:rsidRDefault="00D737C9" w:rsidP="008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159800"/>
      <w:docPartObj>
        <w:docPartGallery w:val="Page Numbers (Bottom of Page)"/>
        <w:docPartUnique/>
      </w:docPartObj>
    </w:sdtPr>
    <w:sdtEndPr/>
    <w:sdtContent>
      <w:p w14:paraId="472392AC" w14:textId="71079D23" w:rsidR="00736066" w:rsidRDefault="00736066">
        <w:pPr>
          <w:pStyle w:val="Fuzeile"/>
          <w:jc w:val="right"/>
        </w:pPr>
        <w:r>
          <w:fldChar w:fldCharType="begin"/>
        </w:r>
        <w:r>
          <w:instrText>PAGE   \* MERGEFORMAT</w:instrText>
        </w:r>
        <w:r>
          <w:fldChar w:fldCharType="separate"/>
        </w:r>
        <w:r>
          <w:t>2</w:t>
        </w:r>
        <w:r>
          <w:fldChar w:fldCharType="end"/>
        </w:r>
      </w:p>
    </w:sdtContent>
  </w:sdt>
  <w:p w14:paraId="2506A12C" w14:textId="77777777" w:rsidR="00736066" w:rsidRDefault="007360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36FC" w14:textId="77777777" w:rsidR="00D737C9" w:rsidRDefault="00D737C9" w:rsidP="008A10E4">
      <w:pPr>
        <w:spacing w:after="0" w:line="240" w:lineRule="auto"/>
      </w:pPr>
      <w:r>
        <w:separator/>
      </w:r>
    </w:p>
  </w:footnote>
  <w:footnote w:type="continuationSeparator" w:id="0">
    <w:p w14:paraId="0FDCEC2A" w14:textId="77777777" w:rsidR="00D737C9" w:rsidRDefault="00D737C9" w:rsidP="008A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EAD7" w14:textId="0454793B" w:rsidR="00736066" w:rsidRDefault="00736066">
    <w:pPr>
      <w:pStyle w:val="Kopfzeile"/>
    </w:pPr>
    <w:r>
      <w:t>Evolutionsfaktoren und Synthetische Evolutionstheorie</w:t>
    </w:r>
    <w:r>
      <w:tab/>
      <w:t>LK UV 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8B700D"/>
    <w:multiLevelType w:val="hybridMultilevel"/>
    <w:tmpl w:val="C1BE15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B40185"/>
    <w:multiLevelType w:val="hybridMultilevel"/>
    <w:tmpl w:val="FA902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941A60"/>
    <w:multiLevelType w:val="hybridMultilevel"/>
    <w:tmpl w:val="18CA746E"/>
    <w:lvl w:ilvl="0" w:tplc="20B407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7C0A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489C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7C91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FCA63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34FF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AAFBD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52439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B0F43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0A79AE"/>
    <w:multiLevelType w:val="hybridMultilevel"/>
    <w:tmpl w:val="BA84C9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A5C0A0F"/>
    <w:multiLevelType w:val="hybridMultilevel"/>
    <w:tmpl w:val="34646C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A784B25"/>
    <w:multiLevelType w:val="multilevel"/>
    <w:tmpl w:val="12F00840"/>
    <w:lvl w:ilvl="0">
      <w:start w:val="1"/>
      <w:numFmt w:val="bullet"/>
      <w:lvlText w:val=""/>
      <w:lvlJc w:val="left"/>
      <w:pPr>
        <w:tabs>
          <w:tab w:val="num" w:pos="0"/>
        </w:tabs>
        <w:ind w:left="0" w:firstLine="0"/>
      </w:pPr>
      <w:rPr>
        <w:rFonts w:ascii="Symbol" w:hAnsi="Symbol" w:hint="default"/>
        <w:color w:val="000000"/>
        <w:position w:val="0"/>
        <w:sz w:val="22"/>
      </w:rPr>
    </w:lvl>
    <w:lvl w:ilvl="1">
      <w:start w:val="1"/>
      <w:numFmt w:val="bullet"/>
      <w:lvlText w:val="o"/>
      <w:lvlJc w:val="left"/>
      <w:pPr>
        <w:tabs>
          <w:tab w:val="num" w:pos="0"/>
        </w:tabs>
        <w:ind w:left="0" w:firstLine="720"/>
      </w:pPr>
      <w:rPr>
        <w:rFonts w:ascii="Courier New" w:eastAsia="ヒラギノ角ゴ Pro W3" w:hAnsi="Courier New" w:hint="default"/>
        <w:color w:val="000000"/>
        <w:position w:val="0"/>
        <w:sz w:val="22"/>
      </w:rPr>
    </w:lvl>
    <w:lvl w:ilvl="2">
      <w:start w:val="1"/>
      <w:numFmt w:val="bullet"/>
      <w:lvlText w:val=""/>
      <w:lvlJc w:val="left"/>
      <w:pPr>
        <w:tabs>
          <w:tab w:val="num" w:pos="0"/>
        </w:tabs>
        <w:ind w:left="0" w:firstLine="1440"/>
      </w:pPr>
      <w:rPr>
        <w:rFonts w:ascii="Wingdings" w:eastAsia="ヒラギノ角ゴ Pro W3" w:hAnsi="Wingdings" w:hint="default"/>
        <w:color w:val="000000"/>
        <w:position w:val="0"/>
        <w:sz w:val="22"/>
      </w:rPr>
    </w:lvl>
    <w:lvl w:ilvl="3">
      <w:start w:val="1"/>
      <w:numFmt w:val="bullet"/>
      <w:lvlText w:val="·"/>
      <w:lvlJc w:val="left"/>
      <w:pPr>
        <w:tabs>
          <w:tab w:val="num" w:pos="0"/>
        </w:tabs>
        <w:ind w:left="0" w:firstLine="2160"/>
      </w:pPr>
      <w:rPr>
        <w:rFonts w:ascii="Lucida Grande" w:eastAsia="ヒラギノ角ゴ Pro W3" w:hAnsi="Symbol" w:hint="default"/>
        <w:color w:val="000000"/>
        <w:position w:val="0"/>
        <w:sz w:val="22"/>
      </w:rPr>
    </w:lvl>
    <w:lvl w:ilvl="4">
      <w:start w:val="1"/>
      <w:numFmt w:val="bullet"/>
      <w:lvlText w:val="o"/>
      <w:lvlJc w:val="left"/>
      <w:pPr>
        <w:tabs>
          <w:tab w:val="num" w:pos="0"/>
        </w:tabs>
        <w:ind w:left="0" w:firstLine="2880"/>
      </w:pPr>
      <w:rPr>
        <w:rFonts w:ascii="Courier New" w:eastAsia="ヒラギノ角ゴ Pro W3" w:hAnsi="Courier New" w:hint="default"/>
        <w:color w:val="000000"/>
        <w:position w:val="0"/>
        <w:sz w:val="22"/>
      </w:rPr>
    </w:lvl>
    <w:lvl w:ilvl="5">
      <w:start w:val="1"/>
      <w:numFmt w:val="bullet"/>
      <w:lvlText w:val=""/>
      <w:lvlJc w:val="left"/>
      <w:pPr>
        <w:tabs>
          <w:tab w:val="num" w:pos="0"/>
        </w:tabs>
        <w:ind w:left="0" w:firstLine="3600"/>
      </w:pPr>
      <w:rPr>
        <w:rFonts w:ascii="Wingdings" w:eastAsia="ヒラギノ角ゴ Pro W3" w:hAnsi="Wingdings" w:hint="default"/>
        <w:color w:val="000000"/>
        <w:position w:val="0"/>
        <w:sz w:val="22"/>
      </w:rPr>
    </w:lvl>
    <w:lvl w:ilvl="6">
      <w:start w:val="1"/>
      <w:numFmt w:val="bullet"/>
      <w:lvlText w:val="·"/>
      <w:lvlJc w:val="left"/>
      <w:pPr>
        <w:tabs>
          <w:tab w:val="num" w:pos="0"/>
        </w:tabs>
        <w:ind w:left="0" w:firstLine="4320"/>
      </w:pPr>
      <w:rPr>
        <w:rFonts w:ascii="Lucida Grande" w:eastAsia="ヒラギノ角ゴ Pro W3" w:hAnsi="Symbol" w:hint="default"/>
        <w:color w:val="000000"/>
        <w:position w:val="0"/>
        <w:sz w:val="22"/>
      </w:rPr>
    </w:lvl>
    <w:lvl w:ilvl="7">
      <w:start w:val="1"/>
      <w:numFmt w:val="bullet"/>
      <w:lvlText w:val="o"/>
      <w:lvlJc w:val="left"/>
      <w:pPr>
        <w:tabs>
          <w:tab w:val="num" w:pos="0"/>
        </w:tabs>
        <w:ind w:left="0" w:firstLine="5040"/>
      </w:pPr>
      <w:rPr>
        <w:rFonts w:ascii="Courier New" w:eastAsia="ヒラギノ角ゴ Pro W3" w:hAnsi="Courier New" w:hint="default"/>
        <w:color w:val="000000"/>
        <w:position w:val="0"/>
        <w:sz w:val="22"/>
      </w:rPr>
    </w:lvl>
    <w:lvl w:ilvl="8">
      <w:start w:val="1"/>
      <w:numFmt w:val="bullet"/>
      <w:lvlText w:val=""/>
      <w:lvlJc w:val="left"/>
      <w:pPr>
        <w:tabs>
          <w:tab w:val="num" w:pos="0"/>
        </w:tabs>
        <w:ind w:left="0" w:firstLine="5760"/>
      </w:pPr>
      <w:rPr>
        <w:rFonts w:ascii="Wingdings" w:eastAsia="ヒラギノ角ゴ Pro W3" w:hAnsi="Wingdings" w:hint="default"/>
        <w:color w:val="000000"/>
        <w:position w:val="0"/>
        <w:sz w:val="22"/>
      </w:rPr>
    </w:lvl>
  </w:abstractNum>
  <w:abstractNum w:abstractNumId="9" w15:restartNumberingAfterBreak="0">
    <w:nsid w:val="0B711F94"/>
    <w:multiLevelType w:val="hybridMultilevel"/>
    <w:tmpl w:val="5F12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B125DA"/>
    <w:multiLevelType w:val="hybridMultilevel"/>
    <w:tmpl w:val="CEB8E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F13B57"/>
    <w:multiLevelType w:val="hybridMultilevel"/>
    <w:tmpl w:val="DC68FD5A"/>
    <w:numStyleLink w:val="Strich"/>
  </w:abstractNum>
  <w:abstractNum w:abstractNumId="12" w15:restartNumberingAfterBreak="0">
    <w:nsid w:val="0D4C4A54"/>
    <w:multiLevelType w:val="hybridMultilevel"/>
    <w:tmpl w:val="7CBE1D5A"/>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3" w15:restartNumberingAfterBreak="0">
    <w:nsid w:val="0F914ECB"/>
    <w:multiLevelType w:val="hybridMultilevel"/>
    <w:tmpl w:val="1F5E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F7085"/>
    <w:multiLevelType w:val="hybridMultilevel"/>
    <w:tmpl w:val="E7229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062731"/>
    <w:multiLevelType w:val="hybridMultilevel"/>
    <w:tmpl w:val="29A04678"/>
    <w:lvl w:ilvl="0" w:tplc="DAC2076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D3B2715"/>
    <w:multiLevelType w:val="hybridMultilevel"/>
    <w:tmpl w:val="366C17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7F703B"/>
    <w:multiLevelType w:val="hybridMultilevel"/>
    <w:tmpl w:val="CB5E58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8C5E33"/>
    <w:multiLevelType w:val="hybridMultilevel"/>
    <w:tmpl w:val="3F1C7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7790B34"/>
    <w:multiLevelType w:val="hybridMultilevel"/>
    <w:tmpl w:val="12A6E4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90A1FAC"/>
    <w:multiLevelType w:val="hybridMultilevel"/>
    <w:tmpl w:val="73EC9250"/>
    <w:lvl w:ilvl="0" w:tplc="8DE2AC9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D475E1"/>
    <w:multiLevelType w:val="hybridMultilevel"/>
    <w:tmpl w:val="2D5EC7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FFE5D8B"/>
    <w:multiLevelType w:val="hybridMultilevel"/>
    <w:tmpl w:val="B650A9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2227470"/>
    <w:multiLevelType w:val="hybridMultilevel"/>
    <w:tmpl w:val="8BB061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23130FC"/>
    <w:multiLevelType w:val="hybridMultilevel"/>
    <w:tmpl w:val="003C757E"/>
    <w:lvl w:ilvl="0" w:tplc="C492A524">
      <w:start w:val="1"/>
      <w:numFmt w:val="bullet"/>
      <w:lvlText w:val=""/>
      <w:lvlJc w:val="left"/>
      <w:pPr>
        <w:tabs>
          <w:tab w:val="num" w:pos="720"/>
        </w:tabs>
        <w:ind w:left="720" w:hanging="360"/>
      </w:pPr>
      <w:rPr>
        <w:rFonts w:ascii="Wingdings" w:hAnsi="Wingdings" w:hint="default"/>
      </w:rPr>
    </w:lvl>
    <w:lvl w:ilvl="1" w:tplc="C7D4BD66">
      <w:start w:val="184"/>
      <w:numFmt w:val="bullet"/>
      <w:lvlText w:val=""/>
      <w:lvlJc w:val="left"/>
      <w:pPr>
        <w:tabs>
          <w:tab w:val="num" w:pos="1440"/>
        </w:tabs>
        <w:ind w:left="1440" w:hanging="360"/>
      </w:pPr>
      <w:rPr>
        <w:rFonts w:ascii="Wingdings" w:hAnsi="Wingdings" w:hint="default"/>
      </w:rPr>
    </w:lvl>
    <w:lvl w:ilvl="2" w:tplc="8E34FC4E" w:tentative="1">
      <w:start w:val="1"/>
      <w:numFmt w:val="bullet"/>
      <w:lvlText w:val=""/>
      <w:lvlJc w:val="left"/>
      <w:pPr>
        <w:tabs>
          <w:tab w:val="num" w:pos="2160"/>
        </w:tabs>
        <w:ind w:left="2160" w:hanging="360"/>
      </w:pPr>
      <w:rPr>
        <w:rFonts w:ascii="Wingdings" w:hAnsi="Wingdings" w:hint="default"/>
      </w:rPr>
    </w:lvl>
    <w:lvl w:ilvl="3" w:tplc="E61C6D72" w:tentative="1">
      <w:start w:val="1"/>
      <w:numFmt w:val="bullet"/>
      <w:lvlText w:val=""/>
      <w:lvlJc w:val="left"/>
      <w:pPr>
        <w:tabs>
          <w:tab w:val="num" w:pos="2880"/>
        </w:tabs>
        <w:ind w:left="2880" w:hanging="360"/>
      </w:pPr>
      <w:rPr>
        <w:rFonts w:ascii="Wingdings" w:hAnsi="Wingdings" w:hint="default"/>
      </w:rPr>
    </w:lvl>
    <w:lvl w:ilvl="4" w:tplc="1BC600A0" w:tentative="1">
      <w:start w:val="1"/>
      <w:numFmt w:val="bullet"/>
      <w:lvlText w:val=""/>
      <w:lvlJc w:val="left"/>
      <w:pPr>
        <w:tabs>
          <w:tab w:val="num" w:pos="3600"/>
        </w:tabs>
        <w:ind w:left="3600" w:hanging="360"/>
      </w:pPr>
      <w:rPr>
        <w:rFonts w:ascii="Wingdings" w:hAnsi="Wingdings" w:hint="default"/>
      </w:rPr>
    </w:lvl>
    <w:lvl w:ilvl="5" w:tplc="4BA6899E" w:tentative="1">
      <w:start w:val="1"/>
      <w:numFmt w:val="bullet"/>
      <w:lvlText w:val=""/>
      <w:lvlJc w:val="left"/>
      <w:pPr>
        <w:tabs>
          <w:tab w:val="num" w:pos="4320"/>
        </w:tabs>
        <w:ind w:left="4320" w:hanging="360"/>
      </w:pPr>
      <w:rPr>
        <w:rFonts w:ascii="Wingdings" w:hAnsi="Wingdings" w:hint="default"/>
      </w:rPr>
    </w:lvl>
    <w:lvl w:ilvl="6" w:tplc="17568588" w:tentative="1">
      <w:start w:val="1"/>
      <w:numFmt w:val="bullet"/>
      <w:lvlText w:val=""/>
      <w:lvlJc w:val="left"/>
      <w:pPr>
        <w:tabs>
          <w:tab w:val="num" w:pos="5040"/>
        </w:tabs>
        <w:ind w:left="5040" w:hanging="360"/>
      </w:pPr>
      <w:rPr>
        <w:rFonts w:ascii="Wingdings" w:hAnsi="Wingdings" w:hint="default"/>
      </w:rPr>
    </w:lvl>
    <w:lvl w:ilvl="7" w:tplc="1138D198" w:tentative="1">
      <w:start w:val="1"/>
      <w:numFmt w:val="bullet"/>
      <w:lvlText w:val=""/>
      <w:lvlJc w:val="left"/>
      <w:pPr>
        <w:tabs>
          <w:tab w:val="num" w:pos="5760"/>
        </w:tabs>
        <w:ind w:left="5760" w:hanging="360"/>
      </w:pPr>
      <w:rPr>
        <w:rFonts w:ascii="Wingdings" w:hAnsi="Wingdings" w:hint="default"/>
      </w:rPr>
    </w:lvl>
    <w:lvl w:ilvl="8" w:tplc="34F609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442980"/>
    <w:multiLevelType w:val="hybridMultilevel"/>
    <w:tmpl w:val="92A42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C6F20D1"/>
    <w:multiLevelType w:val="hybridMultilevel"/>
    <w:tmpl w:val="D3F059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C9B48D0"/>
    <w:multiLevelType w:val="hybridMultilevel"/>
    <w:tmpl w:val="4A400452"/>
    <w:lvl w:ilvl="0" w:tplc="1EFC29F0">
      <w:start w:val="1"/>
      <w:numFmt w:val="bullet"/>
      <w:lvlText w:val=""/>
      <w:lvlJc w:val="left"/>
      <w:pPr>
        <w:tabs>
          <w:tab w:val="num" w:pos="720"/>
        </w:tabs>
        <w:ind w:left="720" w:hanging="360"/>
      </w:pPr>
      <w:rPr>
        <w:rFonts w:ascii="Wingdings" w:hAnsi="Wingdings" w:hint="default"/>
      </w:rPr>
    </w:lvl>
    <w:lvl w:ilvl="1" w:tplc="23AAA5F2">
      <w:start w:val="184"/>
      <w:numFmt w:val="bullet"/>
      <w:lvlText w:val=""/>
      <w:lvlJc w:val="left"/>
      <w:pPr>
        <w:tabs>
          <w:tab w:val="num" w:pos="1440"/>
        </w:tabs>
        <w:ind w:left="1440" w:hanging="360"/>
      </w:pPr>
      <w:rPr>
        <w:rFonts w:ascii="Wingdings" w:hAnsi="Wingdings" w:hint="default"/>
      </w:rPr>
    </w:lvl>
    <w:lvl w:ilvl="2" w:tplc="AAB0D61A" w:tentative="1">
      <w:start w:val="1"/>
      <w:numFmt w:val="bullet"/>
      <w:lvlText w:val=""/>
      <w:lvlJc w:val="left"/>
      <w:pPr>
        <w:tabs>
          <w:tab w:val="num" w:pos="2160"/>
        </w:tabs>
        <w:ind w:left="2160" w:hanging="360"/>
      </w:pPr>
      <w:rPr>
        <w:rFonts w:ascii="Wingdings" w:hAnsi="Wingdings" w:hint="default"/>
      </w:rPr>
    </w:lvl>
    <w:lvl w:ilvl="3" w:tplc="1FC08B6C" w:tentative="1">
      <w:start w:val="1"/>
      <w:numFmt w:val="bullet"/>
      <w:lvlText w:val=""/>
      <w:lvlJc w:val="left"/>
      <w:pPr>
        <w:tabs>
          <w:tab w:val="num" w:pos="2880"/>
        </w:tabs>
        <w:ind w:left="2880" w:hanging="360"/>
      </w:pPr>
      <w:rPr>
        <w:rFonts w:ascii="Wingdings" w:hAnsi="Wingdings" w:hint="default"/>
      </w:rPr>
    </w:lvl>
    <w:lvl w:ilvl="4" w:tplc="254A04AE" w:tentative="1">
      <w:start w:val="1"/>
      <w:numFmt w:val="bullet"/>
      <w:lvlText w:val=""/>
      <w:lvlJc w:val="left"/>
      <w:pPr>
        <w:tabs>
          <w:tab w:val="num" w:pos="3600"/>
        </w:tabs>
        <w:ind w:left="3600" w:hanging="360"/>
      </w:pPr>
      <w:rPr>
        <w:rFonts w:ascii="Wingdings" w:hAnsi="Wingdings" w:hint="default"/>
      </w:rPr>
    </w:lvl>
    <w:lvl w:ilvl="5" w:tplc="07EAF106" w:tentative="1">
      <w:start w:val="1"/>
      <w:numFmt w:val="bullet"/>
      <w:lvlText w:val=""/>
      <w:lvlJc w:val="left"/>
      <w:pPr>
        <w:tabs>
          <w:tab w:val="num" w:pos="4320"/>
        </w:tabs>
        <w:ind w:left="4320" w:hanging="360"/>
      </w:pPr>
      <w:rPr>
        <w:rFonts w:ascii="Wingdings" w:hAnsi="Wingdings" w:hint="default"/>
      </w:rPr>
    </w:lvl>
    <w:lvl w:ilvl="6" w:tplc="F6FE3948" w:tentative="1">
      <w:start w:val="1"/>
      <w:numFmt w:val="bullet"/>
      <w:lvlText w:val=""/>
      <w:lvlJc w:val="left"/>
      <w:pPr>
        <w:tabs>
          <w:tab w:val="num" w:pos="5040"/>
        </w:tabs>
        <w:ind w:left="5040" w:hanging="360"/>
      </w:pPr>
      <w:rPr>
        <w:rFonts w:ascii="Wingdings" w:hAnsi="Wingdings" w:hint="default"/>
      </w:rPr>
    </w:lvl>
    <w:lvl w:ilvl="7" w:tplc="D6202B5C" w:tentative="1">
      <w:start w:val="1"/>
      <w:numFmt w:val="bullet"/>
      <w:lvlText w:val=""/>
      <w:lvlJc w:val="left"/>
      <w:pPr>
        <w:tabs>
          <w:tab w:val="num" w:pos="5760"/>
        </w:tabs>
        <w:ind w:left="5760" w:hanging="360"/>
      </w:pPr>
      <w:rPr>
        <w:rFonts w:ascii="Wingdings" w:hAnsi="Wingdings" w:hint="default"/>
      </w:rPr>
    </w:lvl>
    <w:lvl w:ilvl="8" w:tplc="BF7444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C63333"/>
    <w:multiLevelType w:val="hybridMultilevel"/>
    <w:tmpl w:val="D71E48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E934B44"/>
    <w:multiLevelType w:val="hybridMultilevel"/>
    <w:tmpl w:val="712E5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EBB4DBA"/>
    <w:multiLevelType w:val="hybridMultilevel"/>
    <w:tmpl w:val="3F4CC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F8B7A84"/>
    <w:multiLevelType w:val="hybridMultilevel"/>
    <w:tmpl w:val="8AD6C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244D12"/>
    <w:multiLevelType w:val="hybridMultilevel"/>
    <w:tmpl w:val="F81CD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22C1B0D"/>
    <w:multiLevelType w:val="hybridMultilevel"/>
    <w:tmpl w:val="DC68FD5A"/>
    <w:styleLink w:val="Strich"/>
    <w:lvl w:ilvl="0" w:tplc="07E2EC6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37ADA3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4C6C7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0C6018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7E8581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BEA3E2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57B6480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FE2175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0FA704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4" w15:restartNumberingAfterBreak="0">
    <w:nsid w:val="52427C54"/>
    <w:multiLevelType w:val="hybridMultilevel"/>
    <w:tmpl w:val="0D54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AC17A7"/>
    <w:multiLevelType w:val="hybridMultilevel"/>
    <w:tmpl w:val="487C0E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480887"/>
    <w:multiLevelType w:val="hybridMultilevel"/>
    <w:tmpl w:val="84A41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D3710C"/>
    <w:multiLevelType w:val="hybridMultilevel"/>
    <w:tmpl w:val="70B06A9E"/>
    <w:lvl w:ilvl="0" w:tplc="67C6893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20C21AF"/>
    <w:multiLevelType w:val="hybridMultilevel"/>
    <w:tmpl w:val="854E97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28721BC"/>
    <w:multiLevelType w:val="hybridMultilevel"/>
    <w:tmpl w:val="AF04CD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C10B44"/>
    <w:multiLevelType w:val="hybridMultilevel"/>
    <w:tmpl w:val="C4A802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660523CB"/>
    <w:multiLevelType w:val="hybridMultilevel"/>
    <w:tmpl w:val="C0727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7155F0D"/>
    <w:multiLevelType w:val="hybridMultilevel"/>
    <w:tmpl w:val="5A5AB102"/>
    <w:lvl w:ilvl="0" w:tplc="340E64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8B1DC7"/>
    <w:multiLevelType w:val="hybridMultilevel"/>
    <w:tmpl w:val="1A1AD2F4"/>
    <w:lvl w:ilvl="0" w:tplc="669263A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88745EF"/>
    <w:multiLevelType w:val="hybridMultilevel"/>
    <w:tmpl w:val="4EA0C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A691E30"/>
    <w:multiLevelType w:val="hybridMultilevel"/>
    <w:tmpl w:val="BA7A8FC0"/>
    <w:lvl w:ilvl="0" w:tplc="52DAE24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6B5567DD"/>
    <w:multiLevelType w:val="hybridMultilevel"/>
    <w:tmpl w:val="A2E6D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4C5030B"/>
    <w:multiLevelType w:val="hybridMultilevel"/>
    <w:tmpl w:val="95A081D6"/>
    <w:lvl w:ilvl="0" w:tplc="D048FB4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B429EC"/>
    <w:multiLevelType w:val="hybridMultilevel"/>
    <w:tmpl w:val="E996DC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B73491C"/>
    <w:multiLevelType w:val="hybridMultilevel"/>
    <w:tmpl w:val="140EE46E"/>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num w:numId="1" w16cid:durableId="1601182387">
    <w:abstractNumId w:val="39"/>
  </w:num>
  <w:num w:numId="2" w16cid:durableId="716122780">
    <w:abstractNumId w:val="42"/>
  </w:num>
  <w:num w:numId="3" w16cid:durableId="1083797475">
    <w:abstractNumId w:val="15"/>
  </w:num>
  <w:num w:numId="4" w16cid:durableId="567616651">
    <w:abstractNumId w:val="35"/>
  </w:num>
  <w:num w:numId="5" w16cid:durableId="1546794512">
    <w:abstractNumId w:val="47"/>
  </w:num>
  <w:num w:numId="6" w16cid:durableId="474883059">
    <w:abstractNumId w:val="25"/>
  </w:num>
  <w:num w:numId="7" w16cid:durableId="359555173">
    <w:abstractNumId w:val="16"/>
  </w:num>
  <w:num w:numId="8" w16cid:durableId="1067454244">
    <w:abstractNumId w:val="7"/>
  </w:num>
  <w:num w:numId="9" w16cid:durableId="594822632">
    <w:abstractNumId w:val="0"/>
  </w:num>
  <w:num w:numId="10" w16cid:durableId="511574628">
    <w:abstractNumId w:val="1"/>
  </w:num>
  <w:num w:numId="11" w16cid:durableId="1150243871">
    <w:abstractNumId w:val="2"/>
  </w:num>
  <w:num w:numId="12" w16cid:durableId="174226036">
    <w:abstractNumId w:val="8"/>
  </w:num>
  <w:num w:numId="13" w16cid:durableId="1278214352">
    <w:abstractNumId w:val="45"/>
  </w:num>
  <w:num w:numId="14" w16cid:durableId="787503063">
    <w:abstractNumId w:val="27"/>
  </w:num>
  <w:num w:numId="15" w16cid:durableId="1560441158">
    <w:abstractNumId w:val="24"/>
  </w:num>
  <w:num w:numId="16" w16cid:durableId="834881505">
    <w:abstractNumId w:val="10"/>
  </w:num>
  <w:num w:numId="17" w16cid:durableId="1880238721">
    <w:abstractNumId w:val="40"/>
  </w:num>
  <w:num w:numId="18" w16cid:durableId="1266423864">
    <w:abstractNumId w:val="21"/>
  </w:num>
  <w:num w:numId="19" w16cid:durableId="2000883206">
    <w:abstractNumId w:val="13"/>
  </w:num>
  <w:num w:numId="20" w16cid:durableId="1241527107">
    <w:abstractNumId w:val="28"/>
  </w:num>
  <w:num w:numId="21" w16cid:durableId="524834796">
    <w:abstractNumId w:val="37"/>
  </w:num>
  <w:num w:numId="22" w16cid:durableId="235169421">
    <w:abstractNumId w:val="20"/>
  </w:num>
  <w:num w:numId="23" w16cid:durableId="1033925088">
    <w:abstractNumId w:val="36"/>
  </w:num>
  <w:num w:numId="24" w16cid:durableId="1872911408">
    <w:abstractNumId w:val="9"/>
  </w:num>
  <w:num w:numId="25" w16cid:durableId="261575313">
    <w:abstractNumId w:val="46"/>
  </w:num>
  <w:num w:numId="26" w16cid:durableId="992175306">
    <w:abstractNumId w:val="19"/>
  </w:num>
  <w:num w:numId="27" w16cid:durableId="2096052329">
    <w:abstractNumId w:val="31"/>
  </w:num>
  <w:num w:numId="28" w16cid:durableId="1384675894">
    <w:abstractNumId w:val="33"/>
  </w:num>
  <w:num w:numId="29" w16cid:durableId="913391814">
    <w:abstractNumId w:val="11"/>
  </w:num>
  <w:num w:numId="30" w16cid:durableId="1333528968">
    <w:abstractNumId w:val="48"/>
  </w:num>
  <w:num w:numId="31" w16cid:durableId="1344744215">
    <w:abstractNumId w:val="29"/>
  </w:num>
  <w:num w:numId="32" w16cid:durableId="629091863">
    <w:abstractNumId w:val="5"/>
  </w:num>
  <w:num w:numId="33" w16cid:durableId="1459839732">
    <w:abstractNumId w:val="23"/>
  </w:num>
  <w:num w:numId="34" w16cid:durableId="437992120">
    <w:abstractNumId w:val="41"/>
  </w:num>
  <w:num w:numId="35" w16cid:durableId="432408978">
    <w:abstractNumId w:val="43"/>
  </w:num>
  <w:num w:numId="36" w16cid:durableId="1510410052">
    <w:abstractNumId w:val="34"/>
  </w:num>
  <w:num w:numId="37" w16cid:durableId="629096834">
    <w:abstractNumId w:val="12"/>
  </w:num>
  <w:num w:numId="38" w16cid:durableId="1110929229">
    <w:abstractNumId w:val="22"/>
  </w:num>
  <w:num w:numId="39" w16cid:durableId="667367655">
    <w:abstractNumId w:val="49"/>
  </w:num>
  <w:num w:numId="40" w16cid:durableId="1062868467">
    <w:abstractNumId w:val="4"/>
  </w:num>
  <w:num w:numId="41" w16cid:durableId="1462116170">
    <w:abstractNumId w:val="3"/>
  </w:num>
  <w:num w:numId="42" w16cid:durableId="642584747">
    <w:abstractNumId w:val="44"/>
  </w:num>
  <w:num w:numId="43" w16cid:durableId="428936954">
    <w:abstractNumId w:val="32"/>
  </w:num>
  <w:num w:numId="44" w16cid:durableId="309597799">
    <w:abstractNumId w:val="18"/>
  </w:num>
  <w:num w:numId="45" w16cid:durableId="450443349">
    <w:abstractNumId w:val="26"/>
  </w:num>
  <w:num w:numId="46" w16cid:durableId="66542233">
    <w:abstractNumId w:val="6"/>
  </w:num>
  <w:num w:numId="47" w16cid:durableId="1288973782">
    <w:abstractNumId w:val="38"/>
  </w:num>
  <w:num w:numId="48" w16cid:durableId="871650095">
    <w:abstractNumId w:val="30"/>
  </w:num>
  <w:num w:numId="49" w16cid:durableId="498081461">
    <w:abstractNumId w:val="14"/>
  </w:num>
  <w:num w:numId="50" w16cid:durableId="242519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CF"/>
    <w:rsid w:val="00003BAF"/>
    <w:rsid w:val="000053CB"/>
    <w:rsid w:val="00012580"/>
    <w:rsid w:val="00033636"/>
    <w:rsid w:val="000371E3"/>
    <w:rsid w:val="00041C4D"/>
    <w:rsid w:val="00051419"/>
    <w:rsid w:val="00052DA3"/>
    <w:rsid w:val="0005462A"/>
    <w:rsid w:val="000546F6"/>
    <w:rsid w:val="00054D31"/>
    <w:rsid w:val="00055C40"/>
    <w:rsid w:val="00056195"/>
    <w:rsid w:val="00057FE5"/>
    <w:rsid w:val="00067AE6"/>
    <w:rsid w:val="00077646"/>
    <w:rsid w:val="00081321"/>
    <w:rsid w:val="0008456E"/>
    <w:rsid w:val="000873C7"/>
    <w:rsid w:val="00087875"/>
    <w:rsid w:val="000907E3"/>
    <w:rsid w:val="000A413A"/>
    <w:rsid w:val="000A6E6C"/>
    <w:rsid w:val="000B4E21"/>
    <w:rsid w:val="000C74A9"/>
    <w:rsid w:val="000D32FD"/>
    <w:rsid w:val="000D396D"/>
    <w:rsid w:val="000E17B6"/>
    <w:rsid w:val="000F1E54"/>
    <w:rsid w:val="001063B8"/>
    <w:rsid w:val="00113FD7"/>
    <w:rsid w:val="00116D04"/>
    <w:rsid w:val="00120B06"/>
    <w:rsid w:val="00124CDC"/>
    <w:rsid w:val="00124FA5"/>
    <w:rsid w:val="00125260"/>
    <w:rsid w:val="001357AB"/>
    <w:rsid w:val="0013593E"/>
    <w:rsid w:val="00144998"/>
    <w:rsid w:val="001536D5"/>
    <w:rsid w:val="001549B0"/>
    <w:rsid w:val="0016433C"/>
    <w:rsid w:val="00165198"/>
    <w:rsid w:val="00180D07"/>
    <w:rsid w:val="0018775A"/>
    <w:rsid w:val="00190C24"/>
    <w:rsid w:val="0019271B"/>
    <w:rsid w:val="00192C49"/>
    <w:rsid w:val="001977D5"/>
    <w:rsid w:val="001A247E"/>
    <w:rsid w:val="001B15DF"/>
    <w:rsid w:val="001B1B21"/>
    <w:rsid w:val="001B1E31"/>
    <w:rsid w:val="001C0B1C"/>
    <w:rsid w:val="001D0601"/>
    <w:rsid w:val="001D125B"/>
    <w:rsid w:val="001D5AB3"/>
    <w:rsid w:val="001D6703"/>
    <w:rsid w:val="001E4127"/>
    <w:rsid w:val="001E494B"/>
    <w:rsid w:val="001F3F56"/>
    <w:rsid w:val="001F496F"/>
    <w:rsid w:val="00204DEF"/>
    <w:rsid w:val="00214C4A"/>
    <w:rsid w:val="002151F7"/>
    <w:rsid w:val="00226AF0"/>
    <w:rsid w:val="00234310"/>
    <w:rsid w:val="00240872"/>
    <w:rsid w:val="002464C9"/>
    <w:rsid w:val="002474D7"/>
    <w:rsid w:val="00252969"/>
    <w:rsid w:val="00257256"/>
    <w:rsid w:val="002614D7"/>
    <w:rsid w:val="002625BA"/>
    <w:rsid w:val="00262FFE"/>
    <w:rsid w:val="00277A91"/>
    <w:rsid w:val="002850F2"/>
    <w:rsid w:val="00285A05"/>
    <w:rsid w:val="00290864"/>
    <w:rsid w:val="00292367"/>
    <w:rsid w:val="00292FF5"/>
    <w:rsid w:val="002966D1"/>
    <w:rsid w:val="002B3768"/>
    <w:rsid w:val="002B55BF"/>
    <w:rsid w:val="002B7104"/>
    <w:rsid w:val="002B78BD"/>
    <w:rsid w:val="002C1A99"/>
    <w:rsid w:val="002C2010"/>
    <w:rsid w:val="002D74D6"/>
    <w:rsid w:val="002E6954"/>
    <w:rsid w:val="002F0627"/>
    <w:rsid w:val="0030311C"/>
    <w:rsid w:val="003042C1"/>
    <w:rsid w:val="00304FE8"/>
    <w:rsid w:val="003206B9"/>
    <w:rsid w:val="00320B0E"/>
    <w:rsid w:val="003221DD"/>
    <w:rsid w:val="00327C20"/>
    <w:rsid w:val="0033088B"/>
    <w:rsid w:val="00332942"/>
    <w:rsid w:val="003349D4"/>
    <w:rsid w:val="00334EC1"/>
    <w:rsid w:val="00340E25"/>
    <w:rsid w:val="003433A4"/>
    <w:rsid w:val="00343E2C"/>
    <w:rsid w:val="00351A4D"/>
    <w:rsid w:val="003542D7"/>
    <w:rsid w:val="0036119B"/>
    <w:rsid w:val="0036796D"/>
    <w:rsid w:val="00370A06"/>
    <w:rsid w:val="003817C0"/>
    <w:rsid w:val="00397476"/>
    <w:rsid w:val="003A1BED"/>
    <w:rsid w:val="003B1FC7"/>
    <w:rsid w:val="003B6C03"/>
    <w:rsid w:val="003B7B40"/>
    <w:rsid w:val="003C1FEA"/>
    <w:rsid w:val="003C2CE6"/>
    <w:rsid w:val="003C5698"/>
    <w:rsid w:val="003C612C"/>
    <w:rsid w:val="003D7E60"/>
    <w:rsid w:val="003E0652"/>
    <w:rsid w:val="003E0F04"/>
    <w:rsid w:val="003E307E"/>
    <w:rsid w:val="003E7FE6"/>
    <w:rsid w:val="003F0648"/>
    <w:rsid w:val="003F1C83"/>
    <w:rsid w:val="003F5101"/>
    <w:rsid w:val="003F54C8"/>
    <w:rsid w:val="003F5C6D"/>
    <w:rsid w:val="003F6669"/>
    <w:rsid w:val="00401A68"/>
    <w:rsid w:val="00401BF6"/>
    <w:rsid w:val="004127B6"/>
    <w:rsid w:val="00413E7B"/>
    <w:rsid w:val="004167B5"/>
    <w:rsid w:val="0042290C"/>
    <w:rsid w:val="00427908"/>
    <w:rsid w:val="00430D56"/>
    <w:rsid w:val="00436125"/>
    <w:rsid w:val="00442FB4"/>
    <w:rsid w:val="00443679"/>
    <w:rsid w:val="00444AE0"/>
    <w:rsid w:val="00452642"/>
    <w:rsid w:val="00462D6B"/>
    <w:rsid w:val="004801F8"/>
    <w:rsid w:val="00480883"/>
    <w:rsid w:val="00480ADA"/>
    <w:rsid w:val="004866E6"/>
    <w:rsid w:val="0048703F"/>
    <w:rsid w:val="004933B6"/>
    <w:rsid w:val="0049515B"/>
    <w:rsid w:val="004A266C"/>
    <w:rsid w:val="004A70FB"/>
    <w:rsid w:val="004B325D"/>
    <w:rsid w:val="004C2672"/>
    <w:rsid w:val="004C5A70"/>
    <w:rsid w:val="004D6FED"/>
    <w:rsid w:val="004E372A"/>
    <w:rsid w:val="004E46F7"/>
    <w:rsid w:val="004E5F73"/>
    <w:rsid w:val="004F6E14"/>
    <w:rsid w:val="004F6F2C"/>
    <w:rsid w:val="00500F20"/>
    <w:rsid w:val="00505020"/>
    <w:rsid w:val="00512E8B"/>
    <w:rsid w:val="0052055D"/>
    <w:rsid w:val="00520E44"/>
    <w:rsid w:val="00533D10"/>
    <w:rsid w:val="00535511"/>
    <w:rsid w:val="00543F1B"/>
    <w:rsid w:val="005506FE"/>
    <w:rsid w:val="005557F1"/>
    <w:rsid w:val="00557229"/>
    <w:rsid w:val="00563610"/>
    <w:rsid w:val="005734EC"/>
    <w:rsid w:val="005759FB"/>
    <w:rsid w:val="00581477"/>
    <w:rsid w:val="00582987"/>
    <w:rsid w:val="005939B6"/>
    <w:rsid w:val="00594D65"/>
    <w:rsid w:val="00597FF3"/>
    <w:rsid w:val="005B1278"/>
    <w:rsid w:val="005B1A48"/>
    <w:rsid w:val="005B66F7"/>
    <w:rsid w:val="005C2369"/>
    <w:rsid w:val="005C5776"/>
    <w:rsid w:val="005D0D72"/>
    <w:rsid w:val="005D3C0A"/>
    <w:rsid w:val="005E2C3E"/>
    <w:rsid w:val="005E3558"/>
    <w:rsid w:val="00601BB2"/>
    <w:rsid w:val="006049F3"/>
    <w:rsid w:val="00605A0C"/>
    <w:rsid w:val="006113BF"/>
    <w:rsid w:val="0061463A"/>
    <w:rsid w:val="00616F48"/>
    <w:rsid w:val="0062343C"/>
    <w:rsid w:val="00632A98"/>
    <w:rsid w:val="0064411C"/>
    <w:rsid w:val="00651098"/>
    <w:rsid w:val="006522E1"/>
    <w:rsid w:val="006526B3"/>
    <w:rsid w:val="00661DF5"/>
    <w:rsid w:val="00663147"/>
    <w:rsid w:val="00663BB1"/>
    <w:rsid w:val="006673B0"/>
    <w:rsid w:val="00671CE0"/>
    <w:rsid w:val="00681FCD"/>
    <w:rsid w:val="0068371F"/>
    <w:rsid w:val="00683F53"/>
    <w:rsid w:val="00691DEB"/>
    <w:rsid w:val="006A0B0F"/>
    <w:rsid w:val="006A1EDF"/>
    <w:rsid w:val="006B3C99"/>
    <w:rsid w:val="006B70C3"/>
    <w:rsid w:val="006C3DE9"/>
    <w:rsid w:val="006D07F3"/>
    <w:rsid w:val="006D4735"/>
    <w:rsid w:val="006E0651"/>
    <w:rsid w:val="006E3CE5"/>
    <w:rsid w:val="006F35A3"/>
    <w:rsid w:val="006F64B8"/>
    <w:rsid w:val="00713763"/>
    <w:rsid w:val="0071482E"/>
    <w:rsid w:val="007201DA"/>
    <w:rsid w:val="007205B9"/>
    <w:rsid w:val="00732E13"/>
    <w:rsid w:val="00734F44"/>
    <w:rsid w:val="00736066"/>
    <w:rsid w:val="00737AE1"/>
    <w:rsid w:val="00740B87"/>
    <w:rsid w:val="00747BEC"/>
    <w:rsid w:val="007503D9"/>
    <w:rsid w:val="00753EC7"/>
    <w:rsid w:val="007717C9"/>
    <w:rsid w:val="00772A1D"/>
    <w:rsid w:val="0077398A"/>
    <w:rsid w:val="00775A46"/>
    <w:rsid w:val="007818D5"/>
    <w:rsid w:val="00786637"/>
    <w:rsid w:val="007947CF"/>
    <w:rsid w:val="007A4ABA"/>
    <w:rsid w:val="007A6212"/>
    <w:rsid w:val="007B35D0"/>
    <w:rsid w:val="007C6640"/>
    <w:rsid w:val="007E1CD8"/>
    <w:rsid w:val="007E27BD"/>
    <w:rsid w:val="007E4165"/>
    <w:rsid w:val="007F1169"/>
    <w:rsid w:val="007F7CA4"/>
    <w:rsid w:val="00802998"/>
    <w:rsid w:val="00836E2C"/>
    <w:rsid w:val="00840E32"/>
    <w:rsid w:val="008537A8"/>
    <w:rsid w:val="00854B97"/>
    <w:rsid w:val="00861168"/>
    <w:rsid w:val="00861B73"/>
    <w:rsid w:val="00862ACE"/>
    <w:rsid w:val="00873726"/>
    <w:rsid w:val="0088462E"/>
    <w:rsid w:val="008A10E4"/>
    <w:rsid w:val="008A635F"/>
    <w:rsid w:val="008A6B6C"/>
    <w:rsid w:val="008B0C41"/>
    <w:rsid w:val="008B29C1"/>
    <w:rsid w:val="008B4C84"/>
    <w:rsid w:val="008C05A1"/>
    <w:rsid w:val="008C60E5"/>
    <w:rsid w:val="008C7D09"/>
    <w:rsid w:val="008D53D8"/>
    <w:rsid w:val="008E4D42"/>
    <w:rsid w:val="008E54B7"/>
    <w:rsid w:val="008F29BA"/>
    <w:rsid w:val="00900E22"/>
    <w:rsid w:val="00903E4E"/>
    <w:rsid w:val="0090469B"/>
    <w:rsid w:val="00914E59"/>
    <w:rsid w:val="0092281C"/>
    <w:rsid w:val="00930A6A"/>
    <w:rsid w:val="0093377F"/>
    <w:rsid w:val="00935DD4"/>
    <w:rsid w:val="00941AF0"/>
    <w:rsid w:val="00942461"/>
    <w:rsid w:val="009424B1"/>
    <w:rsid w:val="00942DC9"/>
    <w:rsid w:val="009469A7"/>
    <w:rsid w:val="00960464"/>
    <w:rsid w:val="00961D62"/>
    <w:rsid w:val="009639B9"/>
    <w:rsid w:val="009709C2"/>
    <w:rsid w:val="00987455"/>
    <w:rsid w:val="00992925"/>
    <w:rsid w:val="009937FC"/>
    <w:rsid w:val="009A1918"/>
    <w:rsid w:val="009B1EBE"/>
    <w:rsid w:val="009B2750"/>
    <w:rsid w:val="009B3A53"/>
    <w:rsid w:val="009B7C84"/>
    <w:rsid w:val="009C6C26"/>
    <w:rsid w:val="009C72E1"/>
    <w:rsid w:val="009C75C3"/>
    <w:rsid w:val="009D1678"/>
    <w:rsid w:val="009D17BD"/>
    <w:rsid w:val="009D4C8C"/>
    <w:rsid w:val="009E0C3E"/>
    <w:rsid w:val="009E1770"/>
    <w:rsid w:val="009F06A2"/>
    <w:rsid w:val="00A04ED2"/>
    <w:rsid w:val="00A10835"/>
    <w:rsid w:val="00A16789"/>
    <w:rsid w:val="00A20D78"/>
    <w:rsid w:val="00A21485"/>
    <w:rsid w:val="00A236E2"/>
    <w:rsid w:val="00A3298C"/>
    <w:rsid w:val="00A34324"/>
    <w:rsid w:val="00A3789F"/>
    <w:rsid w:val="00A41EDC"/>
    <w:rsid w:val="00A4225C"/>
    <w:rsid w:val="00A43B53"/>
    <w:rsid w:val="00A45CF6"/>
    <w:rsid w:val="00A514E3"/>
    <w:rsid w:val="00A71612"/>
    <w:rsid w:val="00A761CA"/>
    <w:rsid w:val="00A913B2"/>
    <w:rsid w:val="00A914AC"/>
    <w:rsid w:val="00A91FA2"/>
    <w:rsid w:val="00A92E2E"/>
    <w:rsid w:val="00AA3262"/>
    <w:rsid w:val="00AA59D7"/>
    <w:rsid w:val="00AA798A"/>
    <w:rsid w:val="00AB2A96"/>
    <w:rsid w:val="00AC1042"/>
    <w:rsid w:val="00AC404F"/>
    <w:rsid w:val="00AC59A5"/>
    <w:rsid w:val="00AD123B"/>
    <w:rsid w:val="00AE0400"/>
    <w:rsid w:val="00AE0D22"/>
    <w:rsid w:val="00AE1092"/>
    <w:rsid w:val="00AE77A2"/>
    <w:rsid w:val="00AE7E56"/>
    <w:rsid w:val="00AF06C2"/>
    <w:rsid w:val="00B0001D"/>
    <w:rsid w:val="00B25F28"/>
    <w:rsid w:val="00B3103A"/>
    <w:rsid w:val="00B3119C"/>
    <w:rsid w:val="00B31D63"/>
    <w:rsid w:val="00B46772"/>
    <w:rsid w:val="00B7714A"/>
    <w:rsid w:val="00B9199C"/>
    <w:rsid w:val="00B95D09"/>
    <w:rsid w:val="00BA4D7A"/>
    <w:rsid w:val="00BA7FBD"/>
    <w:rsid w:val="00BB11DA"/>
    <w:rsid w:val="00BB3DCB"/>
    <w:rsid w:val="00BC34E2"/>
    <w:rsid w:val="00BD035E"/>
    <w:rsid w:val="00BD3BB4"/>
    <w:rsid w:val="00BD4B57"/>
    <w:rsid w:val="00BD5785"/>
    <w:rsid w:val="00BD70AD"/>
    <w:rsid w:val="00BE324D"/>
    <w:rsid w:val="00BE5307"/>
    <w:rsid w:val="00BF7133"/>
    <w:rsid w:val="00C01375"/>
    <w:rsid w:val="00C10AF2"/>
    <w:rsid w:val="00C11086"/>
    <w:rsid w:val="00C121B3"/>
    <w:rsid w:val="00C15030"/>
    <w:rsid w:val="00C15DA7"/>
    <w:rsid w:val="00C16A28"/>
    <w:rsid w:val="00C25DA4"/>
    <w:rsid w:val="00C2755E"/>
    <w:rsid w:val="00C30467"/>
    <w:rsid w:val="00C30B54"/>
    <w:rsid w:val="00C43DE2"/>
    <w:rsid w:val="00C44CAA"/>
    <w:rsid w:val="00C46EA0"/>
    <w:rsid w:val="00C57C73"/>
    <w:rsid w:val="00C652EA"/>
    <w:rsid w:val="00C70EAF"/>
    <w:rsid w:val="00C75938"/>
    <w:rsid w:val="00CB4052"/>
    <w:rsid w:val="00CB4B2F"/>
    <w:rsid w:val="00CC2A87"/>
    <w:rsid w:val="00CC33A1"/>
    <w:rsid w:val="00CC6086"/>
    <w:rsid w:val="00CC7762"/>
    <w:rsid w:val="00CD5157"/>
    <w:rsid w:val="00CD54A3"/>
    <w:rsid w:val="00CD6C31"/>
    <w:rsid w:val="00CD7FF2"/>
    <w:rsid w:val="00CE0EB2"/>
    <w:rsid w:val="00CE1190"/>
    <w:rsid w:val="00CE2662"/>
    <w:rsid w:val="00CE6180"/>
    <w:rsid w:val="00CF0032"/>
    <w:rsid w:val="00CF35E4"/>
    <w:rsid w:val="00CF42CC"/>
    <w:rsid w:val="00CF5578"/>
    <w:rsid w:val="00CF62D7"/>
    <w:rsid w:val="00CF71CB"/>
    <w:rsid w:val="00D10388"/>
    <w:rsid w:val="00D254EF"/>
    <w:rsid w:val="00D27B46"/>
    <w:rsid w:val="00D34C92"/>
    <w:rsid w:val="00D35A38"/>
    <w:rsid w:val="00D40C43"/>
    <w:rsid w:val="00D422CC"/>
    <w:rsid w:val="00D43596"/>
    <w:rsid w:val="00D4637A"/>
    <w:rsid w:val="00D645CA"/>
    <w:rsid w:val="00D733FB"/>
    <w:rsid w:val="00D737C9"/>
    <w:rsid w:val="00D742C5"/>
    <w:rsid w:val="00D744C2"/>
    <w:rsid w:val="00D859CE"/>
    <w:rsid w:val="00D94526"/>
    <w:rsid w:val="00D9463A"/>
    <w:rsid w:val="00D94FE8"/>
    <w:rsid w:val="00D9650B"/>
    <w:rsid w:val="00DA053E"/>
    <w:rsid w:val="00DA5C5F"/>
    <w:rsid w:val="00DA6C58"/>
    <w:rsid w:val="00DA6DD5"/>
    <w:rsid w:val="00DA7CE8"/>
    <w:rsid w:val="00DB2FB5"/>
    <w:rsid w:val="00DB4FA2"/>
    <w:rsid w:val="00DC05D6"/>
    <w:rsid w:val="00DC0618"/>
    <w:rsid w:val="00DC7D40"/>
    <w:rsid w:val="00DD2228"/>
    <w:rsid w:val="00DE065E"/>
    <w:rsid w:val="00DE2F8E"/>
    <w:rsid w:val="00DF031B"/>
    <w:rsid w:val="00DF4B06"/>
    <w:rsid w:val="00DF5238"/>
    <w:rsid w:val="00E04440"/>
    <w:rsid w:val="00E07310"/>
    <w:rsid w:val="00E222A9"/>
    <w:rsid w:val="00E252C7"/>
    <w:rsid w:val="00E306B6"/>
    <w:rsid w:val="00E31437"/>
    <w:rsid w:val="00E420F7"/>
    <w:rsid w:val="00E5475D"/>
    <w:rsid w:val="00E54E9A"/>
    <w:rsid w:val="00E62CFB"/>
    <w:rsid w:val="00E80504"/>
    <w:rsid w:val="00E85C54"/>
    <w:rsid w:val="00E8749B"/>
    <w:rsid w:val="00E91BCF"/>
    <w:rsid w:val="00E95B66"/>
    <w:rsid w:val="00E97E69"/>
    <w:rsid w:val="00EA11FD"/>
    <w:rsid w:val="00EA1B52"/>
    <w:rsid w:val="00EA46ED"/>
    <w:rsid w:val="00EA4759"/>
    <w:rsid w:val="00EB0130"/>
    <w:rsid w:val="00EB5564"/>
    <w:rsid w:val="00EB6112"/>
    <w:rsid w:val="00EB6C21"/>
    <w:rsid w:val="00EC7071"/>
    <w:rsid w:val="00EE1F87"/>
    <w:rsid w:val="00EE26FD"/>
    <w:rsid w:val="00EE57CD"/>
    <w:rsid w:val="00EE59CD"/>
    <w:rsid w:val="00EF1345"/>
    <w:rsid w:val="00EF6819"/>
    <w:rsid w:val="00F03A1B"/>
    <w:rsid w:val="00F067F9"/>
    <w:rsid w:val="00F1078F"/>
    <w:rsid w:val="00F11790"/>
    <w:rsid w:val="00F13756"/>
    <w:rsid w:val="00F27FFB"/>
    <w:rsid w:val="00F3469D"/>
    <w:rsid w:val="00F43311"/>
    <w:rsid w:val="00F47F44"/>
    <w:rsid w:val="00F7063C"/>
    <w:rsid w:val="00F749AC"/>
    <w:rsid w:val="00F831C2"/>
    <w:rsid w:val="00F8667A"/>
    <w:rsid w:val="00FA03F9"/>
    <w:rsid w:val="00FA1CC7"/>
    <w:rsid w:val="00FA6873"/>
    <w:rsid w:val="00FB3795"/>
    <w:rsid w:val="00FB696F"/>
    <w:rsid w:val="00FC0CA0"/>
    <w:rsid w:val="00FC1EE4"/>
    <w:rsid w:val="00FC623C"/>
    <w:rsid w:val="00FC629E"/>
    <w:rsid w:val="00FC6591"/>
    <w:rsid w:val="00FC694F"/>
    <w:rsid w:val="00FC79F7"/>
    <w:rsid w:val="00FD2E89"/>
    <w:rsid w:val="00FD3E7B"/>
    <w:rsid w:val="00FD65B4"/>
    <w:rsid w:val="00FD6F24"/>
    <w:rsid w:val="00FE1E20"/>
    <w:rsid w:val="00FF2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2C9EB"/>
  <w15:chartTrackingRefBased/>
  <w15:docId w15:val="{1DE9D19C-2F2F-4C87-AFB2-4B6AFCD8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6D04"/>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A4759"/>
    <w:pPr>
      <w:keepNext/>
      <w:keepLines/>
      <w:spacing w:before="40" w:after="0"/>
      <w:outlineLvl w:val="1"/>
    </w:pPr>
    <w:rPr>
      <w:rFonts w:asciiTheme="majorHAnsi" w:eastAsiaTheme="majorEastAsia" w:hAnsiTheme="majorHAnsi" w:cstheme="majorBidi"/>
      <w:sz w:val="28"/>
      <w:szCs w:val="26"/>
    </w:rPr>
  </w:style>
  <w:style w:type="paragraph" w:styleId="berschrift3">
    <w:name w:val="heading 3"/>
    <w:basedOn w:val="Standard"/>
    <w:next w:val="Standard"/>
    <w:link w:val="berschrift3Zchn"/>
    <w:uiPriority w:val="9"/>
    <w:unhideWhenUsed/>
    <w:qFormat/>
    <w:rsid w:val="0042790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40C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40C43"/>
    <w:rPr>
      <w:rFonts w:asciiTheme="majorHAnsi" w:eastAsiaTheme="majorEastAsia" w:hAnsiTheme="majorHAnsi" w:cstheme="majorBidi"/>
      <w:spacing w:val="-10"/>
      <w:kern w:val="28"/>
      <w:sz w:val="56"/>
      <w:szCs w:val="56"/>
    </w:rPr>
  </w:style>
  <w:style w:type="table" w:styleId="Tabellenraster">
    <w:name w:val="Table Grid"/>
    <w:basedOn w:val="NormaleTabelle"/>
    <w:rsid w:val="00D4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16D04"/>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EA4759"/>
    <w:rPr>
      <w:rFonts w:asciiTheme="majorHAnsi" w:eastAsiaTheme="majorEastAsia" w:hAnsiTheme="majorHAnsi" w:cstheme="majorBidi"/>
      <w:sz w:val="28"/>
      <w:szCs w:val="26"/>
    </w:rPr>
  </w:style>
  <w:style w:type="paragraph" w:styleId="Listenabsatz">
    <w:name w:val="List Paragraph"/>
    <w:basedOn w:val="Standard"/>
    <w:uiPriority w:val="34"/>
    <w:qFormat/>
    <w:rsid w:val="00051419"/>
    <w:pPr>
      <w:ind w:left="720"/>
      <w:contextualSpacing/>
    </w:pPr>
  </w:style>
  <w:style w:type="paragraph" w:customStyle="1" w:styleId="berschrift11">
    <w:name w:val="Überschrift 11"/>
    <w:next w:val="Standard"/>
    <w:rsid w:val="00480ADA"/>
    <w:pPr>
      <w:keepNext/>
      <w:keepLines/>
      <w:spacing w:before="240" w:after="0"/>
      <w:outlineLvl w:val="0"/>
    </w:pPr>
    <w:rPr>
      <w:rFonts w:ascii="Lucida Grande" w:eastAsia="ヒラギノ角ゴ Pro W3" w:hAnsi="Lucida Grande" w:cs="Times New Roman"/>
      <w:color w:val="0C62A8"/>
      <w:sz w:val="32"/>
      <w:szCs w:val="20"/>
      <w:lang w:eastAsia="de-DE"/>
    </w:rPr>
  </w:style>
  <w:style w:type="paragraph" w:customStyle="1" w:styleId="Listenabsatz1">
    <w:name w:val="Listenabsatz1"/>
    <w:rsid w:val="00480ADA"/>
    <w:pPr>
      <w:ind w:left="720"/>
    </w:pPr>
    <w:rPr>
      <w:rFonts w:ascii="Lucida Grande" w:eastAsia="ヒラギノ角ゴ Pro W3" w:hAnsi="Lucida Grande" w:cs="Times New Roman"/>
      <w:color w:val="000000"/>
      <w:szCs w:val="20"/>
      <w:lang w:eastAsia="de-DE"/>
    </w:rPr>
  </w:style>
  <w:style w:type="numbering" w:customStyle="1" w:styleId="Liste21">
    <w:name w:val="Liste 21"/>
    <w:rsid w:val="00480ADA"/>
  </w:style>
  <w:style w:type="paragraph" w:styleId="Kopfzeile">
    <w:name w:val="header"/>
    <w:basedOn w:val="Standard"/>
    <w:link w:val="KopfzeileZchn"/>
    <w:uiPriority w:val="99"/>
    <w:unhideWhenUsed/>
    <w:rsid w:val="008A1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0E4"/>
  </w:style>
  <w:style w:type="paragraph" w:styleId="Fuzeile">
    <w:name w:val="footer"/>
    <w:basedOn w:val="Standard"/>
    <w:link w:val="FuzeileZchn"/>
    <w:uiPriority w:val="99"/>
    <w:unhideWhenUsed/>
    <w:rsid w:val="008A10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0E4"/>
  </w:style>
  <w:style w:type="paragraph" w:styleId="KeinLeerraum">
    <w:name w:val="No Spacing"/>
    <w:link w:val="KeinLeerraumZchn"/>
    <w:uiPriority w:val="1"/>
    <w:qFormat/>
    <w:rsid w:val="008A10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A10E4"/>
    <w:rPr>
      <w:rFonts w:eastAsiaTheme="minorEastAsia"/>
      <w:lang w:eastAsia="de-DE"/>
    </w:rPr>
  </w:style>
  <w:style w:type="character" w:customStyle="1" w:styleId="berschrift3Zchn">
    <w:name w:val="Überschrift 3 Zchn"/>
    <w:basedOn w:val="Absatz-Standardschriftart"/>
    <w:link w:val="berschrift3"/>
    <w:uiPriority w:val="9"/>
    <w:rsid w:val="00427908"/>
    <w:rPr>
      <w:rFonts w:asciiTheme="majorHAnsi" w:eastAsiaTheme="majorEastAsia" w:hAnsiTheme="majorHAnsi" w:cstheme="majorBidi"/>
      <w:color w:val="000000" w:themeColor="text1"/>
      <w:sz w:val="24"/>
      <w:szCs w:val="24"/>
    </w:rPr>
  </w:style>
  <w:style w:type="paragraph" w:styleId="Sprechblasentext">
    <w:name w:val="Balloon Text"/>
    <w:basedOn w:val="Standard"/>
    <w:link w:val="SprechblasentextZchn"/>
    <w:uiPriority w:val="99"/>
    <w:semiHidden/>
    <w:unhideWhenUsed/>
    <w:rsid w:val="00EE59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9CD"/>
    <w:rPr>
      <w:rFonts w:ascii="Segoe UI" w:hAnsi="Segoe UI" w:cs="Segoe UI"/>
      <w:sz w:val="18"/>
      <w:szCs w:val="18"/>
    </w:rPr>
  </w:style>
  <w:style w:type="paragraph" w:styleId="Untertitel">
    <w:name w:val="Subtitle"/>
    <w:basedOn w:val="Standard"/>
    <w:next w:val="Standard"/>
    <w:link w:val="UntertitelZchn"/>
    <w:uiPriority w:val="11"/>
    <w:qFormat/>
    <w:rsid w:val="003A1BE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A1BED"/>
    <w:rPr>
      <w:rFonts w:eastAsiaTheme="minorEastAsia"/>
      <w:color w:val="5A5A5A" w:themeColor="text1" w:themeTint="A5"/>
      <w:spacing w:val="15"/>
    </w:rPr>
  </w:style>
  <w:style w:type="numbering" w:customStyle="1" w:styleId="Strich">
    <w:name w:val="Strich"/>
    <w:rsid w:val="00F47F44"/>
    <w:pPr>
      <w:numPr>
        <w:numId w:val="28"/>
      </w:numPr>
    </w:pPr>
  </w:style>
  <w:style w:type="paragraph" w:customStyle="1" w:styleId="Text">
    <w:name w:val="Text"/>
    <w:rsid w:val="00F47F4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Tabellen-Grundtext">
    <w:name w:val="Tabellen-Grundtext"/>
    <w:basedOn w:val="Standard"/>
    <w:link w:val="Tabellen-GrundtextZchn"/>
    <w:qFormat/>
    <w:rsid w:val="00370A06"/>
    <w:pPr>
      <w:spacing w:after="0" w:line="240" w:lineRule="auto"/>
    </w:pPr>
    <w:rPr>
      <w:rFonts w:ascii="Liberation Serif" w:eastAsiaTheme="minorEastAsia" w:hAnsi="Liberation Serif"/>
      <w:sz w:val="21"/>
      <w:lang w:eastAsia="ja-JP"/>
    </w:rPr>
  </w:style>
  <w:style w:type="character" w:customStyle="1" w:styleId="Tabellen-GrundtextZchn">
    <w:name w:val="Tabellen-Grundtext Zchn"/>
    <w:basedOn w:val="Absatz-Standardschriftart"/>
    <w:link w:val="Tabellen-Grundtext"/>
    <w:rsid w:val="00370A06"/>
    <w:rPr>
      <w:rFonts w:ascii="Liberation Serif" w:eastAsiaTheme="minorEastAsia" w:hAnsi="Liberation Serif"/>
      <w:sz w:val="21"/>
      <w:lang w:eastAsia="ja-JP"/>
    </w:rPr>
  </w:style>
  <w:style w:type="paragraph" w:customStyle="1" w:styleId="Tabellenberschrift">
    <w:name w:val="Tabellenüberschrift"/>
    <w:basedOn w:val="Standard"/>
    <w:link w:val="TabellenberschriftZchn"/>
    <w:qFormat/>
    <w:rsid w:val="00370A06"/>
    <w:pPr>
      <w:spacing w:before="360" w:after="240" w:line="240" w:lineRule="auto"/>
    </w:pPr>
    <w:rPr>
      <w:rFonts w:ascii="Liberation Serif" w:eastAsiaTheme="minorEastAsia" w:hAnsi="Liberation Serif"/>
      <w:b/>
      <w:spacing w:val="-2"/>
      <w:sz w:val="20"/>
      <w:lang w:eastAsia="ja-JP"/>
    </w:rPr>
  </w:style>
  <w:style w:type="character" w:customStyle="1" w:styleId="TabellenberschriftZchn">
    <w:name w:val="Tabellenüberschrift Zchn"/>
    <w:basedOn w:val="Absatz-Standardschriftart"/>
    <w:link w:val="Tabellenberschrift"/>
    <w:rsid w:val="00370A06"/>
    <w:rPr>
      <w:rFonts w:ascii="Liberation Serif" w:eastAsiaTheme="minorEastAsia" w:hAnsi="Liberation Serif"/>
      <w:b/>
      <w:spacing w:val="-2"/>
      <w:sz w:val="20"/>
      <w:lang w:eastAsia="ja-JP"/>
    </w:rPr>
  </w:style>
  <w:style w:type="paragraph" w:styleId="Literaturverzeichnis">
    <w:name w:val="Bibliography"/>
    <w:basedOn w:val="Standard"/>
    <w:next w:val="Standard"/>
    <w:uiPriority w:val="37"/>
    <w:unhideWhenUsed/>
    <w:rsid w:val="003F5C6D"/>
  </w:style>
  <w:style w:type="character" w:styleId="Hyperlink">
    <w:name w:val="Hyperlink"/>
    <w:basedOn w:val="Absatz-Standardschriftart"/>
    <w:uiPriority w:val="99"/>
    <w:unhideWhenUsed/>
    <w:rsid w:val="00557229"/>
    <w:rPr>
      <w:color w:val="0563C1" w:themeColor="hyperlink"/>
      <w:u w:val="single"/>
    </w:rPr>
  </w:style>
  <w:style w:type="character" w:customStyle="1" w:styleId="NichtaufgelsteErwhnung1">
    <w:name w:val="Nicht aufgelöste Erwähnung1"/>
    <w:basedOn w:val="Absatz-Standardschriftart"/>
    <w:uiPriority w:val="99"/>
    <w:semiHidden/>
    <w:unhideWhenUsed/>
    <w:rsid w:val="00557229"/>
    <w:rPr>
      <w:color w:val="605E5C"/>
      <w:shd w:val="clear" w:color="auto" w:fill="E1DFDD"/>
    </w:rPr>
  </w:style>
  <w:style w:type="character" w:styleId="Kommentarzeichen">
    <w:name w:val="annotation reference"/>
    <w:basedOn w:val="Absatz-Standardschriftart"/>
    <w:uiPriority w:val="99"/>
    <w:semiHidden/>
    <w:unhideWhenUsed/>
    <w:rsid w:val="00BC34E2"/>
    <w:rPr>
      <w:sz w:val="16"/>
      <w:szCs w:val="16"/>
    </w:rPr>
  </w:style>
  <w:style w:type="paragraph" w:styleId="Kommentartext">
    <w:name w:val="annotation text"/>
    <w:basedOn w:val="Standard"/>
    <w:link w:val="KommentartextZchn"/>
    <w:uiPriority w:val="99"/>
    <w:semiHidden/>
    <w:unhideWhenUsed/>
    <w:rsid w:val="00BC34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34E2"/>
    <w:rPr>
      <w:sz w:val="20"/>
      <w:szCs w:val="20"/>
    </w:rPr>
  </w:style>
  <w:style w:type="paragraph" w:styleId="Kommentarthema">
    <w:name w:val="annotation subject"/>
    <w:basedOn w:val="Kommentartext"/>
    <w:next w:val="Kommentartext"/>
    <w:link w:val="KommentarthemaZchn"/>
    <w:uiPriority w:val="99"/>
    <w:semiHidden/>
    <w:unhideWhenUsed/>
    <w:rsid w:val="00BC34E2"/>
    <w:rPr>
      <w:b/>
      <w:bCs/>
    </w:rPr>
  </w:style>
  <w:style w:type="character" w:customStyle="1" w:styleId="KommentarthemaZchn">
    <w:name w:val="Kommentarthema Zchn"/>
    <w:basedOn w:val="KommentartextZchn"/>
    <w:link w:val="Kommentarthema"/>
    <w:uiPriority w:val="99"/>
    <w:semiHidden/>
    <w:rsid w:val="00BC3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19851">
      <w:bodyDiv w:val="1"/>
      <w:marLeft w:val="0"/>
      <w:marRight w:val="0"/>
      <w:marTop w:val="0"/>
      <w:marBottom w:val="0"/>
      <w:divBdr>
        <w:top w:val="none" w:sz="0" w:space="0" w:color="auto"/>
        <w:left w:val="none" w:sz="0" w:space="0" w:color="auto"/>
        <w:bottom w:val="none" w:sz="0" w:space="0" w:color="auto"/>
        <w:right w:val="none" w:sz="0" w:space="0" w:color="auto"/>
      </w:divBdr>
      <w:divsChild>
        <w:div w:id="978342761">
          <w:marLeft w:val="547"/>
          <w:marRight w:val="0"/>
          <w:marTop w:val="115"/>
          <w:marBottom w:val="0"/>
          <w:divBdr>
            <w:top w:val="none" w:sz="0" w:space="0" w:color="auto"/>
            <w:left w:val="none" w:sz="0" w:space="0" w:color="auto"/>
            <w:bottom w:val="none" w:sz="0" w:space="0" w:color="auto"/>
            <w:right w:val="none" w:sz="0" w:space="0" w:color="auto"/>
          </w:divBdr>
        </w:div>
        <w:div w:id="1644503475">
          <w:marLeft w:val="1166"/>
          <w:marRight w:val="0"/>
          <w:marTop w:val="86"/>
          <w:marBottom w:val="0"/>
          <w:divBdr>
            <w:top w:val="none" w:sz="0" w:space="0" w:color="auto"/>
            <w:left w:val="none" w:sz="0" w:space="0" w:color="auto"/>
            <w:bottom w:val="none" w:sz="0" w:space="0" w:color="auto"/>
            <w:right w:val="none" w:sz="0" w:space="0" w:color="auto"/>
          </w:divBdr>
        </w:div>
        <w:div w:id="976642736">
          <w:marLeft w:val="1166"/>
          <w:marRight w:val="0"/>
          <w:marTop w:val="86"/>
          <w:marBottom w:val="0"/>
          <w:divBdr>
            <w:top w:val="none" w:sz="0" w:space="0" w:color="auto"/>
            <w:left w:val="none" w:sz="0" w:space="0" w:color="auto"/>
            <w:bottom w:val="none" w:sz="0" w:space="0" w:color="auto"/>
            <w:right w:val="none" w:sz="0" w:space="0" w:color="auto"/>
          </w:divBdr>
        </w:div>
        <w:div w:id="1354184378">
          <w:marLeft w:val="547"/>
          <w:marRight w:val="0"/>
          <w:marTop w:val="115"/>
          <w:marBottom w:val="0"/>
          <w:divBdr>
            <w:top w:val="none" w:sz="0" w:space="0" w:color="auto"/>
            <w:left w:val="none" w:sz="0" w:space="0" w:color="auto"/>
            <w:bottom w:val="none" w:sz="0" w:space="0" w:color="auto"/>
            <w:right w:val="none" w:sz="0" w:space="0" w:color="auto"/>
          </w:divBdr>
        </w:div>
        <w:div w:id="75080882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ndex.php?title=Krallenaffen&amp;oldid=1911119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6/annurev.nutr.27.061406.0936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imate.wisc.edu/primate-info-net/pin-factsheets/pin-factsheet-common-marmos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523F-8192-4883-8960-AEC98534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5809</Characters>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2016-04-13T19:17:00Z</cp:lastPrinted>
  <dcterms:created xsi:type="dcterms:W3CDTF">2022-08-30T13:33:00Z</dcterms:created>
  <dcterms:modified xsi:type="dcterms:W3CDTF">2022-10-25T12:01:00Z</dcterms:modified>
</cp:coreProperties>
</file>