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7F0B" w14:textId="189EC763" w:rsidR="00B51B5E" w:rsidRDefault="00B51B5E" w:rsidP="00F16A9A">
      <w:pPr>
        <w:jc w:val="center"/>
        <w:rPr>
          <w:b/>
          <w:bCs/>
          <w:sz w:val="24"/>
          <w:szCs w:val="24"/>
        </w:rPr>
      </w:pPr>
      <w:r>
        <w:rPr>
          <w:noProof/>
          <w:lang w:eastAsia="de-DE"/>
        </w:rPr>
        <w:drawing>
          <wp:anchor distT="0" distB="0" distL="114300" distR="114300" simplePos="0" relativeHeight="251659264" behindDoc="1" locked="0" layoutInCell="1" allowOverlap="1" wp14:anchorId="1E53D20C" wp14:editId="653EBBBA">
            <wp:simplePos x="0" y="0"/>
            <wp:positionH relativeFrom="column">
              <wp:posOffset>-182880</wp:posOffset>
            </wp:positionH>
            <wp:positionV relativeFrom="paragraph">
              <wp:posOffset>457</wp:posOffset>
            </wp:positionV>
            <wp:extent cx="1990725" cy="533400"/>
            <wp:effectExtent l="0" t="0" r="9525" b="0"/>
            <wp:wrapTight wrapText="bothSides">
              <wp:wrapPolygon edited="0">
                <wp:start x="0" y="0"/>
                <wp:lineTo x="0" y="20829"/>
                <wp:lineTo x="21497" y="20829"/>
                <wp:lineTo x="21497" y="0"/>
                <wp:lineTo x="0" y="0"/>
              </wp:wrapPolygon>
            </wp:wrapTight>
            <wp:docPr id="22" name="Bild 5"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LiS-Logo-Far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pic:spPr>
                </pic:pic>
              </a:graphicData>
            </a:graphic>
          </wp:anchor>
        </w:drawing>
      </w:r>
    </w:p>
    <w:p w14:paraId="719A5AD7" w14:textId="77777777" w:rsidR="00B51B5E" w:rsidRDefault="00B51B5E" w:rsidP="00F16A9A">
      <w:pPr>
        <w:jc w:val="center"/>
        <w:rPr>
          <w:b/>
          <w:bCs/>
          <w:sz w:val="24"/>
          <w:szCs w:val="24"/>
        </w:rPr>
      </w:pPr>
    </w:p>
    <w:p w14:paraId="2491482F" w14:textId="77777777" w:rsidR="00B51B5E" w:rsidRDefault="00B51B5E" w:rsidP="00F16A9A">
      <w:pPr>
        <w:jc w:val="center"/>
        <w:rPr>
          <w:b/>
          <w:bCs/>
          <w:sz w:val="24"/>
          <w:szCs w:val="24"/>
        </w:rPr>
      </w:pPr>
    </w:p>
    <w:p w14:paraId="36E62ADD" w14:textId="265F8FEE" w:rsidR="00B21A1B" w:rsidRPr="00B51B5E" w:rsidRDefault="00B21A1B" w:rsidP="00B21A1B">
      <w:pPr>
        <w:jc w:val="center"/>
        <w:rPr>
          <w:b/>
          <w:bCs/>
          <w:sz w:val="24"/>
          <w:szCs w:val="24"/>
        </w:rPr>
      </w:pPr>
      <w:r w:rsidRPr="00B51B5E">
        <w:rPr>
          <w:b/>
          <w:bCs/>
          <w:sz w:val="24"/>
          <w:szCs w:val="24"/>
        </w:rPr>
        <w:t xml:space="preserve">Integration </w:t>
      </w:r>
      <w:r w:rsidR="00C70775">
        <w:rPr>
          <w:b/>
          <w:bCs/>
          <w:sz w:val="24"/>
          <w:szCs w:val="24"/>
        </w:rPr>
        <w:t>der</w:t>
      </w:r>
      <w:r w:rsidRPr="00B51B5E">
        <w:rPr>
          <w:b/>
          <w:bCs/>
          <w:sz w:val="24"/>
          <w:szCs w:val="24"/>
        </w:rPr>
        <w:t xml:space="preserve"> Ziele</w:t>
      </w:r>
      <w:r>
        <w:rPr>
          <w:b/>
          <w:bCs/>
          <w:sz w:val="24"/>
          <w:szCs w:val="24"/>
        </w:rPr>
        <w:t xml:space="preserve"> des Aktionsplans „Impulse 2020 </w:t>
      </w:r>
      <w:r w:rsidR="00C213ED">
        <w:rPr>
          <w:b/>
          <w:bCs/>
          <w:sz w:val="24"/>
          <w:szCs w:val="24"/>
        </w:rPr>
        <w:t>–</w:t>
      </w:r>
      <w:r>
        <w:rPr>
          <w:b/>
          <w:bCs/>
          <w:sz w:val="24"/>
          <w:szCs w:val="24"/>
        </w:rPr>
        <w:t xml:space="preserve"> für queeres Leben in NRW“ </w:t>
      </w:r>
    </w:p>
    <w:p w14:paraId="5B4D6062" w14:textId="4EDAC34B" w:rsidR="00EB5C40" w:rsidRDefault="00F16A9A" w:rsidP="00EB5C40">
      <w:pPr>
        <w:jc w:val="center"/>
        <w:rPr>
          <w:sz w:val="24"/>
          <w:szCs w:val="24"/>
        </w:rPr>
      </w:pPr>
      <w:r w:rsidRPr="00B51B5E">
        <w:rPr>
          <w:b/>
          <w:bCs/>
          <w:sz w:val="24"/>
          <w:szCs w:val="24"/>
        </w:rPr>
        <w:t>in de</w:t>
      </w:r>
      <w:r w:rsidR="00C72DC0">
        <w:rPr>
          <w:b/>
          <w:bCs/>
          <w:sz w:val="24"/>
          <w:szCs w:val="24"/>
        </w:rPr>
        <w:t>n</w:t>
      </w:r>
      <w:r w:rsidRPr="00B51B5E">
        <w:rPr>
          <w:b/>
          <w:bCs/>
          <w:sz w:val="24"/>
          <w:szCs w:val="24"/>
        </w:rPr>
        <w:t xml:space="preserve"> Kernlehrplan </w:t>
      </w:r>
      <w:r w:rsidR="00632D01" w:rsidRPr="002016B8">
        <w:rPr>
          <w:b/>
          <w:bCs/>
          <w:sz w:val="24"/>
          <w:szCs w:val="24"/>
        </w:rPr>
        <w:t xml:space="preserve">Englisch </w:t>
      </w:r>
      <w:r w:rsidRPr="00B51B5E">
        <w:rPr>
          <w:b/>
          <w:bCs/>
          <w:sz w:val="24"/>
          <w:szCs w:val="24"/>
        </w:rPr>
        <w:t xml:space="preserve">für die </w:t>
      </w:r>
      <w:r w:rsidR="00C01739">
        <w:rPr>
          <w:b/>
          <w:bCs/>
          <w:sz w:val="24"/>
          <w:szCs w:val="24"/>
        </w:rPr>
        <w:t>gymnasiale Oberstufe</w:t>
      </w:r>
    </w:p>
    <w:p w14:paraId="1403AE95" w14:textId="77777777" w:rsidR="00EB5C40" w:rsidRPr="00EB5C40" w:rsidRDefault="00EB5C40">
      <w:pPr>
        <w:rPr>
          <w:rFonts w:cs="Arial"/>
          <w:color w:val="000000" w:themeColor="text1"/>
          <w:kern w:val="24"/>
          <w:sz w:val="24"/>
        </w:rPr>
      </w:pPr>
    </w:p>
    <w:p w14:paraId="5DC4C120" w14:textId="7EBF7EF8" w:rsidR="00F16A9A" w:rsidRPr="00B51B5E" w:rsidRDefault="002016B8">
      <w:pPr>
        <w:rPr>
          <w:rFonts w:cstheme="minorHAnsi"/>
          <w:b/>
          <w:bCs/>
          <w:u w:val="single"/>
        </w:rPr>
      </w:pPr>
      <w:r w:rsidRPr="002016B8">
        <w:rPr>
          <w:rFonts w:cstheme="minorHAnsi"/>
          <w:b/>
          <w:bCs/>
          <w:u w:val="single"/>
        </w:rPr>
        <w:t>Englisch</w:t>
      </w:r>
      <w:r w:rsidR="00F16A9A" w:rsidRPr="002016B8">
        <w:rPr>
          <w:rFonts w:cstheme="minorHAnsi"/>
          <w:b/>
          <w:bCs/>
          <w:u w:val="single"/>
        </w:rPr>
        <w:t>:</w:t>
      </w:r>
    </w:p>
    <w:p w14:paraId="77ACB5E6" w14:textId="0FF976D3" w:rsidR="00F16A9A" w:rsidRPr="00B51B5E" w:rsidRDefault="00632D01" w:rsidP="00F16A9A">
      <w:pPr>
        <w:rPr>
          <w:rFonts w:cstheme="minorHAnsi"/>
          <w:b/>
          <w:bCs/>
        </w:rPr>
      </w:pPr>
      <w:r>
        <w:rPr>
          <w:rFonts w:cstheme="minorHAnsi"/>
          <w:b/>
          <w:bCs/>
        </w:rPr>
        <w:t>Deskriptoren</w:t>
      </w:r>
      <w:r w:rsidR="00C01739">
        <w:rPr>
          <w:rFonts w:cstheme="minorHAnsi"/>
          <w:b/>
          <w:bCs/>
        </w:rPr>
        <w:t xml:space="preserve"> </w:t>
      </w:r>
      <w:r w:rsidR="00DC14AD">
        <w:rPr>
          <w:rFonts w:cstheme="minorHAnsi"/>
          <w:b/>
          <w:bCs/>
        </w:rPr>
        <w:t>bis zum Ende</w:t>
      </w:r>
      <w:r w:rsidR="00C01739">
        <w:rPr>
          <w:rFonts w:cstheme="minorHAnsi"/>
          <w:b/>
          <w:bCs/>
        </w:rPr>
        <w:t xml:space="preserve"> der Einführungsphase</w:t>
      </w:r>
    </w:p>
    <w:p w14:paraId="2978ABC6" w14:textId="1581228F" w:rsidR="002016B8" w:rsidRDefault="002016B8" w:rsidP="00F16A9A">
      <w:r>
        <w:t xml:space="preserve">Die Schülerinnen und Schüler handeln </w:t>
      </w:r>
      <w:r w:rsidRPr="006C3A04">
        <w:t>weitgehend sicher in interkulturellen Kommunikationssituationen</w:t>
      </w:r>
      <w:r>
        <w:t>,</w:t>
      </w:r>
      <w:r w:rsidRPr="006C3A04">
        <w:t xml:space="preserve"> sowohl in direkten persönlichen Begegnungen als auch im Umgang mit englischsprachigen Texten und Medien. Sie verstehen dabei kulturell </w:t>
      </w:r>
      <w:r w:rsidRPr="002016B8">
        <w:t>geprägte Sachverhalte, Haltungen und Situationen im Allgemeinen und berücksichtigen diese diversitätssensibel im eigenen Handeln</w:t>
      </w:r>
      <w:r w:rsidR="002D5B86">
        <w:t>.</w:t>
      </w:r>
      <w:r w:rsidRPr="002016B8">
        <w:t xml:space="preserve"> (Aktionsplan)</w:t>
      </w:r>
    </w:p>
    <w:p w14:paraId="16177309" w14:textId="77777777" w:rsidR="002D5B86" w:rsidRPr="002016B8" w:rsidRDefault="002D5B86" w:rsidP="00F16A9A">
      <w:pPr>
        <w:rPr>
          <w:rFonts w:cstheme="minorHAnsi"/>
        </w:rPr>
      </w:pPr>
    </w:p>
    <w:p w14:paraId="7780DE84" w14:textId="2E513CA9" w:rsidR="002016B8" w:rsidRDefault="002D5B86" w:rsidP="00F16A9A">
      <w:pPr>
        <w:rPr>
          <w:rFonts w:cstheme="minorHAnsi"/>
        </w:rPr>
      </w:pPr>
      <w:r>
        <w:rPr>
          <w:rFonts w:cstheme="minorHAnsi"/>
        </w:rPr>
        <w:t>Einleitungssatz Text- und Medienkompetenz</w:t>
      </w:r>
    </w:p>
    <w:p w14:paraId="7EBF5619" w14:textId="40FFC999" w:rsidR="002D5B86" w:rsidRPr="00DE0EFE" w:rsidRDefault="002D5B86" w:rsidP="002D5B86">
      <w:pPr>
        <w:rPr>
          <w:rFonts w:eastAsia="Calibri" w:cs="Arial"/>
          <w:szCs w:val="24"/>
        </w:rPr>
      </w:pPr>
      <w:r w:rsidRPr="00DE0EFE">
        <w:rPr>
          <w:rFonts w:eastAsia="Calibri" w:cs="Arial"/>
          <w:szCs w:val="24"/>
        </w:rPr>
        <w:t>Die Schülerinnen und Schüler erwerben Text- und Medie</w:t>
      </w:r>
      <w:r w:rsidRPr="002D5B86">
        <w:rPr>
          <w:rFonts w:eastAsia="Calibri" w:cs="Arial"/>
          <w:szCs w:val="24"/>
        </w:rPr>
        <w:t xml:space="preserve">nkompetenz in exemplarischer und kritischer Auseinandersetzung mit einem repräsentativen </w:t>
      </w:r>
      <w:r w:rsidR="00083674">
        <w:rPr>
          <w:rFonts w:eastAsia="Calibri" w:cs="Arial"/>
          <w:szCs w:val="24"/>
        </w:rPr>
        <w:t xml:space="preserve">sowie gender- </w:t>
      </w:r>
      <w:r w:rsidRPr="002D5B86">
        <w:rPr>
          <w:rFonts w:eastAsia="Calibri" w:cs="Arial"/>
          <w:szCs w:val="24"/>
        </w:rPr>
        <w:t xml:space="preserve">und diversitätssensibel ausgewählten Spektrum soziokulturell relevanter, auch multimodaler Formate. </w:t>
      </w:r>
      <w:r w:rsidRPr="002D5B86">
        <w:t>(Aktionsplan)</w:t>
      </w:r>
    </w:p>
    <w:p w14:paraId="5B163A16" w14:textId="77777777" w:rsidR="002D5B86" w:rsidRDefault="002D5B86" w:rsidP="00F16A9A">
      <w:pPr>
        <w:rPr>
          <w:rFonts w:cstheme="minorHAnsi"/>
        </w:rPr>
      </w:pPr>
    </w:p>
    <w:p w14:paraId="0F159768" w14:textId="29B3987B" w:rsidR="00B22FDE" w:rsidRPr="00B22FDE" w:rsidRDefault="00632D01" w:rsidP="00B22FDE">
      <w:pPr>
        <w:rPr>
          <w:rFonts w:cstheme="minorHAnsi"/>
          <w:b/>
          <w:bCs/>
        </w:rPr>
      </w:pPr>
      <w:r>
        <w:rPr>
          <w:rFonts w:cstheme="minorHAnsi"/>
          <w:b/>
          <w:bCs/>
        </w:rPr>
        <w:t>Indikatoren</w:t>
      </w:r>
      <w:r w:rsidR="00B22FDE" w:rsidRPr="00B51B5E">
        <w:rPr>
          <w:rFonts w:cstheme="minorHAnsi"/>
          <w:b/>
          <w:bCs/>
        </w:rPr>
        <w:t xml:space="preserve"> Kompetenzerwartungen</w:t>
      </w:r>
      <w:r w:rsidR="00B22FDE">
        <w:rPr>
          <w:rFonts w:cstheme="minorHAnsi"/>
          <w:b/>
          <w:bCs/>
        </w:rPr>
        <w:t xml:space="preserve"> </w:t>
      </w:r>
      <w:r w:rsidR="00DC14AD">
        <w:rPr>
          <w:rFonts w:cstheme="minorHAnsi"/>
          <w:b/>
          <w:bCs/>
        </w:rPr>
        <w:t>bis zum Ende</w:t>
      </w:r>
      <w:r w:rsidR="00B22FDE">
        <w:rPr>
          <w:rFonts w:cstheme="minorHAnsi"/>
          <w:b/>
          <w:bCs/>
        </w:rPr>
        <w:t xml:space="preserve"> der Einführungsphase</w:t>
      </w:r>
    </w:p>
    <w:p w14:paraId="5E8272CB" w14:textId="1A5E6023" w:rsidR="002A6412" w:rsidRPr="002A6412" w:rsidRDefault="00343EA5" w:rsidP="002A6412">
      <w:pPr>
        <w:rPr>
          <w:rFonts w:cstheme="minorHAnsi"/>
        </w:rPr>
      </w:pPr>
      <w:r>
        <w:rPr>
          <w:rFonts w:cstheme="minorHAnsi"/>
        </w:rPr>
        <w:t xml:space="preserve">Die </w:t>
      </w:r>
      <w:r w:rsidR="002A6412" w:rsidRPr="00B51B5E">
        <w:rPr>
          <w:rFonts w:cstheme="minorHAnsi"/>
        </w:rPr>
        <w:t xml:space="preserve">Schülerinnen und Schüler </w:t>
      </w:r>
    </w:p>
    <w:p w14:paraId="45436C93" w14:textId="7BA5EB53" w:rsidR="00AF4A93" w:rsidRDefault="002016B8" w:rsidP="002016B8">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2016B8">
        <w:rPr>
          <w:rFonts w:asciiTheme="minorHAnsi" w:eastAsiaTheme="minorHAnsi" w:hAnsiTheme="minorHAnsi" w:cstheme="minorBidi"/>
          <w:sz w:val="22"/>
          <w:szCs w:val="22"/>
          <w:lang w:eastAsia="en-US"/>
        </w:rPr>
        <w:t xml:space="preserve">reflektieren ihr Wissen, ihre Haltungen und Einstellungen weitgehend kritisch und </w:t>
      </w:r>
      <w:r w:rsidR="00FA588D">
        <w:rPr>
          <w:rFonts w:asciiTheme="minorHAnsi" w:eastAsiaTheme="minorHAnsi" w:hAnsiTheme="minorHAnsi" w:cstheme="minorBidi"/>
          <w:sz w:val="22"/>
          <w:szCs w:val="22"/>
          <w:lang w:eastAsia="en-US"/>
        </w:rPr>
        <w:t>d</w:t>
      </w:r>
      <w:r w:rsidRPr="002016B8">
        <w:rPr>
          <w:rFonts w:asciiTheme="minorHAnsi" w:eastAsiaTheme="minorHAnsi" w:hAnsiTheme="minorHAnsi" w:cstheme="minorBidi"/>
          <w:sz w:val="22"/>
          <w:szCs w:val="22"/>
          <w:lang w:eastAsia="en-US"/>
        </w:rPr>
        <w:t>ifferenziert unter Berücksichtigung kulturell geprägter Per</w:t>
      </w:r>
      <w:r w:rsidR="002D5B86">
        <w:rPr>
          <w:rFonts w:asciiTheme="minorHAnsi" w:eastAsiaTheme="minorHAnsi" w:hAnsiTheme="minorHAnsi" w:cstheme="minorBidi"/>
          <w:sz w:val="22"/>
          <w:szCs w:val="22"/>
          <w:lang w:eastAsia="en-US"/>
        </w:rPr>
        <w:t>spektiven und international gül</w:t>
      </w:r>
      <w:r w:rsidRPr="002016B8">
        <w:rPr>
          <w:rFonts w:asciiTheme="minorHAnsi" w:eastAsiaTheme="minorHAnsi" w:hAnsiTheme="minorHAnsi" w:cstheme="minorBidi"/>
          <w:sz w:val="22"/>
          <w:szCs w:val="22"/>
          <w:lang w:eastAsia="en-US"/>
        </w:rPr>
        <w:t>tiger Konventionen</w:t>
      </w:r>
      <w:r w:rsidR="002D5B8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Pr="002016B8">
        <w:rPr>
          <w:rFonts w:asciiTheme="minorHAnsi" w:eastAsiaTheme="minorHAnsi" w:hAnsiTheme="minorHAnsi" w:cstheme="minorBidi"/>
          <w:sz w:val="22"/>
          <w:szCs w:val="22"/>
          <w:lang w:eastAsia="en-US"/>
        </w:rPr>
        <w:t>(Aktionsplan)</w:t>
      </w:r>
    </w:p>
    <w:p w14:paraId="2F8A6F72" w14:textId="3EF20AD6" w:rsidR="00632D01" w:rsidRDefault="00632D01" w:rsidP="00632D01">
      <w:pPr>
        <w:pStyle w:val="Listenabsatz1"/>
        <w:spacing w:after="200" w:line="276" w:lineRule="auto"/>
        <w:ind w:left="0"/>
        <w:rPr>
          <w:rFonts w:asciiTheme="minorHAnsi" w:eastAsiaTheme="minorHAnsi" w:hAnsiTheme="minorHAnsi" w:cstheme="minorBidi"/>
          <w:sz w:val="22"/>
          <w:szCs w:val="22"/>
          <w:lang w:eastAsia="en-US"/>
        </w:rPr>
      </w:pPr>
    </w:p>
    <w:p w14:paraId="6696985E" w14:textId="6BAE9908" w:rsidR="00632D01" w:rsidRPr="00632D01" w:rsidRDefault="00632D01" w:rsidP="00632D01">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DC14AD" w:rsidRPr="00DC14AD">
        <w:rPr>
          <w:rFonts w:asciiTheme="minorHAnsi" w:eastAsiaTheme="minorHAnsi" w:hAnsiTheme="minorHAnsi" w:cstheme="minorBidi"/>
          <w:b/>
          <w:sz w:val="22"/>
          <w:szCs w:val="22"/>
          <w:lang w:eastAsia="en-US"/>
        </w:rPr>
        <w:t>bis zum Ende</w:t>
      </w:r>
      <w:r w:rsidRPr="00632D01">
        <w:rPr>
          <w:rFonts w:asciiTheme="minorHAnsi" w:eastAsiaTheme="minorHAnsi" w:hAnsiTheme="minorHAnsi" w:cstheme="minorBidi"/>
          <w:b/>
          <w:sz w:val="22"/>
          <w:szCs w:val="22"/>
          <w:lang w:eastAsia="en-US"/>
        </w:rPr>
        <w:t xml:space="preserve"> der Einführungsphase</w:t>
      </w:r>
    </w:p>
    <w:p w14:paraId="6B237914" w14:textId="77777777" w:rsidR="002016B8" w:rsidRPr="006D0A98" w:rsidRDefault="002016B8" w:rsidP="006D0A98">
      <w:pPr>
        <w:pStyle w:val="Listenabsatz"/>
        <w:keepLines/>
        <w:numPr>
          <w:ilvl w:val="0"/>
          <w:numId w:val="6"/>
        </w:numPr>
        <w:rPr>
          <w:rFonts w:eastAsia="Calibri" w:cs="Times New Roman"/>
          <w:szCs w:val="24"/>
        </w:rPr>
      </w:pPr>
      <w:r w:rsidRPr="006D0A98">
        <w:rPr>
          <w:rFonts w:eastAsia="Calibri" w:cs="Times New Roman"/>
          <w:szCs w:val="24"/>
        </w:rPr>
        <w:t>Das Individuum und die Gesellschaft im Wandel:</w:t>
      </w:r>
    </w:p>
    <w:p w14:paraId="649BA110" w14:textId="091DE1D8" w:rsidR="002016B8" w:rsidRPr="002D5B86" w:rsidRDefault="002016B8" w:rsidP="006D0A98">
      <w:pPr>
        <w:keepLines/>
        <w:numPr>
          <w:ilvl w:val="0"/>
          <w:numId w:val="18"/>
        </w:numPr>
        <w:spacing w:after="200" w:line="276" w:lineRule="auto"/>
        <w:contextualSpacing/>
        <w:rPr>
          <w:rFonts w:eastAsia="Calibri" w:cs="Times New Roman"/>
          <w:szCs w:val="24"/>
        </w:rPr>
      </w:pPr>
      <w:r w:rsidRPr="004D765B">
        <w:rPr>
          <w:rFonts w:eastAsia="Calibri" w:cs="Times New Roman"/>
          <w:szCs w:val="24"/>
        </w:rPr>
        <w:t>Chancen und Herausforderungen Jugendlicher – ethnische, kulturelle und soziale Vielfalt, sexuelle und geschlechtliche Vielfa</w:t>
      </w:r>
      <w:r w:rsidRPr="002D5B86">
        <w:rPr>
          <w:rFonts w:eastAsia="Calibri" w:cs="Times New Roman"/>
          <w:szCs w:val="24"/>
        </w:rPr>
        <w:t>lt</w:t>
      </w:r>
      <w:r w:rsidR="002D5B86">
        <w:rPr>
          <w:rFonts w:eastAsia="Calibri" w:cs="Times New Roman"/>
          <w:szCs w:val="24"/>
        </w:rPr>
        <w:t>,</w:t>
      </w:r>
      <w:r w:rsidRPr="002D5B86">
        <w:rPr>
          <w:rFonts w:eastAsia="Calibri" w:cs="Times New Roman"/>
          <w:szCs w:val="24"/>
        </w:rPr>
        <w:t xml:space="preserve"> (</w:t>
      </w:r>
      <w:r w:rsidRPr="002D5B86">
        <w:t>Aktionsplan)</w:t>
      </w:r>
    </w:p>
    <w:p w14:paraId="277752DC" w14:textId="77777777" w:rsidR="002D5B86" w:rsidRPr="006D0A98" w:rsidRDefault="002D5B86" w:rsidP="006D0A98">
      <w:pPr>
        <w:pStyle w:val="Listenabsatz"/>
        <w:keepLines/>
        <w:numPr>
          <w:ilvl w:val="0"/>
          <w:numId w:val="16"/>
        </w:numPr>
        <w:rPr>
          <w:rFonts w:eastAsia="Calibri" w:cs="Times New Roman"/>
          <w:szCs w:val="24"/>
        </w:rPr>
      </w:pPr>
      <w:r w:rsidRPr="006D0A98">
        <w:rPr>
          <w:rFonts w:eastAsia="Calibri" w:cs="Times New Roman"/>
          <w:szCs w:val="24"/>
        </w:rPr>
        <w:t>Literatur und Medien im Wandel:</w:t>
      </w:r>
    </w:p>
    <w:p w14:paraId="27B29565" w14:textId="204EACDD" w:rsidR="002D5B86" w:rsidRPr="00621600" w:rsidRDefault="002D5B86" w:rsidP="006D0A98">
      <w:pPr>
        <w:keepLines/>
        <w:numPr>
          <w:ilvl w:val="0"/>
          <w:numId w:val="19"/>
        </w:numPr>
        <w:spacing w:after="200" w:line="276" w:lineRule="auto"/>
        <w:contextualSpacing/>
        <w:rPr>
          <w:rFonts w:eastAsia="Calibri" w:cs="Times New Roman"/>
          <w:szCs w:val="24"/>
        </w:rPr>
      </w:pPr>
      <w:r w:rsidRPr="004D765B">
        <w:rPr>
          <w:rFonts w:eastAsia="Calibri" w:cs="Times New Roman"/>
          <w:szCs w:val="24"/>
        </w:rPr>
        <w:t xml:space="preserve">Identitätsbildung in und durch </w:t>
      </w:r>
      <w:proofErr w:type="spellStart"/>
      <w:r w:rsidRPr="004D765B">
        <w:rPr>
          <w:rFonts w:eastAsia="Calibri" w:cs="Times New Roman"/>
          <w:i/>
          <w:szCs w:val="24"/>
        </w:rPr>
        <w:t>young</w:t>
      </w:r>
      <w:proofErr w:type="spellEnd"/>
      <w:r w:rsidRPr="004D765B">
        <w:rPr>
          <w:rFonts w:eastAsia="Calibri" w:cs="Times New Roman"/>
          <w:i/>
          <w:szCs w:val="24"/>
        </w:rPr>
        <w:t xml:space="preserve"> adult </w:t>
      </w:r>
      <w:proofErr w:type="spellStart"/>
      <w:r w:rsidRPr="004D765B">
        <w:rPr>
          <w:rFonts w:eastAsia="Calibri" w:cs="Times New Roman"/>
          <w:i/>
          <w:szCs w:val="24"/>
        </w:rPr>
        <w:t>fiction</w:t>
      </w:r>
      <w:proofErr w:type="spellEnd"/>
      <w:r w:rsidRPr="002D5B86">
        <w:rPr>
          <w:rFonts w:eastAsia="Calibri" w:cs="Times New Roman"/>
          <w:i/>
          <w:szCs w:val="24"/>
        </w:rPr>
        <w:t>.</w:t>
      </w:r>
      <w:r w:rsidRPr="002D5B86">
        <w:rPr>
          <w:rFonts w:eastAsia="Calibri" w:cs="Times New Roman"/>
          <w:szCs w:val="24"/>
        </w:rPr>
        <w:t xml:space="preserve"> (</w:t>
      </w:r>
      <w:r w:rsidRPr="002D5B86">
        <w:t>Aktionsplan)</w:t>
      </w:r>
    </w:p>
    <w:p w14:paraId="5FE56235" w14:textId="77777777" w:rsidR="002D5B86" w:rsidRDefault="002D5B86" w:rsidP="00B22FDE">
      <w:pPr>
        <w:rPr>
          <w:rFonts w:eastAsia="Calibri" w:cs="Times New Roman"/>
          <w:szCs w:val="24"/>
        </w:rPr>
      </w:pPr>
    </w:p>
    <w:p w14:paraId="3989F3AD" w14:textId="77777777" w:rsidR="00EE4DA7" w:rsidRDefault="00EE4DA7" w:rsidP="00B22FDE">
      <w:pPr>
        <w:rPr>
          <w:rFonts w:cstheme="minorHAnsi"/>
          <w:b/>
          <w:bCs/>
        </w:rPr>
      </w:pPr>
    </w:p>
    <w:p w14:paraId="5023A254" w14:textId="3F153BE8" w:rsidR="00B22FDE" w:rsidRDefault="00632D01" w:rsidP="00B22FDE">
      <w:pPr>
        <w:rPr>
          <w:rFonts w:cstheme="minorHAnsi"/>
          <w:b/>
          <w:bCs/>
        </w:rPr>
      </w:pPr>
      <w:r>
        <w:rPr>
          <w:rFonts w:cstheme="minorHAnsi"/>
          <w:b/>
          <w:bCs/>
        </w:rPr>
        <w:t>Deskriptoren</w:t>
      </w:r>
      <w:r w:rsidR="00B22FDE">
        <w:rPr>
          <w:rFonts w:cstheme="minorHAnsi"/>
          <w:b/>
          <w:bCs/>
        </w:rPr>
        <w:t xml:space="preserve"> </w:t>
      </w:r>
      <w:r w:rsidR="00DC14AD">
        <w:rPr>
          <w:rFonts w:cstheme="minorHAnsi"/>
          <w:b/>
          <w:bCs/>
        </w:rPr>
        <w:t>bis zum Ende</w:t>
      </w:r>
      <w:r w:rsidR="00B22FDE">
        <w:rPr>
          <w:rFonts w:cstheme="minorHAnsi"/>
          <w:b/>
          <w:bCs/>
        </w:rPr>
        <w:t xml:space="preserve"> der Qualifikationsphase</w:t>
      </w:r>
      <w:r>
        <w:rPr>
          <w:rFonts w:cstheme="minorHAnsi"/>
          <w:b/>
          <w:bCs/>
        </w:rPr>
        <w:t xml:space="preserve"> (Grundkurs)</w:t>
      </w:r>
    </w:p>
    <w:p w14:paraId="450E918F" w14:textId="4AC6A584" w:rsidR="006D0A98" w:rsidRDefault="006D0A98" w:rsidP="006D0A98">
      <w:pPr>
        <w:pStyle w:val="Listenabsatz1"/>
        <w:spacing w:after="200" w:line="276" w:lineRule="auto"/>
        <w:ind w:left="0"/>
        <w:rPr>
          <w:rFonts w:asciiTheme="minorHAnsi" w:eastAsiaTheme="minorHAnsi" w:hAnsiTheme="minorHAnsi" w:cstheme="minorHAnsi"/>
          <w:sz w:val="22"/>
          <w:szCs w:val="22"/>
          <w:lang w:eastAsia="en-US"/>
        </w:rPr>
      </w:pPr>
      <w:r w:rsidRPr="006D0A98">
        <w:rPr>
          <w:rFonts w:asciiTheme="minorHAnsi" w:eastAsiaTheme="minorHAnsi" w:hAnsiTheme="minorHAnsi" w:cstheme="minorHAnsi"/>
          <w:sz w:val="22"/>
          <w:szCs w:val="22"/>
          <w:lang w:eastAsia="en-US"/>
        </w:rPr>
        <w:t xml:space="preserve">Die Schülerinnen und Schüler handeln sicher in interkulturellen, sprachlich auch anspruchsvolleren Kommunikationssituationen, sowohl in direkten persönlichen Begegnungen als auch im Umgang mit englischsprachigen Texten und Medien. Sie verstehen dabei kulturell geprägte Sachverhalte, </w:t>
      </w:r>
      <w:r w:rsidRPr="006D0A98">
        <w:rPr>
          <w:rFonts w:asciiTheme="minorHAnsi" w:eastAsiaTheme="minorHAnsi" w:hAnsiTheme="minorHAnsi" w:cstheme="minorHAnsi"/>
          <w:sz w:val="22"/>
          <w:szCs w:val="22"/>
          <w:lang w:eastAsia="en-US"/>
        </w:rPr>
        <w:lastRenderedPageBreak/>
        <w:t>Haltungen und Situationen und berücksichtigen diese diversitätssensibel im eigenen Handeln. (Aktionsplan)</w:t>
      </w:r>
    </w:p>
    <w:p w14:paraId="41C88A67" w14:textId="77777777" w:rsidR="006D0A98" w:rsidRDefault="006D0A98" w:rsidP="006D0A98">
      <w:pPr>
        <w:pStyle w:val="Listenabsatz1"/>
        <w:spacing w:after="200" w:line="276" w:lineRule="auto"/>
        <w:ind w:left="0"/>
        <w:rPr>
          <w:rFonts w:asciiTheme="minorHAnsi" w:eastAsiaTheme="minorHAnsi" w:hAnsiTheme="minorHAnsi" w:cstheme="minorHAnsi"/>
          <w:sz w:val="22"/>
          <w:szCs w:val="22"/>
          <w:lang w:eastAsia="en-US"/>
        </w:rPr>
      </w:pPr>
    </w:p>
    <w:p w14:paraId="4ECC45FA" w14:textId="6428DCC2" w:rsidR="00B22FDE" w:rsidRPr="00B22FDE" w:rsidRDefault="00632D01" w:rsidP="00B22FDE">
      <w:pPr>
        <w:rPr>
          <w:rFonts w:cstheme="minorHAnsi"/>
          <w:b/>
          <w:bCs/>
        </w:rPr>
      </w:pPr>
      <w:r>
        <w:rPr>
          <w:rFonts w:cstheme="minorHAnsi"/>
          <w:b/>
          <w:bCs/>
        </w:rPr>
        <w:t>Indikatoren</w:t>
      </w:r>
      <w:r w:rsidR="00B22FDE">
        <w:rPr>
          <w:rFonts w:cstheme="minorHAnsi"/>
          <w:b/>
          <w:bCs/>
        </w:rPr>
        <w:t xml:space="preserve"> </w:t>
      </w:r>
      <w:r w:rsidR="00DC14AD">
        <w:rPr>
          <w:rFonts w:cstheme="minorHAnsi"/>
          <w:b/>
          <w:bCs/>
        </w:rPr>
        <w:t>bis zum Ende</w:t>
      </w:r>
      <w:r w:rsidR="00B22FDE">
        <w:rPr>
          <w:rFonts w:cstheme="minorHAnsi"/>
          <w:b/>
          <w:bCs/>
        </w:rPr>
        <w:t xml:space="preserve"> der Qualifikationsphase</w:t>
      </w:r>
      <w:r>
        <w:rPr>
          <w:rFonts w:cstheme="minorHAnsi"/>
          <w:b/>
          <w:bCs/>
        </w:rPr>
        <w:t xml:space="preserve"> (Grundkurs)</w:t>
      </w:r>
    </w:p>
    <w:p w14:paraId="72B56AD8" w14:textId="21370B75" w:rsidR="002A6412" w:rsidRPr="002A6412" w:rsidRDefault="00343EA5" w:rsidP="002A6412">
      <w:pPr>
        <w:rPr>
          <w:rFonts w:cstheme="minorHAnsi"/>
        </w:rPr>
      </w:pPr>
      <w:r>
        <w:rPr>
          <w:rFonts w:cstheme="minorHAnsi"/>
        </w:rPr>
        <w:t xml:space="preserve">Die </w:t>
      </w:r>
      <w:r w:rsidR="002A6412" w:rsidRPr="00B51B5E">
        <w:rPr>
          <w:rFonts w:cstheme="minorHAnsi"/>
        </w:rPr>
        <w:t xml:space="preserve">Schülerinnen und Schüler </w:t>
      </w:r>
    </w:p>
    <w:p w14:paraId="7448EC85" w14:textId="4B6D00E3" w:rsidR="006D0A98" w:rsidRDefault="006D0A98" w:rsidP="006D0A98">
      <w:pPr>
        <w:pStyle w:val="Listenabsatz"/>
        <w:numPr>
          <w:ilvl w:val="0"/>
          <w:numId w:val="6"/>
        </w:numPr>
      </w:pPr>
      <w:r w:rsidRPr="006D0A98">
        <w:t>führen Gespräche in informellen und formellen Kontexten unter Beachtung kultureller Gesprächskonventionen</w:t>
      </w:r>
      <w:r>
        <w:t>,</w:t>
      </w:r>
      <w:r w:rsidRPr="006D0A98">
        <w:t xml:space="preserve"> (Aktionsplan</w:t>
      </w:r>
      <w:r>
        <w:t>)</w:t>
      </w:r>
    </w:p>
    <w:p w14:paraId="2FC7E5CC" w14:textId="7DF3B62F" w:rsidR="006D0A98" w:rsidRPr="006D0A98" w:rsidRDefault="006D0A98" w:rsidP="006D0A98">
      <w:pPr>
        <w:pStyle w:val="Listenabsatz"/>
        <w:numPr>
          <w:ilvl w:val="0"/>
          <w:numId w:val="6"/>
        </w:numPr>
      </w:pPr>
      <w:r>
        <w:t>reflektieren ihr Wissen, ihre Haltungen und Einstellungen kritisch und differenziert unter Berücksichtigung kulturell geprägter Perspektiven und international gültiger Konventionen. (</w:t>
      </w:r>
      <w:r w:rsidRPr="006D0A98">
        <w:t>Aktionsplan</w:t>
      </w:r>
      <w:r>
        <w:t>)</w:t>
      </w:r>
    </w:p>
    <w:p w14:paraId="50151E79" w14:textId="77777777" w:rsidR="006D0A98" w:rsidRDefault="006D0A98" w:rsidP="006D0A98">
      <w:pPr>
        <w:pStyle w:val="Listenabsatz1"/>
        <w:spacing w:after="200" w:line="276" w:lineRule="auto"/>
        <w:ind w:left="0"/>
        <w:rPr>
          <w:rFonts w:asciiTheme="minorHAnsi" w:eastAsiaTheme="minorHAnsi" w:hAnsiTheme="minorHAnsi" w:cstheme="minorBidi"/>
          <w:sz w:val="22"/>
          <w:szCs w:val="22"/>
          <w:lang w:eastAsia="en-US"/>
        </w:rPr>
      </w:pPr>
    </w:p>
    <w:p w14:paraId="146213F9" w14:textId="05ACC52E" w:rsidR="006D0A98" w:rsidRDefault="006D0A98" w:rsidP="006D0A98">
      <w:pPr>
        <w:pStyle w:val="Listenabsatz1"/>
        <w:spacing w:after="200" w:line="276" w:lineRule="auto"/>
        <w:ind w:left="0"/>
        <w:rPr>
          <w:rFonts w:asciiTheme="minorHAnsi" w:eastAsiaTheme="minorHAnsi" w:hAnsiTheme="minorHAnsi" w:cstheme="minorBidi"/>
          <w:sz w:val="22"/>
          <w:szCs w:val="22"/>
          <w:lang w:eastAsia="en-US"/>
        </w:rPr>
      </w:pPr>
      <w:r w:rsidRPr="006D0A98">
        <w:rPr>
          <w:rFonts w:asciiTheme="minorHAnsi" w:eastAsiaTheme="minorHAnsi" w:hAnsiTheme="minorHAnsi" w:cstheme="minorBidi"/>
          <w:sz w:val="22"/>
          <w:szCs w:val="22"/>
          <w:lang w:eastAsia="en-US"/>
        </w:rPr>
        <w:t>Einleitungssatz Text- und Medienkompetenz</w:t>
      </w:r>
    </w:p>
    <w:p w14:paraId="06AD550E" w14:textId="4955035E" w:rsidR="006D0A98" w:rsidRPr="00DE0EFE" w:rsidRDefault="006D0A98" w:rsidP="006D0A98">
      <w:pPr>
        <w:rPr>
          <w:rFonts w:eastAsia="Calibri" w:cs="Arial"/>
          <w:szCs w:val="24"/>
        </w:rPr>
      </w:pPr>
      <w:r w:rsidRPr="00DE0EFE">
        <w:rPr>
          <w:rFonts w:eastAsia="Calibri" w:cs="Arial"/>
          <w:szCs w:val="24"/>
        </w:rPr>
        <w:t>Die Schülerinnen und Schüler erwerben Text- und Medienkompetenz in exemplarischer und kritischer Auseinandersetzung mit einem repräsent</w:t>
      </w:r>
      <w:r w:rsidRPr="006D0A98">
        <w:rPr>
          <w:rFonts w:eastAsia="Calibri" w:cs="Arial"/>
          <w:szCs w:val="24"/>
        </w:rPr>
        <w:t xml:space="preserve">ativen </w:t>
      </w:r>
      <w:r w:rsidR="00083674">
        <w:rPr>
          <w:rFonts w:eastAsia="Calibri" w:cs="Arial"/>
          <w:szCs w:val="24"/>
        </w:rPr>
        <w:t xml:space="preserve">sowie gender- </w:t>
      </w:r>
      <w:r w:rsidRPr="006D0A98">
        <w:rPr>
          <w:rFonts w:eastAsia="Calibri" w:cs="Arial"/>
          <w:szCs w:val="24"/>
        </w:rPr>
        <w:t xml:space="preserve">und diversitätssensibel ausgewählten Spektrum soziokulturell relevanter, auch multimodaler Formate. </w:t>
      </w:r>
      <w:r w:rsidRPr="006D0A98">
        <w:t>(Aktionsplan</w:t>
      </w:r>
      <w:r w:rsidRPr="006D0A98">
        <w:rPr>
          <w:rFonts w:eastAsia="Calibri" w:cs="Arial"/>
          <w:szCs w:val="24"/>
        </w:rPr>
        <w:t>)</w:t>
      </w:r>
    </w:p>
    <w:p w14:paraId="0D9ACCBE" w14:textId="42A4A283" w:rsidR="006D0A98" w:rsidRDefault="006D0A98" w:rsidP="006D0A98">
      <w:pPr>
        <w:pStyle w:val="Listenabsatz1"/>
        <w:spacing w:after="200" w:line="276" w:lineRule="auto"/>
        <w:ind w:left="0"/>
        <w:rPr>
          <w:rFonts w:asciiTheme="minorHAnsi" w:eastAsiaTheme="minorHAnsi" w:hAnsiTheme="minorHAnsi" w:cstheme="minorBidi"/>
          <w:sz w:val="22"/>
          <w:szCs w:val="22"/>
          <w:lang w:eastAsia="en-US"/>
        </w:rPr>
      </w:pPr>
    </w:p>
    <w:p w14:paraId="40FB420F" w14:textId="77777777" w:rsidR="006D0A98" w:rsidRDefault="006D0A98" w:rsidP="006D0A98">
      <w:pPr>
        <w:pStyle w:val="Listenabsatz1"/>
        <w:spacing w:after="200" w:line="276" w:lineRule="auto"/>
        <w:ind w:left="0"/>
        <w:rPr>
          <w:rFonts w:asciiTheme="minorHAnsi" w:eastAsiaTheme="minorHAnsi" w:hAnsiTheme="minorHAnsi" w:cstheme="minorBidi"/>
          <w:sz w:val="22"/>
          <w:szCs w:val="22"/>
          <w:lang w:eastAsia="en-US"/>
        </w:rPr>
      </w:pPr>
    </w:p>
    <w:p w14:paraId="13BFB8C0" w14:textId="44E6DF1A" w:rsidR="00632D01" w:rsidRPr="00632D01" w:rsidRDefault="00632D01" w:rsidP="00632D01">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DC14AD" w:rsidRPr="00DC14AD">
        <w:rPr>
          <w:rFonts w:asciiTheme="minorHAnsi" w:eastAsiaTheme="minorHAnsi" w:hAnsiTheme="minorHAnsi" w:cstheme="minorBidi"/>
          <w:b/>
          <w:sz w:val="22"/>
          <w:szCs w:val="22"/>
          <w:lang w:eastAsia="en-US"/>
        </w:rPr>
        <w:t>bis zum Ende</w:t>
      </w:r>
      <w:r w:rsidRPr="00632D01">
        <w:rPr>
          <w:rFonts w:asciiTheme="minorHAnsi" w:eastAsiaTheme="minorHAnsi" w:hAnsiTheme="minorHAnsi" w:cstheme="minorBidi"/>
          <w:b/>
          <w:sz w:val="22"/>
          <w:szCs w:val="22"/>
          <w:lang w:eastAsia="en-US"/>
        </w:rPr>
        <w:t xml:space="preserve"> der Qualifikationsphase (Grundkurs)</w:t>
      </w:r>
    </w:p>
    <w:p w14:paraId="52259B67" w14:textId="77777777" w:rsidR="006D0A98" w:rsidRPr="006D0A98" w:rsidRDefault="006D0A98" w:rsidP="006D0A98">
      <w:pPr>
        <w:pStyle w:val="Listenabsatz"/>
        <w:keepLines/>
        <w:numPr>
          <w:ilvl w:val="0"/>
          <w:numId w:val="17"/>
        </w:numPr>
        <w:rPr>
          <w:rFonts w:eastAsia="Calibri" w:cs="Times New Roman"/>
          <w:szCs w:val="24"/>
        </w:rPr>
      </w:pPr>
      <w:r w:rsidRPr="006D0A98">
        <w:rPr>
          <w:rFonts w:eastAsia="Calibri" w:cs="Times New Roman"/>
          <w:szCs w:val="24"/>
        </w:rPr>
        <w:t xml:space="preserve">Das Individuum und die Gesellschaft im Wandel: </w:t>
      </w:r>
    </w:p>
    <w:p w14:paraId="10AFDC10" w14:textId="77B0648E" w:rsidR="006D0A98" w:rsidRPr="006D0A98" w:rsidRDefault="006D0A98" w:rsidP="006D0A98">
      <w:pPr>
        <w:keepLines/>
        <w:numPr>
          <w:ilvl w:val="0"/>
          <w:numId w:val="18"/>
        </w:numPr>
        <w:spacing w:after="200" w:line="276" w:lineRule="auto"/>
        <w:contextualSpacing/>
        <w:rPr>
          <w:rFonts w:eastAsia="Calibri" w:cs="Times New Roman"/>
          <w:szCs w:val="24"/>
        </w:rPr>
      </w:pPr>
      <w:r w:rsidRPr="00E35E4B">
        <w:rPr>
          <w:rFonts w:eastAsia="Calibri" w:cs="Times New Roman"/>
          <w:szCs w:val="24"/>
        </w:rPr>
        <w:t>Chancen und Herausforderungen für die Gesellschaft – ethnische, kulturelle und soziale Vielfalt, sexuelle und geschlechtliche Vie</w:t>
      </w:r>
      <w:r w:rsidRPr="006D0A98">
        <w:rPr>
          <w:rFonts w:eastAsia="Calibri" w:cs="Times New Roman"/>
          <w:szCs w:val="24"/>
        </w:rPr>
        <w:t xml:space="preserve">lfalt, (Aktionsplan) </w:t>
      </w:r>
    </w:p>
    <w:p w14:paraId="459A13D3" w14:textId="77777777" w:rsidR="006D0A98" w:rsidRPr="006D0A98" w:rsidRDefault="006D0A98" w:rsidP="006D0A98">
      <w:pPr>
        <w:keepLines/>
        <w:contextualSpacing/>
        <w:rPr>
          <w:rFonts w:eastAsia="Calibri" w:cs="Times New Roman"/>
          <w:sz w:val="12"/>
          <w:szCs w:val="24"/>
        </w:rPr>
      </w:pPr>
    </w:p>
    <w:p w14:paraId="289FE65D" w14:textId="77777777" w:rsidR="006D0A98" w:rsidRPr="006D0A98" w:rsidRDefault="006D0A98" w:rsidP="006D0A98">
      <w:pPr>
        <w:pStyle w:val="Listenabsatz"/>
        <w:keepLines/>
        <w:numPr>
          <w:ilvl w:val="0"/>
          <w:numId w:val="17"/>
        </w:numPr>
        <w:rPr>
          <w:rFonts w:eastAsia="Calibri" w:cs="Times New Roman"/>
          <w:szCs w:val="24"/>
        </w:rPr>
      </w:pPr>
      <w:r w:rsidRPr="006D0A98">
        <w:rPr>
          <w:rFonts w:eastAsia="Calibri" w:cs="Times New Roman"/>
          <w:szCs w:val="24"/>
        </w:rPr>
        <w:t>Welt im Wandel:</w:t>
      </w:r>
    </w:p>
    <w:p w14:paraId="19554A71" w14:textId="00503339" w:rsidR="006D0A98" w:rsidRPr="006D0A98" w:rsidRDefault="006D0A98" w:rsidP="006D0A98">
      <w:pPr>
        <w:keepLines/>
        <w:numPr>
          <w:ilvl w:val="0"/>
          <w:numId w:val="18"/>
        </w:numPr>
        <w:spacing w:after="200" w:line="276" w:lineRule="auto"/>
        <w:contextualSpacing/>
        <w:rPr>
          <w:rFonts w:eastAsia="Calibri" w:cs="Times New Roman"/>
          <w:szCs w:val="24"/>
        </w:rPr>
      </w:pPr>
      <w:r w:rsidRPr="006D0A98">
        <w:rPr>
          <w:rFonts w:eastAsia="Calibri" w:cs="Times New Roman"/>
          <w:szCs w:val="24"/>
        </w:rPr>
        <w:t>Chancen und Herausforderungen der Globalisierung – soziale, ökologische und wirtschaftliche Nachhaltigkeit</w:t>
      </w:r>
      <w:r w:rsidR="00FA588D">
        <w:rPr>
          <w:rFonts w:eastAsia="Calibri" w:cs="Times New Roman"/>
          <w:szCs w:val="24"/>
        </w:rPr>
        <w:t>. (Aktionsplan)</w:t>
      </w:r>
    </w:p>
    <w:p w14:paraId="6CF1022F" w14:textId="67BC4F35" w:rsidR="00632D01" w:rsidRDefault="00632D01" w:rsidP="00632D01">
      <w:pPr>
        <w:pStyle w:val="Listenabsatz1"/>
        <w:spacing w:after="200" w:line="276" w:lineRule="auto"/>
        <w:rPr>
          <w:rFonts w:asciiTheme="minorHAnsi" w:eastAsiaTheme="minorHAnsi" w:hAnsiTheme="minorHAnsi" w:cstheme="minorBidi"/>
          <w:sz w:val="22"/>
          <w:szCs w:val="22"/>
          <w:lang w:eastAsia="en-US"/>
        </w:rPr>
      </w:pPr>
    </w:p>
    <w:p w14:paraId="3E378463" w14:textId="77777777" w:rsidR="006D0A98" w:rsidRDefault="006D0A98" w:rsidP="00632D01">
      <w:pPr>
        <w:pStyle w:val="Listenabsatz1"/>
        <w:spacing w:after="200" w:line="276" w:lineRule="auto"/>
        <w:rPr>
          <w:rFonts w:asciiTheme="minorHAnsi" w:eastAsiaTheme="minorHAnsi" w:hAnsiTheme="minorHAnsi" w:cstheme="minorBidi"/>
          <w:sz w:val="22"/>
          <w:szCs w:val="22"/>
          <w:lang w:eastAsia="en-US"/>
        </w:rPr>
      </w:pPr>
    </w:p>
    <w:p w14:paraId="6F599751" w14:textId="34421294" w:rsidR="00632D01" w:rsidRDefault="00632D01" w:rsidP="00632D01">
      <w:pPr>
        <w:rPr>
          <w:rFonts w:cstheme="minorHAnsi"/>
          <w:b/>
          <w:bCs/>
        </w:rPr>
      </w:pPr>
      <w:r>
        <w:rPr>
          <w:rFonts w:cstheme="minorHAnsi"/>
          <w:b/>
          <w:bCs/>
        </w:rPr>
        <w:t>Deskriptoren</w:t>
      </w:r>
      <w:r w:rsidR="00DC14AD" w:rsidRPr="00DC14AD">
        <w:rPr>
          <w:rFonts w:cstheme="minorHAnsi"/>
          <w:b/>
          <w:bCs/>
        </w:rPr>
        <w:t xml:space="preserve"> </w:t>
      </w:r>
      <w:r w:rsidR="00DC14AD">
        <w:rPr>
          <w:rFonts w:cstheme="minorHAnsi"/>
          <w:b/>
          <w:bCs/>
        </w:rPr>
        <w:t>bis zum Ende</w:t>
      </w:r>
      <w:r>
        <w:rPr>
          <w:rFonts w:cstheme="minorHAnsi"/>
          <w:b/>
          <w:bCs/>
        </w:rPr>
        <w:t xml:space="preserve"> der Qualifikationsphase (</w:t>
      </w:r>
      <w:r w:rsidR="0068764A" w:rsidRPr="00E06555">
        <w:rPr>
          <w:rFonts w:cstheme="minorHAnsi"/>
          <w:b/>
          <w:bCs/>
        </w:rPr>
        <w:t>Leistungskurs</w:t>
      </w:r>
      <w:r>
        <w:rPr>
          <w:rFonts w:cstheme="minorHAnsi"/>
          <w:b/>
          <w:bCs/>
        </w:rPr>
        <w:t>)</w:t>
      </w:r>
    </w:p>
    <w:p w14:paraId="38D5BC95" w14:textId="3F4D6759" w:rsidR="006D0A98" w:rsidRDefault="006D0A98" w:rsidP="00632D01">
      <w:r>
        <w:t>Die Schülerinnen und Schüler hand</w:t>
      </w:r>
      <w:r w:rsidRPr="00DB4608">
        <w:t>eln sicher und flexibel in interkulturellen, sprachlich auch anspruchsvollen Kommunikationssituationen sowohl in direkten persönlichen Begegnungen als auch im Umgang mit englischsprachigen Texten und Medien. Sie verstehen dabei auch komplexe k</w:t>
      </w:r>
      <w:r>
        <w:t>ulturell geprägte Sachverhalte, Haltu</w:t>
      </w:r>
      <w:r w:rsidRPr="006D0A98">
        <w:t>ngen und Situationen und berücksichtigen diese diversitätssensibel im eigenen Handeln. (Aktionsplan)</w:t>
      </w:r>
    </w:p>
    <w:p w14:paraId="1782A4D7" w14:textId="09FA87FA" w:rsidR="008C2080" w:rsidRDefault="008C2080" w:rsidP="00632D01"/>
    <w:p w14:paraId="73AD0D9D" w14:textId="77777777" w:rsidR="008C2080" w:rsidRDefault="008C2080" w:rsidP="008C2080">
      <w:pPr>
        <w:pStyle w:val="Listenabsatz1"/>
        <w:spacing w:after="200" w:line="276" w:lineRule="auto"/>
        <w:ind w:left="0"/>
        <w:rPr>
          <w:rFonts w:asciiTheme="minorHAnsi" w:eastAsiaTheme="minorHAnsi" w:hAnsiTheme="minorHAnsi" w:cstheme="minorBidi"/>
          <w:sz w:val="22"/>
          <w:szCs w:val="22"/>
          <w:lang w:eastAsia="en-US"/>
        </w:rPr>
      </w:pPr>
      <w:r w:rsidRPr="006D0A98">
        <w:rPr>
          <w:rFonts w:asciiTheme="minorHAnsi" w:eastAsiaTheme="minorHAnsi" w:hAnsiTheme="minorHAnsi" w:cstheme="minorBidi"/>
          <w:sz w:val="22"/>
          <w:szCs w:val="22"/>
          <w:lang w:eastAsia="en-US"/>
        </w:rPr>
        <w:t>Einleitungssatz Text- und Medienkompetenz</w:t>
      </w:r>
    </w:p>
    <w:p w14:paraId="6F1E7D6B" w14:textId="31924611" w:rsidR="008C2080" w:rsidRPr="00DE0EFE" w:rsidRDefault="008C2080" w:rsidP="008C2080">
      <w:pPr>
        <w:rPr>
          <w:rFonts w:eastAsia="Calibri" w:cs="Arial"/>
          <w:szCs w:val="24"/>
        </w:rPr>
      </w:pPr>
      <w:r w:rsidRPr="008C2080">
        <w:rPr>
          <w:rFonts w:eastAsia="Calibri" w:cs="Arial"/>
          <w:szCs w:val="24"/>
        </w:rPr>
        <w:t xml:space="preserve">Die Schülerinnen und Schüler erwerben Text- und Medienkompetenz in exemplarischer und kritischer Auseinandersetzung mit einem repräsentativen </w:t>
      </w:r>
      <w:r w:rsidR="00083674">
        <w:rPr>
          <w:rFonts w:eastAsia="Calibri" w:cs="Arial"/>
          <w:szCs w:val="24"/>
        </w:rPr>
        <w:t xml:space="preserve">sowie gender- </w:t>
      </w:r>
      <w:r w:rsidRPr="008C2080">
        <w:rPr>
          <w:rFonts w:eastAsia="Calibri" w:cs="Arial"/>
          <w:szCs w:val="24"/>
        </w:rPr>
        <w:t xml:space="preserve">und diversitätssensibel ausgewählten Spektrum soziokulturell relevanter, auch multimodaler Formate. </w:t>
      </w:r>
      <w:r w:rsidRPr="008C2080">
        <w:t>(Aktionsplan)</w:t>
      </w:r>
    </w:p>
    <w:p w14:paraId="6B3F3A50" w14:textId="77777777" w:rsidR="008C2080" w:rsidRDefault="008C2080" w:rsidP="00632D01"/>
    <w:p w14:paraId="4E5BFAC4" w14:textId="77777777" w:rsidR="006D0A98" w:rsidRDefault="006D0A98" w:rsidP="00632D01"/>
    <w:p w14:paraId="18AFF1A7" w14:textId="1FF83638" w:rsidR="00632D01" w:rsidRPr="00B22FDE" w:rsidRDefault="00632D01" w:rsidP="00632D01">
      <w:pPr>
        <w:rPr>
          <w:rFonts w:cstheme="minorHAnsi"/>
          <w:b/>
          <w:bCs/>
        </w:rPr>
      </w:pPr>
      <w:r>
        <w:rPr>
          <w:rFonts w:cstheme="minorHAnsi"/>
          <w:b/>
          <w:bCs/>
        </w:rPr>
        <w:t xml:space="preserve">Indikatoren </w:t>
      </w:r>
      <w:r w:rsidR="00DC14AD">
        <w:rPr>
          <w:rFonts w:cstheme="minorHAnsi"/>
          <w:b/>
          <w:bCs/>
        </w:rPr>
        <w:t>bis zum Ende</w:t>
      </w:r>
      <w:r>
        <w:rPr>
          <w:rFonts w:cstheme="minorHAnsi"/>
          <w:b/>
          <w:bCs/>
        </w:rPr>
        <w:t xml:space="preserve"> der Qualifikationsphase (</w:t>
      </w:r>
      <w:r w:rsidR="0068764A" w:rsidRPr="00E06555">
        <w:rPr>
          <w:rFonts w:cstheme="minorHAnsi"/>
          <w:b/>
          <w:bCs/>
        </w:rPr>
        <w:t>Leistungskurs</w:t>
      </w:r>
      <w:r>
        <w:rPr>
          <w:rFonts w:cstheme="minorHAnsi"/>
          <w:b/>
          <w:bCs/>
        </w:rPr>
        <w:t>)</w:t>
      </w:r>
    </w:p>
    <w:p w14:paraId="30D65515" w14:textId="57BF3F53" w:rsidR="00632D01" w:rsidRPr="002A6412" w:rsidRDefault="00343EA5" w:rsidP="00632D01">
      <w:pPr>
        <w:rPr>
          <w:rFonts w:cstheme="minorHAnsi"/>
        </w:rPr>
      </w:pPr>
      <w:r>
        <w:rPr>
          <w:rFonts w:cstheme="minorHAnsi"/>
        </w:rPr>
        <w:t xml:space="preserve">Die </w:t>
      </w:r>
      <w:r w:rsidR="00632D01" w:rsidRPr="00B51B5E">
        <w:rPr>
          <w:rFonts w:cstheme="minorHAnsi"/>
        </w:rPr>
        <w:t xml:space="preserve">Schülerinnen und Schüler </w:t>
      </w:r>
    </w:p>
    <w:p w14:paraId="2F67E07D" w14:textId="55B83BE0" w:rsidR="006D0A98" w:rsidRDefault="006D0A98" w:rsidP="006D0A98">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6D0A98">
        <w:rPr>
          <w:rFonts w:asciiTheme="minorHAnsi" w:eastAsiaTheme="minorHAnsi" w:hAnsiTheme="minorHAnsi" w:cstheme="minorBidi"/>
          <w:sz w:val="22"/>
          <w:szCs w:val="22"/>
          <w:lang w:eastAsia="en-US"/>
        </w:rPr>
        <w:t>führen Gespräche in informellen und formellen Kontexten flexibel und sprachlich variabel unter Beachtung kultureller</w:t>
      </w:r>
      <w:r>
        <w:rPr>
          <w:rFonts w:asciiTheme="minorHAnsi" w:eastAsiaTheme="minorHAnsi" w:hAnsiTheme="minorHAnsi" w:cstheme="minorBidi"/>
          <w:sz w:val="22"/>
          <w:szCs w:val="22"/>
          <w:lang w:eastAsia="en-US"/>
        </w:rPr>
        <w:t xml:space="preserve"> Gesprächskonventionen, (Aktions</w:t>
      </w:r>
      <w:r w:rsidRPr="006D0A98">
        <w:rPr>
          <w:rFonts w:asciiTheme="minorHAnsi" w:eastAsiaTheme="minorHAnsi" w:hAnsiTheme="minorHAnsi" w:cstheme="minorBidi"/>
          <w:sz w:val="22"/>
          <w:szCs w:val="22"/>
          <w:lang w:eastAsia="en-US"/>
        </w:rPr>
        <w:t>plan)</w:t>
      </w:r>
    </w:p>
    <w:p w14:paraId="17DDD99E" w14:textId="5CBF5B68" w:rsidR="006D0A98" w:rsidRDefault="008C2080" w:rsidP="008C2080">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8C2080">
        <w:rPr>
          <w:rFonts w:asciiTheme="minorHAnsi" w:eastAsiaTheme="minorHAnsi" w:hAnsiTheme="minorHAnsi" w:cstheme="minorBidi"/>
          <w:sz w:val="22"/>
          <w:szCs w:val="22"/>
          <w:lang w:eastAsia="en-US"/>
        </w:rPr>
        <w:t>reflektieren ihr Wissen, ihre Haltungen und Einstellungen kritisch und differenziert unter Berücksichtigung kulturell geprägter Perspektiven und international gültiger Konve</w:t>
      </w:r>
      <w:r>
        <w:rPr>
          <w:rFonts w:asciiTheme="minorHAnsi" w:eastAsiaTheme="minorHAnsi" w:hAnsiTheme="minorHAnsi" w:cstheme="minorBidi"/>
          <w:sz w:val="22"/>
          <w:szCs w:val="22"/>
          <w:lang w:eastAsia="en-US"/>
        </w:rPr>
        <w:t>ntionen. (Aktionsplan</w:t>
      </w:r>
      <w:r w:rsidRPr="008C2080">
        <w:rPr>
          <w:rFonts w:asciiTheme="minorHAnsi" w:eastAsiaTheme="minorHAnsi" w:hAnsiTheme="minorHAnsi" w:cstheme="minorBidi"/>
          <w:sz w:val="22"/>
          <w:szCs w:val="22"/>
          <w:lang w:eastAsia="en-US"/>
        </w:rPr>
        <w:t>)</w:t>
      </w:r>
    </w:p>
    <w:p w14:paraId="75E0C189" w14:textId="77777777" w:rsidR="00632D01" w:rsidRDefault="00632D01" w:rsidP="00632D01">
      <w:pPr>
        <w:pStyle w:val="Listenabsatz1"/>
        <w:spacing w:after="200" w:line="276" w:lineRule="auto"/>
        <w:rPr>
          <w:rFonts w:asciiTheme="minorHAnsi" w:eastAsiaTheme="minorHAnsi" w:hAnsiTheme="minorHAnsi" w:cstheme="minorBidi"/>
          <w:sz w:val="22"/>
          <w:szCs w:val="22"/>
          <w:lang w:eastAsia="en-US"/>
        </w:rPr>
      </w:pPr>
    </w:p>
    <w:p w14:paraId="4A6D9AEE" w14:textId="0F1C6442" w:rsidR="00632D01" w:rsidRPr="00632D01" w:rsidRDefault="00632D01" w:rsidP="00632D01">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DC14AD" w:rsidRPr="00DC14AD">
        <w:rPr>
          <w:rFonts w:asciiTheme="minorHAnsi" w:eastAsiaTheme="minorHAnsi" w:hAnsiTheme="minorHAnsi" w:cstheme="minorBidi"/>
          <w:b/>
          <w:sz w:val="22"/>
          <w:szCs w:val="22"/>
          <w:lang w:eastAsia="en-US"/>
        </w:rPr>
        <w:t>bis zum Ende</w:t>
      </w:r>
      <w:r w:rsidRPr="00632D01">
        <w:rPr>
          <w:rFonts w:asciiTheme="minorHAnsi" w:eastAsiaTheme="minorHAnsi" w:hAnsiTheme="minorHAnsi" w:cstheme="minorBidi"/>
          <w:b/>
          <w:sz w:val="22"/>
          <w:szCs w:val="22"/>
          <w:lang w:eastAsia="en-US"/>
        </w:rPr>
        <w:t xml:space="preserve"> der Qualifikationsphase (</w:t>
      </w:r>
      <w:r w:rsidR="0068764A" w:rsidRPr="0068764A">
        <w:rPr>
          <w:rFonts w:asciiTheme="minorHAnsi" w:eastAsiaTheme="minorHAnsi" w:hAnsiTheme="minorHAnsi" w:cstheme="minorBidi"/>
          <w:b/>
          <w:sz w:val="22"/>
          <w:szCs w:val="22"/>
          <w:lang w:eastAsia="en-US"/>
        </w:rPr>
        <w:t>Leistungskurs</w:t>
      </w:r>
      <w:r w:rsidRPr="00632D01">
        <w:rPr>
          <w:rFonts w:asciiTheme="minorHAnsi" w:eastAsiaTheme="minorHAnsi" w:hAnsiTheme="minorHAnsi" w:cstheme="minorBidi"/>
          <w:b/>
          <w:sz w:val="22"/>
          <w:szCs w:val="22"/>
          <w:lang w:eastAsia="en-US"/>
        </w:rPr>
        <w:t>)</w:t>
      </w:r>
    </w:p>
    <w:p w14:paraId="7EC9EB37" w14:textId="77777777" w:rsidR="008C2080" w:rsidRPr="008C2080" w:rsidRDefault="008C2080" w:rsidP="008C2080">
      <w:pPr>
        <w:pStyle w:val="Listenabsatz"/>
        <w:numPr>
          <w:ilvl w:val="0"/>
          <w:numId w:val="16"/>
        </w:numPr>
        <w:rPr>
          <w:rFonts w:cstheme="minorHAnsi"/>
        </w:rPr>
      </w:pPr>
      <w:r w:rsidRPr="008C2080">
        <w:rPr>
          <w:rFonts w:cstheme="minorHAnsi"/>
        </w:rPr>
        <w:t xml:space="preserve">Das Individuum und die Gesellschaft im Wandel: </w:t>
      </w:r>
    </w:p>
    <w:p w14:paraId="1A909170" w14:textId="2B7D9ED4" w:rsidR="008C2080" w:rsidRPr="008C2080" w:rsidRDefault="008C2080" w:rsidP="008C2080">
      <w:pPr>
        <w:pStyle w:val="Listenabsatz"/>
        <w:numPr>
          <w:ilvl w:val="0"/>
          <w:numId w:val="20"/>
        </w:numPr>
        <w:rPr>
          <w:rFonts w:cstheme="minorHAnsi"/>
        </w:rPr>
      </w:pPr>
      <w:r>
        <w:rPr>
          <w:rFonts w:cstheme="minorHAnsi"/>
        </w:rPr>
        <w:t>Chancen und Herausforderun</w:t>
      </w:r>
      <w:r w:rsidRPr="008C2080">
        <w:rPr>
          <w:rFonts w:cstheme="minorHAnsi"/>
        </w:rPr>
        <w:t>gen für die Gesellschaft – ethnische, kulturelle und soziale Vielfalt, sexuelle und geschlechtliche Vielfalt</w:t>
      </w:r>
      <w:r>
        <w:rPr>
          <w:rFonts w:cstheme="minorHAnsi"/>
        </w:rPr>
        <w:t>.</w:t>
      </w:r>
      <w:r w:rsidRPr="008C2080">
        <w:rPr>
          <w:rFonts w:cstheme="minorHAnsi"/>
        </w:rPr>
        <w:t xml:space="preserve"> (Aktionsplan)</w:t>
      </w:r>
    </w:p>
    <w:p w14:paraId="61400055" w14:textId="7FF3C1D0" w:rsidR="00632D01" w:rsidRDefault="00632D01" w:rsidP="00632D01">
      <w:pPr>
        <w:pStyle w:val="Listenabsatz1"/>
        <w:spacing w:after="200" w:line="276" w:lineRule="auto"/>
        <w:rPr>
          <w:rFonts w:asciiTheme="minorHAnsi" w:eastAsiaTheme="minorHAnsi" w:hAnsiTheme="minorHAnsi" w:cstheme="minorBidi"/>
          <w:sz w:val="22"/>
          <w:szCs w:val="22"/>
          <w:lang w:eastAsia="en-US"/>
        </w:rPr>
      </w:pPr>
    </w:p>
    <w:p w14:paraId="455F3D4D" w14:textId="71BF8CCF" w:rsidR="00632D01" w:rsidRDefault="00632D01" w:rsidP="00632D01">
      <w:pPr>
        <w:pStyle w:val="Listenabsatz1"/>
        <w:spacing w:after="200" w:line="276" w:lineRule="auto"/>
        <w:rPr>
          <w:rFonts w:asciiTheme="minorHAnsi" w:eastAsiaTheme="minorHAnsi" w:hAnsiTheme="minorHAnsi" w:cstheme="minorBidi"/>
          <w:sz w:val="22"/>
          <w:szCs w:val="22"/>
          <w:lang w:eastAsia="en-US"/>
        </w:rPr>
      </w:pPr>
    </w:p>
    <w:sectPr w:rsidR="00632D01" w:rsidSect="00B51B5E">
      <w:footerReference w:type="default" r:id="rId8"/>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B936" w14:textId="77777777" w:rsidR="001E5F3E" w:rsidRDefault="001E5F3E" w:rsidP="00632D01">
      <w:pPr>
        <w:spacing w:after="0" w:line="240" w:lineRule="auto"/>
      </w:pPr>
      <w:r>
        <w:separator/>
      </w:r>
    </w:p>
  </w:endnote>
  <w:endnote w:type="continuationSeparator" w:id="0">
    <w:p w14:paraId="59F86EB3" w14:textId="77777777" w:rsidR="001E5F3E" w:rsidRDefault="001E5F3E" w:rsidP="0063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hnSansTextPro-Identity-H">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7768"/>
      <w:docPartObj>
        <w:docPartGallery w:val="Page Numbers (Bottom of Page)"/>
        <w:docPartUnique/>
      </w:docPartObj>
    </w:sdtPr>
    <w:sdtEndPr/>
    <w:sdtContent>
      <w:p w14:paraId="143E8A30" w14:textId="45EFD83D" w:rsidR="00F2552F" w:rsidRDefault="00F2552F">
        <w:pPr>
          <w:pStyle w:val="Fuzeile"/>
          <w:jc w:val="center"/>
        </w:pPr>
        <w:r>
          <w:fldChar w:fldCharType="begin"/>
        </w:r>
        <w:r>
          <w:instrText>PAGE   \* MERGEFORMAT</w:instrText>
        </w:r>
        <w:r>
          <w:fldChar w:fldCharType="separate"/>
        </w:r>
        <w:r w:rsidR="00444D55">
          <w:rPr>
            <w:noProof/>
          </w:rPr>
          <w:t>3</w:t>
        </w:r>
        <w:r>
          <w:fldChar w:fldCharType="end"/>
        </w:r>
      </w:p>
    </w:sdtContent>
  </w:sdt>
  <w:p w14:paraId="3B103267" w14:textId="77777777" w:rsidR="00632D01" w:rsidRDefault="00632D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4FA7" w14:textId="77777777" w:rsidR="001E5F3E" w:rsidRDefault="001E5F3E" w:rsidP="00632D01">
      <w:pPr>
        <w:spacing w:after="0" w:line="240" w:lineRule="auto"/>
      </w:pPr>
      <w:r>
        <w:separator/>
      </w:r>
    </w:p>
  </w:footnote>
  <w:footnote w:type="continuationSeparator" w:id="0">
    <w:p w14:paraId="06BABF3A" w14:textId="77777777" w:rsidR="001E5F3E" w:rsidRDefault="001E5F3E" w:rsidP="00632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112264"/>
    <w:multiLevelType w:val="multilevel"/>
    <w:tmpl w:val="2C18ED82"/>
    <w:lvl w:ilvl="0">
      <w:start w:val="1"/>
      <w:numFmt w:val="bullet"/>
      <w:lvlText w:val=""/>
      <w:lvlJc w:val="left"/>
      <w:pPr>
        <w:ind w:left="720" w:hanging="360"/>
      </w:pPr>
      <w:rPr>
        <w:rFonts w:ascii="Symbol" w:hAnsi="Symbol" w:cs="Symbol"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4375C86"/>
    <w:multiLevelType w:val="hybridMultilevel"/>
    <w:tmpl w:val="7DB07102"/>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5" w15:restartNumberingAfterBreak="0">
    <w:nsid w:val="0AE826AB"/>
    <w:multiLevelType w:val="hybridMultilevel"/>
    <w:tmpl w:val="35182DF6"/>
    <w:lvl w:ilvl="0" w:tplc="58B0C348">
      <w:start w:val="1"/>
      <w:numFmt w:val="bullet"/>
      <w:lvlText w:val=""/>
      <w:lvlJc w:val="left"/>
      <w:pPr>
        <w:ind w:left="720" w:hanging="360"/>
      </w:pPr>
      <w:rPr>
        <w:rFonts w:ascii="Symbol" w:hAnsi="Symbol" w:cs="Symbol" w:hint="default"/>
      </w:rPr>
    </w:lvl>
    <w:lvl w:ilvl="1" w:tplc="132823DE">
      <w:start w:val="1"/>
      <w:numFmt w:val="bullet"/>
      <w:lvlText w:val="o"/>
      <w:lvlJc w:val="left"/>
      <w:pPr>
        <w:ind w:left="1440" w:hanging="360"/>
      </w:pPr>
      <w:rPr>
        <w:rFonts w:ascii="Courier New" w:hAnsi="Courier New" w:cs="Courier New" w:hint="default"/>
      </w:rPr>
    </w:lvl>
    <w:lvl w:ilvl="2" w:tplc="4C54BA62">
      <w:start w:val="1"/>
      <w:numFmt w:val="bullet"/>
      <w:lvlText w:val=""/>
      <w:lvlJc w:val="left"/>
      <w:pPr>
        <w:ind w:left="2160" w:hanging="360"/>
      </w:pPr>
      <w:rPr>
        <w:rFonts w:ascii="Wingdings" w:hAnsi="Wingdings" w:cs="Wingdings" w:hint="default"/>
      </w:rPr>
    </w:lvl>
    <w:lvl w:ilvl="3" w:tplc="B60682B0">
      <w:start w:val="1"/>
      <w:numFmt w:val="bullet"/>
      <w:lvlText w:val=""/>
      <w:lvlJc w:val="left"/>
      <w:pPr>
        <w:ind w:left="2880" w:hanging="360"/>
      </w:pPr>
      <w:rPr>
        <w:rFonts w:ascii="Symbol" w:hAnsi="Symbol" w:cs="Symbol" w:hint="default"/>
      </w:rPr>
    </w:lvl>
    <w:lvl w:ilvl="4" w:tplc="372CF0D6">
      <w:start w:val="1"/>
      <w:numFmt w:val="bullet"/>
      <w:lvlText w:val="o"/>
      <w:lvlJc w:val="left"/>
      <w:pPr>
        <w:ind w:left="3600" w:hanging="360"/>
      </w:pPr>
      <w:rPr>
        <w:rFonts w:ascii="Courier New" w:hAnsi="Courier New" w:cs="Courier New" w:hint="default"/>
      </w:rPr>
    </w:lvl>
    <w:lvl w:ilvl="5" w:tplc="D6284918">
      <w:start w:val="1"/>
      <w:numFmt w:val="bullet"/>
      <w:lvlText w:val=""/>
      <w:lvlJc w:val="left"/>
      <w:pPr>
        <w:ind w:left="4320" w:hanging="360"/>
      </w:pPr>
      <w:rPr>
        <w:rFonts w:ascii="Wingdings" w:hAnsi="Wingdings" w:cs="Wingdings" w:hint="default"/>
      </w:rPr>
    </w:lvl>
    <w:lvl w:ilvl="6" w:tplc="80280350">
      <w:start w:val="1"/>
      <w:numFmt w:val="bullet"/>
      <w:lvlText w:val=""/>
      <w:lvlJc w:val="left"/>
      <w:pPr>
        <w:ind w:left="5040" w:hanging="360"/>
      </w:pPr>
      <w:rPr>
        <w:rFonts w:ascii="Symbol" w:hAnsi="Symbol" w:cs="Symbol" w:hint="default"/>
      </w:rPr>
    </w:lvl>
    <w:lvl w:ilvl="7" w:tplc="62ACCB56">
      <w:start w:val="1"/>
      <w:numFmt w:val="bullet"/>
      <w:lvlText w:val="o"/>
      <w:lvlJc w:val="left"/>
      <w:pPr>
        <w:ind w:left="5760" w:hanging="360"/>
      </w:pPr>
      <w:rPr>
        <w:rFonts w:ascii="Courier New" w:hAnsi="Courier New" w:cs="Courier New" w:hint="default"/>
      </w:rPr>
    </w:lvl>
    <w:lvl w:ilvl="8" w:tplc="369EA736">
      <w:start w:val="1"/>
      <w:numFmt w:val="bullet"/>
      <w:lvlText w:val=""/>
      <w:lvlJc w:val="left"/>
      <w:pPr>
        <w:ind w:left="6480" w:hanging="360"/>
      </w:pPr>
      <w:rPr>
        <w:rFonts w:ascii="Wingdings" w:hAnsi="Wingdings" w:cs="Wingdings" w:hint="default"/>
      </w:rPr>
    </w:lvl>
  </w:abstractNum>
  <w:abstractNum w:abstractNumId="6" w15:restartNumberingAfterBreak="0">
    <w:nsid w:val="1F7E5575"/>
    <w:multiLevelType w:val="multilevel"/>
    <w:tmpl w:val="76CE2942"/>
    <w:lvl w:ilvl="0">
      <w:start w:val="1"/>
      <w:numFmt w:val="bullet"/>
      <w:lvlText w:val="­"/>
      <w:lvlJc w:val="left"/>
      <w:pPr>
        <w:ind w:left="1068" w:hanging="360"/>
      </w:pPr>
      <w:rPr>
        <w:rFonts w:ascii="Courier New" w:hAnsi="Courier New" w:hint="default"/>
        <w:color w:val="auto"/>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15:restartNumberingAfterBreak="0">
    <w:nsid w:val="25B30C29"/>
    <w:multiLevelType w:val="hybridMultilevel"/>
    <w:tmpl w:val="62DE5C68"/>
    <w:lvl w:ilvl="0" w:tplc="5AACECB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2F0013"/>
    <w:multiLevelType w:val="hybridMultilevel"/>
    <w:tmpl w:val="4266B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5B50C4"/>
    <w:multiLevelType w:val="hybridMultilevel"/>
    <w:tmpl w:val="0F28D024"/>
    <w:lvl w:ilvl="0" w:tplc="F4A4BCEA">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32CC6B09"/>
    <w:multiLevelType w:val="hybridMultilevel"/>
    <w:tmpl w:val="098A516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3AF4503B"/>
    <w:multiLevelType w:val="multilevel"/>
    <w:tmpl w:val="4CEC8008"/>
    <w:lvl w:ilvl="0">
      <w:start w:val="1"/>
      <w:numFmt w:val="bullet"/>
      <w:lvlText w:val="­"/>
      <w:lvlJc w:val="left"/>
      <w:pPr>
        <w:ind w:left="1068" w:hanging="360"/>
      </w:pPr>
      <w:rPr>
        <w:rFonts w:ascii="Courier New" w:hAnsi="Courier New" w:hint="default"/>
        <w:color w:val="auto"/>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2" w15:restartNumberingAfterBreak="0">
    <w:nsid w:val="3E6F5BDD"/>
    <w:multiLevelType w:val="hybridMultilevel"/>
    <w:tmpl w:val="D7903264"/>
    <w:lvl w:ilvl="0" w:tplc="3D2E5C30">
      <w:start w:val="1"/>
      <w:numFmt w:val="bullet"/>
      <w:lvlText w:val=""/>
      <w:lvlJc w:val="left"/>
      <w:pPr>
        <w:ind w:left="720" w:hanging="360"/>
      </w:pPr>
      <w:rPr>
        <w:rFonts w:ascii="Symbol" w:hAnsi="Symbol" w:cs="Symbol" w:hint="default"/>
        <w:sz w:val="24"/>
      </w:rPr>
    </w:lvl>
    <w:lvl w:ilvl="1" w:tplc="2C9CD62E">
      <w:start w:val="1"/>
      <w:numFmt w:val="bullet"/>
      <w:lvlText w:val="o"/>
      <w:lvlJc w:val="left"/>
      <w:pPr>
        <w:ind w:left="1440" w:hanging="360"/>
      </w:pPr>
      <w:rPr>
        <w:rFonts w:ascii="Courier New" w:hAnsi="Courier New" w:cs="Courier New" w:hint="default"/>
      </w:rPr>
    </w:lvl>
    <w:lvl w:ilvl="2" w:tplc="4DB6D2D8">
      <w:start w:val="1"/>
      <w:numFmt w:val="bullet"/>
      <w:lvlText w:val=""/>
      <w:lvlJc w:val="left"/>
      <w:pPr>
        <w:ind w:left="2160" w:hanging="360"/>
      </w:pPr>
      <w:rPr>
        <w:rFonts w:ascii="Wingdings" w:hAnsi="Wingdings" w:cs="Wingdings" w:hint="default"/>
      </w:rPr>
    </w:lvl>
    <w:lvl w:ilvl="3" w:tplc="6024D11C">
      <w:start w:val="1"/>
      <w:numFmt w:val="bullet"/>
      <w:lvlText w:val=""/>
      <w:lvlJc w:val="left"/>
      <w:pPr>
        <w:ind w:left="2880" w:hanging="360"/>
      </w:pPr>
      <w:rPr>
        <w:rFonts w:ascii="Symbol" w:hAnsi="Symbol" w:cs="Symbol" w:hint="default"/>
      </w:rPr>
    </w:lvl>
    <w:lvl w:ilvl="4" w:tplc="C2641A92">
      <w:start w:val="1"/>
      <w:numFmt w:val="bullet"/>
      <w:lvlText w:val="o"/>
      <w:lvlJc w:val="left"/>
      <w:pPr>
        <w:ind w:left="3600" w:hanging="360"/>
      </w:pPr>
      <w:rPr>
        <w:rFonts w:ascii="Courier New" w:hAnsi="Courier New" w:cs="Courier New" w:hint="default"/>
      </w:rPr>
    </w:lvl>
    <w:lvl w:ilvl="5" w:tplc="9EE42A02">
      <w:start w:val="1"/>
      <w:numFmt w:val="bullet"/>
      <w:lvlText w:val=""/>
      <w:lvlJc w:val="left"/>
      <w:pPr>
        <w:ind w:left="4320" w:hanging="360"/>
      </w:pPr>
      <w:rPr>
        <w:rFonts w:ascii="Wingdings" w:hAnsi="Wingdings" w:cs="Wingdings" w:hint="default"/>
      </w:rPr>
    </w:lvl>
    <w:lvl w:ilvl="6" w:tplc="184C848A">
      <w:start w:val="1"/>
      <w:numFmt w:val="bullet"/>
      <w:lvlText w:val=""/>
      <w:lvlJc w:val="left"/>
      <w:pPr>
        <w:ind w:left="5040" w:hanging="360"/>
      </w:pPr>
      <w:rPr>
        <w:rFonts w:ascii="Symbol" w:hAnsi="Symbol" w:cs="Symbol" w:hint="default"/>
      </w:rPr>
    </w:lvl>
    <w:lvl w:ilvl="7" w:tplc="033C5044">
      <w:start w:val="1"/>
      <w:numFmt w:val="bullet"/>
      <w:lvlText w:val="o"/>
      <w:lvlJc w:val="left"/>
      <w:pPr>
        <w:ind w:left="5760" w:hanging="360"/>
      </w:pPr>
      <w:rPr>
        <w:rFonts w:ascii="Courier New" w:hAnsi="Courier New" w:cs="Courier New" w:hint="default"/>
      </w:rPr>
    </w:lvl>
    <w:lvl w:ilvl="8" w:tplc="C2A85B88">
      <w:start w:val="1"/>
      <w:numFmt w:val="bullet"/>
      <w:lvlText w:val=""/>
      <w:lvlJc w:val="left"/>
      <w:pPr>
        <w:ind w:left="6480" w:hanging="360"/>
      </w:pPr>
      <w:rPr>
        <w:rFonts w:ascii="Wingdings" w:hAnsi="Wingdings" w:cs="Wingdings" w:hint="default"/>
      </w:rPr>
    </w:lvl>
  </w:abstractNum>
  <w:abstractNum w:abstractNumId="13" w15:restartNumberingAfterBreak="0">
    <w:nsid w:val="40F37613"/>
    <w:multiLevelType w:val="hybridMultilevel"/>
    <w:tmpl w:val="02CEEE32"/>
    <w:lvl w:ilvl="0" w:tplc="289C4CA6">
      <w:start w:val="1"/>
      <w:numFmt w:val="bullet"/>
      <w:lvlText w:val="·"/>
      <w:lvlJc w:val="left"/>
      <w:pPr>
        <w:ind w:left="720" w:hanging="360"/>
      </w:pPr>
      <w:rPr>
        <w:rFonts w:ascii="Symbol" w:hAnsi="Symbol" w:hint="default"/>
      </w:rPr>
    </w:lvl>
    <w:lvl w:ilvl="1" w:tplc="EDDE221C">
      <w:start w:val="1"/>
      <w:numFmt w:val="bullet"/>
      <w:lvlText w:val="o"/>
      <w:lvlJc w:val="left"/>
      <w:pPr>
        <w:ind w:left="1440" w:hanging="360"/>
      </w:pPr>
      <w:rPr>
        <w:rFonts w:ascii="Courier New" w:hAnsi="Courier New" w:hint="default"/>
      </w:rPr>
    </w:lvl>
    <w:lvl w:ilvl="2" w:tplc="F110B6BA">
      <w:start w:val="1"/>
      <w:numFmt w:val="bullet"/>
      <w:lvlText w:val=""/>
      <w:lvlJc w:val="left"/>
      <w:pPr>
        <w:ind w:left="2160" w:hanging="360"/>
      </w:pPr>
      <w:rPr>
        <w:rFonts w:ascii="Wingdings" w:hAnsi="Wingdings" w:hint="default"/>
      </w:rPr>
    </w:lvl>
    <w:lvl w:ilvl="3" w:tplc="7B888816">
      <w:start w:val="1"/>
      <w:numFmt w:val="bullet"/>
      <w:lvlText w:val=""/>
      <w:lvlJc w:val="left"/>
      <w:pPr>
        <w:ind w:left="2880" w:hanging="360"/>
      </w:pPr>
      <w:rPr>
        <w:rFonts w:ascii="Symbol" w:hAnsi="Symbol" w:hint="default"/>
      </w:rPr>
    </w:lvl>
    <w:lvl w:ilvl="4" w:tplc="58006876">
      <w:start w:val="1"/>
      <w:numFmt w:val="bullet"/>
      <w:lvlText w:val="o"/>
      <w:lvlJc w:val="left"/>
      <w:pPr>
        <w:ind w:left="3600" w:hanging="360"/>
      </w:pPr>
      <w:rPr>
        <w:rFonts w:ascii="Courier New" w:hAnsi="Courier New" w:hint="default"/>
      </w:rPr>
    </w:lvl>
    <w:lvl w:ilvl="5" w:tplc="E6561B5C">
      <w:start w:val="1"/>
      <w:numFmt w:val="bullet"/>
      <w:lvlText w:val=""/>
      <w:lvlJc w:val="left"/>
      <w:pPr>
        <w:ind w:left="4320" w:hanging="360"/>
      </w:pPr>
      <w:rPr>
        <w:rFonts w:ascii="Wingdings" w:hAnsi="Wingdings" w:hint="default"/>
      </w:rPr>
    </w:lvl>
    <w:lvl w:ilvl="6" w:tplc="F65CE882">
      <w:start w:val="1"/>
      <w:numFmt w:val="bullet"/>
      <w:lvlText w:val=""/>
      <w:lvlJc w:val="left"/>
      <w:pPr>
        <w:ind w:left="5040" w:hanging="360"/>
      </w:pPr>
      <w:rPr>
        <w:rFonts w:ascii="Symbol" w:hAnsi="Symbol" w:hint="default"/>
      </w:rPr>
    </w:lvl>
    <w:lvl w:ilvl="7" w:tplc="76D8BC12">
      <w:start w:val="1"/>
      <w:numFmt w:val="bullet"/>
      <w:lvlText w:val="o"/>
      <w:lvlJc w:val="left"/>
      <w:pPr>
        <w:ind w:left="5760" w:hanging="360"/>
      </w:pPr>
      <w:rPr>
        <w:rFonts w:ascii="Courier New" w:hAnsi="Courier New" w:hint="default"/>
      </w:rPr>
    </w:lvl>
    <w:lvl w:ilvl="8" w:tplc="B0D46A18">
      <w:start w:val="1"/>
      <w:numFmt w:val="bullet"/>
      <w:lvlText w:val=""/>
      <w:lvlJc w:val="left"/>
      <w:pPr>
        <w:ind w:left="6480" w:hanging="360"/>
      </w:pPr>
      <w:rPr>
        <w:rFonts w:ascii="Wingdings" w:hAnsi="Wingdings" w:hint="default"/>
      </w:rPr>
    </w:lvl>
  </w:abstractNum>
  <w:abstractNum w:abstractNumId="14" w15:restartNumberingAfterBreak="0">
    <w:nsid w:val="450E5C44"/>
    <w:multiLevelType w:val="hybridMultilevel"/>
    <w:tmpl w:val="D93A1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583286"/>
    <w:multiLevelType w:val="hybridMultilevel"/>
    <w:tmpl w:val="8BE8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7F7A28"/>
    <w:multiLevelType w:val="hybridMultilevel"/>
    <w:tmpl w:val="4EA44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C44D66"/>
    <w:multiLevelType w:val="hybridMultilevel"/>
    <w:tmpl w:val="FA787C74"/>
    <w:lvl w:ilvl="0" w:tplc="5AACECB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97A2A"/>
    <w:multiLevelType w:val="hybridMultilevel"/>
    <w:tmpl w:val="C1486072"/>
    <w:lvl w:ilvl="0" w:tplc="62EC58CA">
      <w:start w:val="1"/>
      <w:numFmt w:val="bullet"/>
      <w:lvlText w:val=""/>
      <w:lvlJc w:val="left"/>
      <w:pPr>
        <w:ind w:left="720" w:hanging="360"/>
      </w:pPr>
      <w:rPr>
        <w:rFonts w:ascii="Symbol" w:hAnsi="Symbol" w:cs="Symbol" w:hint="default"/>
        <w:b/>
      </w:rPr>
    </w:lvl>
    <w:lvl w:ilvl="1" w:tplc="96384CEE">
      <w:start w:val="1"/>
      <w:numFmt w:val="bullet"/>
      <w:lvlText w:val="o"/>
      <w:lvlJc w:val="left"/>
      <w:pPr>
        <w:ind w:left="1440" w:hanging="360"/>
      </w:pPr>
      <w:rPr>
        <w:rFonts w:ascii="Courier New" w:hAnsi="Courier New" w:cs="Courier New" w:hint="default"/>
      </w:rPr>
    </w:lvl>
    <w:lvl w:ilvl="2" w:tplc="D550079A">
      <w:start w:val="1"/>
      <w:numFmt w:val="bullet"/>
      <w:lvlText w:val=""/>
      <w:lvlJc w:val="left"/>
      <w:pPr>
        <w:ind w:left="2160" w:hanging="360"/>
      </w:pPr>
      <w:rPr>
        <w:rFonts w:ascii="Wingdings" w:hAnsi="Wingdings" w:cs="Wingdings" w:hint="default"/>
      </w:rPr>
    </w:lvl>
    <w:lvl w:ilvl="3" w:tplc="1EA28B48">
      <w:start w:val="1"/>
      <w:numFmt w:val="bullet"/>
      <w:lvlText w:val=""/>
      <w:lvlJc w:val="left"/>
      <w:pPr>
        <w:ind w:left="2880" w:hanging="360"/>
      </w:pPr>
      <w:rPr>
        <w:rFonts w:ascii="Symbol" w:hAnsi="Symbol" w:cs="Symbol" w:hint="default"/>
        <w:b/>
      </w:rPr>
    </w:lvl>
    <w:lvl w:ilvl="4" w:tplc="A9E4FAEE">
      <w:start w:val="1"/>
      <w:numFmt w:val="bullet"/>
      <w:lvlText w:val="o"/>
      <w:lvlJc w:val="left"/>
      <w:pPr>
        <w:ind w:left="3600" w:hanging="360"/>
      </w:pPr>
      <w:rPr>
        <w:rFonts w:ascii="Courier New" w:hAnsi="Courier New" w:cs="Courier New" w:hint="default"/>
      </w:rPr>
    </w:lvl>
    <w:lvl w:ilvl="5" w:tplc="1F0C63C6">
      <w:start w:val="1"/>
      <w:numFmt w:val="bullet"/>
      <w:lvlText w:val=""/>
      <w:lvlJc w:val="left"/>
      <w:pPr>
        <w:ind w:left="4320" w:hanging="360"/>
      </w:pPr>
      <w:rPr>
        <w:rFonts w:ascii="Wingdings" w:hAnsi="Wingdings" w:cs="Wingdings" w:hint="default"/>
      </w:rPr>
    </w:lvl>
    <w:lvl w:ilvl="6" w:tplc="39B65D6A">
      <w:start w:val="1"/>
      <w:numFmt w:val="bullet"/>
      <w:lvlText w:val=""/>
      <w:lvlJc w:val="left"/>
      <w:pPr>
        <w:ind w:left="5040" w:hanging="360"/>
      </w:pPr>
      <w:rPr>
        <w:rFonts w:ascii="Symbol" w:hAnsi="Symbol" w:cs="Symbol" w:hint="default"/>
        <w:b/>
      </w:rPr>
    </w:lvl>
    <w:lvl w:ilvl="7" w:tplc="324857B6">
      <w:start w:val="1"/>
      <w:numFmt w:val="bullet"/>
      <w:lvlText w:val="o"/>
      <w:lvlJc w:val="left"/>
      <w:pPr>
        <w:ind w:left="5760" w:hanging="360"/>
      </w:pPr>
      <w:rPr>
        <w:rFonts w:ascii="Courier New" w:hAnsi="Courier New" w:cs="Courier New" w:hint="default"/>
      </w:rPr>
    </w:lvl>
    <w:lvl w:ilvl="8" w:tplc="7DD6FAC4">
      <w:start w:val="1"/>
      <w:numFmt w:val="bullet"/>
      <w:lvlText w:val=""/>
      <w:lvlJc w:val="left"/>
      <w:pPr>
        <w:ind w:left="6480" w:hanging="360"/>
      </w:pPr>
      <w:rPr>
        <w:rFonts w:ascii="Wingdings" w:hAnsi="Wingdings" w:cs="Wingdings" w:hint="default"/>
      </w:rPr>
    </w:lvl>
  </w:abstractNum>
  <w:abstractNum w:abstractNumId="19" w15:restartNumberingAfterBreak="0">
    <w:nsid w:val="71214EB8"/>
    <w:multiLevelType w:val="multilevel"/>
    <w:tmpl w:val="FD50982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096508537">
    <w:abstractNumId w:val="16"/>
  </w:num>
  <w:num w:numId="2" w16cid:durableId="1705667235">
    <w:abstractNumId w:val="0"/>
  </w:num>
  <w:num w:numId="3" w16cid:durableId="454954055">
    <w:abstractNumId w:val="1"/>
  </w:num>
  <w:num w:numId="4" w16cid:durableId="174227430">
    <w:abstractNumId w:val="2"/>
  </w:num>
  <w:num w:numId="5" w16cid:durableId="1059094476">
    <w:abstractNumId w:val="10"/>
  </w:num>
  <w:num w:numId="6" w16cid:durableId="2112817681">
    <w:abstractNumId w:val="8"/>
  </w:num>
  <w:num w:numId="7" w16cid:durableId="740300322">
    <w:abstractNumId w:val="15"/>
  </w:num>
  <w:num w:numId="8" w16cid:durableId="1409229951">
    <w:abstractNumId w:val="5"/>
  </w:num>
  <w:num w:numId="9" w16cid:durableId="1892495371">
    <w:abstractNumId w:val="12"/>
  </w:num>
  <w:num w:numId="10" w16cid:durableId="366494297">
    <w:abstractNumId w:val="3"/>
  </w:num>
  <w:num w:numId="11" w16cid:durableId="489175386">
    <w:abstractNumId w:val="18"/>
  </w:num>
  <w:num w:numId="12" w16cid:durableId="1972321479">
    <w:abstractNumId w:val="13"/>
  </w:num>
  <w:num w:numId="13" w16cid:durableId="95758602">
    <w:abstractNumId w:val="4"/>
  </w:num>
  <w:num w:numId="14" w16cid:durableId="285503756">
    <w:abstractNumId w:val="7"/>
  </w:num>
  <w:num w:numId="15" w16cid:durableId="985819411">
    <w:abstractNumId w:val="17"/>
  </w:num>
  <w:num w:numId="16" w16cid:durableId="2120372295">
    <w:abstractNumId w:val="19"/>
  </w:num>
  <w:num w:numId="17" w16cid:durableId="1182626924">
    <w:abstractNumId w:val="14"/>
  </w:num>
  <w:num w:numId="18" w16cid:durableId="697121666">
    <w:abstractNumId w:val="6"/>
  </w:num>
  <w:num w:numId="19" w16cid:durableId="1930694991">
    <w:abstractNumId w:val="11"/>
  </w:num>
  <w:num w:numId="20" w16cid:durableId="468400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2c315dcc-4ed6-43c6-b220-967b2ea7487d}"/>
  </w:docVars>
  <w:rsids>
    <w:rsidRoot w:val="00F16A9A"/>
    <w:rsid w:val="00003293"/>
    <w:rsid w:val="00010584"/>
    <w:rsid w:val="00030142"/>
    <w:rsid w:val="000335A1"/>
    <w:rsid w:val="00036519"/>
    <w:rsid w:val="00043F8C"/>
    <w:rsid w:val="00071D8E"/>
    <w:rsid w:val="00083674"/>
    <w:rsid w:val="00093393"/>
    <w:rsid w:val="000B58EF"/>
    <w:rsid w:val="000B6C5E"/>
    <w:rsid w:val="00100C33"/>
    <w:rsid w:val="00113A34"/>
    <w:rsid w:val="00127823"/>
    <w:rsid w:val="0016069B"/>
    <w:rsid w:val="00174C63"/>
    <w:rsid w:val="00185E39"/>
    <w:rsid w:val="00191554"/>
    <w:rsid w:val="001E5F3E"/>
    <w:rsid w:val="002016B8"/>
    <w:rsid w:val="00221D20"/>
    <w:rsid w:val="00240819"/>
    <w:rsid w:val="002426BB"/>
    <w:rsid w:val="002566C5"/>
    <w:rsid w:val="002A05CD"/>
    <w:rsid w:val="002A6412"/>
    <w:rsid w:val="002B17CD"/>
    <w:rsid w:val="002B268E"/>
    <w:rsid w:val="002B698D"/>
    <w:rsid w:val="002C67F9"/>
    <w:rsid w:val="002D5B86"/>
    <w:rsid w:val="002E089B"/>
    <w:rsid w:val="002F1CE5"/>
    <w:rsid w:val="00342C67"/>
    <w:rsid w:val="00343EA5"/>
    <w:rsid w:val="00393531"/>
    <w:rsid w:val="00396E61"/>
    <w:rsid w:val="003C5EDF"/>
    <w:rsid w:val="003E4C7D"/>
    <w:rsid w:val="00437560"/>
    <w:rsid w:val="00444D55"/>
    <w:rsid w:val="004E2F79"/>
    <w:rsid w:val="00507F7F"/>
    <w:rsid w:val="0051054C"/>
    <w:rsid w:val="00516756"/>
    <w:rsid w:val="00561881"/>
    <w:rsid w:val="00585DC9"/>
    <w:rsid w:val="005B5062"/>
    <w:rsid w:val="005B6F0E"/>
    <w:rsid w:val="00617FB6"/>
    <w:rsid w:val="00632D01"/>
    <w:rsid w:val="006835D2"/>
    <w:rsid w:val="0068764A"/>
    <w:rsid w:val="00694DE7"/>
    <w:rsid w:val="006B333A"/>
    <w:rsid w:val="006B35F6"/>
    <w:rsid w:val="006B61EF"/>
    <w:rsid w:val="006C08D3"/>
    <w:rsid w:val="006C6BE3"/>
    <w:rsid w:val="006D0A98"/>
    <w:rsid w:val="00780AD2"/>
    <w:rsid w:val="007B23EF"/>
    <w:rsid w:val="00817D3A"/>
    <w:rsid w:val="008413D5"/>
    <w:rsid w:val="00847BBE"/>
    <w:rsid w:val="00870598"/>
    <w:rsid w:val="0088631F"/>
    <w:rsid w:val="008C2080"/>
    <w:rsid w:val="008E09C8"/>
    <w:rsid w:val="00985CA0"/>
    <w:rsid w:val="00991FC2"/>
    <w:rsid w:val="009A63E4"/>
    <w:rsid w:val="009B6B58"/>
    <w:rsid w:val="00A11C46"/>
    <w:rsid w:val="00A44283"/>
    <w:rsid w:val="00AB2D41"/>
    <w:rsid w:val="00AF1029"/>
    <w:rsid w:val="00AF4A93"/>
    <w:rsid w:val="00B06770"/>
    <w:rsid w:val="00B21A1B"/>
    <w:rsid w:val="00B22FDE"/>
    <w:rsid w:val="00B34128"/>
    <w:rsid w:val="00B35AD7"/>
    <w:rsid w:val="00B43AEE"/>
    <w:rsid w:val="00B51B5E"/>
    <w:rsid w:val="00B6441A"/>
    <w:rsid w:val="00B90972"/>
    <w:rsid w:val="00BA50A3"/>
    <w:rsid w:val="00BE556D"/>
    <w:rsid w:val="00C01739"/>
    <w:rsid w:val="00C1008B"/>
    <w:rsid w:val="00C213ED"/>
    <w:rsid w:val="00C56DE5"/>
    <w:rsid w:val="00C57019"/>
    <w:rsid w:val="00C70775"/>
    <w:rsid w:val="00C72DC0"/>
    <w:rsid w:val="00C9747E"/>
    <w:rsid w:val="00CA6EF6"/>
    <w:rsid w:val="00CB2C6C"/>
    <w:rsid w:val="00CC5A1A"/>
    <w:rsid w:val="00CE2FDF"/>
    <w:rsid w:val="00CE4954"/>
    <w:rsid w:val="00D124B8"/>
    <w:rsid w:val="00D23641"/>
    <w:rsid w:val="00D30A76"/>
    <w:rsid w:val="00D51C5D"/>
    <w:rsid w:val="00D77D2E"/>
    <w:rsid w:val="00D81FDC"/>
    <w:rsid w:val="00DC14AD"/>
    <w:rsid w:val="00DD7AF1"/>
    <w:rsid w:val="00E01CBE"/>
    <w:rsid w:val="00E06555"/>
    <w:rsid w:val="00E55707"/>
    <w:rsid w:val="00E56450"/>
    <w:rsid w:val="00E70616"/>
    <w:rsid w:val="00EB5C40"/>
    <w:rsid w:val="00ED462D"/>
    <w:rsid w:val="00EE241A"/>
    <w:rsid w:val="00EE4DA7"/>
    <w:rsid w:val="00F14AC0"/>
    <w:rsid w:val="00F16A9A"/>
    <w:rsid w:val="00F2552F"/>
    <w:rsid w:val="00F279DB"/>
    <w:rsid w:val="00FA588D"/>
    <w:rsid w:val="00FB207B"/>
    <w:rsid w:val="00FE1F8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FF93"/>
  <w15:chartTrackingRefBased/>
  <w15:docId w15:val="{868CCC87-90FB-445A-90F9-11DB914F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1"/>
    <w:qFormat/>
    <w:rsid w:val="00F16A9A"/>
    <w:pPr>
      <w:ind w:left="720"/>
      <w:contextualSpacing/>
    </w:pPr>
  </w:style>
  <w:style w:type="paragraph" w:customStyle="1" w:styleId="Listenabsatz1">
    <w:name w:val="Listenabsatz1"/>
    <w:basedOn w:val="Standard"/>
    <w:rsid w:val="00F16A9A"/>
    <w:pPr>
      <w:suppressAutoHyphens/>
      <w:spacing w:after="0" w:line="240" w:lineRule="auto"/>
      <w:ind w:left="720"/>
      <w:contextualSpacing/>
    </w:pPr>
    <w:rPr>
      <w:rFonts w:ascii="Cambria" w:eastAsia="MS Mincho" w:hAnsi="Cambria" w:cs="Tahoma"/>
      <w:sz w:val="24"/>
      <w:szCs w:val="24"/>
      <w:lang w:eastAsia="de-DE"/>
    </w:rPr>
  </w:style>
  <w:style w:type="character" w:customStyle="1" w:styleId="ListenabsatzZchn">
    <w:name w:val="Listenabsatz Zchn"/>
    <w:basedOn w:val="Absatz-Standardschriftart"/>
    <w:link w:val="Listenabsatz"/>
    <w:uiPriority w:val="34"/>
    <w:qFormat/>
    <w:rsid w:val="00B22FDE"/>
  </w:style>
  <w:style w:type="character" w:customStyle="1" w:styleId="fontstyle01">
    <w:name w:val="fontstyle01"/>
    <w:basedOn w:val="Absatz-Standardschriftart"/>
    <w:rsid w:val="00393531"/>
    <w:rPr>
      <w:rFonts w:ascii="JohnSansTextPro-Identity-H" w:hAnsi="JohnSansTextPro-Identity-H" w:hint="default"/>
      <w:b w:val="0"/>
      <w:bCs w:val="0"/>
      <w:i w:val="0"/>
      <w:iCs w:val="0"/>
      <w:color w:val="000000"/>
      <w:sz w:val="26"/>
      <w:szCs w:val="26"/>
    </w:rPr>
  </w:style>
  <w:style w:type="character" w:styleId="Kommentarzeichen">
    <w:name w:val="annotation reference"/>
    <w:basedOn w:val="Absatz-Standardschriftart"/>
    <w:uiPriority w:val="99"/>
    <w:semiHidden/>
    <w:unhideWhenUsed/>
    <w:rsid w:val="002426BB"/>
    <w:rPr>
      <w:sz w:val="16"/>
      <w:szCs w:val="16"/>
    </w:rPr>
  </w:style>
  <w:style w:type="paragraph" w:styleId="Kommentartext">
    <w:name w:val="annotation text"/>
    <w:basedOn w:val="Standard"/>
    <w:link w:val="KommentartextZchn"/>
    <w:uiPriority w:val="99"/>
    <w:unhideWhenUsed/>
    <w:rsid w:val="002426BB"/>
    <w:pPr>
      <w:spacing w:line="240" w:lineRule="auto"/>
    </w:pPr>
    <w:rPr>
      <w:sz w:val="20"/>
      <w:szCs w:val="20"/>
    </w:rPr>
  </w:style>
  <w:style w:type="character" w:customStyle="1" w:styleId="KommentartextZchn">
    <w:name w:val="Kommentartext Zchn"/>
    <w:basedOn w:val="Absatz-Standardschriftart"/>
    <w:link w:val="Kommentartext"/>
    <w:uiPriority w:val="99"/>
    <w:rsid w:val="002426BB"/>
    <w:rPr>
      <w:sz w:val="20"/>
      <w:szCs w:val="20"/>
    </w:rPr>
  </w:style>
  <w:style w:type="paragraph" w:styleId="Kommentarthema">
    <w:name w:val="annotation subject"/>
    <w:basedOn w:val="Kommentartext"/>
    <w:next w:val="Kommentartext"/>
    <w:link w:val="KommentarthemaZchn"/>
    <w:uiPriority w:val="99"/>
    <w:semiHidden/>
    <w:unhideWhenUsed/>
    <w:rsid w:val="002426BB"/>
    <w:rPr>
      <w:b/>
      <w:bCs/>
    </w:rPr>
  </w:style>
  <w:style w:type="character" w:customStyle="1" w:styleId="KommentarthemaZchn">
    <w:name w:val="Kommentarthema Zchn"/>
    <w:basedOn w:val="KommentartextZchn"/>
    <w:link w:val="Kommentarthema"/>
    <w:uiPriority w:val="99"/>
    <w:semiHidden/>
    <w:rsid w:val="002426BB"/>
    <w:rPr>
      <w:b/>
      <w:bCs/>
      <w:sz w:val="20"/>
      <w:szCs w:val="20"/>
    </w:rPr>
  </w:style>
  <w:style w:type="paragraph" w:styleId="Sprechblasentext">
    <w:name w:val="Balloon Text"/>
    <w:basedOn w:val="Standard"/>
    <w:link w:val="SprechblasentextZchn"/>
    <w:uiPriority w:val="99"/>
    <w:semiHidden/>
    <w:unhideWhenUsed/>
    <w:rsid w:val="002426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26BB"/>
    <w:rPr>
      <w:rFonts w:ascii="Segoe UI" w:hAnsi="Segoe UI" w:cs="Segoe UI"/>
      <w:sz w:val="18"/>
      <w:szCs w:val="18"/>
    </w:rPr>
  </w:style>
  <w:style w:type="paragraph" w:customStyle="1" w:styleId="Default">
    <w:name w:val="Default"/>
    <w:rsid w:val="002B268E"/>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32D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D01"/>
  </w:style>
  <w:style w:type="paragraph" w:styleId="Fuzeile">
    <w:name w:val="footer"/>
    <w:basedOn w:val="Standard"/>
    <w:link w:val="FuzeileZchn"/>
    <w:uiPriority w:val="99"/>
    <w:unhideWhenUsed/>
    <w:rsid w:val="00632D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595732">
      <w:bodyDiv w:val="1"/>
      <w:marLeft w:val="0"/>
      <w:marRight w:val="0"/>
      <w:marTop w:val="0"/>
      <w:marBottom w:val="0"/>
      <w:divBdr>
        <w:top w:val="none" w:sz="0" w:space="0" w:color="auto"/>
        <w:left w:val="none" w:sz="0" w:space="0" w:color="auto"/>
        <w:bottom w:val="none" w:sz="0" w:space="0" w:color="auto"/>
        <w:right w:val="none" w:sz="0" w:space="0" w:color="auto"/>
      </w:divBdr>
    </w:div>
    <w:div w:id="21247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4029</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2022-10-26T14:18:00Z</dcterms:created>
  <dcterms:modified xsi:type="dcterms:W3CDTF">2023-06-22T07:59:00Z</dcterms:modified>
</cp:coreProperties>
</file>