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E7F0B" w14:textId="189EC763" w:rsidR="00B51B5E" w:rsidRDefault="00B51B5E" w:rsidP="00F16A9A">
      <w:pPr>
        <w:jc w:val="center"/>
        <w:rPr>
          <w:b/>
          <w:bCs/>
          <w:sz w:val="24"/>
          <w:szCs w:val="24"/>
        </w:rPr>
      </w:pPr>
      <w:r>
        <w:rPr>
          <w:noProof/>
          <w:lang w:eastAsia="de-DE"/>
        </w:rPr>
        <w:drawing>
          <wp:anchor distT="0" distB="0" distL="114300" distR="114300" simplePos="0" relativeHeight="251659264" behindDoc="1" locked="0" layoutInCell="1" allowOverlap="1" wp14:anchorId="1E53D20C" wp14:editId="653EBBBA">
            <wp:simplePos x="0" y="0"/>
            <wp:positionH relativeFrom="column">
              <wp:posOffset>-182880</wp:posOffset>
            </wp:positionH>
            <wp:positionV relativeFrom="paragraph">
              <wp:posOffset>457</wp:posOffset>
            </wp:positionV>
            <wp:extent cx="1990725" cy="533400"/>
            <wp:effectExtent l="0" t="0" r="9525" b="0"/>
            <wp:wrapTight wrapText="bothSides">
              <wp:wrapPolygon edited="0">
                <wp:start x="0" y="0"/>
                <wp:lineTo x="0" y="20829"/>
                <wp:lineTo x="21497" y="20829"/>
                <wp:lineTo x="21497" y="0"/>
                <wp:lineTo x="0" y="0"/>
              </wp:wrapPolygon>
            </wp:wrapTight>
            <wp:docPr id="22" name="Bild 5" descr="QUA-LiS-Logo-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UA-LiS-Logo-Farb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533400"/>
                    </a:xfrm>
                    <a:prstGeom prst="rect">
                      <a:avLst/>
                    </a:prstGeom>
                    <a:noFill/>
                  </pic:spPr>
                </pic:pic>
              </a:graphicData>
            </a:graphic>
          </wp:anchor>
        </w:drawing>
      </w:r>
    </w:p>
    <w:p w14:paraId="719A5AD7" w14:textId="77777777" w:rsidR="00B51B5E" w:rsidRDefault="00B51B5E" w:rsidP="00F16A9A">
      <w:pPr>
        <w:jc w:val="center"/>
        <w:rPr>
          <w:b/>
          <w:bCs/>
          <w:sz w:val="24"/>
          <w:szCs w:val="24"/>
        </w:rPr>
      </w:pPr>
    </w:p>
    <w:p w14:paraId="2491482F" w14:textId="77777777" w:rsidR="00B51B5E" w:rsidRDefault="00B51B5E" w:rsidP="00F16A9A">
      <w:pPr>
        <w:jc w:val="center"/>
        <w:rPr>
          <w:b/>
          <w:bCs/>
          <w:sz w:val="24"/>
          <w:szCs w:val="24"/>
        </w:rPr>
      </w:pPr>
    </w:p>
    <w:p w14:paraId="36E62ADD" w14:textId="0B376784" w:rsidR="00B21A1B" w:rsidRPr="00B51B5E" w:rsidRDefault="00B21A1B" w:rsidP="00B21A1B">
      <w:pPr>
        <w:jc w:val="center"/>
        <w:rPr>
          <w:b/>
          <w:bCs/>
          <w:sz w:val="24"/>
          <w:szCs w:val="24"/>
        </w:rPr>
      </w:pPr>
      <w:r w:rsidRPr="00B51B5E">
        <w:rPr>
          <w:b/>
          <w:bCs/>
          <w:sz w:val="24"/>
          <w:szCs w:val="24"/>
        </w:rPr>
        <w:t xml:space="preserve">Integration </w:t>
      </w:r>
      <w:r w:rsidR="007D19ED">
        <w:rPr>
          <w:b/>
          <w:bCs/>
          <w:sz w:val="24"/>
          <w:szCs w:val="24"/>
        </w:rPr>
        <w:t>der</w:t>
      </w:r>
      <w:r w:rsidRPr="00B51B5E">
        <w:rPr>
          <w:b/>
          <w:bCs/>
          <w:sz w:val="24"/>
          <w:szCs w:val="24"/>
        </w:rPr>
        <w:t xml:space="preserve"> Ziele</w:t>
      </w:r>
      <w:r>
        <w:rPr>
          <w:b/>
          <w:bCs/>
          <w:sz w:val="24"/>
          <w:szCs w:val="24"/>
        </w:rPr>
        <w:t xml:space="preserve"> des Aktionsplans „Impulse 2020 - für queeres Leben in NRW“ </w:t>
      </w:r>
    </w:p>
    <w:p w14:paraId="2D19B50A" w14:textId="66B794CA" w:rsidR="00B83B14" w:rsidRDefault="00F16A9A" w:rsidP="00B83B14">
      <w:pPr>
        <w:jc w:val="center"/>
        <w:rPr>
          <w:sz w:val="24"/>
          <w:szCs w:val="24"/>
        </w:rPr>
      </w:pPr>
      <w:r w:rsidRPr="00B51B5E">
        <w:rPr>
          <w:b/>
          <w:bCs/>
          <w:sz w:val="24"/>
          <w:szCs w:val="24"/>
        </w:rPr>
        <w:t>in de</w:t>
      </w:r>
      <w:r w:rsidR="00C72DC0">
        <w:rPr>
          <w:b/>
          <w:bCs/>
          <w:sz w:val="24"/>
          <w:szCs w:val="24"/>
        </w:rPr>
        <w:t>n</w:t>
      </w:r>
      <w:r w:rsidRPr="00B51B5E">
        <w:rPr>
          <w:b/>
          <w:bCs/>
          <w:sz w:val="24"/>
          <w:szCs w:val="24"/>
        </w:rPr>
        <w:t xml:space="preserve"> Kernlehrplan </w:t>
      </w:r>
      <w:r w:rsidR="00632D01" w:rsidRPr="0065248A">
        <w:rPr>
          <w:b/>
          <w:bCs/>
          <w:sz w:val="24"/>
          <w:szCs w:val="24"/>
        </w:rPr>
        <w:t>Französisch</w:t>
      </w:r>
      <w:r w:rsidR="00985CA0" w:rsidRPr="0065248A">
        <w:rPr>
          <w:b/>
          <w:bCs/>
          <w:sz w:val="24"/>
          <w:szCs w:val="24"/>
        </w:rPr>
        <w:t xml:space="preserve"> </w:t>
      </w:r>
      <w:r w:rsidRPr="00B51B5E">
        <w:rPr>
          <w:b/>
          <w:bCs/>
          <w:sz w:val="24"/>
          <w:szCs w:val="24"/>
        </w:rPr>
        <w:t xml:space="preserve">für die </w:t>
      </w:r>
      <w:r w:rsidR="00C01739">
        <w:rPr>
          <w:b/>
          <w:bCs/>
          <w:sz w:val="24"/>
          <w:szCs w:val="24"/>
        </w:rPr>
        <w:t>gymnasiale Oberstufe</w:t>
      </w:r>
    </w:p>
    <w:p w14:paraId="2F9B89F5" w14:textId="77777777" w:rsidR="00B83B14" w:rsidRPr="00B83B14" w:rsidRDefault="00B83B14">
      <w:pPr>
        <w:rPr>
          <w:rFonts w:cs="Arial"/>
          <w:color w:val="000000" w:themeColor="text1"/>
          <w:kern w:val="24"/>
          <w:sz w:val="24"/>
        </w:rPr>
      </w:pPr>
    </w:p>
    <w:p w14:paraId="5DC4C120" w14:textId="68DD129D" w:rsidR="00F16A9A" w:rsidRPr="00B51B5E" w:rsidRDefault="0065248A">
      <w:pPr>
        <w:rPr>
          <w:rFonts w:cstheme="minorHAnsi"/>
          <w:b/>
          <w:bCs/>
          <w:u w:val="single"/>
        </w:rPr>
      </w:pPr>
      <w:r w:rsidRPr="0065248A">
        <w:rPr>
          <w:rFonts w:cstheme="minorHAnsi"/>
          <w:b/>
          <w:bCs/>
          <w:u w:val="single"/>
        </w:rPr>
        <w:t>Französisch als fortgeführte Fremdsprache</w:t>
      </w:r>
      <w:r w:rsidR="00F16A9A" w:rsidRPr="0065248A">
        <w:rPr>
          <w:rFonts w:cstheme="minorHAnsi"/>
          <w:b/>
          <w:bCs/>
          <w:u w:val="single"/>
        </w:rPr>
        <w:t>:</w:t>
      </w:r>
    </w:p>
    <w:p w14:paraId="77ACB5E6" w14:textId="1F640C21" w:rsidR="00F16A9A" w:rsidRPr="00B51B5E" w:rsidRDefault="00632D01" w:rsidP="00F16A9A">
      <w:pPr>
        <w:rPr>
          <w:rFonts w:cstheme="minorHAnsi"/>
          <w:b/>
          <w:bCs/>
        </w:rPr>
      </w:pPr>
      <w:r>
        <w:rPr>
          <w:rFonts w:cstheme="minorHAnsi"/>
          <w:b/>
          <w:bCs/>
        </w:rPr>
        <w:t>Deskriptoren</w:t>
      </w:r>
      <w:r w:rsidR="00C01739">
        <w:rPr>
          <w:rFonts w:cstheme="minorHAnsi"/>
          <w:b/>
          <w:bCs/>
        </w:rPr>
        <w:t xml:space="preserve"> </w:t>
      </w:r>
      <w:r w:rsidR="0033216C">
        <w:rPr>
          <w:rFonts w:cstheme="minorHAnsi"/>
          <w:b/>
          <w:bCs/>
        </w:rPr>
        <w:t>bis zum</w:t>
      </w:r>
      <w:r w:rsidR="00C01739">
        <w:rPr>
          <w:rFonts w:cstheme="minorHAnsi"/>
          <w:b/>
          <w:bCs/>
        </w:rPr>
        <w:t xml:space="preserve"> Ende der Einführungsphase</w:t>
      </w:r>
    </w:p>
    <w:p w14:paraId="3920D1BC" w14:textId="77777777" w:rsidR="0065248A" w:rsidRDefault="0065248A" w:rsidP="0065248A">
      <w:pPr>
        <w:rPr>
          <w:rFonts w:cstheme="minorHAnsi"/>
        </w:rPr>
      </w:pPr>
      <w:r>
        <w:rPr>
          <w:rFonts w:cstheme="minorHAnsi"/>
        </w:rPr>
        <w:t>Deskriptor Interkulturelle kommunikative Kompetenz</w:t>
      </w:r>
    </w:p>
    <w:p w14:paraId="3B1ADA2F" w14:textId="256FE9BB" w:rsidR="0065248A" w:rsidRPr="00B51B5E" w:rsidRDefault="0065248A" w:rsidP="0065248A">
      <w:pPr>
        <w:rPr>
          <w:rFonts w:cstheme="minorHAnsi"/>
        </w:rPr>
      </w:pPr>
      <w:r w:rsidRPr="0065248A">
        <w:rPr>
          <w:rFonts w:cstheme="minorHAnsi"/>
        </w:rPr>
        <w:t>Die Schülerinnen und Schüler handeln in direkten und medial realisierten interkulturellen Kommunikationssituationen sowie im Umgang mit französischsprachigen Texten und Medien weitgehend sicher und diversitätssensibel</w:t>
      </w:r>
      <w:r>
        <w:rPr>
          <w:rFonts w:cstheme="minorHAnsi"/>
        </w:rPr>
        <w:t>.</w:t>
      </w:r>
      <w:r w:rsidRPr="0065248A">
        <w:rPr>
          <w:rFonts w:cstheme="minorHAnsi"/>
        </w:rPr>
        <w:t xml:space="preserve"> Sie verstehen kulturell geprägte Sachverhalte, Situationen und Haltungen und berücksichtigen kulturelle Konventionen und Unterschiede in ihrem interkulturellen Handeln</w:t>
      </w:r>
      <w:r>
        <w:rPr>
          <w:rFonts w:cstheme="minorHAnsi"/>
        </w:rPr>
        <w:t xml:space="preserve">. </w:t>
      </w:r>
      <w:r w:rsidRPr="0065248A">
        <w:rPr>
          <w:rFonts w:cstheme="minorHAnsi"/>
        </w:rPr>
        <w:t>(Aktionsplan</w:t>
      </w:r>
      <w:r>
        <w:rPr>
          <w:rFonts w:cstheme="minorHAnsi"/>
        </w:rPr>
        <w:t>)</w:t>
      </w:r>
    </w:p>
    <w:p w14:paraId="4B3BFFC3" w14:textId="77777777" w:rsidR="0065248A" w:rsidRDefault="0065248A" w:rsidP="0065248A">
      <w:pPr>
        <w:rPr>
          <w:rFonts w:cstheme="minorHAnsi"/>
        </w:rPr>
      </w:pPr>
      <w:r>
        <w:rPr>
          <w:rFonts w:cstheme="minorHAnsi"/>
        </w:rPr>
        <w:t xml:space="preserve">Einleitungssatz Text- und Medienkompetenz </w:t>
      </w:r>
    </w:p>
    <w:p w14:paraId="7232433A" w14:textId="7FB04AAA" w:rsidR="0065248A" w:rsidRDefault="00EB345F" w:rsidP="00EB345F">
      <w:pPr>
        <w:pStyle w:val="Listenabsatz1"/>
        <w:spacing w:after="200" w:line="276" w:lineRule="auto"/>
        <w:ind w:left="0"/>
        <w:rPr>
          <w:rFonts w:asciiTheme="minorHAnsi" w:eastAsiaTheme="minorHAnsi" w:hAnsiTheme="minorHAnsi" w:cstheme="minorBidi"/>
          <w:sz w:val="22"/>
          <w:szCs w:val="22"/>
          <w:highlight w:val="yellow"/>
          <w:lang w:eastAsia="en-US"/>
        </w:rPr>
      </w:pPr>
      <w:r w:rsidRPr="00EB345F">
        <w:rPr>
          <w:rFonts w:asciiTheme="minorHAnsi" w:eastAsiaTheme="minorHAnsi" w:hAnsiTheme="minorHAnsi" w:cstheme="minorHAnsi"/>
          <w:sz w:val="22"/>
          <w:szCs w:val="22"/>
          <w:lang w:eastAsia="en-US"/>
        </w:rPr>
        <w:t>Die Schülerinnen und Schüler erwerben Text- und Medienkompetenz in exemplarischer und kritischer Auseinandersetzung mit einem repräsentativen</w:t>
      </w:r>
      <w:r w:rsidR="00EA29D8">
        <w:rPr>
          <w:rFonts w:asciiTheme="minorHAnsi" w:eastAsiaTheme="minorHAnsi" w:hAnsiTheme="minorHAnsi" w:cstheme="minorHAnsi"/>
          <w:sz w:val="22"/>
          <w:szCs w:val="22"/>
          <w:lang w:eastAsia="en-US"/>
        </w:rPr>
        <w:t xml:space="preserve"> sowie gender-</w:t>
      </w:r>
      <w:r w:rsidRPr="00EB345F">
        <w:rPr>
          <w:rFonts w:asciiTheme="minorHAnsi" w:eastAsiaTheme="minorHAnsi" w:hAnsiTheme="minorHAnsi" w:cstheme="minorHAnsi"/>
          <w:sz w:val="22"/>
          <w:szCs w:val="22"/>
          <w:lang w:eastAsia="en-US"/>
        </w:rPr>
        <w:t xml:space="preserve"> und diversitätssensibel ausgewählten Spektrum soziokulturell relevanter, auch multimodaler Texte</w:t>
      </w:r>
      <w:r>
        <w:rPr>
          <w:rFonts w:asciiTheme="minorHAnsi" w:eastAsiaTheme="minorHAnsi" w:hAnsiTheme="minorHAnsi" w:cstheme="minorHAnsi"/>
          <w:sz w:val="22"/>
          <w:szCs w:val="22"/>
          <w:lang w:eastAsia="en-US"/>
        </w:rPr>
        <w:t>.</w:t>
      </w:r>
      <w:r w:rsidRPr="00EB345F">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(Aktionsplan)</w:t>
      </w:r>
    </w:p>
    <w:p w14:paraId="0F159768" w14:textId="3DC4E7B6" w:rsidR="00B22FDE" w:rsidRPr="00B22FDE" w:rsidRDefault="00632D01" w:rsidP="00B22FDE">
      <w:pPr>
        <w:rPr>
          <w:rFonts w:cstheme="minorHAnsi"/>
          <w:b/>
          <w:bCs/>
        </w:rPr>
      </w:pPr>
      <w:r>
        <w:rPr>
          <w:rFonts w:cstheme="minorHAnsi"/>
          <w:b/>
          <w:bCs/>
        </w:rPr>
        <w:t>Indikatoren</w:t>
      </w:r>
      <w:r w:rsidR="00B22FDE" w:rsidRPr="00B51B5E">
        <w:rPr>
          <w:rFonts w:cstheme="minorHAnsi"/>
          <w:b/>
          <w:bCs/>
        </w:rPr>
        <w:t xml:space="preserve"> Kompetenzerwartungen</w:t>
      </w:r>
      <w:r w:rsidR="00B22FDE">
        <w:rPr>
          <w:rFonts w:cstheme="minorHAnsi"/>
          <w:b/>
          <w:bCs/>
        </w:rPr>
        <w:t xml:space="preserve"> </w:t>
      </w:r>
      <w:r w:rsidR="0033216C">
        <w:rPr>
          <w:rFonts w:cstheme="minorHAnsi"/>
          <w:b/>
          <w:bCs/>
        </w:rPr>
        <w:t>bis zum</w:t>
      </w:r>
      <w:r w:rsidR="00B22FDE">
        <w:rPr>
          <w:rFonts w:cstheme="minorHAnsi"/>
          <w:b/>
          <w:bCs/>
        </w:rPr>
        <w:t xml:space="preserve"> Ende der Einführungsphase</w:t>
      </w:r>
    </w:p>
    <w:p w14:paraId="5E8272CB" w14:textId="01BEE00B" w:rsidR="002A6412" w:rsidRPr="002A6412" w:rsidRDefault="0065248A" w:rsidP="002A6412">
      <w:pPr>
        <w:rPr>
          <w:rFonts w:cstheme="minorHAnsi"/>
        </w:rPr>
      </w:pPr>
      <w:r>
        <w:rPr>
          <w:rFonts w:cstheme="minorHAnsi"/>
        </w:rPr>
        <w:t xml:space="preserve">Die </w:t>
      </w:r>
      <w:r w:rsidR="002A6412" w:rsidRPr="00B51B5E">
        <w:rPr>
          <w:rFonts w:cstheme="minorHAnsi"/>
        </w:rPr>
        <w:t xml:space="preserve">Schülerinnen und Schüler </w:t>
      </w:r>
    </w:p>
    <w:p w14:paraId="45436C93" w14:textId="073B25BB" w:rsidR="00AF4A93" w:rsidRDefault="00EB345F" w:rsidP="00EB345F">
      <w:pPr>
        <w:pStyle w:val="Listenabsatz1"/>
        <w:numPr>
          <w:ilvl w:val="0"/>
          <w:numId w:val="6"/>
        </w:numPr>
        <w:spacing w:after="200" w:line="276" w:lineRule="auto"/>
        <w:rPr>
          <w:rFonts w:asciiTheme="minorHAnsi" w:eastAsiaTheme="minorHAnsi" w:hAnsiTheme="minorHAnsi" w:cstheme="minorBidi"/>
          <w:sz w:val="22"/>
          <w:szCs w:val="22"/>
          <w:lang w:eastAsia="en-US"/>
        </w:rPr>
      </w:pPr>
      <w:r w:rsidRPr="00EB345F">
        <w:rPr>
          <w:rFonts w:asciiTheme="minorHAnsi" w:eastAsiaTheme="minorHAnsi" w:hAnsiTheme="minorHAnsi" w:cstheme="minorBidi"/>
          <w:sz w:val="22"/>
          <w:szCs w:val="22"/>
          <w:lang w:eastAsia="en-US"/>
        </w:rPr>
        <w:t>ordnen unterschiedliche Phänomene kultureller und sprachlicher Vielfalt, auch aus diversitätssensibler Perspektive, ein und begegnen neuen Erfahrungen mit anderen Kulturen grundsätzlich offen</w:t>
      </w:r>
      <w:r>
        <w:rPr>
          <w:rFonts w:asciiTheme="minorHAnsi" w:eastAsiaTheme="minorHAnsi" w:hAnsiTheme="minorHAnsi" w:cstheme="minorBidi"/>
          <w:sz w:val="22"/>
          <w:szCs w:val="22"/>
          <w:lang w:eastAsia="en-US"/>
        </w:rPr>
        <w:t>, (</w:t>
      </w:r>
      <w:r w:rsidRPr="00EB345F">
        <w:rPr>
          <w:rFonts w:asciiTheme="minorHAnsi" w:eastAsiaTheme="minorHAnsi" w:hAnsiTheme="minorHAnsi" w:cstheme="minorBidi"/>
          <w:sz w:val="22"/>
          <w:szCs w:val="22"/>
          <w:lang w:eastAsia="en-US"/>
        </w:rPr>
        <w:t>Aktionsplan</w:t>
      </w:r>
      <w:r w:rsidR="00113A34">
        <w:rPr>
          <w:rFonts w:asciiTheme="minorHAnsi" w:eastAsiaTheme="minorHAnsi" w:hAnsiTheme="minorHAnsi" w:cstheme="minorBidi"/>
          <w:sz w:val="22"/>
          <w:szCs w:val="22"/>
          <w:lang w:eastAsia="en-US"/>
        </w:rPr>
        <w:t>)</w:t>
      </w:r>
    </w:p>
    <w:p w14:paraId="7B57FDC7" w14:textId="0C8ED9A3" w:rsidR="00E56450" w:rsidRDefault="00EB345F" w:rsidP="00EB345F">
      <w:pPr>
        <w:pStyle w:val="Listenabsatz1"/>
        <w:numPr>
          <w:ilvl w:val="0"/>
          <w:numId w:val="6"/>
        </w:numPr>
        <w:spacing w:after="200" w:line="276" w:lineRule="auto"/>
        <w:rPr>
          <w:rFonts w:asciiTheme="minorHAnsi" w:eastAsiaTheme="minorHAnsi" w:hAnsiTheme="minorHAnsi" w:cstheme="minorBidi"/>
          <w:sz w:val="22"/>
          <w:szCs w:val="22"/>
          <w:lang w:eastAsia="en-US"/>
        </w:rPr>
      </w:pPr>
      <w:r w:rsidRPr="00EB345F">
        <w:rPr>
          <w:rFonts w:asciiTheme="minorHAnsi" w:eastAsiaTheme="minorHAnsi" w:hAnsiTheme="minorHAnsi" w:cstheme="minorBidi"/>
          <w:sz w:val="22"/>
          <w:szCs w:val="22"/>
          <w:lang w:eastAsia="en-US"/>
        </w:rPr>
        <w:t>vergleichen Werte, Haltungen und Verhaltensweisen der eigenen und anderer Kulturen und entwickeln Toleranz, sofern Grundprinzipien friedlichen und respektvollen Zusammenlebens nicht verletzt werden</w:t>
      </w:r>
      <w:r>
        <w:rPr>
          <w:rFonts w:asciiTheme="minorHAnsi" w:eastAsiaTheme="minorHAnsi" w:hAnsiTheme="minorHAnsi" w:cstheme="minorBidi"/>
          <w:sz w:val="22"/>
          <w:szCs w:val="22"/>
          <w:lang w:eastAsia="en-US"/>
        </w:rPr>
        <w:t>,</w:t>
      </w:r>
      <w:r w:rsidRPr="00EB345F">
        <w:rPr>
          <w:rFonts w:asciiTheme="minorHAnsi" w:eastAsiaTheme="minorHAnsi" w:hAnsiTheme="minorHAnsi" w:cstheme="minorBidi"/>
          <w:sz w:val="22"/>
          <w:szCs w:val="22"/>
          <w:lang w:eastAsia="en-US"/>
        </w:rPr>
        <w:t xml:space="preserve"> (Aktionsplan</w:t>
      </w:r>
      <w:r w:rsidR="00113A34">
        <w:rPr>
          <w:rFonts w:asciiTheme="minorHAnsi" w:eastAsiaTheme="minorHAnsi" w:hAnsiTheme="minorHAnsi" w:cstheme="minorBidi"/>
          <w:sz w:val="22"/>
          <w:szCs w:val="22"/>
          <w:lang w:eastAsia="en-US"/>
        </w:rPr>
        <w:t>)</w:t>
      </w:r>
    </w:p>
    <w:p w14:paraId="5F3FE7C1" w14:textId="127CCA4C" w:rsidR="00EB345F" w:rsidRDefault="00EB345F" w:rsidP="00EB345F">
      <w:pPr>
        <w:pStyle w:val="Listenabsatz1"/>
        <w:numPr>
          <w:ilvl w:val="0"/>
          <w:numId w:val="6"/>
        </w:numPr>
        <w:spacing w:after="200" w:line="276" w:lineRule="auto"/>
        <w:rPr>
          <w:rFonts w:asciiTheme="minorHAnsi" w:eastAsiaTheme="minorHAnsi" w:hAnsiTheme="minorHAnsi" w:cstheme="minorBidi"/>
          <w:sz w:val="22"/>
          <w:szCs w:val="22"/>
          <w:lang w:eastAsia="en-US"/>
        </w:rPr>
      </w:pPr>
      <w:r w:rsidRPr="00EB345F">
        <w:rPr>
          <w:rFonts w:asciiTheme="minorHAnsi" w:eastAsiaTheme="minorHAnsi" w:hAnsiTheme="minorHAnsi" w:cstheme="minorBidi"/>
          <w:sz w:val="22"/>
          <w:szCs w:val="22"/>
          <w:lang w:eastAsia="en-US"/>
        </w:rPr>
        <w:t>ordnen fremde und eigene Werte, Haltungen und Einstellungen im Hinblick auf international gültige Konventionen ein</w:t>
      </w:r>
      <w:r>
        <w:rPr>
          <w:rFonts w:asciiTheme="minorHAnsi" w:eastAsiaTheme="minorHAnsi" w:hAnsiTheme="minorHAnsi" w:cstheme="minorBidi"/>
          <w:sz w:val="22"/>
          <w:szCs w:val="22"/>
          <w:lang w:eastAsia="en-US"/>
        </w:rPr>
        <w:t>.</w:t>
      </w:r>
      <w:r w:rsidRPr="00EB345F">
        <w:rPr>
          <w:rFonts w:asciiTheme="minorHAnsi" w:eastAsiaTheme="minorHAnsi" w:hAnsiTheme="minorHAnsi" w:cstheme="minorBidi"/>
          <w:sz w:val="22"/>
          <w:szCs w:val="22"/>
          <w:lang w:eastAsia="en-US"/>
        </w:rPr>
        <w:t xml:space="preserve"> (Aktionsplan</w:t>
      </w:r>
      <w:r>
        <w:rPr>
          <w:rFonts w:asciiTheme="minorHAnsi" w:eastAsiaTheme="minorHAnsi" w:hAnsiTheme="minorHAnsi" w:cstheme="minorBidi"/>
          <w:sz w:val="22"/>
          <w:szCs w:val="22"/>
          <w:lang w:eastAsia="en-US"/>
        </w:rPr>
        <w:t>)</w:t>
      </w:r>
    </w:p>
    <w:p w14:paraId="2F8A6F72" w14:textId="3EF20AD6" w:rsidR="00632D01" w:rsidRDefault="00632D01" w:rsidP="00632D01">
      <w:pPr>
        <w:pStyle w:val="Listenabsatz1"/>
        <w:spacing w:after="200" w:line="276" w:lineRule="auto"/>
        <w:ind w:left="0"/>
        <w:rPr>
          <w:rFonts w:asciiTheme="minorHAnsi" w:eastAsiaTheme="minorHAnsi" w:hAnsiTheme="minorHAnsi" w:cstheme="minorBidi"/>
          <w:sz w:val="22"/>
          <w:szCs w:val="22"/>
          <w:lang w:eastAsia="en-US"/>
        </w:rPr>
      </w:pPr>
    </w:p>
    <w:p w14:paraId="6696985E" w14:textId="552E8FCE" w:rsidR="00632D01" w:rsidRPr="00632D01" w:rsidRDefault="00632D01" w:rsidP="00632D01">
      <w:pPr>
        <w:pStyle w:val="Listenabsatz1"/>
        <w:spacing w:after="200" w:line="276" w:lineRule="auto"/>
        <w:ind w:left="0"/>
        <w:rPr>
          <w:rFonts w:asciiTheme="minorHAnsi" w:eastAsiaTheme="minorHAnsi" w:hAnsiTheme="minorHAnsi" w:cstheme="minorBidi"/>
          <w:b/>
          <w:sz w:val="22"/>
          <w:szCs w:val="22"/>
          <w:lang w:eastAsia="en-US"/>
        </w:rPr>
      </w:pPr>
      <w:r w:rsidRPr="00632D01">
        <w:rPr>
          <w:rFonts w:asciiTheme="minorHAnsi" w:eastAsiaTheme="minorHAnsi" w:hAnsiTheme="minorHAnsi" w:cstheme="minorBidi"/>
          <w:b/>
          <w:sz w:val="22"/>
          <w:szCs w:val="22"/>
          <w:lang w:eastAsia="en-US"/>
        </w:rPr>
        <w:t>Fachliche Konkretisierungen</w:t>
      </w:r>
      <w:r>
        <w:rPr>
          <w:rFonts w:asciiTheme="minorHAnsi" w:eastAsiaTheme="minorHAnsi" w:hAnsiTheme="minorHAnsi" w:cstheme="minorBidi"/>
          <w:b/>
          <w:sz w:val="22"/>
          <w:szCs w:val="22"/>
          <w:lang w:eastAsia="en-US"/>
        </w:rPr>
        <w:t xml:space="preserve"> </w:t>
      </w:r>
      <w:r w:rsidR="0033216C">
        <w:rPr>
          <w:rFonts w:asciiTheme="minorHAnsi" w:eastAsiaTheme="minorHAnsi" w:hAnsiTheme="minorHAnsi" w:cstheme="minorBidi"/>
          <w:b/>
          <w:sz w:val="22"/>
          <w:szCs w:val="22"/>
          <w:lang w:eastAsia="en-US"/>
        </w:rPr>
        <w:t>bis zum</w:t>
      </w:r>
      <w:r w:rsidRPr="00632D01">
        <w:rPr>
          <w:rFonts w:asciiTheme="minorHAnsi" w:eastAsiaTheme="minorHAnsi" w:hAnsiTheme="minorHAnsi" w:cstheme="minorBidi"/>
          <w:b/>
          <w:sz w:val="22"/>
          <w:szCs w:val="22"/>
          <w:lang w:eastAsia="en-US"/>
        </w:rPr>
        <w:t xml:space="preserve"> Ende der Einführungsphase</w:t>
      </w:r>
    </w:p>
    <w:p w14:paraId="411FAAAE" w14:textId="77777777" w:rsidR="0065248A" w:rsidRPr="00EB345F" w:rsidRDefault="0065248A" w:rsidP="0065248A">
      <w:pPr>
        <w:pStyle w:val="Listenabsatz1"/>
        <w:numPr>
          <w:ilvl w:val="0"/>
          <w:numId w:val="6"/>
        </w:numPr>
        <w:spacing w:after="200" w:line="276" w:lineRule="auto"/>
        <w:rPr>
          <w:rFonts w:asciiTheme="minorHAnsi" w:eastAsiaTheme="minorHAnsi" w:hAnsiTheme="minorHAnsi" w:cstheme="minorBidi"/>
          <w:i/>
          <w:sz w:val="22"/>
          <w:szCs w:val="22"/>
          <w:lang w:eastAsia="en-US"/>
        </w:rPr>
      </w:pPr>
      <w:proofErr w:type="spellStart"/>
      <w:r w:rsidRPr="00EB345F">
        <w:rPr>
          <w:rFonts w:asciiTheme="minorHAnsi" w:eastAsiaTheme="minorHAnsi" w:hAnsiTheme="minorHAnsi" w:cstheme="minorBidi"/>
          <w:i/>
          <w:sz w:val="22"/>
          <w:szCs w:val="22"/>
          <w:lang w:eastAsia="en-US"/>
        </w:rPr>
        <w:t>Être</w:t>
      </w:r>
      <w:proofErr w:type="spellEnd"/>
      <w:r w:rsidRPr="00EB345F">
        <w:rPr>
          <w:rFonts w:asciiTheme="minorHAnsi" w:eastAsiaTheme="minorHAnsi" w:hAnsiTheme="minorHAnsi" w:cstheme="minorBidi"/>
          <w:i/>
          <w:sz w:val="22"/>
          <w:szCs w:val="22"/>
          <w:lang w:eastAsia="en-US"/>
        </w:rPr>
        <w:t xml:space="preserve"> </w:t>
      </w:r>
      <w:proofErr w:type="spellStart"/>
      <w:r w:rsidRPr="00EB345F">
        <w:rPr>
          <w:rFonts w:asciiTheme="minorHAnsi" w:eastAsiaTheme="minorHAnsi" w:hAnsiTheme="minorHAnsi" w:cstheme="minorBidi"/>
          <w:i/>
          <w:sz w:val="22"/>
          <w:szCs w:val="22"/>
          <w:lang w:eastAsia="en-US"/>
        </w:rPr>
        <w:t>jeune</w:t>
      </w:r>
      <w:proofErr w:type="spellEnd"/>
      <w:r w:rsidRPr="00EB345F">
        <w:rPr>
          <w:rFonts w:asciiTheme="minorHAnsi" w:eastAsiaTheme="minorHAnsi" w:hAnsiTheme="minorHAnsi" w:cstheme="minorBidi"/>
          <w:i/>
          <w:sz w:val="22"/>
          <w:szCs w:val="22"/>
          <w:lang w:eastAsia="en-US"/>
        </w:rPr>
        <w:t xml:space="preserve"> adulte</w:t>
      </w:r>
    </w:p>
    <w:p w14:paraId="76E3AE13" w14:textId="0C2B2581" w:rsidR="0065248A" w:rsidRPr="0065248A" w:rsidRDefault="0065248A" w:rsidP="0065248A">
      <w:pPr>
        <w:pStyle w:val="Listenabsatz1"/>
        <w:spacing w:after="200" w:line="276" w:lineRule="auto"/>
        <w:rPr>
          <w:rFonts w:asciiTheme="minorHAnsi" w:eastAsiaTheme="minorHAnsi" w:hAnsiTheme="minorHAnsi" w:cstheme="minorBidi"/>
          <w:sz w:val="22"/>
          <w:szCs w:val="22"/>
          <w:lang w:eastAsia="en-US"/>
        </w:rPr>
      </w:pPr>
      <w:r w:rsidRPr="0065248A">
        <w:rPr>
          <w:rFonts w:asciiTheme="minorHAnsi" w:eastAsiaTheme="minorHAnsi" w:hAnsiTheme="minorHAnsi" w:cstheme="minorBidi"/>
          <w:sz w:val="22"/>
          <w:szCs w:val="22"/>
          <w:lang w:eastAsia="en-US"/>
        </w:rPr>
        <w:t>Lebenswirklichkeiten und -entwürfe frankophoner Juge</w:t>
      </w:r>
      <w:r w:rsidR="00EB345F">
        <w:rPr>
          <w:rFonts w:asciiTheme="minorHAnsi" w:eastAsiaTheme="minorHAnsi" w:hAnsiTheme="minorHAnsi" w:cstheme="minorBidi"/>
          <w:sz w:val="22"/>
          <w:szCs w:val="22"/>
          <w:lang w:eastAsia="en-US"/>
        </w:rPr>
        <w:t>ndlicher: Identität, Diversität</w:t>
      </w:r>
      <w:r w:rsidRPr="0065248A">
        <w:rPr>
          <w:rFonts w:asciiTheme="minorHAnsi" w:eastAsiaTheme="minorHAnsi" w:hAnsiTheme="minorHAnsi" w:cstheme="minorBidi"/>
          <w:sz w:val="22"/>
          <w:szCs w:val="22"/>
          <w:lang w:eastAsia="en-US"/>
        </w:rPr>
        <w:t xml:space="preserve">, </w:t>
      </w:r>
      <w:r w:rsidR="00EA29D8">
        <w:rPr>
          <w:rFonts w:asciiTheme="minorHAnsi" w:eastAsiaTheme="minorHAnsi" w:hAnsiTheme="minorHAnsi" w:cstheme="minorBidi"/>
          <w:sz w:val="22"/>
          <w:szCs w:val="22"/>
          <w:lang w:eastAsia="en-US"/>
        </w:rPr>
        <w:t xml:space="preserve">Geschlechterrollen, </w:t>
      </w:r>
      <w:r w:rsidRPr="0065248A">
        <w:rPr>
          <w:rFonts w:asciiTheme="minorHAnsi" w:eastAsiaTheme="minorHAnsi" w:hAnsiTheme="minorHAnsi" w:cstheme="minorBidi"/>
          <w:sz w:val="22"/>
          <w:szCs w:val="22"/>
          <w:lang w:eastAsia="en-US"/>
        </w:rPr>
        <w:t>zwischenmenschliche Beziehungen, soziales, politisches und ökologisches Engagement und Handeln, Konsumverhalten, Kultur und Medien</w:t>
      </w:r>
      <w:r w:rsidR="00EB345F">
        <w:rPr>
          <w:rFonts w:asciiTheme="minorHAnsi" w:eastAsiaTheme="minorHAnsi" w:hAnsiTheme="minorHAnsi" w:cstheme="minorBidi"/>
          <w:sz w:val="22"/>
          <w:szCs w:val="22"/>
          <w:lang w:eastAsia="en-US"/>
        </w:rPr>
        <w:t>.</w:t>
      </w:r>
      <w:r w:rsidRPr="0065248A">
        <w:rPr>
          <w:rFonts w:asciiTheme="minorHAnsi" w:eastAsiaTheme="minorHAnsi" w:hAnsiTheme="minorHAnsi" w:cstheme="minorBidi"/>
          <w:sz w:val="22"/>
          <w:szCs w:val="22"/>
          <w:lang w:eastAsia="en-US"/>
        </w:rPr>
        <w:t xml:space="preserve"> (</w:t>
      </w:r>
      <w:r w:rsidR="00EB345F">
        <w:rPr>
          <w:rFonts w:asciiTheme="minorHAnsi" w:eastAsiaTheme="minorHAnsi" w:hAnsiTheme="minorHAnsi" w:cstheme="minorBidi"/>
          <w:sz w:val="22"/>
          <w:szCs w:val="22"/>
          <w:lang w:eastAsia="en-US"/>
        </w:rPr>
        <w:t>Aktionsplan</w:t>
      </w:r>
      <w:r w:rsidRPr="0065248A">
        <w:rPr>
          <w:rFonts w:asciiTheme="minorHAnsi" w:eastAsiaTheme="minorHAnsi" w:hAnsiTheme="minorHAnsi" w:cstheme="minorBidi"/>
          <w:sz w:val="22"/>
          <w:szCs w:val="22"/>
          <w:lang w:eastAsia="en-US"/>
        </w:rPr>
        <w:t>)</w:t>
      </w:r>
    </w:p>
    <w:p w14:paraId="2D0C2720" w14:textId="7FF9B56A" w:rsidR="00632D01" w:rsidRDefault="00632D01" w:rsidP="00632D01">
      <w:pPr>
        <w:pStyle w:val="Listenabsatz1"/>
        <w:spacing w:after="200" w:line="276" w:lineRule="auto"/>
        <w:ind w:left="0"/>
        <w:rPr>
          <w:rFonts w:asciiTheme="minorHAnsi" w:eastAsiaTheme="minorHAnsi" w:hAnsiTheme="minorHAnsi" w:cstheme="minorBidi"/>
          <w:sz w:val="22"/>
          <w:szCs w:val="22"/>
          <w:lang w:eastAsia="en-US"/>
        </w:rPr>
      </w:pPr>
    </w:p>
    <w:p w14:paraId="5023A254" w14:textId="126EC6A9" w:rsidR="00B22FDE" w:rsidRDefault="00632D01" w:rsidP="00B22FDE">
      <w:pPr>
        <w:rPr>
          <w:rFonts w:cstheme="minorHAnsi"/>
          <w:b/>
          <w:bCs/>
        </w:rPr>
      </w:pPr>
      <w:r>
        <w:rPr>
          <w:rFonts w:cstheme="minorHAnsi"/>
          <w:b/>
          <w:bCs/>
        </w:rPr>
        <w:t>Deskriptoren</w:t>
      </w:r>
      <w:r w:rsidR="00B22FDE">
        <w:rPr>
          <w:rFonts w:cstheme="minorHAnsi"/>
          <w:b/>
          <w:bCs/>
        </w:rPr>
        <w:t xml:space="preserve"> </w:t>
      </w:r>
      <w:r w:rsidR="0033216C">
        <w:rPr>
          <w:rFonts w:cstheme="minorHAnsi"/>
          <w:b/>
          <w:bCs/>
        </w:rPr>
        <w:t>bis zum</w:t>
      </w:r>
      <w:r w:rsidR="00B22FDE">
        <w:rPr>
          <w:rFonts w:cstheme="minorHAnsi"/>
          <w:b/>
          <w:bCs/>
        </w:rPr>
        <w:t xml:space="preserve"> Ende der Qualifikationsphase</w:t>
      </w:r>
      <w:r>
        <w:rPr>
          <w:rFonts w:cstheme="minorHAnsi"/>
          <w:b/>
          <w:bCs/>
        </w:rPr>
        <w:t xml:space="preserve"> (Grundkurs)</w:t>
      </w:r>
    </w:p>
    <w:p w14:paraId="12A5AA0A" w14:textId="77777777" w:rsidR="0065248A" w:rsidRDefault="0065248A" w:rsidP="0065248A">
      <w:pPr>
        <w:rPr>
          <w:rFonts w:cstheme="minorHAnsi"/>
        </w:rPr>
      </w:pPr>
      <w:r>
        <w:rPr>
          <w:rFonts w:cstheme="minorHAnsi"/>
        </w:rPr>
        <w:t>Deskriptor Interkulturelle kommunikative Kompetenz</w:t>
      </w:r>
    </w:p>
    <w:p w14:paraId="131551A5" w14:textId="1554617E" w:rsidR="0065248A" w:rsidRPr="00E14C17" w:rsidRDefault="00E14C17" w:rsidP="00E14C17">
      <w:pPr>
        <w:pStyle w:val="Listenabsatz1"/>
        <w:spacing w:after="200" w:line="276" w:lineRule="auto"/>
        <w:ind w:left="0"/>
        <w:rPr>
          <w:rFonts w:asciiTheme="minorHAnsi" w:eastAsiaTheme="minorHAnsi" w:hAnsiTheme="minorHAnsi" w:cstheme="minorBidi"/>
          <w:sz w:val="22"/>
          <w:szCs w:val="22"/>
          <w:lang w:eastAsia="en-US"/>
        </w:rPr>
      </w:pPr>
      <w:r w:rsidRPr="00E14C17">
        <w:rPr>
          <w:rFonts w:asciiTheme="minorHAnsi" w:eastAsiaTheme="minorHAnsi" w:hAnsiTheme="minorHAnsi" w:cstheme="minorHAnsi"/>
          <w:sz w:val="22"/>
          <w:szCs w:val="22"/>
          <w:lang w:eastAsia="en-US"/>
        </w:rPr>
        <w:t xml:space="preserve">Die Schülerinnen und Schüler handeln in direkten und medial realisierten interkulturellen, sprachlich auch anspruchsvollen Kommunikationssituationen sowie im Umgang mit französischsprachigen </w:t>
      </w:r>
      <w:r w:rsidRPr="00E14C17">
        <w:rPr>
          <w:rFonts w:asciiTheme="minorHAnsi" w:eastAsiaTheme="minorHAnsi" w:hAnsiTheme="minorHAnsi" w:cstheme="minorHAnsi"/>
          <w:sz w:val="22"/>
          <w:szCs w:val="22"/>
          <w:lang w:eastAsia="en-US"/>
        </w:rPr>
        <w:lastRenderedPageBreak/>
        <w:t>Texten und Medien sicher, f</w:t>
      </w:r>
      <w:r>
        <w:rPr>
          <w:rFonts w:asciiTheme="minorHAnsi" w:eastAsiaTheme="minorHAnsi" w:hAnsiTheme="minorHAnsi" w:cstheme="minorHAnsi"/>
          <w:sz w:val="22"/>
          <w:szCs w:val="22"/>
          <w:lang w:eastAsia="en-US"/>
        </w:rPr>
        <w:t>lexibel und diversitätssensibel</w:t>
      </w:r>
      <w:r w:rsidRPr="00E14C17">
        <w:rPr>
          <w:rFonts w:asciiTheme="minorHAnsi" w:eastAsiaTheme="minorHAnsi" w:hAnsiTheme="minorHAnsi" w:cstheme="minorHAnsi"/>
          <w:sz w:val="22"/>
          <w:szCs w:val="22"/>
          <w:lang w:eastAsia="en-US"/>
        </w:rPr>
        <w:t>. Sie verstehen komplexere kulturell geprägte Sachverhalte, Situationen und Haltungen und berücksichtigen kulturelle Konventionen und Unterschiede in</w:t>
      </w:r>
      <w:r>
        <w:rPr>
          <w:rFonts w:asciiTheme="minorHAnsi" w:eastAsiaTheme="minorHAnsi" w:hAnsiTheme="minorHAnsi" w:cstheme="minorHAnsi"/>
          <w:sz w:val="22"/>
          <w:szCs w:val="22"/>
          <w:lang w:eastAsia="en-US"/>
        </w:rPr>
        <w:t xml:space="preserve"> ihrem interkulturellen Handeln. (Aktionsplan)</w:t>
      </w:r>
    </w:p>
    <w:p w14:paraId="33E9D7A5" w14:textId="77777777" w:rsidR="0065248A" w:rsidRDefault="0065248A" w:rsidP="0065248A">
      <w:pPr>
        <w:rPr>
          <w:rFonts w:cstheme="minorHAnsi"/>
        </w:rPr>
      </w:pPr>
      <w:r>
        <w:rPr>
          <w:rFonts w:cstheme="minorHAnsi"/>
        </w:rPr>
        <w:t xml:space="preserve">Einleitungssatz Text- und Medienkompetenz </w:t>
      </w:r>
    </w:p>
    <w:p w14:paraId="2D02B154" w14:textId="2A739563" w:rsidR="0065248A" w:rsidRPr="00B51B5E" w:rsidRDefault="00E14C17" w:rsidP="0065248A">
      <w:pPr>
        <w:rPr>
          <w:rFonts w:cstheme="minorHAnsi"/>
        </w:rPr>
      </w:pPr>
      <w:r w:rsidRPr="00E14C17">
        <w:rPr>
          <w:rFonts w:cstheme="minorHAnsi"/>
        </w:rPr>
        <w:t xml:space="preserve">Die Schülerinnen und Schüler erwerben Text- und Medienkompetenz in exemplarischer und kritischer Auseinandersetzung mit einem repräsentativen </w:t>
      </w:r>
      <w:r w:rsidR="00EA29D8">
        <w:rPr>
          <w:rFonts w:cstheme="minorHAnsi"/>
        </w:rPr>
        <w:t xml:space="preserve">sowie gender- </w:t>
      </w:r>
      <w:r w:rsidRPr="00E14C17">
        <w:rPr>
          <w:rFonts w:cstheme="minorHAnsi"/>
        </w:rPr>
        <w:t>und diversitätssensibel ausgewählten Spektrum soziokulturell relevanter, auch multimodaler Texte</w:t>
      </w:r>
      <w:r>
        <w:rPr>
          <w:rFonts w:cstheme="minorHAnsi"/>
        </w:rPr>
        <w:t>.</w:t>
      </w:r>
      <w:r w:rsidRPr="00E14C17">
        <w:rPr>
          <w:rFonts w:cstheme="minorHAnsi"/>
        </w:rPr>
        <w:t xml:space="preserve"> (Aktionsplan</w:t>
      </w:r>
      <w:r>
        <w:rPr>
          <w:rFonts w:cstheme="minorHAnsi"/>
        </w:rPr>
        <w:t>)</w:t>
      </w:r>
      <w:r w:rsidR="0065248A" w:rsidRPr="00B51B5E">
        <w:rPr>
          <w:rFonts w:cstheme="minorHAnsi"/>
        </w:rPr>
        <w:t xml:space="preserve"> </w:t>
      </w:r>
    </w:p>
    <w:p w14:paraId="57239F8A" w14:textId="77777777" w:rsidR="00E14C17" w:rsidRDefault="00E14C17" w:rsidP="00B22FDE">
      <w:pPr>
        <w:rPr>
          <w:rFonts w:cstheme="minorHAnsi"/>
          <w:b/>
          <w:bCs/>
        </w:rPr>
      </w:pPr>
    </w:p>
    <w:p w14:paraId="4ECC45FA" w14:textId="486315EF" w:rsidR="00B22FDE" w:rsidRPr="00B22FDE" w:rsidRDefault="00632D01" w:rsidP="00B22FDE">
      <w:pPr>
        <w:rPr>
          <w:rFonts w:cstheme="minorHAnsi"/>
          <w:b/>
          <w:bCs/>
        </w:rPr>
      </w:pPr>
      <w:r>
        <w:rPr>
          <w:rFonts w:cstheme="minorHAnsi"/>
          <w:b/>
          <w:bCs/>
        </w:rPr>
        <w:t>Indikatoren</w:t>
      </w:r>
      <w:r w:rsidR="00B22FDE">
        <w:rPr>
          <w:rFonts w:cstheme="minorHAnsi"/>
          <w:b/>
          <w:bCs/>
        </w:rPr>
        <w:t xml:space="preserve"> </w:t>
      </w:r>
      <w:r w:rsidR="0033216C">
        <w:rPr>
          <w:rFonts w:cstheme="minorHAnsi"/>
          <w:b/>
          <w:bCs/>
        </w:rPr>
        <w:t>bis zum</w:t>
      </w:r>
      <w:r w:rsidR="00B22FDE">
        <w:rPr>
          <w:rFonts w:cstheme="minorHAnsi"/>
          <w:b/>
          <w:bCs/>
        </w:rPr>
        <w:t xml:space="preserve"> Ende der Qualifikationsphase</w:t>
      </w:r>
      <w:r>
        <w:rPr>
          <w:rFonts w:cstheme="minorHAnsi"/>
          <w:b/>
          <w:bCs/>
        </w:rPr>
        <w:t xml:space="preserve"> (Grundkurs)</w:t>
      </w:r>
    </w:p>
    <w:p w14:paraId="72B56AD8" w14:textId="45C21F07" w:rsidR="002A6412" w:rsidRPr="002A6412" w:rsidRDefault="0065248A" w:rsidP="002A6412">
      <w:pPr>
        <w:rPr>
          <w:rFonts w:cstheme="minorHAnsi"/>
        </w:rPr>
      </w:pPr>
      <w:r>
        <w:rPr>
          <w:rFonts w:cstheme="minorHAnsi"/>
        </w:rPr>
        <w:t xml:space="preserve">Die </w:t>
      </w:r>
      <w:r w:rsidR="002A6412" w:rsidRPr="00B51B5E">
        <w:rPr>
          <w:rFonts w:cstheme="minorHAnsi"/>
        </w:rPr>
        <w:t xml:space="preserve">Schülerinnen und Schüler </w:t>
      </w:r>
    </w:p>
    <w:p w14:paraId="276D44A3" w14:textId="6B3A9093" w:rsidR="00113A34" w:rsidRDefault="00E14C17" w:rsidP="00E14C17">
      <w:pPr>
        <w:pStyle w:val="Listenabsatz1"/>
        <w:numPr>
          <w:ilvl w:val="0"/>
          <w:numId w:val="6"/>
        </w:numPr>
        <w:spacing w:after="200" w:line="276" w:lineRule="auto"/>
        <w:rPr>
          <w:rFonts w:asciiTheme="minorHAnsi" w:eastAsiaTheme="minorHAnsi" w:hAnsiTheme="minorHAnsi" w:cstheme="minorBidi"/>
          <w:sz w:val="22"/>
          <w:szCs w:val="22"/>
          <w:lang w:eastAsia="en-US"/>
        </w:rPr>
      </w:pPr>
      <w:r w:rsidRPr="00E14C17">
        <w:rPr>
          <w:rFonts w:asciiTheme="minorHAnsi" w:eastAsiaTheme="minorHAnsi" w:hAnsiTheme="minorHAnsi" w:cstheme="minorBidi"/>
          <w:sz w:val="22"/>
          <w:szCs w:val="22"/>
          <w:lang w:eastAsia="en-US"/>
        </w:rPr>
        <w:t>ordnen komplexere Phänomene kultureller und sprachlicher Vielfalt, auch aus d</w:t>
      </w:r>
      <w:r>
        <w:rPr>
          <w:rFonts w:asciiTheme="minorHAnsi" w:eastAsiaTheme="minorHAnsi" w:hAnsiTheme="minorHAnsi" w:cstheme="minorBidi"/>
          <w:sz w:val="22"/>
          <w:szCs w:val="22"/>
          <w:lang w:eastAsia="en-US"/>
        </w:rPr>
        <w:t>iversitätssensibler Perspektive</w:t>
      </w:r>
      <w:r w:rsidRPr="00E14C17">
        <w:rPr>
          <w:rFonts w:asciiTheme="minorHAnsi" w:eastAsiaTheme="minorHAnsi" w:hAnsiTheme="minorHAnsi" w:cstheme="minorBidi"/>
          <w:sz w:val="22"/>
          <w:szCs w:val="22"/>
          <w:lang w:eastAsia="en-US"/>
        </w:rPr>
        <w:t>, ein und begegnen neuen Erfahrungen mit anderen Kulturen sowie sprachlich anspruchsvollen Kommunikationssituationen grundsätzlich offen</w:t>
      </w:r>
      <w:r>
        <w:rPr>
          <w:rFonts w:asciiTheme="minorHAnsi" w:eastAsiaTheme="minorHAnsi" w:hAnsiTheme="minorHAnsi" w:cstheme="minorBidi"/>
          <w:sz w:val="22"/>
          <w:szCs w:val="22"/>
          <w:lang w:eastAsia="en-US"/>
        </w:rPr>
        <w:t>, (Aktionsplan</w:t>
      </w:r>
      <w:r w:rsidR="00113A34">
        <w:rPr>
          <w:rFonts w:asciiTheme="minorHAnsi" w:eastAsiaTheme="minorHAnsi" w:hAnsiTheme="minorHAnsi" w:cstheme="minorBidi"/>
          <w:sz w:val="22"/>
          <w:szCs w:val="22"/>
          <w:lang w:eastAsia="en-US"/>
        </w:rPr>
        <w:t>)</w:t>
      </w:r>
    </w:p>
    <w:p w14:paraId="365CF8EC" w14:textId="67669B74" w:rsidR="00113A34" w:rsidRDefault="00E14C17" w:rsidP="00E14C17">
      <w:pPr>
        <w:pStyle w:val="Listenabsatz1"/>
        <w:numPr>
          <w:ilvl w:val="0"/>
          <w:numId w:val="6"/>
        </w:numPr>
        <w:spacing w:after="200" w:line="276" w:lineRule="auto"/>
        <w:rPr>
          <w:rFonts w:asciiTheme="minorHAnsi" w:eastAsiaTheme="minorHAnsi" w:hAnsiTheme="minorHAnsi" w:cstheme="minorBidi"/>
          <w:sz w:val="22"/>
          <w:szCs w:val="22"/>
          <w:lang w:eastAsia="en-US"/>
        </w:rPr>
      </w:pPr>
      <w:r w:rsidRPr="00E14C17">
        <w:rPr>
          <w:rFonts w:asciiTheme="minorHAnsi" w:eastAsiaTheme="minorHAnsi" w:hAnsiTheme="minorHAnsi" w:cstheme="minorBidi"/>
          <w:sz w:val="22"/>
          <w:szCs w:val="22"/>
          <w:lang w:eastAsia="en-US"/>
        </w:rPr>
        <w:t>vergleichen Werte, Haltungen und Verhaltensweisen der eigenen und anderer Kulturen und entwickeln Toleranz, sofern Grundprinzipien friedlichen und respektvollen Zusammenlebens nicht verletzt werden</w:t>
      </w:r>
      <w:r>
        <w:rPr>
          <w:rFonts w:asciiTheme="minorHAnsi" w:eastAsiaTheme="minorHAnsi" w:hAnsiTheme="minorHAnsi" w:cstheme="minorBidi"/>
          <w:sz w:val="22"/>
          <w:szCs w:val="22"/>
          <w:lang w:eastAsia="en-US"/>
        </w:rPr>
        <w:t>,</w:t>
      </w:r>
      <w:r w:rsidRPr="00E14C17">
        <w:rPr>
          <w:rFonts w:asciiTheme="minorHAnsi" w:eastAsiaTheme="minorHAnsi" w:hAnsiTheme="minorHAnsi" w:cstheme="minorBidi"/>
          <w:sz w:val="22"/>
          <w:szCs w:val="22"/>
          <w:lang w:eastAsia="en-US"/>
        </w:rPr>
        <w:t xml:space="preserve"> (Aktionsplan</w:t>
      </w:r>
      <w:r w:rsidR="00113A34">
        <w:rPr>
          <w:rFonts w:asciiTheme="minorHAnsi" w:eastAsiaTheme="minorHAnsi" w:hAnsiTheme="minorHAnsi" w:cstheme="minorBidi"/>
          <w:sz w:val="22"/>
          <w:szCs w:val="22"/>
          <w:lang w:eastAsia="en-US"/>
        </w:rPr>
        <w:t>)</w:t>
      </w:r>
    </w:p>
    <w:p w14:paraId="6F44B85D" w14:textId="4995D8BB" w:rsidR="00E06555" w:rsidRDefault="00E14C17" w:rsidP="00E14C17">
      <w:pPr>
        <w:pStyle w:val="Listenabsatz1"/>
        <w:numPr>
          <w:ilvl w:val="0"/>
          <w:numId w:val="6"/>
        </w:numPr>
        <w:spacing w:after="200" w:line="276" w:lineRule="auto"/>
        <w:rPr>
          <w:rFonts w:asciiTheme="minorHAnsi" w:eastAsiaTheme="minorHAnsi" w:hAnsiTheme="minorHAnsi" w:cstheme="minorBidi"/>
          <w:sz w:val="22"/>
          <w:szCs w:val="22"/>
          <w:lang w:eastAsia="en-US"/>
        </w:rPr>
      </w:pPr>
      <w:r w:rsidRPr="00E14C17">
        <w:rPr>
          <w:rFonts w:asciiTheme="minorHAnsi" w:eastAsiaTheme="minorHAnsi" w:hAnsiTheme="minorHAnsi" w:cstheme="minorBidi"/>
          <w:sz w:val="22"/>
          <w:szCs w:val="22"/>
          <w:lang w:eastAsia="en-US"/>
        </w:rPr>
        <w:t>ordnen fremde und eigene Werte, Haltungen und Einstellungen im Hinblick auf international gültige Konventionen ein</w:t>
      </w:r>
      <w:r>
        <w:rPr>
          <w:rFonts w:asciiTheme="minorHAnsi" w:eastAsiaTheme="minorHAnsi" w:hAnsiTheme="minorHAnsi" w:cstheme="minorBidi"/>
          <w:sz w:val="22"/>
          <w:szCs w:val="22"/>
          <w:lang w:eastAsia="en-US"/>
        </w:rPr>
        <w:t>.</w:t>
      </w:r>
      <w:r w:rsidRPr="00E14C17">
        <w:rPr>
          <w:rFonts w:asciiTheme="minorHAnsi" w:eastAsiaTheme="minorHAnsi" w:hAnsiTheme="minorHAnsi" w:cstheme="minorBidi"/>
          <w:sz w:val="22"/>
          <w:szCs w:val="22"/>
          <w:lang w:eastAsia="en-US"/>
        </w:rPr>
        <w:t xml:space="preserve"> (Aktionsplan</w:t>
      </w:r>
      <w:r w:rsidR="00113A34">
        <w:rPr>
          <w:rFonts w:asciiTheme="minorHAnsi" w:eastAsiaTheme="minorHAnsi" w:hAnsiTheme="minorHAnsi" w:cstheme="minorBidi"/>
          <w:sz w:val="22"/>
          <w:szCs w:val="22"/>
          <w:lang w:eastAsia="en-US"/>
        </w:rPr>
        <w:t>)</w:t>
      </w:r>
    </w:p>
    <w:p w14:paraId="59D1DB88" w14:textId="60BE60E3" w:rsidR="00632D01" w:rsidRDefault="00632D01" w:rsidP="00632D01">
      <w:pPr>
        <w:pStyle w:val="Listenabsatz1"/>
        <w:spacing w:after="200" w:line="276" w:lineRule="auto"/>
        <w:rPr>
          <w:rFonts w:asciiTheme="minorHAnsi" w:eastAsiaTheme="minorHAnsi" w:hAnsiTheme="minorHAnsi" w:cstheme="minorBidi"/>
          <w:sz w:val="22"/>
          <w:szCs w:val="22"/>
          <w:lang w:eastAsia="en-US"/>
        </w:rPr>
      </w:pPr>
    </w:p>
    <w:p w14:paraId="13BFB8C0" w14:textId="618BAE80" w:rsidR="00632D01" w:rsidRPr="00632D01" w:rsidRDefault="00632D01" w:rsidP="00632D01">
      <w:pPr>
        <w:pStyle w:val="Listenabsatz1"/>
        <w:spacing w:after="200" w:line="276" w:lineRule="auto"/>
        <w:ind w:left="0"/>
        <w:rPr>
          <w:rFonts w:asciiTheme="minorHAnsi" w:eastAsiaTheme="minorHAnsi" w:hAnsiTheme="minorHAnsi" w:cstheme="minorBidi"/>
          <w:b/>
          <w:sz w:val="22"/>
          <w:szCs w:val="22"/>
          <w:lang w:eastAsia="en-US"/>
        </w:rPr>
      </w:pPr>
      <w:r w:rsidRPr="00632D01">
        <w:rPr>
          <w:rFonts w:asciiTheme="minorHAnsi" w:eastAsiaTheme="minorHAnsi" w:hAnsiTheme="minorHAnsi" w:cstheme="minorBidi"/>
          <w:b/>
          <w:sz w:val="22"/>
          <w:szCs w:val="22"/>
          <w:lang w:eastAsia="en-US"/>
        </w:rPr>
        <w:t>Fachliche Konkretisierungen</w:t>
      </w:r>
      <w:r>
        <w:rPr>
          <w:rFonts w:asciiTheme="minorHAnsi" w:eastAsiaTheme="minorHAnsi" w:hAnsiTheme="minorHAnsi" w:cstheme="minorBidi"/>
          <w:b/>
          <w:sz w:val="22"/>
          <w:szCs w:val="22"/>
          <w:lang w:eastAsia="en-US"/>
        </w:rPr>
        <w:t xml:space="preserve"> </w:t>
      </w:r>
      <w:r w:rsidR="0033216C">
        <w:rPr>
          <w:rFonts w:asciiTheme="minorHAnsi" w:eastAsiaTheme="minorHAnsi" w:hAnsiTheme="minorHAnsi" w:cstheme="minorBidi"/>
          <w:b/>
          <w:sz w:val="22"/>
          <w:szCs w:val="22"/>
          <w:lang w:eastAsia="en-US"/>
        </w:rPr>
        <w:t>bis zum</w:t>
      </w:r>
      <w:r w:rsidRPr="00632D01">
        <w:rPr>
          <w:rFonts w:asciiTheme="minorHAnsi" w:eastAsiaTheme="minorHAnsi" w:hAnsiTheme="minorHAnsi" w:cstheme="minorBidi"/>
          <w:b/>
          <w:sz w:val="22"/>
          <w:szCs w:val="22"/>
          <w:lang w:eastAsia="en-US"/>
        </w:rPr>
        <w:t xml:space="preserve"> Ende der Qualifikationsphase (Grundkurs)</w:t>
      </w:r>
    </w:p>
    <w:p w14:paraId="4F35B470" w14:textId="77777777" w:rsidR="00E14C17" w:rsidRPr="00E14C17" w:rsidRDefault="00E14C17" w:rsidP="00E14C17">
      <w:pPr>
        <w:pStyle w:val="Listenabsatz1"/>
        <w:numPr>
          <w:ilvl w:val="0"/>
          <w:numId w:val="6"/>
        </w:numPr>
        <w:spacing w:after="200" w:line="276" w:lineRule="auto"/>
        <w:rPr>
          <w:rFonts w:asciiTheme="minorHAnsi" w:eastAsiaTheme="minorHAnsi" w:hAnsiTheme="minorHAnsi" w:cstheme="minorBidi"/>
          <w:i/>
          <w:sz w:val="22"/>
          <w:szCs w:val="22"/>
          <w:lang w:eastAsia="en-US"/>
        </w:rPr>
      </w:pPr>
      <w:proofErr w:type="spellStart"/>
      <w:r w:rsidRPr="00E14C17">
        <w:rPr>
          <w:rFonts w:asciiTheme="minorHAnsi" w:eastAsiaTheme="minorHAnsi" w:hAnsiTheme="minorHAnsi" w:cstheme="minorBidi"/>
          <w:i/>
          <w:sz w:val="22"/>
          <w:szCs w:val="22"/>
          <w:lang w:eastAsia="en-US"/>
        </w:rPr>
        <w:t>Défis</w:t>
      </w:r>
      <w:proofErr w:type="spellEnd"/>
      <w:r w:rsidRPr="00E14C17">
        <w:rPr>
          <w:rFonts w:asciiTheme="minorHAnsi" w:eastAsiaTheme="minorHAnsi" w:hAnsiTheme="minorHAnsi" w:cstheme="minorBidi"/>
          <w:i/>
          <w:sz w:val="22"/>
          <w:szCs w:val="22"/>
          <w:lang w:eastAsia="en-US"/>
        </w:rPr>
        <w:t xml:space="preserve"> et </w:t>
      </w:r>
      <w:proofErr w:type="spellStart"/>
      <w:r w:rsidRPr="00E14C17">
        <w:rPr>
          <w:rFonts w:asciiTheme="minorHAnsi" w:eastAsiaTheme="minorHAnsi" w:hAnsiTheme="minorHAnsi" w:cstheme="minorBidi"/>
          <w:i/>
          <w:sz w:val="22"/>
          <w:szCs w:val="22"/>
          <w:lang w:eastAsia="en-US"/>
        </w:rPr>
        <w:t>visions</w:t>
      </w:r>
      <w:proofErr w:type="spellEnd"/>
      <w:r w:rsidRPr="00E14C17">
        <w:rPr>
          <w:rFonts w:asciiTheme="minorHAnsi" w:eastAsiaTheme="minorHAnsi" w:hAnsiTheme="minorHAnsi" w:cstheme="minorBidi"/>
          <w:i/>
          <w:sz w:val="22"/>
          <w:szCs w:val="22"/>
          <w:lang w:eastAsia="en-US"/>
        </w:rPr>
        <w:t xml:space="preserve"> de </w:t>
      </w:r>
      <w:proofErr w:type="spellStart"/>
      <w:r w:rsidRPr="00E14C17">
        <w:rPr>
          <w:rFonts w:asciiTheme="minorHAnsi" w:eastAsiaTheme="minorHAnsi" w:hAnsiTheme="minorHAnsi" w:cstheme="minorBidi"/>
          <w:i/>
          <w:sz w:val="22"/>
          <w:szCs w:val="22"/>
          <w:lang w:eastAsia="en-US"/>
        </w:rPr>
        <w:t>l’avenir</w:t>
      </w:r>
      <w:proofErr w:type="spellEnd"/>
    </w:p>
    <w:p w14:paraId="013DF558" w14:textId="522F76CB" w:rsidR="00E14C17" w:rsidRPr="00E14C17" w:rsidRDefault="00E14C17" w:rsidP="00E14C17">
      <w:pPr>
        <w:pStyle w:val="Listenabsatz1"/>
        <w:spacing w:after="200" w:line="276" w:lineRule="auto"/>
        <w:rPr>
          <w:rFonts w:asciiTheme="minorHAnsi" w:eastAsiaTheme="minorHAnsi" w:hAnsiTheme="minorHAnsi" w:cstheme="minorBidi"/>
          <w:sz w:val="22"/>
          <w:szCs w:val="22"/>
          <w:lang w:eastAsia="en-US"/>
        </w:rPr>
      </w:pPr>
      <w:r w:rsidRPr="00E14C17">
        <w:rPr>
          <w:rFonts w:asciiTheme="minorHAnsi" w:eastAsiaTheme="minorHAnsi" w:hAnsiTheme="minorHAnsi" w:cstheme="minorBidi"/>
          <w:sz w:val="22"/>
          <w:szCs w:val="22"/>
          <w:lang w:eastAsia="en-US"/>
        </w:rPr>
        <w:t>Werte, Haltungen und Demokratieverständnis</w:t>
      </w:r>
      <w:r>
        <w:rPr>
          <w:rFonts w:asciiTheme="minorHAnsi" w:eastAsiaTheme="minorHAnsi" w:hAnsiTheme="minorHAnsi" w:cstheme="minorBidi"/>
          <w:sz w:val="22"/>
          <w:szCs w:val="22"/>
          <w:lang w:eastAsia="en-US"/>
        </w:rPr>
        <w:t xml:space="preserve">. </w:t>
      </w:r>
      <w:r w:rsidRPr="00E14C17">
        <w:rPr>
          <w:rFonts w:asciiTheme="minorHAnsi" w:eastAsiaTheme="minorHAnsi" w:hAnsiTheme="minorHAnsi" w:cstheme="minorBidi"/>
          <w:sz w:val="22"/>
          <w:szCs w:val="22"/>
          <w:lang w:eastAsia="en-US"/>
        </w:rPr>
        <w:t>(Aktionsplan)</w:t>
      </w:r>
    </w:p>
    <w:p w14:paraId="17B7DC0F" w14:textId="77777777" w:rsidR="00E14C17" w:rsidRDefault="00E14C17" w:rsidP="0065248A">
      <w:pPr>
        <w:rPr>
          <w:rFonts w:cstheme="minorHAnsi"/>
          <w:b/>
          <w:bCs/>
        </w:rPr>
      </w:pPr>
    </w:p>
    <w:p w14:paraId="2D412D19" w14:textId="2892F25D" w:rsidR="0065248A" w:rsidRDefault="0065248A" w:rsidP="0065248A">
      <w:pPr>
        <w:rPr>
          <w:rFonts w:cstheme="minorHAnsi"/>
          <w:b/>
          <w:bCs/>
        </w:rPr>
      </w:pPr>
      <w:r>
        <w:rPr>
          <w:rFonts w:cstheme="minorHAnsi"/>
          <w:b/>
          <w:bCs/>
        </w:rPr>
        <w:t xml:space="preserve">Deskriptoren </w:t>
      </w:r>
      <w:r w:rsidR="0033216C">
        <w:rPr>
          <w:rFonts w:cstheme="minorHAnsi"/>
          <w:b/>
          <w:bCs/>
        </w:rPr>
        <w:t>bis zum</w:t>
      </w:r>
      <w:r>
        <w:rPr>
          <w:rFonts w:cstheme="minorHAnsi"/>
          <w:b/>
          <w:bCs/>
        </w:rPr>
        <w:t xml:space="preserve"> Ende der Qualifikationsphase (Leistungskurs)</w:t>
      </w:r>
    </w:p>
    <w:p w14:paraId="386BD141" w14:textId="77777777" w:rsidR="0065248A" w:rsidRDefault="0065248A" w:rsidP="0065248A">
      <w:pPr>
        <w:rPr>
          <w:rFonts w:cstheme="minorHAnsi"/>
        </w:rPr>
      </w:pPr>
      <w:r>
        <w:rPr>
          <w:rFonts w:cstheme="minorHAnsi"/>
        </w:rPr>
        <w:t>Deskriptor Interkulturelle kommunikative Kompetenz</w:t>
      </w:r>
    </w:p>
    <w:p w14:paraId="1CD4BCCE" w14:textId="5525677F" w:rsidR="0065248A" w:rsidRPr="00E14C17" w:rsidRDefault="00E14C17" w:rsidP="00E14C17">
      <w:pPr>
        <w:pStyle w:val="Listenabsatz1"/>
        <w:spacing w:after="200" w:line="276" w:lineRule="auto"/>
        <w:ind w:left="0"/>
        <w:rPr>
          <w:rFonts w:asciiTheme="minorHAnsi" w:eastAsiaTheme="minorHAnsi" w:hAnsiTheme="minorHAnsi" w:cstheme="minorHAnsi"/>
          <w:sz w:val="22"/>
          <w:szCs w:val="22"/>
          <w:lang w:eastAsia="en-US"/>
        </w:rPr>
      </w:pPr>
      <w:r w:rsidRPr="00E14C17">
        <w:rPr>
          <w:rFonts w:asciiTheme="minorHAnsi" w:eastAsiaTheme="minorHAnsi" w:hAnsiTheme="minorHAnsi" w:cstheme="minorHAnsi"/>
          <w:sz w:val="22"/>
          <w:szCs w:val="22"/>
          <w:lang w:eastAsia="en-US"/>
        </w:rPr>
        <w:t>Die Schülerinnen und Schüler handeln in direkten und</w:t>
      </w:r>
      <w:r>
        <w:rPr>
          <w:rFonts w:asciiTheme="minorHAnsi" w:eastAsiaTheme="minorHAnsi" w:hAnsiTheme="minorHAnsi" w:cstheme="minorHAnsi"/>
          <w:sz w:val="22"/>
          <w:szCs w:val="22"/>
          <w:lang w:eastAsia="en-US"/>
        </w:rPr>
        <w:t xml:space="preserve"> medial realisierten interkultu</w:t>
      </w:r>
      <w:r w:rsidRPr="00E14C17">
        <w:rPr>
          <w:rFonts w:asciiTheme="minorHAnsi" w:eastAsiaTheme="minorHAnsi" w:hAnsiTheme="minorHAnsi" w:cstheme="minorHAnsi"/>
          <w:sz w:val="22"/>
          <w:szCs w:val="22"/>
          <w:lang w:eastAsia="en-US"/>
        </w:rPr>
        <w:t>rellen, sprachlich auch anspruchsvollen Kommunikationssituationen sowie im Umgang mit französischsprachigen Texten und Medien sicher, flexibel und diversitätssensibel. Sie verstehen komplexe kulturell geprägte Sachverhalte, Situationen und Haltungen und berücksichtigen kulturelle Konventionen und Unterschiede in ihrem interkulturellen Handeln</w:t>
      </w:r>
      <w:r>
        <w:rPr>
          <w:rFonts w:asciiTheme="minorHAnsi" w:eastAsiaTheme="minorHAnsi" w:hAnsiTheme="minorHAnsi" w:cstheme="minorHAnsi"/>
          <w:sz w:val="22"/>
          <w:szCs w:val="22"/>
          <w:lang w:eastAsia="en-US"/>
        </w:rPr>
        <w:t xml:space="preserve">. </w:t>
      </w:r>
      <w:r w:rsidRPr="00E14C17">
        <w:rPr>
          <w:rFonts w:asciiTheme="minorHAnsi" w:eastAsiaTheme="minorHAnsi" w:hAnsiTheme="minorHAnsi" w:cstheme="minorHAnsi"/>
          <w:sz w:val="22"/>
          <w:szCs w:val="22"/>
          <w:lang w:eastAsia="en-US"/>
        </w:rPr>
        <w:t>(Aktionsplan</w:t>
      </w:r>
      <w:r>
        <w:rPr>
          <w:rFonts w:asciiTheme="minorHAnsi" w:eastAsiaTheme="minorHAnsi" w:hAnsiTheme="minorHAnsi" w:cstheme="minorHAnsi"/>
          <w:sz w:val="22"/>
          <w:szCs w:val="22"/>
          <w:lang w:eastAsia="en-US"/>
        </w:rPr>
        <w:t>)</w:t>
      </w:r>
    </w:p>
    <w:p w14:paraId="285BF77D" w14:textId="77777777" w:rsidR="0065248A" w:rsidRDefault="0065248A" w:rsidP="0065248A">
      <w:pPr>
        <w:rPr>
          <w:rFonts w:cstheme="minorHAnsi"/>
        </w:rPr>
      </w:pPr>
      <w:r>
        <w:rPr>
          <w:rFonts w:cstheme="minorHAnsi"/>
        </w:rPr>
        <w:t xml:space="preserve">Einleitungssatz Text- und Medienkompetenz </w:t>
      </w:r>
    </w:p>
    <w:p w14:paraId="3811F555" w14:textId="29A89DC3" w:rsidR="0065248A" w:rsidRPr="00C77506" w:rsidRDefault="00C77506" w:rsidP="00C77506">
      <w:pPr>
        <w:pStyle w:val="Listenabsatz1"/>
        <w:spacing w:after="200" w:line="276" w:lineRule="auto"/>
        <w:ind w:left="0"/>
        <w:rPr>
          <w:rFonts w:asciiTheme="minorHAnsi" w:eastAsiaTheme="minorHAnsi" w:hAnsiTheme="minorHAnsi" w:cstheme="minorBidi"/>
          <w:sz w:val="22"/>
          <w:szCs w:val="22"/>
          <w:lang w:eastAsia="en-US"/>
        </w:rPr>
      </w:pPr>
      <w:r w:rsidRPr="00C77506">
        <w:rPr>
          <w:rFonts w:asciiTheme="minorHAnsi" w:eastAsiaTheme="minorHAnsi" w:hAnsiTheme="minorHAnsi" w:cstheme="minorHAnsi"/>
          <w:sz w:val="22"/>
          <w:szCs w:val="22"/>
          <w:lang w:eastAsia="en-US"/>
        </w:rPr>
        <w:t>Die Schülerinnen und Schüler erwerben Text- und Medienkompetenz in exemplarischer und kritischer Auseinandersetzung mit einem repräsentativen</w:t>
      </w:r>
      <w:r w:rsidR="00CA3C63">
        <w:rPr>
          <w:rFonts w:asciiTheme="minorHAnsi" w:eastAsiaTheme="minorHAnsi" w:hAnsiTheme="minorHAnsi" w:cstheme="minorHAnsi"/>
          <w:sz w:val="22"/>
          <w:szCs w:val="22"/>
          <w:lang w:eastAsia="en-US"/>
        </w:rPr>
        <w:t xml:space="preserve"> sowie gender-</w:t>
      </w:r>
      <w:r w:rsidRPr="00C77506">
        <w:rPr>
          <w:rFonts w:asciiTheme="minorHAnsi" w:eastAsiaTheme="minorHAnsi" w:hAnsiTheme="minorHAnsi" w:cstheme="minorHAnsi"/>
          <w:sz w:val="22"/>
          <w:szCs w:val="22"/>
          <w:lang w:eastAsia="en-US"/>
        </w:rPr>
        <w:t xml:space="preserve"> und diversitätssensibel ausgewählten Spektrum soziokulturell relevanter, auch multimodaler Texte</w:t>
      </w:r>
      <w:r>
        <w:rPr>
          <w:rFonts w:asciiTheme="minorHAnsi" w:eastAsiaTheme="minorHAnsi" w:hAnsiTheme="minorHAnsi" w:cstheme="minorHAnsi"/>
          <w:sz w:val="22"/>
          <w:szCs w:val="22"/>
          <w:lang w:eastAsia="en-US"/>
        </w:rPr>
        <w:t>.</w:t>
      </w:r>
      <w:r w:rsidRPr="00C77506">
        <w:rPr>
          <w:rFonts w:asciiTheme="minorHAnsi" w:eastAsiaTheme="minorHAnsi" w:hAnsiTheme="minorHAnsi" w:cstheme="minorHAnsi"/>
          <w:sz w:val="22"/>
          <w:szCs w:val="22"/>
          <w:lang w:eastAsia="en-US"/>
        </w:rPr>
        <w:t xml:space="preserve"> (Aktionsplan</w:t>
      </w:r>
      <w:r>
        <w:rPr>
          <w:rFonts w:asciiTheme="minorHAnsi" w:eastAsiaTheme="minorHAnsi" w:hAnsiTheme="minorHAnsi" w:cstheme="minorHAnsi"/>
          <w:sz w:val="22"/>
          <w:szCs w:val="22"/>
          <w:lang w:eastAsia="en-US"/>
        </w:rPr>
        <w:t xml:space="preserve">) </w:t>
      </w:r>
    </w:p>
    <w:p w14:paraId="18AFF1A7" w14:textId="5652D8E8" w:rsidR="00632D01" w:rsidRPr="00B22FDE" w:rsidRDefault="00632D01" w:rsidP="00632D01">
      <w:pPr>
        <w:rPr>
          <w:rFonts w:cstheme="minorHAnsi"/>
          <w:b/>
          <w:bCs/>
        </w:rPr>
      </w:pPr>
      <w:r>
        <w:rPr>
          <w:rFonts w:cstheme="minorHAnsi"/>
          <w:b/>
          <w:bCs/>
        </w:rPr>
        <w:t xml:space="preserve">Indikatoren </w:t>
      </w:r>
      <w:r w:rsidR="0033216C">
        <w:rPr>
          <w:rFonts w:cstheme="minorHAnsi"/>
          <w:b/>
          <w:bCs/>
        </w:rPr>
        <w:t>bis zum</w:t>
      </w:r>
      <w:r>
        <w:rPr>
          <w:rFonts w:cstheme="minorHAnsi"/>
          <w:b/>
          <w:bCs/>
        </w:rPr>
        <w:t xml:space="preserve"> Ende der Qualifikationsphase (</w:t>
      </w:r>
      <w:r w:rsidR="0068764A" w:rsidRPr="00E06555">
        <w:rPr>
          <w:rFonts w:cstheme="minorHAnsi"/>
          <w:b/>
          <w:bCs/>
        </w:rPr>
        <w:t>Leistungskurs</w:t>
      </w:r>
      <w:r>
        <w:rPr>
          <w:rFonts w:cstheme="minorHAnsi"/>
          <w:b/>
          <w:bCs/>
        </w:rPr>
        <w:t>)</w:t>
      </w:r>
    </w:p>
    <w:p w14:paraId="30D65515" w14:textId="59F04576" w:rsidR="00632D01" w:rsidRPr="002A6412" w:rsidRDefault="0065248A" w:rsidP="00632D01">
      <w:pPr>
        <w:rPr>
          <w:rFonts w:cstheme="minorHAnsi"/>
        </w:rPr>
      </w:pPr>
      <w:r>
        <w:rPr>
          <w:rFonts w:cstheme="minorHAnsi"/>
        </w:rPr>
        <w:t xml:space="preserve">Die </w:t>
      </w:r>
      <w:r w:rsidR="00632D01" w:rsidRPr="00B51B5E">
        <w:rPr>
          <w:rFonts w:cstheme="minorHAnsi"/>
        </w:rPr>
        <w:t xml:space="preserve">Schülerinnen und Schüler </w:t>
      </w:r>
    </w:p>
    <w:p w14:paraId="298AD00F" w14:textId="76400CF4" w:rsidR="00632D01" w:rsidRDefault="00E14C17" w:rsidP="00E14C17">
      <w:pPr>
        <w:pStyle w:val="Listenabsatz1"/>
        <w:numPr>
          <w:ilvl w:val="0"/>
          <w:numId w:val="6"/>
        </w:numPr>
        <w:spacing w:after="200" w:line="276" w:lineRule="auto"/>
        <w:rPr>
          <w:rFonts w:asciiTheme="minorHAnsi" w:eastAsiaTheme="minorHAnsi" w:hAnsiTheme="minorHAnsi" w:cstheme="minorBidi"/>
          <w:sz w:val="22"/>
          <w:szCs w:val="22"/>
          <w:lang w:eastAsia="en-US"/>
        </w:rPr>
      </w:pPr>
      <w:r w:rsidRPr="00E14C17">
        <w:rPr>
          <w:rFonts w:asciiTheme="minorHAnsi" w:eastAsiaTheme="minorHAnsi" w:hAnsiTheme="minorHAnsi" w:cstheme="minorBidi"/>
          <w:sz w:val="22"/>
          <w:szCs w:val="22"/>
          <w:lang w:eastAsia="en-US"/>
        </w:rPr>
        <w:t xml:space="preserve">ordnen komplexe Phänomene kultureller und sprachlicher Vielfalt, auch aus diversitätssensibler Perspektive, ein und begegnen neuen Erfahrungen mit anderen Kulturen </w:t>
      </w:r>
      <w:r w:rsidRPr="00E14C17">
        <w:rPr>
          <w:rFonts w:asciiTheme="minorHAnsi" w:eastAsiaTheme="minorHAnsi" w:hAnsiTheme="minorHAnsi" w:cstheme="minorBidi"/>
          <w:sz w:val="22"/>
          <w:szCs w:val="22"/>
          <w:lang w:eastAsia="en-US"/>
        </w:rPr>
        <w:lastRenderedPageBreak/>
        <w:t>sowie sprachlich anspruchsvollen Kommunikationssituationen grundsätzlich offen</w:t>
      </w:r>
      <w:r w:rsidR="00C77506">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w:t>
      </w:r>
      <w:r w:rsidRPr="00E14C17">
        <w:rPr>
          <w:rFonts w:asciiTheme="minorHAnsi" w:eastAsiaTheme="minorHAnsi" w:hAnsiTheme="minorHAnsi" w:cstheme="minorBidi"/>
          <w:sz w:val="22"/>
          <w:szCs w:val="22"/>
          <w:lang w:eastAsia="en-US"/>
        </w:rPr>
        <w:t>(Aktionsplan</w:t>
      </w:r>
      <w:r w:rsidR="00632D01">
        <w:rPr>
          <w:rFonts w:asciiTheme="minorHAnsi" w:eastAsiaTheme="minorHAnsi" w:hAnsiTheme="minorHAnsi" w:cstheme="minorBidi"/>
          <w:sz w:val="22"/>
          <w:szCs w:val="22"/>
          <w:lang w:eastAsia="en-US"/>
        </w:rPr>
        <w:t>)</w:t>
      </w:r>
    </w:p>
    <w:p w14:paraId="4D5CA996" w14:textId="696DB16C" w:rsidR="00632D01" w:rsidRDefault="00E14C17" w:rsidP="00E14C17">
      <w:pPr>
        <w:pStyle w:val="Listenabsatz1"/>
        <w:numPr>
          <w:ilvl w:val="0"/>
          <w:numId w:val="6"/>
        </w:numPr>
        <w:spacing w:after="200" w:line="276" w:lineRule="auto"/>
        <w:rPr>
          <w:rFonts w:asciiTheme="minorHAnsi" w:eastAsiaTheme="minorHAnsi" w:hAnsiTheme="minorHAnsi" w:cstheme="minorBidi"/>
          <w:sz w:val="22"/>
          <w:szCs w:val="22"/>
          <w:lang w:eastAsia="en-US"/>
        </w:rPr>
      </w:pPr>
      <w:r w:rsidRPr="00E14C17">
        <w:rPr>
          <w:rFonts w:asciiTheme="minorHAnsi" w:eastAsiaTheme="minorHAnsi" w:hAnsiTheme="minorHAnsi" w:cstheme="minorBidi"/>
          <w:sz w:val="22"/>
          <w:szCs w:val="22"/>
          <w:lang w:eastAsia="en-US"/>
        </w:rPr>
        <w:t>vergleichen Werte, Haltungen und Verhaltensweisen der eigenen und anderer Kulturen und entwickeln Toleranz, sofern Grundprinzipien friedlichen und respektvollen Zusammenlebens nicht verletzt werden</w:t>
      </w:r>
      <w:r>
        <w:rPr>
          <w:rFonts w:asciiTheme="minorHAnsi" w:eastAsiaTheme="minorHAnsi" w:hAnsiTheme="minorHAnsi" w:cstheme="minorBidi"/>
          <w:sz w:val="22"/>
          <w:szCs w:val="22"/>
          <w:lang w:eastAsia="en-US"/>
        </w:rPr>
        <w:t>,</w:t>
      </w:r>
      <w:r w:rsidRPr="00E14C17">
        <w:rPr>
          <w:rFonts w:asciiTheme="minorHAnsi" w:eastAsiaTheme="minorHAnsi" w:hAnsiTheme="minorHAnsi" w:cstheme="minorBidi"/>
          <w:sz w:val="22"/>
          <w:szCs w:val="22"/>
          <w:lang w:eastAsia="en-US"/>
        </w:rPr>
        <w:t xml:space="preserve"> (Aktionsplan</w:t>
      </w:r>
      <w:r w:rsidR="00632D01">
        <w:rPr>
          <w:rFonts w:asciiTheme="minorHAnsi" w:eastAsiaTheme="minorHAnsi" w:hAnsiTheme="minorHAnsi" w:cstheme="minorBidi"/>
          <w:sz w:val="22"/>
          <w:szCs w:val="22"/>
          <w:lang w:eastAsia="en-US"/>
        </w:rPr>
        <w:t>)</w:t>
      </w:r>
    </w:p>
    <w:p w14:paraId="76E2CD09" w14:textId="12A50E53" w:rsidR="00632D01" w:rsidRDefault="00E14C17" w:rsidP="00E14C17">
      <w:pPr>
        <w:pStyle w:val="Listenabsatz1"/>
        <w:numPr>
          <w:ilvl w:val="0"/>
          <w:numId w:val="6"/>
        </w:numPr>
        <w:spacing w:after="200" w:line="276" w:lineRule="auto"/>
        <w:rPr>
          <w:rFonts w:asciiTheme="minorHAnsi" w:eastAsiaTheme="minorHAnsi" w:hAnsiTheme="minorHAnsi" w:cstheme="minorBidi"/>
          <w:sz w:val="22"/>
          <w:szCs w:val="22"/>
          <w:lang w:eastAsia="en-US"/>
        </w:rPr>
      </w:pPr>
      <w:r w:rsidRPr="00E14C17">
        <w:rPr>
          <w:rFonts w:asciiTheme="minorHAnsi" w:eastAsiaTheme="minorHAnsi" w:hAnsiTheme="minorHAnsi" w:cstheme="minorBidi"/>
          <w:sz w:val="22"/>
          <w:szCs w:val="22"/>
          <w:lang w:eastAsia="en-US"/>
        </w:rPr>
        <w:t>ordnen fremde und eigene Werte, Haltungen und Einstellungen im Hinblick auf international gültige Konventionen ein</w:t>
      </w:r>
      <w:r>
        <w:rPr>
          <w:rFonts w:asciiTheme="minorHAnsi" w:eastAsiaTheme="minorHAnsi" w:hAnsiTheme="minorHAnsi" w:cstheme="minorBidi"/>
          <w:sz w:val="22"/>
          <w:szCs w:val="22"/>
          <w:lang w:eastAsia="en-US"/>
        </w:rPr>
        <w:t>.</w:t>
      </w:r>
      <w:r w:rsidRPr="00E14C17">
        <w:rPr>
          <w:rFonts w:asciiTheme="minorHAnsi" w:eastAsiaTheme="minorHAnsi" w:hAnsiTheme="minorHAnsi" w:cstheme="minorBidi"/>
          <w:sz w:val="22"/>
          <w:szCs w:val="22"/>
          <w:lang w:eastAsia="en-US"/>
        </w:rPr>
        <w:t xml:space="preserve"> (Aktionsplan</w:t>
      </w:r>
      <w:r w:rsidR="00632D01">
        <w:rPr>
          <w:rFonts w:asciiTheme="minorHAnsi" w:eastAsiaTheme="minorHAnsi" w:hAnsiTheme="minorHAnsi" w:cstheme="minorBidi"/>
          <w:sz w:val="22"/>
          <w:szCs w:val="22"/>
          <w:lang w:eastAsia="en-US"/>
        </w:rPr>
        <w:t>)</w:t>
      </w:r>
    </w:p>
    <w:p w14:paraId="75E0C189" w14:textId="77777777" w:rsidR="00632D01" w:rsidRDefault="00632D01" w:rsidP="00632D01">
      <w:pPr>
        <w:pStyle w:val="Listenabsatz1"/>
        <w:spacing w:after="200" w:line="276" w:lineRule="auto"/>
        <w:rPr>
          <w:rFonts w:asciiTheme="minorHAnsi" w:eastAsiaTheme="minorHAnsi" w:hAnsiTheme="minorHAnsi" w:cstheme="minorBidi"/>
          <w:sz w:val="22"/>
          <w:szCs w:val="22"/>
          <w:lang w:eastAsia="en-US"/>
        </w:rPr>
      </w:pPr>
    </w:p>
    <w:p w14:paraId="4A6D9AEE" w14:textId="23055352" w:rsidR="00632D01" w:rsidRPr="00632D01" w:rsidRDefault="00632D01" w:rsidP="00632D01">
      <w:pPr>
        <w:pStyle w:val="Listenabsatz1"/>
        <w:spacing w:after="200" w:line="276" w:lineRule="auto"/>
        <w:ind w:left="0"/>
        <w:rPr>
          <w:rFonts w:asciiTheme="minorHAnsi" w:eastAsiaTheme="minorHAnsi" w:hAnsiTheme="minorHAnsi" w:cstheme="minorBidi"/>
          <w:b/>
          <w:sz w:val="22"/>
          <w:szCs w:val="22"/>
          <w:lang w:eastAsia="en-US"/>
        </w:rPr>
      </w:pPr>
      <w:r w:rsidRPr="00632D01">
        <w:rPr>
          <w:rFonts w:asciiTheme="minorHAnsi" w:eastAsiaTheme="minorHAnsi" w:hAnsiTheme="minorHAnsi" w:cstheme="minorBidi"/>
          <w:b/>
          <w:sz w:val="22"/>
          <w:szCs w:val="22"/>
          <w:lang w:eastAsia="en-US"/>
        </w:rPr>
        <w:t>Fachliche Konkretisierungen</w:t>
      </w:r>
      <w:r>
        <w:rPr>
          <w:rFonts w:asciiTheme="minorHAnsi" w:eastAsiaTheme="minorHAnsi" w:hAnsiTheme="minorHAnsi" w:cstheme="minorBidi"/>
          <w:b/>
          <w:sz w:val="22"/>
          <w:szCs w:val="22"/>
          <w:lang w:eastAsia="en-US"/>
        </w:rPr>
        <w:t xml:space="preserve"> </w:t>
      </w:r>
      <w:r w:rsidR="0033216C">
        <w:rPr>
          <w:rFonts w:asciiTheme="minorHAnsi" w:eastAsiaTheme="minorHAnsi" w:hAnsiTheme="minorHAnsi" w:cstheme="minorBidi"/>
          <w:b/>
          <w:sz w:val="22"/>
          <w:szCs w:val="22"/>
          <w:lang w:eastAsia="en-US"/>
        </w:rPr>
        <w:t>bis zum</w:t>
      </w:r>
      <w:r w:rsidRPr="00632D01">
        <w:rPr>
          <w:rFonts w:asciiTheme="minorHAnsi" w:eastAsiaTheme="minorHAnsi" w:hAnsiTheme="minorHAnsi" w:cstheme="minorBidi"/>
          <w:b/>
          <w:sz w:val="22"/>
          <w:szCs w:val="22"/>
          <w:lang w:eastAsia="en-US"/>
        </w:rPr>
        <w:t xml:space="preserve"> Ende der Qualifikationsphase (</w:t>
      </w:r>
      <w:r w:rsidR="0068764A" w:rsidRPr="0068764A">
        <w:rPr>
          <w:rFonts w:asciiTheme="minorHAnsi" w:eastAsiaTheme="minorHAnsi" w:hAnsiTheme="minorHAnsi" w:cstheme="minorBidi"/>
          <w:b/>
          <w:sz w:val="22"/>
          <w:szCs w:val="22"/>
          <w:lang w:eastAsia="en-US"/>
        </w:rPr>
        <w:t>Leistungskurs</w:t>
      </w:r>
      <w:r w:rsidRPr="00632D01">
        <w:rPr>
          <w:rFonts w:asciiTheme="minorHAnsi" w:eastAsiaTheme="minorHAnsi" w:hAnsiTheme="minorHAnsi" w:cstheme="minorBidi"/>
          <w:b/>
          <w:sz w:val="22"/>
          <w:szCs w:val="22"/>
          <w:lang w:eastAsia="en-US"/>
        </w:rPr>
        <w:t>)</w:t>
      </w:r>
    </w:p>
    <w:p w14:paraId="4E4945F5" w14:textId="77777777" w:rsidR="00E14C17" w:rsidRPr="00E14C17" w:rsidRDefault="00E14C17" w:rsidP="00E14C17">
      <w:pPr>
        <w:pStyle w:val="Listenabsatz1"/>
        <w:numPr>
          <w:ilvl w:val="0"/>
          <w:numId w:val="6"/>
        </w:numPr>
        <w:spacing w:after="200" w:line="276" w:lineRule="auto"/>
        <w:rPr>
          <w:rFonts w:asciiTheme="minorHAnsi" w:eastAsiaTheme="minorHAnsi" w:hAnsiTheme="minorHAnsi" w:cstheme="minorBidi"/>
          <w:i/>
          <w:sz w:val="22"/>
          <w:szCs w:val="22"/>
          <w:lang w:eastAsia="en-US"/>
        </w:rPr>
      </w:pPr>
      <w:proofErr w:type="spellStart"/>
      <w:r w:rsidRPr="00E14C17">
        <w:rPr>
          <w:rFonts w:asciiTheme="minorHAnsi" w:eastAsiaTheme="minorHAnsi" w:hAnsiTheme="minorHAnsi" w:cstheme="minorBidi"/>
          <w:i/>
          <w:sz w:val="22"/>
          <w:szCs w:val="22"/>
          <w:lang w:eastAsia="en-US"/>
        </w:rPr>
        <w:t>Identités</w:t>
      </w:r>
      <w:proofErr w:type="spellEnd"/>
      <w:r w:rsidRPr="00E14C17">
        <w:rPr>
          <w:rFonts w:asciiTheme="minorHAnsi" w:eastAsiaTheme="minorHAnsi" w:hAnsiTheme="minorHAnsi" w:cstheme="minorBidi"/>
          <w:i/>
          <w:sz w:val="22"/>
          <w:szCs w:val="22"/>
          <w:lang w:eastAsia="en-US"/>
        </w:rPr>
        <w:t xml:space="preserve"> et </w:t>
      </w:r>
      <w:proofErr w:type="spellStart"/>
      <w:r w:rsidRPr="00E14C17">
        <w:rPr>
          <w:rFonts w:asciiTheme="minorHAnsi" w:eastAsiaTheme="minorHAnsi" w:hAnsiTheme="minorHAnsi" w:cstheme="minorBidi"/>
          <w:i/>
          <w:sz w:val="22"/>
          <w:szCs w:val="22"/>
          <w:lang w:eastAsia="en-US"/>
        </w:rPr>
        <w:t>questions</w:t>
      </w:r>
      <w:proofErr w:type="spellEnd"/>
      <w:r w:rsidRPr="00E14C17">
        <w:rPr>
          <w:rFonts w:asciiTheme="minorHAnsi" w:eastAsiaTheme="minorHAnsi" w:hAnsiTheme="minorHAnsi" w:cstheme="minorBidi"/>
          <w:i/>
          <w:sz w:val="22"/>
          <w:szCs w:val="22"/>
          <w:lang w:eastAsia="en-US"/>
        </w:rPr>
        <w:t xml:space="preserve"> existentielles</w:t>
      </w:r>
    </w:p>
    <w:p w14:paraId="72A55BE6" w14:textId="3AC2A6A1" w:rsidR="00632D01" w:rsidRDefault="00E14C17" w:rsidP="00E14C17">
      <w:pPr>
        <w:pStyle w:val="Listenabsatz1"/>
        <w:spacing w:after="200" w:line="276" w:lineRule="auto"/>
        <w:rPr>
          <w:rFonts w:asciiTheme="minorHAnsi" w:eastAsiaTheme="minorHAnsi" w:hAnsiTheme="minorHAnsi" w:cstheme="minorBidi"/>
          <w:sz w:val="22"/>
          <w:szCs w:val="22"/>
          <w:lang w:eastAsia="en-US"/>
        </w:rPr>
      </w:pPr>
      <w:r w:rsidRPr="00E14C17">
        <w:rPr>
          <w:rFonts w:asciiTheme="minorHAnsi" w:eastAsiaTheme="minorHAnsi" w:hAnsiTheme="minorHAnsi" w:cstheme="minorBidi"/>
          <w:sz w:val="22"/>
          <w:szCs w:val="22"/>
          <w:lang w:eastAsia="en-US"/>
        </w:rPr>
        <w:t>Familienstrukturen im Wandel und Umbruch</w:t>
      </w:r>
      <w:r>
        <w:rPr>
          <w:rFonts w:asciiTheme="minorHAnsi" w:eastAsiaTheme="minorHAnsi" w:hAnsiTheme="minorHAnsi" w:cstheme="minorBidi"/>
          <w:sz w:val="22"/>
          <w:szCs w:val="22"/>
          <w:lang w:eastAsia="en-US"/>
        </w:rPr>
        <w:t>,</w:t>
      </w:r>
      <w:r w:rsidRPr="00E14C17">
        <w:rPr>
          <w:rFonts w:asciiTheme="minorHAnsi" w:eastAsiaTheme="minorHAnsi" w:hAnsiTheme="minorHAnsi" w:cstheme="minorBidi"/>
          <w:sz w:val="22"/>
          <w:szCs w:val="22"/>
          <w:lang w:eastAsia="en-US"/>
        </w:rPr>
        <w:t xml:space="preserve"> (Aktionsplan</w:t>
      </w:r>
      <w:r w:rsidR="00632D01">
        <w:rPr>
          <w:rFonts w:asciiTheme="minorHAnsi" w:eastAsiaTheme="minorHAnsi" w:hAnsiTheme="minorHAnsi" w:cstheme="minorBidi"/>
          <w:sz w:val="22"/>
          <w:szCs w:val="22"/>
          <w:lang w:eastAsia="en-US"/>
        </w:rPr>
        <w:t>)</w:t>
      </w:r>
    </w:p>
    <w:p w14:paraId="09223304" w14:textId="679E1F20" w:rsidR="00C77506" w:rsidRPr="00C77506" w:rsidRDefault="00C77506" w:rsidP="00C77506">
      <w:pPr>
        <w:pStyle w:val="Listenabsatz1"/>
        <w:numPr>
          <w:ilvl w:val="0"/>
          <w:numId w:val="6"/>
        </w:numPr>
        <w:spacing w:after="200" w:line="276" w:lineRule="auto"/>
        <w:rPr>
          <w:rFonts w:asciiTheme="minorHAnsi" w:eastAsiaTheme="minorHAnsi" w:hAnsiTheme="minorHAnsi" w:cstheme="minorBidi"/>
          <w:i/>
          <w:sz w:val="22"/>
          <w:szCs w:val="22"/>
          <w:lang w:eastAsia="en-US"/>
        </w:rPr>
      </w:pPr>
      <w:proofErr w:type="spellStart"/>
      <w:r w:rsidRPr="00C77506">
        <w:rPr>
          <w:rFonts w:asciiTheme="minorHAnsi" w:eastAsiaTheme="minorHAnsi" w:hAnsiTheme="minorHAnsi" w:cstheme="minorBidi"/>
          <w:i/>
          <w:sz w:val="22"/>
          <w:szCs w:val="22"/>
          <w:lang w:eastAsia="en-US"/>
        </w:rPr>
        <w:t>Défis</w:t>
      </w:r>
      <w:proofErr w:type="spellEnd"/>
      <w:r w:rsidRPr="00C77506">
        <w:rPr>
          <w:rFonts w:asciiTheme="minorHAnsi" w:eastAsiaTheme="minorHAnsi" w:hAnsiTheme="minorHAnsi" w:cstheme="minorBidi"/>
          <w:i/>
          <w:sz w:val="22"/>
          <w:szCs w:val="22"/>
          <w:lang w:eastAsia="en-US"/>
        </w:rPr>
        <w:t xml:space="preserve"> et </w:t>
      </w:r>
      <w:proofErr w:type="spellStart"/>
      <w:r w:rsidRPr="00C77506">
        <w:rPr>
          <w:rFonts w:asciiTheme="minorHAnsi" w:eastAsiaTheme="minorHAnsi" w:hAnsiTheme="minorHAnsi" w:cstheme="minorBidi"/>
          <w:i/>
          <w:sz w:val="22"/>
          <w:szCs w:val="22"/>
          <w:lang w:eastAsia="en-US"/>
        </w:rPr>
        <w:t>visions</w:t>
      </w:r>
      <w:proofErr w:type="spellEnd"/>
      <w:r w:rsidRPr="00C77506">
        <w:rPr>
          <w:rFonts w:asciiTheme="minorHAnsi" w:eastAsiaTheme="minorHAnsi" w:hAnsiTheme="minorHAnsi" w:cstheme="minorBidi"/>
          <w:i/>
          <w:sz w:val="22"/>
          <w:szCs w:val="22"/>
          <w:lang w:eastAsia="en-US"/>
        </w:rPr>
        <w:t xml:space="preserve"> de </w:t>
      </w:r>
      <w:proofErr w:type="spellStart"/>
      <w:r w:rsidRPr="00C77506">
        <w:rPr>
          <w:rFonts w:asciiTheme="minorHAnsi" w:eastAsiaTheme="minorHAnsi" w:hAnsiTheme="minorHAnsi" w:cstheme="minorBidi"/>
          <w:i/>
          <w:sz w:val="22"/>
          <w:szCs w:val="22"/>
          <w:lang w:eastAsia="en-US"/>
        </w:rPr>
        <w:t>l’avenir</w:t>
      </w:r>
      <w:proofErr w:type="spellEnd"/>
      <w:r w:rsidRPr="00C77506">
        <w:rPr>
          <w:rFonts w:asciiTheme="minorHAnsi" w:eastAsiaTheme="minorHAnsi" w:hAnsiTheme="minorHAnsi" w:cstheme="minorBidi"/>
          <w:i/>
          <w:sz w:val="22"/>
          <w:szCs w:val="22"/>
          <w:lang w:eastAsia="en-US"/>
        </w:rPr>
        <w:t xml:space="preserve">  </w:t>
      </w:r>
    </w:p>
    <w:p w14:paraId="606F4766" w14:textId="48BA05F6" w:rsidR="00C77506" w:rsidRPr="00C77506" w:rsidRDefault="00C77506" w:rsidP="00C77506">
      <w:pPr>
        <w:pStyle w:val="Listenabsatz1"/>
        <w:spacing w:after="200" w:line="276" w:lineRule="auto"/>
        <w:rPr>
          <w:rFonts w:asciiTheme="minorHAnsi" w:eastAsiaTheme="minorHAnsi" w:hAnsiTheme="minorHAnsi" w:cstheme="minorBidi"/>
          <w:sz w:val="22"/>
          <w:szCs w:val="22"/>
          <w:lang w:eastAsia="en-US"/>
        </w:rPr>
      </w:pPr>
      <w:r w:rsidRPr="00C77506">
        <w:rPr>
          <w:rFonts w:asciiTheme="minorHAnsi" w:eastAsiaTheme="minorHAnsi" w:hAnsiTheme="minorHAnsi" w:cstheme="minorBidi"/>
          <w:sz w:val="22"/>
          <w:szCs w:val="22"/>
          <w:lang w:eastAsia="en-US"/>
        </w:rPr>
        <w:t>Werte, Haltungen und Demokratieverständnis</w:t>
      </w:r>
      <w:r>
        <w:rPr>
          <w:rFonts w:asciiTheme="minorHAnsi" w:eastAsiaTheme="minorHAnsi" w:hAnsiTheme="minorHAnsi" w:cstheme="minorBidi"/>
          <w:sz w:val="22"/>
          <w:szCs w:val="22"/>
          <w:lang w:eastAsia="en-US"/>
        </w:rPr>
        <w:t xml:space="preserve">. </w:t>
      </w:r>
      <w:r w:rsidRPr="00C77506">
        <w:rPr>
          <w:rFonts w:asciiTheme="minorHAnsi" w:eastAsiaTheme="minorHAnsi" w:hAnsiTheme="minorHAnsi" w:cstheme="minorBidi"/>
          <w:sz w:val="22"/>
          <w:szCs w:val="22"/>
          <w:lang w:eastAsia="en-US"/>
        </w:rPr>
        <w:t>(Aktionsplan)</w:t>
      </w:r>
    </w:p>
    <w:p w14:paraId="455F3D4D" w14:textId="75F3E456" w:rsidR="00632D01" w:rsidRDefault="00632D01" w:rsidP="0065248A">
      <w:pPr>
        <w:pStyle w:val="Listenabsatz1"/>
        <w:spacing w:after="200" w:line="276" w:lineRule="auto"/>
        <w:ind w:left="0"/>
        <w:rPr>
          <w:rFonts w:asciiTheme="minorHAnsi" w:eastAsiaTheme="minorHAnsi" w:hAnsiTheme="minorHAnsi" w:cstheme="minorBidi"/>
          <w:sz w:val="22"/>
          <w:szCs w:val="22"/>
          <w:lang w:eastAsia="en-US"/>
        </w:rPr>
      </w:pPr>
    </w:p>
    <w:p w14:paraId="288B9FEB" w14:textId="0F82CAC6" w:rsidR="0065248A" w:rsidRDefault="0065248A" w:rsidP="0065248A">
      <w:pPr>
        <w:pStyle w:val="Listenabsatz1"/>
        <w:spacing w:after="200" w:line="276" w:lineRule="auto"/>
        <w:ind w:left="0"/>
        <w:rPr>
          <w:rFonts w:asciiTheme="minorHAnsi" w:eastAsiaTheme="minorHAnsi" w:hAnsiTheme="minorHAnsi" w:cstheme="minorBidi"/>
          <w:sz w:val="22"/>
          <w:szCs w:val="22"/>
          <w:lang w:eastAsia="en-US"/>
        </w:rPr>
      </w:pPr>
    </w:p>
    <w:p w14:paraId="35DAEB0D" w14:textId="43156519" w:rsidR="0065248A" w:rsidRPr="00B51B5E" w:rsidRDefault="0065248A" w:rsidP="0065248A">
      <w:pPr>
        <w:rPr>
          <w:rFonts w:cstheme="minorHAnsi"/>
          <w:b/>
          <w:bCs/>
          <w:u w:val="single"/>
        </w:rPr>
      </w:pPr>
      <w:r w:rsidRPr="00C77506">
        <w:rPr>
          <w:rFonts w:cstheme="minorHAnsi"/>
          <w:b/>
          <w:bCs/>
          <w:u w:val="single"/>
        </w:rPr>
        <w:t>Französisch als neu einsetzende Fremdsprache:</w:t>
      </w:r>
    </w:p>
    <w:p w14:paraId="2A78171C" w14:textId="6FF48BD7" w:rsidR="0065248A" w:rsidRPr="00B51B5E" w:rsidRDefault="0065248A" w:rsidP="0065248A">
      <w:pPr>
        <w:rPr>
          <w:rFonts w:cstheme="minorHAnsi"/>
          <w:b/>
          <w:bCs/>
        </w:rPr>
      </w:pPr>
      <w:r>
        <w:rPr>
          <w:rFonts w:cstheme="minorHAnsi"/>
          <w:b/>
          <w:bCs/>
        </w:rPr>
        <w:t xml:space="preserve">Deskriptoren </w:t>
      </w:r>
      <w:r w:rsidR="0033216C">
        <w:rPr>
          <w:rFonts w:cstheme="minorHAnsi"/>
          <w:b/>
          <w:bCs/>
        </w:rPr>
        <w:t>bis zum</w:t>
      </w:r>
      <w:r>
        <w:rPr>
          <w:rFonts w:cstheme="minorHAnsi"/>
          <w:b/>
          <w:bCs/>
        </w:rPr>
        <w:t xml:space="preserve"> Ende der Einführungsphase</w:t>
      </w:r>
    </w:p>
    <w:p w14:paraId="027BE10B" w14:textId="24377A40" w:rsidR="0065248A" w:rsidRDefault="0065248A" w:rsidP="0065248A">
      <w:pPr>
        <w:rPr>
          <w:rFonts w:cstheme="minorHAnsi"/>
        </w:rPr>
      </w:pPr>
      <w:r>
        <w:rPr>
          <w:rFonts w:cstheme="minorHAnsi"/>
        </w:rPr>
        <w:t>Deskriptor Interkulturelle kommunikative Kompetenz</w:t>
      </w:r>
    </w:p>
    <w:p w14:paraId="2FDD0E0F" w14:textId="0055565A" w:rsidR="0065248A" w:rsidRPr="00C77506" w:rsidRDefault="00C77506" w:rsidP="00C77506">
      <w:pPr>
        <w:pStyle w:val="Listenabsatz1"/>
        <w:spacing w:after="200" w:line="276" w:lineRule="auto"/>
        <w:ind w:left="0"/>
        <w:rPr>
          <w:rFonts w:asciiTheme="minorHAnsi" w:eastAsiaTheme="minorHAnsi" w:hAnsiTheme="minorHAnsi" w:cstheme="minorBidi"/>
          <w:sz w:val="22"/>
          <w:szCs w:val="22"/>
          <w:lang w:eastAsia="en-US"/>
        </w:rPr>
      </w:pPr>
      <w:r w:rsidRPr="00C77506">
        <w:rPr>
          <w:rFonts w:asciiTheme="minorHAnsi" w:eastAsiaTheme="minorHAnsi" w:hAnsiTheme="minorHAnsi" w:cstheme="minorHAnsi"/>
          <w:sz w:val="22"/>
          <w:szCs w:val="22"/>
          <w:lang w:eastAsia="en-US"/>
        </w:rPr>
        <w:t>Die Schülerinnen und Schüler handeln in direkten und medial realisierten interkulturellen Kommunikationssituationen sowie im Umgang mit französischsprachigen Texten und Medien diversitätssensibel. Sie verstehen kulturell geprägte Sachverhalte, Situationen und Haltungen und berücksichtigen kulturelle Konventionen und Unterschiede in ihrem interkulturellen Handeln.</w:t>
      </w:r>
      <w:r>
        <w:rPr>
          <w:rFonts w:asciiTheme="minorHAnsi" w:eastAsiaTheme="minorHAnsi" w:hAnsiTheme="minorHAnsi" w:cstheme="minorHAnsi"/>
          <w:sz w:val="22"/>
          <w:szCs w:val="22"/>
          <w:lang w:eastAsia="en-US"/>
        </w:rPr>
        <w:t xml:space="preserve"> </w:t>
      </w:r>
      <w:r w:rsidRPr="00C77506">
        <w:rPr>
          <w:rFonts w:asciiTheme="minorHAnsi" w:eastAsiaTheme="minorHAnsi" w:hAnsiTheme="minorHAnsi" w:cstheme="minorHAnsi"/>
          <w:sz w:val="22"/>
          <w:szCs w:val="22"/>
          <w:lang w:eastAsia="en-US"/>
        </w:rPr>
        <w:t>(Aktionsplan</w:t>
      </w:r>
      <w:r>
        <w:rPr>
          <w:rFonts w:asciiTheme="minorHAnsi" w:eastAsiaTheme="minorHAnsi" w:hAnsiTheme="minorHAnsi" w:cstheme="minorHAnsi"/>
          <w:sz w:val="22"/>
          <w:szCs w:val="22"/>
          <w:lang w:eastAsia="en-US"/>
        </w:rPr>
        <w:t>)</w:t>
      </w:r>
    </w:p>
    <w:p w14:paraId="31FC5CC1" w14:textId="6D982AF0" w:rsidR="0065248A" w:rsidRDefault="0065248A" w:rsidP="0065248A">
      <w:pPr>
        <w:rPr>
          <w:rFonts w:cstheme="minorHAnsi"/>
        </w:rPr>
      </w:pPr>
      <w:r>
        <w:rPr>
          <w:rFonts w:cstheme="minorHAnsi"/>
        </w:rPr>
        <w:t xml:space="preserve">Einleitungssatz Text- und Medienkompetenz </w:t>
      </w:r>
    </w:p>
    <w:p w14:paraId="2FE92EB0" w14:textId="4723ABA1" w:rsidR="0065248A" w:rsidRPr="00C77506" w:rsidRDefault="00C77506" w:rsidP="0065248A">
      <w:pPr>
        <w:pStyle w:val="Listenabsatz1"/>
        <w:spacing w:after="200" w:line="276" w:lineRule="auto"/>
        <w:ind w:left="0"/>
        <w:rPr>
          <w:rFonts w:asciiTheme="minorHAnsi" w:eastAsiaTheme="minorHAnsi" w:hAnsiTheme="minorHAnsi" w:cstheme="minorHAnsi"/>
          <w:sz w:val="22"/>
          <w:szCs w:val="22"/>
          <w:lang w:eastAsia="en-US"/>
        </w:rPr>
      </w:pPr>
      <w:r w:rsidRPr="00C77506">
        <w:rPr>
          <w:rFonts w:asciiTheme="minorHAnsi" w:eastAsiaTheme="minorHAnsi" w:hAnsiTheme="minorHAnsi" w:cstheme="minorHAnsi"/>
          <w:sz w:val="22"/>
          <w:szCs w:val="22"/>
          <w:lang w:eastAsia="en-US"/>
        </w:rPr>
        <w:t xml:space="preserve">Die Schülerinnen und Schüler erwerben Text- und Medienkompetenz in exemplarischer und kritischer Auseinandersetzung mit einem repräsentativen </w:t>
      </w:r>
      <w:r w:rsidR="00CA3C63">
        <w:rPr>
          <w:rFonts w:asciiTheme="minorHAnsi" w:eastAsiaTheme="minorHAnsi" w:hAnsiTheme="minorHAnsi" w:cstheme="minorHAnsi"/>
          <w:sz w:val="22"/>
          <w:szCs w:val="22"/>
          <w:lang w:eastAsia="en-US"/>
        </w:rPr>
        <w:t xml:space="preserve">sowie gender- </w:t>
      </w:r>
      <w:r w:rsidRPr="00C77506">
        <w:rPr>
          <w:rFonts w:asciiTheme="minorHAnsi" w:eastAsiaTheme="minorHAnsi" w:hAnsiTheme="minorHAnsi" w:cstheme="minorHAnsi"/>
          <w:sz w:val="22"/>
          <w:szCs w:val="22"/>
          <w:lang w:eastAsia="en-US"/>
        </w:rPr>
        <w:t>und diversitätssensibel ausgewählten Spektrum soziokulturell relevanter, auch multimodaler Texte</w:t>
      </w:r>
      <w:r>
        <w:rPr>
          <w:rFonts w:asciiTheme="minorHAnsi" w:eastAsiaTheme="minorHAnsi" w:hAnsiTheme="minorHAnsi" w:cstheme="minorHAnsi"/>
          <w:sz w:val="22"/>
          <w:szCs w:val="22"/>
          <w:lang w:eastAsia="en-US"/>
        </w:rPr>
        <w:t>.</w:t>
      </w:r>
      <w:r w:rsidRPr="00C77506">
        <w:rPr>
          <w:rFonts w:asciiTheme="minorHAnsi" w:eastAsiaTheme="minorHAnsi" w:hAnsiTheme="minorHAnsi" w:cstheme="minorHAnsi"/>
          <w:sz w:val="22"/>
          <w:szCs w:val="22"/>
          <w:lang w:eastAsia="en-US"/>
        </w:rPr>
        <w:t xml:space="preserve"> (Aktionsplan</w:t>
      </w:r>
      <w:r>
        <w:rPr>
          <w:rFonts w:asciiTheme="minorHAnsi" w:eastAsiaTheme="minorHAnsi" w:hAnsiTheme="minorHAnsi" w:cstheme="minorHAnsi"/>
          <w:sz w:val="22"/>
          <w:szCs w:val="22"/>
          <w:lang w:eastAsia="en-US"/>
        </w:rPr>
        <w:t xml:space="preserve">) </w:t>
      </w:r>
    </w:p>
    <w:p w14:paraId="4E712386" w14:textId="01E1DF6C" w:rsidR="0065248A" w:rsidRPr="00B22FDE" w:rsidRDefault="0065248A" w:rsidP="0065248A">
      <w:pPr>
        <w:rPr>
          <w:rFonts w:cstheme="minorHAnsi"/>
          <w:b/>
          <w:bCs/>
        </w:rPr>
      </w:pPr>
      <w:r>
        <w:rPr>
          <w:rFonts w:cstheme="minorHAnsi"/>
          <w:b/>
          <w:bCs/>
        </w:rPr>
        <w:t>Indikatoren</w:t>
      </w:r>
      <w:r w:rsidRPr="00B51B5E">
        <w:rPr>
          <w:rFonts w:cstheme="minorHAnsi"/>
          <w:b/>
          <w:bCs/>
        </w:rPr>
        <w:t xml:space="preserve"> Kompetenzerwartungen</w:t>
      </w:r>
      <w:r>
        <w:rPr>
          <w:rFonts w:cstheme="minorHAnsi"/>
          <w:b/>
          <w:bCs/>
        </w:rPr>
        <w:t xml:space="preserve"> </w:t>
      </w:r>
      <w:r w:rsidR="0033216C">
        <w:rPr>
          <w:rFonts w:cstheme="minorHAnsi"/>
          <w:b/>
          <w:bCs/>
        </w:rPr>
        <w:t>bis zum</w:t>
      </w:r>
      <w:r>
        <w:rPr>
          <w:rFonts w:cstheme="minorHAnsi"/>
          <w:b/>
          <w:bCs/>
        </w:rPr>
        <w:t xml:space="preserve"> Ende der Einführungsphase</w:t>
      </w:r>
    </w:p>
    <w:p w14:paraId="656CAFDB" w14:textId="774EDC17" w:rsidR="0065248A" w:rsidRPr="002A6412" w:rsidRDefault="0065248A" w:rsidP="0065248A">
      <w:pPr>
        <w:rPr>
          <w:rFonts w:cstheme="minorHAnsi"/>
        </w:rPr>
      </w:pPr>
      <w:r>
        <w:rPr>
          <w:rFonts w:cstheme="minorHAnsi"/>
        </w:rPr>
        <w:t xml:space="preserve">Die </w:t>
      </w:r>
      <w:r w:rsidRPr="00B51B5E">
        <w:rPr>
          <w:rFonts w:cstheme="minorHAnsi"/>
        </w:rPr>
        <w:t xml:space="preserve">Schülerinnen und Schüler </w:t>
      </w:r>
    </w:p>
    <w:p w14:paraId="15A35F25" w14:textId="7DBE4856" w:rsidR="0065248A" w:rsidRDefault="00C77506" w:rsidP="00C77506">
      <w:pPr>
        <w:pStyle w:val="Listenabsatz1"/>
        <w:numPr>
          <w:ilvl w:val="0"/>
          <w:numId w:val="6"/>
        </w:numPr>
        <w:spacing w:after="200" w:line="276" w:lineRule="auto"/>
        <w:rPr>
          <w:rFonts w:asciiTheme="minorHAnsi" w:eastAsiaTheme="minorHAnsi" w:hAnsiTheme="minorHAnsi" w:cstheme="minorBidi"/>
          <w:sz w:val="22"/>
          <w:szCs w:val="22"/>
          <w:lang w:eastAsia="en-US"/>
        </w:rPr>
      </w:pPr>
      <w:r w:rsidRPr="00C77506">
        <w:rPr>
          <w:rFonts w:asciiTheme="minorHAnsi" w:eastAsiaTheme="minorHAnsi" w:hAnsiTheme="minorHAnsi" w:cstheme="minorBidi"/>
          <w:sz w:val="22"/>
          <w:szCs w:val="22"/>
          <w:lang w:eastAsia="en-US"/>
        </w:rPr>
        <w:t>ordnen Phänomene kultureller Vielfalt, auch aus diversitätssensibler Perspektive</w:t>
      </w:r>
      <w:r>
        <w:rPr>
          <w:rFonts w:asciiTheme="minorHAnsi" w:eastAsiaTheme="minorHAnsi" w:hAnsiTheme="minorHAnsi" w:cstheme="minorBidi"/>
          <w:sz w:val="22"/>
          <w:szCs w:val="22"/>
          <w:lang w:eastAsia="en-US"/>
        </w:rPr>
        <w:t>,</w:t>
      </w:r>
      <w:r w:rsidRPr="00C77506">
        <w:rPr>
          <w:rFonts w:asciiTheme="minorHAnsi" w:eastAsiaTheme="minorHAnsi" w:hAnsiTheme="minorHAnsi" w:cstheme="minorBidi"/>
          <w:sz w:val="22"/>
          <w:szCs w:val="22"/>
          <w:lang w:eastAsia="en-US"/>
        </w:rPr>
        <w:t xml:space="preserve"> ein und begegnen neuen Erfahrungen mit anderen Kulturen grundsätzlich offen</w:t>
      </w:r>
      <w:r>
        <w:rPr>
          <w:rFonts w:asciiTheme="minorHAnsi" w:eastAsiaTheme="minorHAnsi" w:hAnsiTheme="minorHAnsi" w:cstheme="minorBidi"/>
          <w:sz w:val="22"/>
          <w:szCs w:val="22"/>
          <w:lang w:eastAsia="en-US"/>
        </w:rPr>
        <w:t xml:space="preserve">, </w:t>
      </w:r>
      <w:r w:rsidRPr="00C77506">
        <w:rPr>
          <w:rFonts w:asciiTheme="minorHAnsi" w:eastAsiaTheme="minorHAnsi" w:hAnsiTheme="minorHAnsi" w:cstheme="minorBidi"/>
          <w:sz w:val="22"/>
          <w:szCs w:val="22"/>
          <w:lang w:eastAsia="en-US"/>
        </w:rPr>
        <w:t>(Aktionsplan</w:t>
      </w:r>
      <w:r w:rsidR="0065248A">
        <w:rPr>
          <w:rFonts w:asciiTheme="minorHAnsi" w:eastAsiaTheme="minorHAnsi" w:hAnsiTheme="minorHAnsi" w:cstheme="minorBidi"/>
          <w:sz w:val="22"/>
          <w:szCs w:val="22"/>
          <w:lang w:eastAsia="en-US"/>
        </w:rPr>
        <w:t>)</w:t>
      </w:r>
    </w:p>
    <w:p w14:paraId="3785C836" w14:textId="4138259C" w:rsidR="0065248A" w:rsidRDefault="00C77506" w:rsidP="00C77506">
      <w:pPr>
        <w:pStyle w:val="Listenabsatz1"/>
        <w:numPr>
          <w:ilvl w:val="0"/>
          <w:numId w:val="6"/>
        </w:numPr>
        <w:spacing w:after="200" w:line="276" w:lineRule="auto"/>
        <w:rPr>
          <w:rFonts w:asciiTheme="minorHAnsi" w:eastAsiaTheme="minorHAnsi" w:hAnsiTheme="minorHAnsi" w:cstheme="minorBidi"/>
          <w:sz w:val="22"/>
          <w:szCs w:val="22"/>
          <w:lang w:eastAsia="en-US"/>
        </w:rPr>
      </w:pPr>
      <w:r w:rsidRPr="00C77506">
        <w:rPr>
          <w:rFonts w:asciiTheme="minorHAnsi" w:eastAsiaTheme="minorHAnsi" w:hAnsiTheme="minorHAnsi" w:cstheme="minorBidi"/>
          <w:sz w:val="22"/>
          <w:szCs w:val="22"/>
          <w:lang w:eastAsia="en-US"/>
        </w:rPr>
        <w:t>vergleichen repräsentative Werte, Haltungen und Verhaltensweisen der eigenen und anderer Kulturen und entwickeln Toleranz, sofern Grundprinzipien friedlichen und respektvollen Zusammenlebens nicht verletzt werden</w:t>
      </w:r>
      <w:r>
        <w:rPr>
          <w:rFonts w:asciiTheme="minorHAnsi" w:eastAsiaTheme="minorHAnsi" w:hAnsiTheme="minorHAnsi" w:cstheme="minorBidi"/>
          <w:sz w:val="22"/>
          <w:szCs w:val="22"/>
          <w:lang w:eastAsia="en-US"/>
        </w:rPr>
        <w:t>,</w:t>
      </w:r>
      <w:r w:rsidRPr="00C77506">
        <w:rPr>
          <w:rFonts w:asciiTheme="minorHAnsi" w:eastAsiaTheme="minorHAnsi" w:hAnsiTheme="minorHAnsi" w:cstheme="minorBidi"/>
          <w:sz w:val="22"/>
          <w:szCs w:val="22"/>
          <w:lang w:eastAsia="en-US"/>
        </w:rPr>
        <w:t xml:space="preserve"> (Aktionsplan</w:t>
      </w:r>
      <w:r w:rsidR="0065248A">
        <w:rPr>
          <w:rFonts w:asciiTheme="minorHAnsi" w:eastAsiaTheme="minorHAnsi" w:hAnsiTheme="minorHAnsi" w:cstheme="minorBidi"/>
          <w:sz w:val="22"/>
          <w:szCs w:val="22"/>
          <w:lang w:eastAsia="en-US"/>
        </w:rPr>
        <w:t>)</w:t>
      </w:r>
    </w:p>
    <w:p w14:paraId="2207A645" w14:textId="09F369E8" w:rsidR="00C77506" w:rsidRDefault="00C77506" w:rsidP="00C77506">
      <w:pPr>
        <w:pStyle w:val="Listenabsatz1"/>
        <w:numPr>
          <w:ilvl w:val="0"/>
          <w:numId w:val="6"/>
        </w:numPr>
        <w:spacing w:after="200" w:line="276" w:lineRule="auto"/>
        <w:rPr>
          <w:rFonts w:asciiTheme="minorHAnsi" w:eastAsiaTheme="minorHAnsi" w:hAnsiTheme="minorHAnsi" w:cstheme="minorBidi"/>
          <w:sz w:val="22"/>
          <w:szCs w:val="22"/>
          <w:lang w:eastAsia="en-US"/>
        </w:rPr>
      </w:pPr>
      <w:r w:rsidRPr="00C77506">
        <w:rPr>
          <w:rFonts w:asciiTheme="minorHAnsi" w:eastAsiaTheme="minorHAnsi" w:hAnsiTheme="minorHAnsi" w:cstheme="minorBidi"/>
          <w:sz w:val="22"/>
          <w:szCs w:val="22"/>
          <w:lang w:eastAsia="en-US"/>
        </w:rPr>
        <w:t>ordnen fremde und eigene Werte, Haltungen und Einstellungen im Hinblick auf international gültige Konventionen ein</w:t>
      </w:r>
      <w:r>
        <w:rPr>
          <w:rFonts w:asciiTheme="minorHAnsi" w:eastAsiaTheme="minorHAnsi" w:hAnsiTheme="minorHAnsi" w:cstheme="minorBidi"/>
          <w:sz w:val="22"/>
          <w:szCs w:val="22"/>
          <w:lang w:eastAsia="en-US"/>
        </w:rPr>
        <w:t>.</w:t>
      </w:r>
      <w:r w:rsidRPr="00C77506">
        <w:rPr>
          <w:rFonts w:asciiTheme="minorHAnsi" w:eastAsiaTheme="minorHAnsi" w:hAnsiTheme="minorHAnsi" w:cstheme="minorBidi"/>
          <w:sz w:val="22"/>
          <w:szCs w:val="22"/>
          <w:lang w:eastAsia="en-US"/>
        </w:rPr>
        <w:t xml:space="preserve"> (Aktionsplan</w:t>
      </w:r>
      <w:r>
        <w:rPr>
          <w:rFonts w:asciiTheme="minorHAnsi" w:eastAsiaTheme="minorHAnsi" w:hAnsiTheme="minorHAnsi" w:cstheme="minorBidi"/>
          <w:sz w:val="22"/>
          <w:szCs w:val="22"/>
          <w:lang w:eastAsia="en-US"/>
        </w:rPr>
        <w:t>)</w:t>
      </w:r>
    </w:p>
    <w:p w14:paraId="225E9B2F" w14:textId="77777777" w:rsidR="0065248A" w:rsidRDefault="0065248A" w:rsidP="0065248A">
      <w:pPr>
        <w:pStyle w:val="Listenabsatz1"/>
        <w:spacing w:after="200" w:line="276" w:lineRule="auto"/>
        <w:ind w:left="0"/>
        <w:rPr>
          <w:rFonts w:asciiTheme="minorHAnsi" w:eastAsiaTheme="minorHAnsi" w:hAnsiTheme="minorHAnsi" w:cstheme="minorBidi"/>
          <w:sz w:val="22"/>
          <w:szCs w:val="22"/>
          <w:lang w:eastAsia="en-US"/>
        </w:rPr>
      </w:pPr>
    </w:p>
    <w:p w14:paraId="41CCA86B" w14:textId="77777777" w:rsidR="00B83B14" w:rsidRDefault="00B83B14" w:rsidP="0065248A">
      <w:pPr>
        <w:pStyle w:val="Listenabsatz1"/>
        <w:spacing w:after="200" w:line="276" w:lineRule="auto"/>
        <w:ind w:left="0"/>
        <w:rPr>
          <w:rFonts w:asciiTheme="minorHAnsi" w:eastAsiaTheme="minorHAnsi" w:hAnsiTheme="minorHAnsi" w:cstheme="minorBidi"/>
          <w:b/>
          <w:sz w:val="22"/>
          <w:szCs w:val="22"/>
          <w:lang w:eastAsia="en-US"/>
        </w:rPr>
      </w:pPr>
    </w:p>
    <w:p w14:paraId="22740C34" w14:textId="7D08485A" w:rsidR="0065248A" w:rsidRPr="00632D01" w:rsidRDefault="0065248A" w:rsidP="0065248A">
      <w:pPr>
        <w:pStyle w:val="Listenabsatz1"/>
        <w:spacing w:after="200" w:line="276" w:lineRule="auto"/>
        <w:ind w:left="0"/>
        <w:rPr>
          <w:rFonts w:asciiTheme="minorHAnsi" w:eastAsiaTheme="minorHAnsi" w:hAnsiTheme="minorHAnsi" w:cstheme="minorBidi"/>
          <w:b/>
          <w:sz w:val="22"/>
          <w:szCs w:val="22"/>
          <w:lang w:eastAsia="en-US"/>
        </w:rPr>
      </w:pPr>
      <w:r w:rsidRPr="00632D01">
        <w:rPr>
          <w:rFonts w:asciiTheme="minorHAnsi" w:eastAsiaTheme="minorHAnsi" w:hAnsiTheme="minorHAnsi" w:cstheme="minorBidi"/>
          <w:b/>
          <w:sz w:val="22"/>
          <w:szCs w:val="22"/>
          <w:lang w:eastAsia="en-US"/>
        </w:rPr>
        <w:t>Fachliche Konkretisierungen</w:t>
      </w:r>
      <w:r>
        <w:rPr>
          <w:rFonts w:asciiTheme="minorHAnsi" w:eastAsiaTheme="minorHAnsi" w:hAnsiTheme="minorHAnsi" w:cstheme="minorBidi"/>
          <w:b/>
          <w:sz w:val="22"/>
          <w:szCs w:val="22"/>
          <w:lang w:eastAsia="en-US"/>
        </w:rPr>
        <w:t xml:space="preserve"> </w:t>
      </w:r>
      <w:r w:rsidR="0033216C">
        <w:rPr>
          <w:rFonts w:asciiTheme="minorHAnsi" w:eastAsiaTheme="minorHAnsi" w:hAnsiTheme="minorHAnsi" w:cstheme="minorBidi"/>
          <w:b/>
          <w:sz w:val="22"/>
          <w:szCs w:val="22"/>
          <w:lang w:eastAsia="en-US"/>
        </w:rPr>
        <w:t>bis zum</w:t>
      </w:r>
      <w:r w:rsidRPr="00632D01">
        <w:rPr>
          <w:rFonts w:asciiTheme="minorHAnsi" w:eastAsiaTheme="minorHAnsi" w:hAnsiTheme="minorHAnsi" w:cstheme="minorBidi"/>
          <w:b/>
          <w:sz w:val="22"/>
          <w:szCs w:val="22"/>
          <w:lang w:eastAsia="en-US"/>
        </w:rPr>
        <w:t xml:space="preserve"> Ende der Einführungsphase</w:t>
      </w:r>
    </w:p>
    <w:p w14:paraId="5E1C880E" w14:textId="77777777" w:rsidR="00C77506" w:rsidRPr="00C77506" w:rsidRDefault="00C77506" w:rsidP="00C77506">
      <w:pPr>
        <w:pStyle w:val="Listenabsatz1"/>
        <w:numPr>
          <w:ilvl w:val="0"/>
          <w:numId w:val="6"/>
        </w:numPr>
        <w:spacing w:after="200" w:line="276" w:lineRule="auto"/>
        <w:rPr>
          <w:rFonts w:asciiTheme="minorHAnsi" w:eastAsiaTheme="minorHAnsi" w:hAnsiTheme="minorHAnsi" w:cstheme="minorBidi"/>
          <w:i/>
          <w:sz w:val="22"/>
          <w:szCs w:val="22"/>
          <w:lang w:eastAsia="en-US"/>
        </w:rPr>
      </w:pPr>
      <w:proofErr w:type="spellStart"/>
      <w:r w:rsidRPr="00C77506">
        <w:rPr>
          <w:rFonts w:asciiTheme="minorHAnsi" w:eastAsiaTheme="minorHAnsi" w:hAnsiTheme="minorHAnsi" w:cstheme="minorBidi"/>
          <w:i/>
          <w:sz w:val="22"/>
          <w:szCs w:val="22"/>
          <w:lang w:eastAsia="en-US"/>
        </w:rPr>
        <w:t>Être</w:t>
      </w:r>
      <w:proofErr w:type="spellEnd"/>
      <w:r w:rsidRPr="00C77506">
        <w:rPr>
          <w:rFonts w:asciiTheme="minorHAnsi" w:eastAsiaTheme="minorHAnsi" w:hAnsiTheme="minorHAnsi" w:cstheme="minorBidi"/>
          <w:i/>
          <w:sz w:val="22"/>
          <w:szCs w:val="22"/>
          <w:lang w:eastAsia="en-US"/>
        </w:rPr>
        <w:t xml:space="preserve"> </w:t>
      </w:r>
      <w:proofErr w:type="spellStart"/>
      <w:r w:rsidRPr="00C77506">
        <w:rPr>
          <w:rFonts w:asciiTheme="minorHAnsi" w:eastAsiaTheme="minorHAnsi" w:hAnsiTheme="minorHAnsi" w:cstheme="minorBidi"/>
          <w:i/>
          <w:sz w:val="22"/>
          <w:szCs w:val="22"/>
          <w:lang w:eastAsia="en-US"/>
        </w:rPr>
        <w:t>jeune</w:t>
      </w:r>
      <w:proofErr w:type="spellEnd"/>
      <w:r w:rsidRPr="00C77506">
        <w:rPr>
          <w:rFonts w:asciiTheme="minorHAnsi" w:eastAsiaTheme="minorHAnsi" w:hAnsiTheme="minorHAnsi" w:cstheme="minorBidi"/>
          <w:i/>
          <w:sz w:val="22"/>
          <w:szCs w:val="22"/>
          <w:lang w:eastAsia="en-US"/>
        </w:rPr>
        <w:t xml:space="preserve"> adulte</w:t>
      </w:r>
    </w:p>
    <w:p w14:paraId="2B57F52C" w14:textId="1E20CB2E" w:rsidR="0065248A" w:rsidRDefault="00C77506" w:rsidP="00C77506">
      <w:pPr>
        <w:pStyle w:val="Listenabsatz1"/>
        <w:spacing w:after="200" w:line="276" w:lineRule="auto"/>
        <w:rPr>
          <w:rFonts w:asciiTheme="minorHAnsi" w:eastAsiaTheme="minorHAnsi" w:hAnsiTheme="minorHAnsi" w:cstheme="minorBidi"/>
          <w:sz w:val="22"/>
          <w:szCs w:val="22"/>
          <w:lang w:eastAsia="en-US"/>
        </w:rPr>
      </w:pPr>
      <w:r w:rsidRPr="00C77506">
        <w:rPr>
          <w:rFonts w:asciiTheme="minorHAnsi" w:eastAsiaTheme="minorHAnsi" w:hAnsiTheme="minorHAnsi" w:cstheme="minorBidi"/>
          <w:sz w:val="22"/>
          <w:szCs w:val="22"/>
          <w:lang w:eastAsia="en-US"/>
        </w:rPr>
        <w:t xml:space="preserve">Lebenswirklichkeiten und -entwürfe frankophoner Jugendlicher: Identität, </w:t>
      </w:r>
      <w:r>
        <w:rPr>
          <w:rFonts w:asciiTheme="minorHAnsi" w:eastAsiaTheme="minorHAnsi" w:hAnsiTheme="minorHAnsi" w:cstheme="minorBidi"/>
          <w:sz w:val="22"/>
          <w:szCs w:val="22"/>
          <w:lang w:eastAsia="en-US"/>
        </w:rPr>
        <w:t>Diversität</w:t>
      </w:r>
      <w:r w:rsidRPr="00C77506">
        <w:rPr>
          <w:rFonts w:asciiTheme="minorHAnsi" w:eastAsiaTheme="minorHAnsi" w:hAnsiTheme="minorHAnsi" w:cstheme="minorBidi"/>
          <w:sz w:val="22"/>
          <w:szCs w:val="22"/>
          <w:lang w:eastAsia="en-US"/>
        </w:rPr>
        <w:t xml:space="preserve">, </w:t>
      </w:r>
      <w:r w:rsidR="00CA3C63">
        <w:rPr>
          <w:rFonts w:asciiTheme="minorHAnsi" w:eastAsiaTheme="minorHAnsi" w:hAnsiTheme="minorHAnsi" w:cstheme="minorBidi"/>
          <w:sz w:val="22"/>
          <w:szCs w:val="22"/>
          <w:lang w:eastAsia="en-US"/>
        </w:rPr>
        <w:t xml:space="preserve">Geschlechterrollen, </w:t>
      </w:r>
      <w:r w:rsidRPr="00C77506">
        <w:rPr>
          <w:rFonts w:asciiTheme="minorHAnsi" w:eastAsiaTheme="minorHAnsi" w:hAnsiTheme="minorHAnsi" w:cstheme="minorBidi"/>
          <w:sz w:val="22"/>
          <w:szCs w:val="22"/>
          <w:lang w:eastAsia="en-US"/>
        </w:rPr>
        <w:t>zwischenmenschlic</w:t>
      </w:r>
      <w:r>
        <w:rPr>
          <w:rFonts w:asciiTheme="minorHAnsi" w:eastAsiaTheme="minorHAnsi" w:hAnsiTheme="minorHAnsi" w:cstheme="minorBidi"/>
          <w:sz w:val="22"/>
          <w:szCs w:val="22"/>
          <w:lang w:eastAsia="en-US"/>
        </w:rPr>
        <w:t xml:space="preserve">he Beziehungen, Konsumverhalten, Jugendkulturen und Medien. </w:t>
      </w:r>
      <w:r w:rsidRPr="00C77506">
        <w:rPr>
          <w:rFonts w:asciiTheme="minorHAnsi" w:eastAsiaTheme="minorHAnsi" w:hAnsiTheme="minorHAnsi" w:cstheme="minorBidi"/>
          <w:sz w:val="22"/>
          <w:szCs w:val="22"/>
          <w:lang w:eastAsia="en-US"/>
        </w:rPr>
        <w:t xml:space="preserve">(Aktionsplan) </w:t>
      </w:r>
    </w:p>
    <w:p w14:paraId="68655839" w14:textId="6E05A4B5" w:rsidR="0065248A" w:rsidRDefault="0065248A" w:rsidP="0065248A">
      <w:pPr>
        <w:rPr>
          <w:rFonts w:cstheme="minorHAnsi"/>
          <w:b/>
          <w:bCs/>
        </w:rPr>
      </w:pPr>
      <w:r>
        <w:rPr>
          <w:rFonts w:cstheme="minorHAnsi"/>
          <w:b/>
          <w:bCs/>
        </w:rPr>
        <w:lastRenderedPageBreak/>
        <w:t xml:space="preserve">Deskriptoren </w:t>
      </w:r>
      <w:r w:rsidR="0033216C">
        <w:rPr>
          <w:rFonts w:cstheme="minorHAnsi"/>
          <w:b/>
          <w:bCs/>
        </w:rPr>
        <w:t>bis zum</w:t>
      </w:r>
      <w:r>
        <w:rPr>
          <w:rFonts w:cstheme="minorHAnsi"/>
          <w:b/>
          <w:bCs/>
        </w:rPr>
        <w:t xml:space="preserve"> Ende der Qualifikationsphase</w:t>
      </w:r>
    </w:p>
    <w:p w14:paraId="0257C1DD" w14:textId="77777777" w:rsidR="0065248A" w:rsidRDefault="0065248A" w:rsidP="0065248A">
      <w:pPr>
        <w:rPr>
          <w:rFonts w:cstheme="minorHAnsi"/>
        </w:rPr>
      </w:pPr>
      <w:r>
        <w:rPr>
          <w:rFonts w:cstheme="minorHAnsi"/>
        </w:rPr>
        <w:t>Deskriptor Interkulturelle kommunikative Kompetenz</w:t>
      </w:r>
    </w:p>
    <w:p w14:paraId="7BB4ED42" w14:textId="6D780E4C" w:rsidR="0065248A" w:rsidRPr="00B51B5E" w:rsidRDefault="00C77506" w:rsidP="0065248A">
      <w:pPr>
        <w:rPr>
          <w:rFonts w:cstheme="minorHAnsi"/>
        </w:rPr>
      </w:pPr>
      <w:r w:rsidRPr="00C77506">
        <w:rPr>
          <w:rFonts w:cstheme="minorHAnsi"/>
        </w:rPr>
        <w:t>Die Schülerinnen und Schüler handeln in direkten und medial realisierten interkulturellen Kommunikationssituationen sowie im Umgang mit französischsprachigen Texten und Medien weitgehend sicher und diversitätssensibel. Sie verstehen kulturell geprägte Sachverhalte, Situationen und Haltungen und berücksichtigen kulturelle Konventionen und Unterschiede in ihrem interkulturellen Handeln</w:t>
      </w:r>
      <w:r>
        <w:rPr>
          <w:rFonts w:cstheme="minorHAnsi"/>
        </w:rPr>
        <w:t>.</w:t>
      </w:r>
      <w:r w:rsidR="0065248A" w:rsidRPr="00B51B5E">
        <w:rPr>
          <w:rFonts w:cstheme="minorHAnsi"/>
        </w:rPr>
        <w:t xml:space="preserve"> </w:t>
      </w:r>
      <w:r>
        <w:rPr>
          <w:rFonts w:cstheme="minorHAnsi"/>
        </w:rPr>
        <w:t>(Aktionsplan)</w:t>
      </w:r>
    </w:p>
    <w:p w14:paraId="4B765185" w14:textId="77777777" w:rsidR="0065248A" w:rsidRDefault="0065248A" w:rsidP="0065248A">
      <w:pPr>
        <w:rPr>
          <w:rFonts w:cstheme="minorHAnsi"/>
        </w:rPr>
      </w:pPr>
      <w:r>
        <w:rPr>
          <w:rFonts w:cstheme="minorHAnsi"/>
        </w:rPr>
        <w:t xml:space="preserve">Einleitungssatz Text- und Medienkompetenz </w:t>
      </w:r>
    </w:p>
    <w:p w14:paraId="6E28F702" w14:textId="1D429364" w:rsidR="00F80C61" w:rsidRDefault="00F80C61" w:rsidP="00F80C61">
      <w:pPr>
        <w:pStyle w:val="Listenabsatz1"/>
        <w:spacing w:after="200" w:line="276" w:lineRule="auto"/>
        <w:ind w:left="0"/>
        <w:rPr>
          <w:rFonts w:asciiTheme="minorHAnsi" w:eastAsiaTheme="minorHAnsi" w:hAnsiTheme="minorHAnsi" w:cstheme="minorHAnsi"/>
          <w:sz w:val="22"/>
          <w:szCs w:val="22"/>
          <w:lang w:eastAsia="en-US"/>
        </w:rPr>
      </w:pPr>
      <w:r w:rsidRPr="00F80C61">
        <w:rPr>
          <w:rFonts w:asciiTheme="minorHAnsi" w:eastAsiaTheme="minorHAnsi" w:hAnsiTheme="minorHAnsi" w:cstheme="minorHAnsi"/>
          <w:sz w:val="22"/>
          <w:szCs w:val="22"/>
          <w:lang w:eastAsia="en-US"/>
        </w:rPr>
        <w:t>Die Schülerinnen und Schüler erwerben Text- und Medienkompetenz in exemplarischer und kritischer Auseinandersetzung mit einem repräsentativen</w:t>
      </w:r>
      <w:r w:rsidR="00CA3C63">
        <w:rPr>
          <w:rFonts w:asciiTheme="minorHAnsi" w:eastAsiaTheme="minorHAnsi" w:hAnsiTheme="minorHAnsi" w:cstheme="minorHAnsi"/>
          <w:sz w:val="22"/>
          <w:szCs w:val="22"/>
          <w:lang w:eastAsia="en-US"/>
        </w:rPr>
        <w:t xml:space="preserve"> sowie gender-</w:t>
      </w:r>
      <w:r w:rsidRPr="00F80C61">
        <w:rPr>
          <w:rFonts w:asciiTheme="minorHAnsi" w:eastAsiaTheme="minorHAnsi" w:hAnsiTheme="minorHAnsi" w:cstheme="minorHAnsi"/>
          <w:sz w:val="22"/>
          <w:szCs w:val="22"/>
          <w:lang w:eastAsia="en-US"/>
        </w:rPr>
        <w:t xml:space="preserve"> und diversitätssensibel ausgewählten Spektrum soziokulturell relevanter, auch multimodaler Texte</w:t>
      </w:r>
      <w:r>
        <w:rPr>
          <w:rFonts w:asciiTheme="minorHAnsi" w:eastAsiaTheme="minorHAnsi" w:hAnsiTheme="minorHAnsi" w:cstheme="minorHAnsi"/>
          <w:sz w:val="22"/>
          <w:szCs w:val="22"/>
          <w:lang w:eastAsia="en-US"/>
        </w:rPr>
        <w:t>.</w:t>
      </w:r>
      <w:r w:rsidRPr="00F80C61">
        <w:rPr>
          <w:rFonts w:asciiTheme="minorHAnsi" w:eastAsiaTheme="minorHAnsi" w:hAnsiTheme="minorHAnsi" w:cstheme="minorHAnsi"/>
          <w:sz w:val="22"/>
          <w:szCs w:val="22"/>
          <w:lang w:eastAsia="en-US"/>
        </w:rPr>
        <w:t xml:space="preserve"> (Aktionsplan</w:t>
      </w:r>
      <w:r>
        <w:rPr>
          <w:rFonts w:asciiTheme="minorHAnsi" w:eastAsiaTheme="minorHAnsi" w:hAnsiTheme="minorHAnsi" w:cstheme="minorHAnsi"/>
          <w:sz w:val="22"/>
          <w:szCs w:val="22"/>
          <w:lang w:eastAsia="en-US"/>
        </w:rPr>
        <w:t xml:space="preserve">) </w:t>
      </w:r>
    </w:p>
    <w:p w14:paraId="072F49F8" w14:textId="447DA9CC" w:rsidR="0065248A" w:rsidRPr="00B22FDE" w:rsidRDefault="0065248A" w:rsidP="0065248A">
      <w:pPr>
        <w:rPr>
          <w:rFonts w:cstheme="minorHAnsi"/>
          <w:b/>
          <w:bCs/>
        </w:rPr>
      </w:pPr>
      <w:r>
        <w:rPr>
          <w:rFonts w:cstheme="minorHAnsi"/>
          <w:b/>
          <w:bCs/>
        </w:rPr>
        <w:t xml:space="preserve">Indikatoren </w:t>
      </w:r>
      <w:r w:rsidR="0033216C">
        <w:rPr>
          <w:rFonts w:cstheme="minorHAnsi"/>
          <w:b/>
          <w:bCs/>
        </w:rPr>
        <w:t>bis zum</w:t>
      </w:r>
      <w:r>
        <w:rPr>
          <w:rFonts w:cstheme="minorHAnsi"/>
          <w:b/>
          <w:bCs/>
        </w:rPr>
        <w:t xml:space="preserve"> Ende der Qualifikationsphase</w:t>
      </w:r>
    </w:p>
    <w:p w14:paraId="3C356E8F" w14:textId="03020184" w:rsidR="0065248A" w:rsidRPr="002A6412" w:rsidRDefault="0065248A" w:rsidP="0065248A">
      <w:pPr>
        <w:rPr>
          <w:rFonts w:cstheme="minorHAnsi"/>
        </w:rPr>
      </w:pPr>
      <w:r>
        <w:rPr>
          <w:rFonts w:cstheme="minorHAnsi"/>
        </w:rPr>
        <w:t xml:space="preserve">Die </w:t>
      </w:r>
      <w:r w:rsidRPr="00B51B5E">
        <w:rPr>
          <w:rFonts w:cstheme="minorHAnsi"/>
        </w:rPr>
        <w:t xml:space="preserve">Schülerinnen und Schüler </w:t>
      </w:r>
    </w:p>
    <w:p w14:paraId="68DF3804" w14:textId="46000F1D" w:rsidR="0065248A" w:rsidRDefault="00C77506" w:rsidP="00C77506">
      <w:pPr>
        <w:pStyle w:val="Listenabsatz1"/>
        <w:numPr>
          <w:ilvl w:val="0"/>
          <w:numId w:val="6"/>
        </w:numPr>
        <w:spacing w:after="200" w:line="276" w:lineRule="auto"/>
        <w:rPr>
          <w:rFonts w:asciiTheme="minorHAnsi" w:eastAsiaTheme="minorHAnsi" w:hAnsiTheme="minorHAnsi" w:cstheme="minorBidi"/>
          <w:sz w:val="22"/>
          <w:szCs w:val="22"/>
          <w:lang w:eastAsia="en-US"/>
        </w:rPr>
      </w:pPr>
      <w:r w:rsidRPr="00C77506">
        <w:rPr>
          <w:rFonts w:asciiTheme="minorHAnsi" w:eastAsiaTheme="minorHAnsi" w:hAnsiTheme="minorHAnsi" w:cstheme="minorBidi"/>
          <w:sz w:val="22"/>
          <w:szCs w:val="22"/>
          <w:lang w:eastAsia="en-US"/>
        </w:rPr>
        <w:t>ordnen unterschiedliche Phänomene kultureller und sprachlicher Vielfalt, auch aus diversitätssensibler Perspektive, ein und begegnen neuen Erfahrungen mit anderen Kulturen grundsätzlich offen</w:t>
      </w:r>
      <w:r w:rsidR="00F80C61">
        <w:rPr>
          <w:rFonts w:asciiTheme="minorHAnsi" w:eastAsiaTheme="minorHAnsi" w:hAnsiTheme="minorHAnsi" w:cstheme="minorBidi"/>
          <w:sz w:val="22"/>
          <w:szCs w:val="22"/>
          <w:lang w:eastAsia="en-US"/>
        </w:rPr>
        <w:t xml:space="preserve">, </w:t>
      </w:r>
      <w:r w:rsidRPr="00C77506">
        <w:rPr>
          <w:rFonts w:asciiTheme="minorHAnsi" w:eastAsiaTheme="minorHAnsi" w:hAnsiTheme="minorHAnsi" w:cstheme="minorBidi"/>
          <w:sz w:val="22"/>
          <w:szCs w:val="22"/>
          <w:lang w:eastAsia="en-US"/>
        </w:rPr>
        <w:t>(Aktionsplan</w:t>
      </w:r>
      <w:r w:rsidR="0065248A">
        <w:rPr>
          <w:rFonts w:asciiTheme="minorHAnsi" w:eastAsiaTheme="minorHAnsi" w:hAnsiTheme="minorHAnsi" w:cstheme="minorBidi"/>
          <w:sz w:val="22"/>
          <w:szCs w:val="22"/>
          <w:lang w:eastAsia="en-US"/>
        </w:rPr>
        <w:t>)</w:t>
      </w:r>
    </w:p>
    <w:p w14:paraId="5674EA03" w14:textId="6CAB82A2" w:rsidR="0065248A" w:rsidRDefault="00F80C61" w:rsidP="00F80C61">
      <w:pPr>
        <w:pStyle w:val="Listenabsatz1"/>
        <w:numPr>
          <w:ilvl w:val="0"/>
          <w:numId w:val="6"/>
        </w:numPr>
        <w:spacing w:after="200" w:line="276" w:lineRule="auto"/>
        <w:rPr>
          <w:rFonts w:asciiTheme="minorHAnsi" w:eastAsiaTheme="minorHAnsi" w:hAnsiTheme="minorHAnsi" w:cstheme="minorBidi"/>
          <w:sz w:val="22"/>
          <w:szCs w:val="22"/>
          <w:lang w:eastAsia="en-US"/>
        </w:rPr>
      </w:pPr>
      <w:r w:rsidRPr="00F80C61">
        <w:rPr>
          <w:rFonts w:asciiTheme="minorHAnsi" w:eastAsiaTheme="minorHAnsi" w:hAnsiTheme="minorHAnsi" w:cstheme="minorBidi"/>
          <w:sz w:val="22"/>
          <w:szCs w:val="22"/>
          <w:lang w:eastAsia="en-US"/>
        </w:rPr>
        <w:t>vergleichen Werte, Haltungen und Verhaltensweisen der eigenen und anderer Kulturen und entwickeln Toleranz, sofern Grundprinzipien friedlichen und respektvollen Zusammenlebens nicht verletzt werden</w:t>
      </w:r>
      <w:r>
        <w:rPr>
          <w:rFonts w:asciiTheme="minorHAnsi" w:eastAsiaTheme="minorHAnsi" w:hAnsiTheme="minorHAnsi" w:cstheme="minorBidi"/>
          <w:sz w:val="22"/>
          <w:szCs w:val="22"/>
          <w:lang w:eastAsia="en-US"/>
        </w:rPr>
        <w:t>,</w:t>
      </w:r>
      <w:r w:rsidRPr="00F80C61">
        <w:rPr>
          <w:rFonts w:asciiTheme="minorHAnsi" w:eastAsiaTheme="minorHAnsi" w:hAnsiTheme="minorHAnsi" w:cstheme="minorBidi"/>
          <w:sz w:val="22"/>
          <w:szCs w:val="22"/>
          <w:lang w:eastAsia="en-US"/>
        </w:rPr>
        <w:t xml:space="preserve"> (Aktionsplan</w:t>
      </w:r>
      <w:r w:rsidR="0065248A">
        <w:rPr>
          <w:rFonts w:asciiTheme="minorHAnsi" w:eastAsiaTheme="minorHAnsi" w:hAnsiTheme="minorHAnsi" w:cstheme="minorBidi"/>
          <w:sz w:val="22"/>
          <w:szCs w:val="22"/>
          <w:lang w:eastAsia="en-US"/>
        </w:rPr>
        <w:t>)</w:t>
      </w:r>
    </w:p>
    <w:p w14:paraId="5E4258E5" w14:textId="2B031E44" w:rsidR="0065248A" w:rsidRDefault="00F80C61" w:rsidP="00F80C61">
      <w:pPr>
        <w:pStyle w:val="Listenabsatz1"/>
        <w:numPr>
          <w:ilvl w:val="0"/>
          <w:numId w:val="6"/>
        </w:numPr>
        <w:spacing w:after="200" w:line="276" w:lineRule="auto"/>
        <w:rPr>
          <w:rFonts w:asciiTheme="minorHAnsi" w:eastAsiaTheme="minorHAnsi" w:hAnsiTheme="minorHAnsi" w:cstheme="minorBidi"/>
          <w:sz w:val="22"/>
          <w:szCs w:val="22"/>
          <w:lang w:eastAsia="en-US"/>
        </w:rPr>
      </w:pPr>
      <w:r w:rsidRPr="00F80C61">
        <w:rPr>
          <w:rFonts w:asciiTheme="minorHAnsi" w:eastAsiaTheme="minorHAnsi" w:hAnsiTheme="minorHAnsi" w:cstheme="minorBidi"/>
          <w:sz w:val="22"/>
          <w:szCs w:val="22"/>
          <w:lang w:eastAsia="en-US"/>
        </w:rPr>
        <w:t>ordnen fremde und eigene Werte, Haltungen und Einstellungen im Hinblick auf international gültige Konventionen ein</w:t>
      </w:r>
      <w:r>
        <w:rPr>
          <w:rFonts w:asciiTheme="minorHAnsi" w:eastAsiaTheme="minorHAnsi" w:hAnsiTheme="minorHAnsi" w:cstheme="minorBidi"/>
          <w:sz w:val="22"/>
          <w:szCs w:val="22"/>
          <w:lang w:eastAsia="en-US"/>
        </w:rPr>
        <w:t>.</w:t>
      </w:r>
      <w:r w:rsidRPr="00F80C61">
        <w:rPr>
          <w:rFonts w:asciiTheme="minorHAnsi" w:eastAsiaTheme="minorHAnsi" w:hAnsiTheme="minorHAnsi" w:cstheme="minorBidi"/>
          <w:sz w:val="22"/>
          <w:szCs w:val="22"/>
          <w:lang w:eastAsia="en-US"/>
        </w:rPr>
        <w:t xml:space="preserve"> (Aktionsplan</w:t>
      </w:r>
      <w:r w:rsidR="0065248A">
        <w:rPr>
          <w:rFonts w:asciiTheme="minorHAnsi" w:eastAsiaTheme="minorHAnsi" w:hAnsiTheme="minorHAnsi" w:cstheme="minorBidi"/>
          <w:sz w:val="22"/>
          <w:szCs w:val="22"/>
          <w:lang w:eastAsia="en-US"/>
        </w:rPr>
        <w:t>)</w:t>
      </w:r>
    </w:p>
    <w:p w14:paraId="325920EF" w14:textId="77777777" w:rsidR="0065248A" w:rsidRDefault="0065248A" w:rsidP="0065248A">
      <w:pPr>
        <w:pStyle w:val="Listenabsatz1"/>
        <w:spacing w:after="200" w:line="276" w:lineRule="auto"/>
        <w:rPr>
          <w:rFonts w:asciiTheme="minorHAnsi" w:eastAsiaTheme="minorHAnsi" w:hAnsiTheme="minorHAnsi" w:cstheme="minorBidi"/>
          <w:sz w:val="22"/>
          <w:szCs w:val="22"/>
          <w:lang w:eastAsia="en-US"/>
        </w:rPr>
      </w:pPr>
    </w:p>
    <w:p w14:paraId="20513F34" w14:textId="70583C7F" w:rsidR="0065248A" w:rsidRPr="00632D01" w:rsidRDefault="0065248A" w:rsidP="0065248A">
      <w:pPr>
        <w:pStyle w:val="Listenabsatz1"/>
        <w:spacing w:after="200" w:line="276" w:lineRule="auto"/>
        <w:ind w:left="0"/>
        <w:rPr>
          <w:rFonts w:asciiTheme="minorHAnsi" w:eastAsiaTheme="minorHAnsi" w:hAnsiTheme="minorHAnsi" w:cstheme="minorBidi"/>
          <w:b/>
          <w:sz w:val="22"/>
          <w:szCs w:val="22"/>
          <w:lang w:eastAsia="en-US"/>
        </w:rPr>
      </w:pPr>
      <w:r w:rsidRPr="00632D01">
        <w:rPr>
          <w:rFonts w:asciiTheme="minorHAnsi" w:eastAsiaTheme="minorHAnsi" w:hAnsiTheme="minorHAnsi" w:cstheme="minorBidi"/>
          <w:b/>
          <w:sz w:val="22"/>
          <w:szCs w:val="22"/>
          <w:lang w:eastAsia="en-US"/>
        </w:rPr>
        <w:t>Fachliche Konkretisierungen</w:t>
      </w:r>
      <w:r>
        <w:rPr>
          <w:rFonts w:asciiTheme="minorHAnsi" w:eastAsiaTheme="minorHAnsi" w:hAnsiTheme="minorHAnsi" w:cstheme="minorBidi"/>
          <w:b/>
          <w:sz w:val="22"/>
          <w:szCs w:val="22"/>
          <w:lang w:eastAsia="en-US"/>
        </w:rPr>
        <w:t xml:space="preserve"> </w:t>
      </w:r>
      <w:r w:rsidR="0033216C">
        <w:rPr>
          <w:rFonts w:asciiTheme="minorHAnsi" w:eastAsiaTheme="minorHAnsi" w:hAnsiTheme="minorHAnsi" w:cstheme="minorBidi"/>
          <w:b/>
          <w:sz w:val="22"/>
          <w:szCs w:val="22"/>
          <w:lang w:eastAsia="en-US"/>
        </w:rPr>
        <w:t>bis zum</w:t>
      </w:r>
      <w:r w:rsidRPr="00632D01">
        <w:rPr>
          <w:rFonts w:asciiTheme="minorHAnsi" w:eastAsiaTheme="minorHAnsi" w:hAnsiTheme="minorHAnsi" w:cstheme="minorBidi"/>
          <w:b/>
          <w:sz w:val="22"/>
          <w:szCs w:val="22"/>
          <w:lang w:eastAsia="en-US"/>
        </w:rPr>
        <w:t xml:space="preserve"> Ende der</w:t>
      </w:r>
      <w:r>
        <w:rPr>
          <w:rFonts w:asciiTheme="minorHAnsi" w:eastAsiaTheme="minorHAnsi" w:hAnsiTheme="minorHAnsi" w:cstheme="minorBidi"/>
          <w:b/>
          <w:sz w:val="22"/>
          <w:szCs w:val="22"/>
          <w:lang w:eastAsia="en-US"/>
        </w:rPr>
        <w:t xml:space="preserve"> Qualifikationsphase</w:t>
      </w:r>
    </w:p>
    <w:p w14:paraId="38729D85" w14:textId="77777777" w:rsidR="00F80C61" w:rsidRPr="00F80C61" w:rsidRDefault="00F80C61" w:rsidP="00F80C61">
      <w:pPr>
        <w:pStyle w:val="Listenabsatz1"/>
        <w:numPr>
          <w:ilvl w:val="0"/>
          <w:numId w:val="6"/>
        </w:numPr>
        <w:spacing w:after="200" w:line="276" w:lineRule="auto"/>
        <w:rPr>
          <w:rFonts w:asciiTheme="minorHAnsi" w:eastAsiaTheme="minorHAnsi" w:hAnsiTheme="minorHAnsi" w:cstheme="minorBidi"/>
          <w:i/>
          <w:sz w:val="22"/>
          <w:szCs w:val="22"/>
          <w:lang w:eastAsia="en-US"/>
        </w:rPr>
      </w:pPr>
      <w:proofErr w:type="spellStart"/>
      <w:r w:rsidRPr="00F80C61">
        <w:rPr>
          <w:rFonts w:asciiTheme="minorHAnsi" w:eastAsiaTheme="minorHAnsi" w:hAnsiTheme="minorHAnsi" w:cstheme="minorBidi"/>
          <w:i/>
          <w:sz w:val="22"/>
          <w:szCs w:val="22"/>
          <w:lang w:eastAsia="en-US"/>
        </w:rPr>
        <w:t>Être</w:t>
      </w:r>
      <w:proofErr w:type="spellEnd"/>
      <w:r w:rsidRPr="00F80C61">
        <w:rPr>
          <w:rFonts w:asciiTheme="minorHAnsi" w:eastAsiaTheme="minorHAnsi" w:hAnsiTheme="minorHAnsi" w:cstheme="minorBidi"/>
          <w:i/>
          <w:sz w:val="22"/>
          <w:szCs w:val="22"/>
          <w:lang w:eastAsia="en-US"/>
        </w:rPr>
        <w:t xml:space="preserve"> </w:t>
      </w:r>
      <w:proofErr w:type="spellStart"/>
      <w:r w:rsidRPr="00F80C61">
        <w:rPr>
          <w:rFonts w:asciiTheme="minorHAnsi" w:eastAsiaTheme="minorHAnsi" w:hAnsiTheme="minorHAnsi" w:cstheme="minorBidi"/>
          <w:i/>
          <w:sz w:val="22"/>
          <w:szCs w:val="22"/>
          <w:lang w:eastAsia="en-US"/>
        </w:rPr>
        <w:t>jeune</w:t>
      </w:r>
      <w:proofErr w:type="spellEnd"/>
      <w:r w:rsidRPr="00F80C61">
        <w:rPr>
          <w:rFonts w:asciiTheme="minorHAnsi" w:eastAsiaTheme="minorHAnsi" w:hAnsiTheme="minorHAnsi" w:cstheme="minorBidi"/>
          <w:i/>
          <w:sz w:val="22"/>
          <w:szCs w:val="22"/>
          <w:lang w:eastAsia="en-US"/>
        </w:rPr>
        <w:t xml:space="preserve"> adulte</w:t>
      </w:r>
    </w:p>
    <w:p w14:paraId="5BDBF207" w14:textId="49B2C7BE" w:rsidR="0065248A" w:rsidRDefault="00F80C61" w:rsidP="00F80C61">
      <w:pPr>
        <w:pStyle w:val="Listenabsatz1"/>
        <w:spacing w:after="200" w:line="276" w:lineRule="auto"/>
        <w:rPr>
          <w:rFonts w:asciiTheme="minorHAnsi" w:eastAsiaTheme="minorHAnsi" w:hAnsiTheme="minorHAnsi" w:cstheme="minorBidi"/>
          <w:sz w:val="22"/>
          <w:szCs w:val="22"/>
          <w:lang w:eastAsia="en-US"/>
        </w:rPr>
      </w:pPr>
      <w:r w:rsidRPr="00F80C61">
        <w:rPr>
          <w:rFonts w:asciiTheme="minorHAnsi" w:eastAsiaTheme="minorHAnsi" w:hAnsiTheme="minorHAnsi" w:cstheme="minorBidi"/>
          <w:sz w:val="22"/>
          <w:szCs w:val="22"/>
          <w:lang w:eastAsia="en-US"/>
        </w:rPr>
        <w:t>Lebenswirklichkeiten und -entwürfe frankophoner Jugendlicher: Identität, Diversität</w:t>
      </w:r>
      <w:r>
        <w:rPr>
          <w:rFonts w:asciiTheme="minorHAnsi" w:eastAsiaTheme="minorHAnsi" w:hAnsiTheme="minorHAnsi" w:cstheme="minorBidi"/>
          <w:sz w:val="22"/>
          <w:szCs w:val="22"/>
          <w:lang w:eastAsia="en-US"/>
        </w:rPr>
        <w:t>,</w:t>
      </w:r>
      <w:r w:rsidRPr="00F80C61">
        <w:rPr>
          <w:rFonts w:asciiTheme="minorHAnsi" w:eastAsiaTheme="minorHAnsi" w:hAnsiTheme="minorHAnsi" w:cstheme="minorBidi"/>
          <w:sz w:val="22"/>
          <w:szCs w:val="22"/>
          <w:lang w:eastAsia="en-US"/>
        </w:rPr>
        <w:t xml:space="preserve"> </w:t>
      </w:r>
      <w:r w:rsidR="00CA3C63">
        <w:rPr>
          <w:rFonts w:asciiTheme="minorHAnsi" w:eastAsiaTheme="minorHAnsi" w:hAnsiTheme="minorHAnsi" w:cstheme="minorBidi"/>
          <w:sz w:val="22"/>
          <w:szCs w:val="22"/>
          <w:lang w:eastAsia="en-US"/>
        </w:rPr>
        <w:t xml:space="preserve">Geschlechterrollen, </w:t>
      </w:r>
      <w:r w:rsidRPr="00F80C61">
        <w:rPr>
          <w:rFonts w:asciiTheme="minorHAnsi" w:eastAsiaTheme="minorHAnsi" w:hAnsiTheme="minorHAnsi" w:cstheme="minorBidi"/>
          <w:sz w:val="22"/>
          <w:szCs w:val="22"/>
          <w:lang w:eastAsia="en-US"/>
        </w:rPr>
        <w:t>zwischenmenschliche Beziehungen, soziales, politisches und ökologisches Engagement und Handeln</w:t>
      </w:r>
      <w:r>
        <w:rPr>
          <w:rFonts w:asciiTheme="minorHAnsi" w:eastAsiaTheme="minorHAnsi" w:hAnsiTheme="minorHAnsi" w:cstheme="minorBidi"/>
          <w:sz w:val="22"/>
          <w:szCs w:val="22"/>
          <w:lang w:eastAsia="en-US"/>
        </w:rPr>
        <w:t>, Konsumverhalten</w:t>
      </w:r>
      <w:r w:rsidRPr="00F80C61">
        <w:rPr>
          <w:rFonts w:asciiTheme="minorHAnsi" w:eastAsiaTheme="minorHAnsi" w:hAnsiTheme="minorHAnsi" w:cstheme="minorBidi"/>
          <w:sz w:val="22"/>
          <w:szCs w:val="22"/>
          <w:lang w:eastAsia="en-US"/>
        </w:rPr>
        <w:t>, Kultur und Medien</w:t>
      </w:r>
      <w:r>
        <w:rPr>
          <w:rFonts w:asciiTheme="minorHAnsi" w:eastAsiaTheme="minorHAnsi" w:hAnsiTheme="minorHAnsi" w:cstheme="minorBidi"/>
          <w:sz w:val="22"/>
          <w:szCs w:val="22"/>
          <w:lang w:eastAsia="en-US"/>
        </w:rPr>
        <w:t>.</w:t>
      </w:r>
      <w:r w:rsidRPr="00F80C61">
        <w:rPr>
          <w:rFonts w:asciiTheme="minorHAnsi" w:eastAsiaTheme="minorHAnsi" w:hAnsiTheme="minorHAnsi" w:cstheme="minorBidi"/>
          <w:sz w:val="22"/>
          <w:szCs w:val="22"/>
          <w:lang w:eastAsia="en-US"/>
        </w:rPr>
        <w:t xml:space="preserve"> (Aktionsplan</w:t>
      </w:r>
      <w:r>
        <w:rPr>
          <w:rFonts w:asciiTheme="minorHAnsi" w:eastAsiaTheme="minorHAnsi" w:hAnsiTheme="minorHAnsi" w:cstheme="minorBidi"/>
          <w:sz w:val="22"/>
          <w:szCs w:val="22"/>
          <w:lang w:eastAsia="en-US"/>
        </w:rPr>
        <w:t>)</w:t>
      </w:r>
    </w:p>
    <w:p w14:paraId="1FE0EFB4" w14:textId="77777777" w:rsidR="0065248A" w:rsidRDefault="0065248A" w:rsidP="0065248A">
      <w:pPr>
        <w:pStyle w:val="Listenabsatz1"/>
        <w:spacing w:after="200" w:line="276" w:lineRule="auto"/>
        <w:rPr>
          <w:rFonts w:asciiTheme="minorHAnsi" w:eastAsiaTheme="minorHAnsi" w:hAnsiTheme="minorHAnsi" w:cstheme="minorBidi"/>
          <w:sz w:val="22"/>
          <w:szCs w:val="22"/>
          <w:lang w:eastAsia="en-US"/>
        </w:rPr>
      </w:pPr>
    </w:p>
    <w:sectPr w:rsidR="0065248A" w:rsidSect="00B51B5E">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A421E" w14:textId="77777777" w:rsidR="009653D8" w:rsidRDefault="009653D8" w:rsidP="00632D01">
      <w:pPr>
        <w:spacing w:after="0" w:line="240" w:lineRule="auto"/>
      </w:pPr>
      <w:r>
        <w:separator/>
      </w:r>
    </w:p>
  </w:endnote>
  <w:endnote w:type="continuationSeparator" w:id="0">
    <w:p w14:paraId="7E49CF3C" w14:textId="77777777" w:rsidR="009653D8" w:rsidRDefault="009653D8" w:rsidP="00632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JohnSansTextPro-Identity-H">
    <w:altName w:val="Cambria"/>
    <w:charset w:val="00"/>
    <w:family w:val="roman"/>
    <w:pitch w:val="default"/>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399B5" w14:textId="77777777" w:rsidR="009653D8" w:rsidRDefault="009653D8" w:rsidP="00632D01">
      <w:pPr>
        <w:spacing w:after="0" w:line="240" w:lineRule="auto"/>
      </w:pPr>
      <w:r>
        <w:separator/>
      </w:r>
    </w:p>
  </w:footnote>
  <w:footnote w:type="continuationSeparator" w:id="0">
    <w:p w14:paraId="3F619AA9" w14:textId="77777777" w:rsidR="009653D8" w:rsidRDefault="009653D8" w:rsidP="00632D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6"/>
    <w:multiLevelType w:val="multilevel"/>
    <w:tmpl w:val="00000006"/>
    <w:name w:val="WW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1112264"/>
    <w:multiLevelType w:val="multilevel"/>
    <w:tmpl w:val="2C18ED82"/>
    <w:lvl w:ilvl="0">
      <w:start w:val="1"/>
      <w:numFmt w:val="bullet"/>
      <w:lvlText w:val=""/>
      <w:lvlJc w:val="left"/>
      <w:pPr>
        <w:ind w:left="720" w:hanging="360"/>
      </w:pPr>
      <w:rPr>
        <w:rFonts w:ascii="Symbol" w:hAnsi="Symbol" w:cs="Symbol" w:hint="default"/>
        <w:color w:val="00000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color w:val="00000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color w:val="000000"/>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4375C86"/>
    <w:multiLevelType w:val="hybridMultilevel"/>
    <w:tmpl w:val="7DB07102"/>
    <w:lvl w:ilvl="0" w:tplc="04070001">
      <w:start w:val="1"/>
      <w:numFmt w:val="bullet"/>
      <w:lvlText w:val=""/>
      <w:lvlJc w:val="left"/>
      <w:pPr>
        <w:ind w:left="827" w:hanging="360"/>
      </w:pPr>
      <w:rPr>
        <w:rFonts w:ascii="Symbol" w:hAnsi="Symbol" w:hint="default"/>
      </w:rPr>
    </w:lvl>
    <w:lvl w:ilvl="1" w:tplc="04070003" w:tentative="1">
      <w:start w:val="1"/>
      <w:numFmt w:val="bullet"/>
      <w:lvlText w:val="o"/>
      <w:lvlJc w:val="left"/>
      <w:pPr>
        <w:ind w:left="1547" w:hanging="360"/>
      </w:pPr>
      <w:rPr>
        <w:rFonts w:ascii="Courier New" w:hAnsi="Courier New" w:cs="Courier New" w:hint="default"/>
      </w:rPr>
    </w:lvl>
    <w:lvl w:ilvl="2" w:tplc="04070005" w:tentative="1">
      <w:start w:val="1"/>
      <w:numFmt w:val="bullet"/>
      <w:lvlText w:val=""/>
      <w:lvlJc w:val="left"/>
      <w:pPr>
        <w:ind w:left="2267" w:hanging="360"/>
      </w:pPr>
      <w:rPr>
        <w:rFonts w:ascii="Wingdings" w:hAnsi="Wingdings" w:hint="default"/>
      </w:rPr>
    </w:lvl>
    <w:lvl w:ilvl="3" w:tplc="04070001" w:tentative="1">
      <w:start w:val="1"/>
      <w:numFmt w:val="bullet"/>
      <w:lvlText w:val=""/>
      <w:lvlJc w:val="left"/>
      <w:pPr>
        <w:ind w:left="2987" w:hanging="360"/>
      </w:pPr>
      <w:rPr>
        <w:rFonts w:ascii="Symbol" w:hAnsi="Symbol" w:hint="default"/>
      </w:rPr>
    </w:lvl>
    <w:lvl w:ilvl="4" w:tplc="04070003" w:tentative="1">
      <w:start w:val="1"/>
      <w:numFmt w:val="bullet"/>
      <w:lvlText w:val="o"/>
      <w:lvlJc w:val="left"/>
      <w:pPr>
        <w:ind w:left="3707" w:hanging="360"/>
      </w:pPr>
      <w:rPr>
        <w:rFonts w:ascii="Courier New" w:hAnsi="Courier New" w:cs="Courier New" w:hint="default"/>
      </w:rPr>
    </w:lvl>
    <w:lvl w:ilvl="5" w:tplc="04070005" w:tentative="1">
      <w:start w:val="1"/>
      <w:numFmt w:val="bullet"/>
      <w:lvlText w:val=""/>
      <w:lvlJc w:val="left"/>
      <w:pPr>
        <w:ind w:left="4427" w:hanging="360"/>
      </w:pPr>
      <w:rPr>
        <w:rFonts w:ascii="Wingdings" w:hAnsi="Wingdings" w:hint="default"/>
      </w:rPr>
    </w:lvl>
    <w:lvl w:ilvl="6" w:tplc="04070001" w:tentative="1">
      <w:start w:val="1"/>
      <w:numFmt w:val="bullet"/>
      <w:lvlText w:val=""/>
      <w:lvlJc w:val="left"/>
      <w:pPr>
        <w:ind w:left="5147" w:hanging="360"/>
      </w:pPr>
      <w:rPr>
        <w:rFonts w:ascii="Symbol" w:hAnsi="Symbol" w:hint="default"/>
      </w:rPr>
    </w:lvl>
    <w:lvl w:ilvl="7" w:tplc="04070003" w:tentative="1">
      <w:start w:val="1"/>
      <w:numFmt w:val="bullet"/>
      <w:lvlText w:val="o"/>
      <w:lvlJc w:val="left"/>
      <w:pPr>
        <w:ind w:left="5867" w:hanging="360"/>
      </w:pPr>
      <w:rPr>
        <w:rFonts w:ascii="Courier New" w:hAnsi="Courier New" w:cs="Courier New" w:hint="default"/>
      </w:rPr>
    </w:lvl>
    <w:lvl w:ilvl="8" w:tplc="04070005" w:tentative="1">
      <w:start w:val="1"/>
      <w:numFmt w:val="bullet"/>
      <w:lvlText w:val=""/>
      <w:lvlJc w:val="left"/>
      <w:pPr>
        <w:ind w:left="6587" w:hanging="360"/>
      </w:pPr>
      <w:rPr>
        <w:rFonts w:ascii="Wingdings" w:hAnsi="Wingdings" w:hint="default"/>
      </w:rPr>
    </w:lvl>
  </w:abstractNum>
  <w:abstractNum w:abstractNumId="5" w15:restartNumberingAfterBreak="0">
    <w:nsid w:val="0AE826AB"/>
    <w:multiLevelType w:val="hybridMultilevel"/>
    <w:tmpl w:val="35182DF6"/>
    <w:lvl w:ilvl="0" w:tplc="58B0C348">
      <w:start w:val="1"/>
      <w:numFmt w:val="bullet"/>
      <w:lvlText w:val=""/>
      <w:lvlJc w:val="left"/>
      <w:pPr>
        <w:ind w:left="720" w:hanging="360"/>
      </w:pPr>
      <w:rPr>
        <w:rFonts w:ascii="Symbol" w:hAnsi="Symbol" w:cs="Symbol" w:hint="default"/>
      </w:rPr>
    </w:lvl>
    <w:lvl w:ilvl="1" w:tplc="132823DE">
      <w:start w:val="1"/>
      <w:numFmt w:val="bullet"/>
      <w:lvlText w:val="o"/>
      <w:lvlJc w:val="left"/>
      <w:pPr>
        <w:ind w:left="1440" w:hanging="360"/>
      </w:pPr>
      <w:rPr>
        <w:rFonts w:ascii="Courier New" w:hAnsi="Courier New" w:cs="Courier New" w:hint="default"/>
      </w:rPr>
    </w:lvl>
    <w:lvl w:ilvl="2" w:tplc="4C54BA62">
      <w:start w:val="1"/>
      <w:numFmt w:val="bullet"/>
      <w:lvlText w:val=""/>
      <w:lvlJc w:val="left"/>
      <w:pPr>
        <w:ind w:left="2160" w:hanging="360"/>
      </w:pPr>
      <w:rPr>
        <w:rFonts w:ascii="Wingdings" w:hAnsi="Wingdings" w:cs="Wingdings" w:hint="default"/>
      </w:rPr>
    </w:lvl>
    <w:lvl w:ilvl="3" w:tplc="B60682B0">
      <w:start w:val="1"/>
      <w:numFmt w:val="bullet"/>
      <w:lvlText w:val=""/>
      <w:lvlJc w:val="left"/>
      <w:pPr>
        <w:ind w:left="2880" w:hanging="360"/>
      </w:pPr>
      <w:rPr>
        <w:rFonts w:ascii="Symbol" w:hAnsi="Symbol" w:cs="Symbol" w:hint="default"/>
      </w:rPr>
    </w:lvl>
    <w:lvl w:ilvl="4" w:tplc="372CF0D6">
      <w:start w:val="1"/>
      <w:numFmt w:val="bullet"/>
      <w:lvlText w:val="o"/>
      <w:lvlJc w:val="left"/>
      <w:pPr>
        <w:ind w:left="3600" w:hanging="360"/>
      </w:pPr>
      <w:rPr>
        <w:rFonts w:ascii="Courier New" w:hAnsi="Courier New" w:cs="Courier New" w:hint="default"/>
      </w:rPr>
    </w:lvl>
    <w:lvl w:ilvl="5" w:tplc="D6284918">
      <w:start w:val="1"/>
      <w:numFmt w:val="bullet"/>
      <w:lvlText w:val=""/>
      <w:lvlJc w:val="left"/>
      <w:pPr>
        <w:ind w:left="4320" w:hanging="360"/>
      </w:pPr>
      <w:rPr>
        <w:rFonts w:ascii="Wingdings" w:hAnsi="Wingdings" w:cs="Wingdings" w:hint="default"/>
      </w:rPr>
    </w:lvl>
    <w:lvl w:ilvl="6" w:tplc="80280350">
      <w:start w:val="1"/>
      <w:numFmt w:val="bullet"/>
      <w:lvlText w:val=""/>
      <w:lvlJc w:val="left"/>
      <w:pPr>
        <w:ind w:left="5040" w:hanging="360"/>
      </w:pPr>
      <w:rPr>
        <w:rFonts w:ascii="Symbol" w:hAnsi="Symbol" w:cs="Symbol" w:hint="default"/>
      </w:rPr>
    </w:lvl>
    <w:lvl w:ilvl="7" w:tplc="62ACCB56">
      <w:start w:val="1"/>
      <w:numFmt w:val="bullet"/>
      <w:lvlText w:val="o"/>
      <w:lvlJc w:val="left"/>
      <w:pPr>
        <w:ind w:left="5760" w:hanging="360"/>
      </w:pPr>
      <w:rPr>
        <w:rFonts w:ascii="Courier New" w:hAnsi="Courier New" w:cs="Courier New" w:hint="default"/>
      </w:rPr>
    </w:lvl>
    <w:lvl w:ilvl="8" w:tplc="369EA736">
      <w:start w:val="1"/>
      <w:numFmt w:val="bullet"/>
      <w:lvlText w:val=""/>
      <w:lvlJc w:val="left"/>
      <w:pPr>
        <w:ind w:left="6480" w:hanging="360"/>
      </w:pPr>
      <w:rPr>
        <w:rFonts w:ascii="Wingdings" w:hAnsi="Wingdings" w:cs="Wingdings" w:hint="default"/>
      </w:rPr>
    </w:lvl>
  </w:abstractNum>
  <w:abstractNum w:abstractNumId="6" w15:restartNumberingAfterBreak="0">
    <w:nsid w:val="25B30C29"/>
    <w:multiLevelType w:val="hybridMultilevel"/>
    <w:tmpl w:val="62DE5C68"/>
    <w:lvl w:ilvl="0" w:tplc="5AACECB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72F0013"/>
    <w:multiLevelType w:val="hybridMultilevel"/>
    <w:tmpl w:val="74F2F3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2CC6B09"/>
    <w:multiLevelType w:val="hybridMultilevel"/>
    <w:tmpl w:val="098A516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15:restartNumberingAfterBreak="0">
    <w:nsid w:val="3E6F5BDD"/>
    <w:multiLevelType w:val="hybridMultilevel"/>
    <w:tmpl w:val="D7903264"/>
    <w:lvl w:ilvl="0" w:tplc="3D2E5C30">
      <w:start w:val="1"/>
      <w:numFmt w:val="bullet"/>
      <w:lvlText w:val=""/>
      <w:lvlJc w:val="left"/>
      <w:pPr>
        <w:ind w:left="720" w:hanging="360"/>
      </w:pPr>
      <w:rPr>
        <w:rFonts w:ascii="Symbol" w:hAnsi="Symbol" w:cs="Symbol" w:hint="default"/>
        <w:sz w:val="24"/>
      </w:rPr>
    </w:lvl>
    <w:lvl w:ilvl="1" w:tplc="2C9CD62E">
      <w:start w:val="1"/>
      <w:numFmt w:val="bullet"/>
      <w:lvlText w:val="o"/>
      <w:lvlJc w:val="left"/>
      <w:pPr>
        <w:ind w:left="1440" w:hanging="360"/>
      </w:pPr>
      <w:rPr>
        <w:rFonts w:ascii="Courier New" w:hAnsi="Courier New" w:cs="Courier New" w:hint="default"/>
      </w:rPr>
    </w:lvl>
    <w:lvl w:ilvl="2" w:tplc="4DB6D2D8">
      <w:start w:val="1"/>
      <w:numFmt w:val="bullet"/>
      <w:lvlText w:val=""/>
      <w:lvlJc w:val="left"/>
      <w:pPr>
        <w:ind w:left="2160" w:hanging="360"/>
      </w:pPr>
      <w:rPr>
        <w:rFonts w:ascii="Wingdings" w:hAnsi="Wingdings" w:cs="Wingdings" w:hint="default"/>
      </w:rPr>
    </w:lvl>
    <w:lvl w:ilvl="3" w:tplc="6024D11C">
      <w:start w:val="1"/>
      <w:numFmt w:val="bullet"/>
      <w:lvlText w:val=""/>
      <w:lvlJc w:val="left"/>
      <w:pPr>
        <w:ind w:left="2880" w:hanging="360"/>
      </w:pPr>
      <w:rPr>
        <w:rFonts w:ascii="Symbol" w:hAnsi="Symbol" w:cs="Symbol" w:hint="default"/>
      </w:rPr>
    </w:lvl>
    <w:lvl w:ilvl="4" w:tplc="C2641A92">
      <w:start w:val="1"/>
      <w:numFmt w:val="bullet"/>
      <w:lvlText w:val="o"/>
      <w:lvlJc w:val="left"/>
      <w:pPr>
        <w:ind w:left="3600" w:hanging="360"/>
      </w:pPr>
      <w:rPr>
        <w:rFonts w:ascii="Courier New" w:hAnsi="Courier New" w:cs="Courier New" w:hint="default"/>
      </w:rPr>
    </w:lvl>
    <w:lvl w:ilvl="5" w:tplc="9EE42A02">
      <w:start w:val="1"/>
      <w:numFmt w:val="bullet"/>
      <w:lvlText w:val=""/>
      <w:lvlJc w:val="left"/>
      <w:pPr>
        <w:ind w:left="4320" w:hanging="360"/>
      </w:pPr>
      <w:rPr>
        <w:rFonts w:ascii="Wingdings" w:hAnsi="Wingdings" w:cs="Wingdings" w:hint="default"/>
      </w:rPr>
    </w:lvl>
    <w:lvl w:ilvl="6" w:tplc="184C848A">
      <w:start w:val="1"/>
      <w:numFmt w:val="bullet"/>
      <w:lvlText w:val=""/>
      <w:lvlJc w:val="left"/>
      <w:pPr>
        <w:ind w:left="5040" w:hanging="360"/>
      </w:pPr>
      <w:rPr>
        <w:rFonts w:ascii="Symbol" w:hAnsi="Symbol" w:cs="Symbol" w:hint="default"/>
      </w:rPr>
    </w:lvl>
    <w:lvl w:ilvl="7" w:tplc="033C5044">
      <w:start w:val="1"/>
      <w:numFmt w:val="bullet"/>
      <w:lvlText w:val="o"/>
      <w:lvlJc w:val="left"/>
      <w:pPr>
        <w:ind w:left="5760" w:hanging="360"/>
      </w:pPr>
      <w:rPr>
        <w:rFonts w:ascii="Courier New" w:hAnsi="Courier New" w:cs="Courier New" w:hint="default"/>
      </w:rPr>
    </w:lvl>
    <w:lvl w:ilvl="8" w:tplc="C2A85B88">
      <w:start w:val="1"/>
      <w:numFmt w:val="bullet"/>
      <w:lvlText w:val=""/>
      <w:lvlJc w:val="left"/>
      <w:pPr>
        <w:ind w:left="6480" w:hanging="360"/>
      </w:pPr>
      <w:rPr>
        <w:rFonts w:ascii="Wingdings" w:hAnsi="Wingdings" w:cs="Wingdings" w:hint="default"/>
      </w:rPr>
    </w:lvl>
  </w:abstractNum>
  <w:abstractNum w:abstractNumId="10" w15:restartNumberingAfterBreak="0">
    <w:nsid w:val="40F37613"/>
    <w:multiLevelType w:val="hybridMultilevel"/>
    <w:tmpl w:val="02CEEE32"/>
    <w:lvl w:ilvl="0" w:tplc="289C4CA6">
      <w:start w:val="1"/>
      <w:numFmt w:val="bullet"/>
      <w:lvlText w:val="·"/>
      <w:lvlJc w:val="left"/>
      <w:pPr>
        <w:ind w:left="720" w:hanging="360"/>
      </w:pPr>
      <w:rPr>
        <w:rFonts w:ascii="Symbol" w:hAnsi="Symbol" w:hint="default"/>
      </w:rPr>
    </w:lvl>
    <w:lvl w:ilvl="1" w:tplc="EDDE221C">
      <w:start w:val="1"/>
      <w:numFmt w:val="bullet"/>
      <w:lvlText w:val="o"/>
      <w:lvlJc w:val="left"/>
      <w:pPr>
        <w:ind w:left="1440" w:hanging="360"/>
      </w:pPr>
      <w:rPr>
        <w:rFonts w:ascii="Courier New" w:hAnsi="Courier New" w:hint="default"/>
      </w:rPr>
    </w:lvl>
    <w:lvl w:ilvl="2" w:tplc="F110B6BA">
      <w:start w:val="1"/>
      <w:numFmt w:val="bullet"/>
      <w:lvlText w:val=""/>
      <w:lvlJc w:val="left"/>
      <w:pPr>
        <w:ind w:left="2160" w:hanging="360"/>
      </w:pPr>
      <w:rPr>
        <w:rFonts w:ascii="Wingdings" w:hAnsi="Wingdings" w:hint="default"/>
      </w:rPr>
    </w:lvl>
    <w:lvl w:ilvl="3" w:tplc="7B888816">
      <w:start w:val="1"/>
      <w:numFmt w:val="bullet"/>
      <w:lvlText w:val=""/>
      <w:lvlJc w:val="left"/>
      <w:pPr>
        <w:ind w:left="2880" w:hanging="360"/>
      </w:pPr>
      <w:rPr>
        <w:rFonts w:ascii="Symbol" w:hAnsi="Symbol" w:hint="default"/>
      </w:rPr>
    </w:lvl>
    <w:lvl w:ilvl="4" w:tplc="58006876">
      <w:start w:val="1"/>
      <w:numFmt w:val="bullet"/>
      <w:lvlText w:val="o"/>
      <w:lvlJc w:val="left"/>
      <w:pPr>
        <w:ind w:left="3600" w:hanging="360"/>
      </w:pPr>
      <w:rPr>
        <w:rFonts w:ascii="Courier New" w:hAnsi="Courier New" w:hint="default"/>
      </w:rPr>
    </w:lvl>
    <w:lvl w:ilvl="5" w:tplc="E6561B5C">
      <w:start w:val="1"/>
      <w:numFmt w:val="bullet"/>
      <w:lvlText w:val=""/>
      <w:lvlJc w:val="left"/>
      <w:pPr>
        <w:ind w:left="4320" w:hanging="360"/>
      </w:pPr>
      <w:rPr>
        <w:rFonts w:ascii="Wingdings" w:hAnsi="Wingdings" w:hint="default"/>
      </w:rPr>
    </w:lvl>
    <w:lvl w:ilvl="6" w:tplc="F65CE882">
      <w:start w:val="1"/>
      <w:numFmt w:val="bullet"/>
      <w:lvlText w:val=""/>
      <w:lvlJc w:val="left"/>
      <w:pPr>
        <w:ind w:left="5040" w:hanging="360"/>
      </w:pPr>
      <w:rPr>
        <w:rFonts w:ascii="Symbol" w:hAnsi="Symbol" w:hint="default"/>
      </w:rPr>
    </w:lvl>
    <w:lvl w:ilvl="7" w:tplc="76D8BC12">
      <w:start w:val="1"/>
      <w:numFmt w:val="bullet"/>
      <w:lvlText w:val="o"/>
      <w:lvlJc w:val="left"/>
      <w:pPr>
        <w:ind w:left="5760" w:hanging="360"/>
      </w:pPr>
      <w:rPr>
        <w:rFonts w:ascii="Courier New" w:hAnsi="Courier New" w:hint="default"/>
      </w:rPr>
    </w:lvl>
    <w:lvl w:ilvl="8" w:tplc="B0D46A18">
      <w:start w:val="1"/>
      <w:numFmt w:val="bullet"/>
      <w:lvlText w:val=""/>
      <w:lvlJc w:val="left"/>
      <w:pPr>
        <w:ind w:left="6480" w:hanging="360"/>
      </w:pPr>
      <w:rPr>
        <w:rFonts w:ascii="Wingdings" w:hAnsi="Wingdings" w:hint="default"/>
      </w:rPr>
    </w:lvl>
  </w:abstractNum>
  <w:abstractNum w:abstractNumId="11" w15:restartNumberingAfterBreak="0">
    <w:nsid w:val="5E583286"/>
    <w:multiLevelType w:val="hybridMultilevel"/>
    <w:tmpl w:val="8BE8C4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27F7A28"/>
    <w:multiLevelType w:val="hybridMultilevel"/>
    <w:tmpl w:val="4EA44C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6C44D66"/>
    <w:multiLevelType w:val="hybridMultilevel"/>
    <w:tmpl w:val="FA787C74"/>
    <w:lvl w:ilvl="0" w:tplc="5AACECB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0997A2A"/>
    <w:multiLevelType w:val="hybridMultilevel"/>
    <w:tmpl w:val="C1486072"/>
    <w:lvl w:ilvl="0" w:tplc="62EC58CA">
      <w:start w:val="1"/>
      <w:numFmt w:val="bullet"/>
      <w:lvlText w:val=""/>
      <w:lvlJc w:val="left"/>
      <w:pPr>
        <w:ind w:left="720" w:hanging="360"/>
      </w:pPr>
      <w:rPr>
        <w:rFonts w:ascii="Symbol" w:hAnsi="Symbol" w:cs="Symbol" w:hint="default"/>
        <w:b/>
      </w:rPr>
    </w:lvl>
    <w:lvl w:ilvl="1" w:tplc="96384CEE">
      <w:start w:val="1"/>
      <w:numFmt w:val="bullet"/>
      <w:lvlText w:val="o"/>
      <w:lvlJc w:val="left"/>
      <w:pPr>
        <w:ind w:left="1440" w:hanging="360"/>
      </w:pPr>
      <w:rPr>
        <w:rFonts w:ascii="Courier New" w:hAnsi="Courier New" w:cs="Courier New" w:hint="default"/>
      </w:rPr>
    </w:lvl>
    <w:lvl w:ilvl="2" w:tplc="D550079A">
      <w:start w:val="1"/>
      <w:numFmt w:val="bullet"/>
      <w:lvlText w:val=""/>
      <w:lvlJc w:val="left"/>
      <w:pPr>
        <w:ind w:left="2160" w:hanging="360"/>
      </w:pPr>
      <w:rPr>
        <w:rFonts w:ascii="Wingdings" w:hAnsi="Wingdings" w:cs="Wingdings" w:hint="default"/>
      </w:rPr>
    </w:lvl>
    <w:lvl w:ilvl="3" w:tplc="1EA28B48">
      <w:start w:val="1"/>
      <w:numFmt w:val="bullet"/>
      <w:lvlText w:val=""/>
      <w:lvlJc w:val="left"/>
      <w:pPr>
        <w:ind w:left="2880" w:hanging="360"/>
      </w:pPr>
      <w:rPr>
        <w:rFonts w:ascii="Symbol" w:hAnsi="Symbol" w:cs="Symbol" w:hint="default"/>
        <w:b/>
      </w:rPr>
    </w:lvl>
    <w:lvl w:ilvl="4" w:tplc="A9E4FAEE">
      <w:start w:val="1"/>
      <w:numFmt w:val="bullet"/>
      <w:lvlText w:val="o"/>
      <w:lvlJc w:val="left"/>
      <w:pPr>
        <w:ind w:left="3600" w:hanging="360"/>
      </w:pPr>
      <w:rPr>
        <w:rFonts w:ascii="Courier New" w:hAnsi="Courier New" w:cs="Courier New" w:hint="default"/>
      </w:rPr>
    </w:lvl>
    <w:lvl w:ilvl="5" w:tplc="1F0C63C6">
      <w:start w:val="1"/>
      <w:numFmt w:val="bullet"/>
      <w:lvlText w:val=""/>
      <w:lvlJc w:val="left"/>
      <w:pPr>
        <w:ind w:left="4320" w:hanging="360"/>
      </w:pPr>
      <w:rPr>
        <w:rFonts w:ascii="Wingdings" w:hAnsi="Wingdings" w:cs="Wingdings" w:hint="default"/>
      </w:rPr>
    </w:lvl>
    <w:lvl w:ilvl="6" w:tplc="39B65D6A">
      <w:start w:val="1"/>
      <w:numFmt w:val="bullet"/>
      <w:lvlText w:val=""/>
      <w:lvlJc w:val="left"/>
      <w:pPr>
        <w:ind w:left="5040" w:hanging="360"/>
      </w:pPr>
      <w:rPr>
        <w:rFonts w:ascii="Symbol" w:hAnsi="Symbol" w:cs="Symbol" w:hint="default"/>
        <w:b/>
      </w:rPr>
    </w:lvl>
    <w:lvl w:ilvl="7" w:tplc="324857B6">
      <w:start w:val="1"/>
      <w:numFmt w:val="bullet"/>
      <w:lvlText w:val="o"/>
      <w:lvlJc w:val="left"/>
      <w:pPr>
        <w:ind w:left="5760" w:hanging="360"/>
      </w:pPr>
      <w:rPr>
        <w:rFonts w:ascii="Courier New" w:hAnsi="Courier New" w:cs="Courier New" w:hint="default"/>
      </w:rPr>
    </w:lvl>
    <w:lvl w:ilvl="8" w:tplc="7DD6FAC4">
      <w:start w:val="1"/>
      <w:numFmt w:val="bullet"/>
      <w:lvlText w:val=""/>
      <w:lvlJc w:val="left"/>
      <w:pPr>
        <w:ind w:left="6480" w:hanging="360"/>
      </w:pPr>
      <w:rPr>
        <w:rFonts w:ascii="Wingdings" w:hAnsi="Wingdings" w:cs="Wingdings" w:hint="default"/>
      </w:rPr>
    </w:lvl>
  </w:abstractNum>
  <w:num w:numId="1" w16cid:durableId="1868911725">
    <w:abstractNumId w:val="12"/>
  </w:num>
  <w:num w:numId="2" w16cid:durableId="1442261498">
    <w:abstractNumId w:val="0"/>
  </w:num>
  <w:num w:numId="3" w16cid:durableId="550312145">
    <w:abstractNumId w:val="1"/>
  </w:num>
  <w:num w:numId="4" w16cid:durableId="1615672124">
    <w:abstractNumId w:val="2"/>
  </w:num>
  <w:num w:numId="5" w16cid:durableId="1419641692">
    <w:abstractNumId w:val="8"/>
  </w:num>
  <w:num w:numId="6" w16cid:durableId="74522560">
    <w:abstractNumId w:val="7"/>
  </w:num>
  <w:num w:numId="7" w16cid:durableId="553004859">
    <w:abstractNumId w:val="11"/>
  </w:num>
  <w:num w:numId="8" w16cid:durableId="820540030">
    <w:abstractNumId w:val="5"/>
  </w:num>
  <w:num w:numId="9" w16cid:durableId="2008626842">
    <w:abstractNumId w:val="9"/>
  </w:num>
  <w:num w:numId="10" w16cid:durableId="1713772243">
    <w:abstractNumId w:val="3"/>
  </w:num>
  <w:num w:numId="11" w16cid:durableId="1434860593">
    <w:abstractNumId w:val="14"/>
  </w:num>
  <w:num w:numId="12" w16cid:durableId="384911585">
    <w:abstractNumId w:val="10"/>
  </w:num>
  <w:num w:numId="13" w16cid:durableId="1091392126">
    <w:abstractNumId w:val="4"/>
  </w:num>
  <w:num w:numId="14" w16cid:durableId="1196042202">
    <w:abstractNumId w:val="6"/>
  </w:num>
  <w:num w:numId="15" w16cid:durableId="85250067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2c315dcc-4ed6-43c6-b220-967b2ea7487d}"/>
  </w:docVars>
  <w:rsids>
    <w:rsidRoot w:val="00F16A9A"/>
    <w:rsid w:val="00003293"/>
    <w:rsid w:val="00010584"/>
    <w:rsid w:val="00024524"/>
    <w:rsid w:val="00030142"/>
    <w:rsid w:val="000335A1"/>
    <w:rsid w:val="00036519"/>
    <w:rsid w:val="00043F8C"/>
    <w:rsid w:val="00071D8E"/>
    <w:rsid w:val="00093393"/>
    <w:rsid w:val="000B58EF"/>
    <w:rsid w:val="000B6C5E"/>
    <w:rsid w:val="00100C33"/>
    <w:rsid w:val="00113A34"/>
    <w:rsid w:val="00127823"/>
    <w:rsid w:val="00146BDD"/>
    <w:rsid w:val="0016069B"/>
    <w:rsid w:val="00174C63"/>
    <w:rsid w:val="00185E39"/>
    <w:rsid w:val="00191554"/>
    <w:rsid w:val="001B7F42"/>
    <w:rsid w:val="00236B8A"/>
    <w:rsid w:val="00240819"/>
    <w:rsid w:val="002426BB"/>
    <w:rsid w:val="002566C5"/>
    <w:rsid w:val="002A05CD"/>
    <w:rsid w:val="002A6412"/>
    <w:rsid w:val="002B17CD"/>
    <w:rsid w:val="002B268E"/>
    <w:rsid w:val="002B698D"/>
    <w:rsid w:val="002C67F9"/>
    <w:rsid w:val="002E089B"/>
    <w:rsid w:val="002F1CE5"/>
    <w:rsid w:val="0033216C"/>
    <w:rsid w:val="00393531"/>
    <w:rsid w:val="00396E61"/>
    <w:rsid w:val="003C611D"/>
    <w:rsid w:val="003E4C7D"/>
    <w:rsid w:val="00437560"/>
    <w:rsid w:val="004E2F79"/>
    <w:rsid w:val="00507F7F"/>
    <w:rsid w:val="0051054C"/>
    <w:rsid w:val="00516756"/>
    <w:rsid w:val="00557E64"/>
    <w:rsid w:val="00561881"/>
    <w:rsid w:val="00585DC9"/>
    <w:rsid w:val="005B5062"/>
    <w:rsid w:val="005B6F0E"/>
    <w:rsid w:val="005F4D47"/>
    <w:rsid w:val="00617FB6"/>
    <w:rsid w:val="0062727B"/>
    <w:rsid w:val="00632D01"/>
    <w:rsid w:val="006522F7"/>
    <w:rsid w:val="0065248A"/>
    <w:rsid w:val="00675DC0"/>
    <w:rsid w:val="006835D2"/>
    <w:rsid w:val="0068764A"/>
    <w:rsid w:val="00694DE7"/>
    <w:rsid w:val="006B17BB"/>
    <w:rsid w:val="006B333A"/>
    <w:rsid w:val="006B61EF"/>
    <w:rsid w:val="006C08D3"/>
    <w:rsid w:val="006C6BE3"/>
    <w:rsid w:val="006D024E"/>
    <w:rsid w:val="00780AD2"/>
    <w:rsid w:val="007D19ED"/>
    <w:rsid w:val="007D4867"/>
    <w:rsid w:val="007F72B9"/>
    <w:rsid w:val="00817D3A"/>
    <w:rsid w:val="0082640E"/>
    <w:rsid w:val="008413D5"/>
    <w:rsid w:val="00847BBE"/>
    <w:rsid w:val="00870598"/>
    <w:rsid w:val="00884B29"/>
    <w:rsid w:val="0088631F"/>
    <w:rsid w:val="008E09C8"/>
    <w:rsid w:val="009653D8"/>
    <w:rsid w:val="00985CA0"/>
    <w:rsid w:val="00991FC2"/>
    <w:rsid w:val="009A63E4"/>
    <w:rsid w:val="009B6B58"/>
    <w:rsid w:val="00A11C46"/>
    <w:rsid w:val="00A44283"/>
    <w:rsid w:val="00A4462F"/>
    <w:rsid w:val="00AB2D41"/>
    <w:rsid w:val="00AF1029"/>
    <w:rsid w:val="00AF4A93"/>
    <w:rsid w:val="00B21A1B"/>
    <w:rsid w:val="00B22FDE"/>
    <w:rsid w:val="00B34128"/>
    <w:rsid w:val="00B35AD7"/>
    <w:rsid w:val="00B43AEE"/>
    <w:rsid w:val="00B51B5E"/>
    <w:rsid w:val="00B6441A"/>
    <w:rsid w:val="00B83B14"/>
    <w:rsid w:val="00BA50A3"/>
    <w:rsid w:val="00BB5497"/>
    <w:rsid w:val="00BE556D"/>
    <w:rsid w:val="00C01739"/>
    <w:rsid w:val="00C1008B"/>
    <w:rsid w:val="00C16139"/>
    <w:rsid w:val="00C56DE5"/>
    <w:rsid w:val="00C57019"/>
    <w:rsid w:val="00C72DC0"/>
    <w:rsid w:val="00C77506"/>
    <w:rsid w:val="00CA3C63"/>
    <w:rsid w:val="00CC5A1A"/>
    <w:rsid w:val="00CD4B98"/>
    <w:rsid w:val="00CE2FDF"/>
    <w:rsid w:val="00CE4954"/>
    <w:rsid w:val="00D124B8"/>
    <w:rsid w:val="00D23641"/>
    <w:rsid w:val="00D30A76"/>
    <w:rsid w:val="00D51C5D"/>
    <w:rsid w:val="00D77D2E"/>
    <w:rsid w:val="00D81FDC"/>
    <w:rsid w:val="00DD7AF1"/>
    <w:rsid w:val="00E06555"/>
    <w:rsid w:val="00E14C17"/>
    <w:rsid w:val="00E55707"/>
    <w:rsid w:val="00E56450"/>
    <w:rsid w:val="00E64D7C"/>
    <w:rsid w:val="00E70616"/>
    <w:rsid w:val="00EA29D8"/>
    <w:rsid w:val="00EB345F"/>
    <w:rsid w:val="00EE241A"/>
    <w:rsid w:val="00F14AC0"/>
    <w:rsid w:val="00F15F7A"/>
    <w:rsid w:val="00F16A9A"/>
    <w:rsid w:val="00F425D2"/>
    <w:rsid w:val="00F80C61"/>
    <w:rsid w:val="00FB207B"/>
    <w:rsid w:val="00FE1F89"/>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4FF93"/>
  <w15:chartTrackingRefBased/>
  <w15:docId w15:val="{868CCC87-90FB-445A-90F9-11DB914F5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1"/>
    <w:qFormat/>
    <w:rsid w:val="00F16A9A"/>
    <w:pPr>
      <w:ind w:left="720"/>
      <w:contextualSpacing/>
    </w:pPr>
  </w:style>
  <w:style w:type="paragraph" w:customStyle="1" w:styleId="Listenabsatz1">
    <w:name w:val="Listenabsatz1"/>
    <w:basedOn w:val="Standard"/>
    <w:rsid w:val="00F16A9A"/>
    <w:pPr>
      <w:suppressAutoHyphens/>
      <w:spacing w:after="0" w:line="240" w:lineRule="auto"/>
      <w:ind w:left="720"/>
      <w:contextualSpacing/>
    </w:pPr>
    <w:rPr>
      <w:rFonts w:ascii="Cambria" w:eastAsia="MS Mincho" w:hAnsi="Cambria" w:cs="Tahoma"/>
      <w:sz w:val="24"/>
      <w:szCs w:val="24"/>
      <w:lang w:eastAsia="de-DE"/>
    </w:rPr>
  </w:style>
  <w:style w:type="character" w:customStyle="1" w:styleId="ListenabsatzZchn">
    <w:name w:val="Listenabsatz Zchn"/>
    <w:basedOn w:val="Absatz-Standardschriftart"/>
    <w:link w:val="Listenabsatz"/>
    <w:uiPriority w:val="34"/>
    <w:qFormat/>
    <w:rsid w:val="00B22FDE"/>
  </w:style>
  <w:style w:type="character" w:customStyle="1" w:styleId="fontstyle01">
    <w:name w:val="fontstyle01"/>
    <w:basedOn w:val="Absatz-Standardschriftart"/>
    <w:rsid w:val="00393531"/>
    <w:rPr>
      <w:rFonts w:ascii="JohnSansTextPro-Identity-H" w:hAnsi="JohnSansTextPro-Identity-H" w:hint="default"/>
      <w:b w:val="0"/>
      <w:bCs w:val="0"/>
      <w:i w:val="0"/>
      <w:iCs w:val="0"/>
      <w:color w:val="000000"/>
      <w:sz w:val="26"/>
      <w:szCs w:val="26"/>
    </w:rPr>
  </w:style>
  <w:style w:type="character" w:styleId="Kommentarzeichen">
    <w:name w:val="annotation reference"/>
    <w:basedOn w:val="Absatz-Standardschriftart"/>
    <w:uiPriority w:val="99"/>
    <w:semiHidden/>
    <w:unhideWhenUsed/>
    <w:rsid w:val="002426BB"/>
    <w:rPr>
      <w:sz w:val="16"/>
      <w:szCs w:val="16"/>
    </w:rPr>
  </w:style>
  <w:style w:type="paragraph" w:styleId="Kommentartext">
    <w:name w:val="annotation text"/>
    <w:basedOn w:val="Standard"/>
    <w:link w:val="KommentartextZchn"/>
    <w:uiPriority w:val="99"/>
    <w:unhideWhenUsed/>
    <w:rsid w:val="002426BB"/>
    <w:pPr>
      <w:spacing w:line="240" w:lineRule="auto"/>
    </w:pPr>
    <w:rPr>
      <w:sz w:val="20"/>
      <w:szCs w:val="20"/>
    </w:rPr>
  </w:style>
  <w:style w:type="character" w:customStyle="1" w:styleId="KommentartextZchn">
    <w:name w:val="Kommentartext Zchn"/>
    <w:basedOn w:val="Absatz-Standardschriftart"/>
    <w:link w:val="Kommentartext"/>
    <w:uiPriority w:val="99"/>
    <w:rsid w:val="002426BB"/>
    <w:rPr>
      <w:sz w:val="20"/>
      <w:szCs w:val="20"/>
    </w:rPr>
  </w:style>
  <w:style w:type="paragraph" w:styleId="Kommentarthema">
    <w:name w:val="annotation subject"/>
    <w:basedOn w:val="Kommentartext"/>
    <w:next w:val="Kommentartext"/>
    <w:link w:val="KommentarthemaZchn"/>
    <w:uiPriority w:val="99"/>
    <w:semiHidden/>
    <w:unhideWhenUsed/>
    <w:rsid w:val="002426BB"/>
    <w:rPr>
      <w:b/>
      <w:bCs/>
    </w:rPr>
  </w:style>
  <w:style w:type="character" w:customStyle="1" w:styleId="KommentarthemaZchn">
    <w:name w:val="Kommentarthema Zchn"/>
    <w:basedOn w:val="KommentartextZchn"/>
    <w:link w:val="Kommentarthema"/>
    <w:uiPriority w:val="99"/>
    <w:semiHidden/>
    <w:rsid w:val="002426BB"/>
    <w:rPr>
      <w:b/>
      <w:bCs/>
      <w:sz w:val="20"/>
      <w:szCs w:val="20"/>
    </w:rPr>
  </w:style>
  <w:style w:type="paragraph" w:styleId="Sprechblasentext">
    <w:name w:val="Balloon Text"/>
    <w:basedOn w:val="Standard"/>
    <w:link w:val="SprechblasentextZchn"/>
    <w:uiPriority w:val="99"/>
    <w:semiHidden/>
    <w:unhideWhenUsed/>
    <w:rsid w:val="002426B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426BB"/>
    <w:rPr>
      <w:rFonts w:ascii="Segoe UI" w:hAnsi="Segoe UI" w:cs="Segoe UI"/>
      <w:sz w:val="18"/>
      <w:szCs w:val="18"/>
    </w:rPr>
  </w:style>
  <w:style w:type="paragraph" w:customStyle="1" w:styleId="Default">
    <w:name w:val="Default"/>
    <w:rsid w:val="002B268E"/>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632D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2D01"/>
  </w:style>
  <w:style w:type="paragraph" w:styleId="Fuzeile">
    <w:name w:val="footer"/>
    <w:basedOn w:val="Standard"/>
    <w:link w:val="FuzeileZchn"/>
    <w:uiPriority w:val="99"/>
    <w:unhideWhenUsed/>
    <w:rsid w:val="00632D0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2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349705">
      <w:bodyDiv w:val="1"/>
      <w:marLeft w:val="0"/>
      <w:marRight w:val="0"/>
      <w:marTop w:val="0"/>
      <w:marBottom w:val="0"/>
      <w:divBdr>
        <w:top w:val="none" w:sz="0" w:space="0" w:color="auto"/>
        <w:left w:val="none" w:sz="0" w:space="0" w:color="auto"/>
        <w:bottom w:val="none" w:sz="0" w:space="0" w:color="auto"/>
        <w:right w:val="none" w:sz="0" w:space="0" w:color="auto"/>
      </w:divBdr>
    </w:div>
    <w:div w:id="212476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1242</Words>
  <Characters>7829</Characters>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2023-06-02T10:22:00Z</dcterms:created>
  <dcterms:modified xsi:type="dcterms:W3CDTF">2023-06-22T08:02:00Z</dcterms:modified>
</cp:coreProperties>
</file>