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BB" w:rsidRPr="003D767B" w:rsidRDefault="003D69BB" w:rsidP="003D767B">
      <w:pPr>
        <w:jc w:val="center"/>
        <w:rPr>
          <w:sz w:val="28"/>
          <w:szCs w:val="28"/>
        </w:rPr>
      </w:pPr>
      <w:bookmarkStart w:id="0" w:name="_GoBack"/>
      <w:bookmarkEnd w:id="0"/>
      <w:proofErr w:type="spellStart"/>
      <w:r w:rsidRPr="003D767B">
        <w:rPr>
          <w:sz w:val="28"/>
          <w:szCs w:val="28"/>
        </w:rPr>
        <w:t>Grundtvig</w:t>
      </w:r>
      <w:proofErr w:type="spellEnd"/>
      <w:r w:rsidRPr="003D767B">
        <w:rPr>
          <w:sz w:val="28"/>
          <w:szCs w:val="28"/>
        </w:rPr>
        <w:t>-Kolleg</w:t>
      </w:r>
    </w:p>
    <w:p w:rsidR="003D69BB" w:rsidRDefault="003D69BB" w:rsidP="003D767B">
      <w:pPr>
        <w:jc w:val="center"/>
        <w:rPr>
          <w:b/>
          <w:sz w:val="28"/>
          <w:szCs w:val="28"/>
        </w:rPr>
      </w:pPr>
    </w:p>
    <w:p w:rsidR="003D69BB" w:rsidRDefault="003D69BB" w:rsidP="003D767B">
      <w:pPr>
        <w:jc w:val="center"/>
        <w:rPr>
          <w:b/>
          <w:sz w:val="44"/>
          <w:szCs w:val="44"/>
        </w:rPr>
      </w:pPr>
      <w:r>
        <w:rPr>
          <w:b/>
          <w:sz w:val="44"/>
          <w:szCs w:val="44"/>
        </w:rPr>
        <w:t xml:space="preserve">Kompetenzcheck </w:t>
      </w:r>
    </w:p>
    <w:p w:rsidR="003D69BB" w:rsidRPr="00F43BCA" w:rsidRDefault="003D69BB" w:rsidP="003D767B">
      <w:pPr>
        <w:jc w:val="center"/>
        <w:rPr>
          <w:b/>
          <w:sz w:val="28"/>
          <w:szCs w:val="28"/>
        </w:rPr>
      </w:pPr>
      <w:r w:rsidRPr="00F43BCA">
        <w:rPr>
          <w:b/>
          <w:sz w:val="28"/>
          <w:szCs w:val="28"/>
        </w:rPr>
        <w:t xml:space="preserve">im Fach </w:t>
      </w:r>
    </w:p>
    <w:p w:rsidR="003D69BB" w:rsidRDefault="003D69BB" w:rsidP="003D767B">
      <w:pPr>
        <w:jc w:val="center"/>
        <w:rPr>
          <w:b/>
          <w:sz w:val="44"/>
          <w:szCs w:val="44"/>
        </w:rPr>
      </w:pPr>
      <w:r>
        <w:rPr>
          <w:b/>
          <w:sz w:val="44"/>
          <w:szCs w:val="44"/>
        </w:rPr>
        <w:t>Englisch</w:t>
      </w:r>
    </w:p>
    <w:p w:rsidR="003D69BB" w:rsidRPr="00F43BCA" w:rsidRDefault="003D69BB" w:rsidP="003D767B">
      <w:pPr>
        <w:jc w:val="center"/>
        <w:rPr>
          <w:b/>
          <w:sz w:val="28"/>
          <w:szCs w:val="28"/>
        </w:rPr>
      </w:pPr>
      <w:r w:rsidRPr="00F43BCA">
        <w:rPr>
          <w:b/>
          <w:sz w:val="28"/>
          <w:szCs w:val="28"/>
        </w:rPr>
        <w:t>der Abendrealschule</w:t>
      </w:r>
    </w:p>
    <w:p w:rsidR="003D69BB" w:rsidRDefault="003D69BB" w:rsidP="003D767B">
      <w:pPr>
        <w:jc w:val="center"/>
        <w:rPr>
          <w:b/>
          <w:sz w:val="44"/>
          <w:szCs w:val="44"/>
        </w:rPr>
      </w:pPr>
    </w:p>
    <w:p w:rsidR="003D69BB" w:rsidRDefault="003D69BB" w:rsidP="003D767B">
      <w:pPr>
        <w:jc w:val="center"/>
        <w:rPr>
          <w:sz w:val="44"/>
          <w:szCs w:val="44"/>
        </w:rPr>
      </w:pPr>
      <w:r w:rsidRPr="00A230A9">
        <w:rPr>
          <w:sz w:val="44"/>
          <w:szCs w:val="44"/>
        </w:rPr>
        <w:t>Aufgabenheft</w:t>
      </w:r>
    </w:p>
    <w:p w:rsidR="003D69BB" w:rsidRPr="00A230A9" w:rsidRDefault="005F3F6E" w:rsidP="003D767B">
      <w:pPr>
        <w:jc w:val="center"/>
        <w:rPr>
          <w:sz w:val="44"/>
          <w:szCs w:val="44"/>
        </w:rPr>
      </w:pPr>
      <w:r>
        <w:rPr>
          <w:noProof/>
        </w:rPr>
        <w:pict>
          <v:group id="_x0000_s1026" editas="canvas" style="position:absolute;margin-left:-206.55pt;margin-top:9.35pt;width:440.85pt;height:397.5pt;z-index:251653632;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top:-180;width:8817;height:7950" o:preferrelative="f">
              <v:fill o:detectmouseclick="t"/>
              <v:path o:extrusionok="t" o:connecttype="none"/>
              <o:lock v:ext="edit" text="t"/>
            </v:shape>
            <v:shape id="_x0000_s1028" style="position:absolute;left:1921;top:6385;width:3663;height:468" coordsize="3663,468" path="m180,180l,468r3466,l3466,468r18,-18l3520,414r17,-36l3573,342r36,-54l3627,252r18,-36l3663,180r-18,-36l3645,108,3627,72,3609,36r,-18l3591,r,l288,,180,180xe" fillcolor="#ccc" stroked="f">
              <v:path arrowok="t"/>
            </v:shape>
            <v:shape id="_x0000_s1029" style="position:absolute;left:4058;top:4029;width:3789;height:1295" coordsize="3789,1295" path="m341,144l,1295,3789,1079,3663,,341,144xe" fillcolor="#ccc" stroked="f">
              <v:path arrowok="t"/>
            </v:shape>
            <v:shape id="_x0000_s1030" style="position:absolute;left:5800;top:3543;width:2621;height:2051" coordsize="2621,2051" path="m,1637r790,414l2621,684,538,,,1637xe" fillcolor="#b2b2b2" stroked="f">
              <v:path arrowok="t"/>
            </v:shape>
            <v:shape id="_x0000_s1031" style="position:absolute;left:4004;top:4892;width:3645;height:270" coordsize="3645,270" path="m,180r,90l3645,126,3645,,,180xe" fillcolor="#e5e5e5" stroked="f">
              <v:path arrowok="t"/>
            </v:shape>
            <v:shape id="_x0000_s1032" style="position:absolute;left:4004;top:3903;width:3645;height:1169" coordsize="3645,1169" path="m341,180l,1169,3645,989,3573,,341,180xe" fillcolor="gray" stroked="f">
              <v:path arrowok="t"/>
            </v:shape>
            <v:shape id="_x0000_s1033"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34" style="position:absolute;left:4417;top:4299;width:1814;height:1205" coordsize="1814,1205" path="m18,l,233r1796,972l1814,827,18,xe" fillcolor="#ccc" stroked="f">
              <v:path arrowok="t"/>
            </v:shape>
            <v:shape id="_x0000_s1035" style="position:absolute;left:4435;top:3112;width:3950;height:2014" coordsize="3950,2014" path="m,1187l2083,,3950,521,1796,2014,,1187xe" fillcolor="silver" stroked="f">
              <v:path arrowok="t"/>
            </v:shape>
            <v:shape id="_x0000_s1036" style="position:absolute;left:6213;top:3633;width:2190;height:1871" coordsize="2190,1871" path="m2190,l18,1493,,1871,2190,342,2190,xe" fillcolor="#e5e5e5" stroked="f">
              <v:path arrowok="t"/>
            </v:shape>
            <v:shape id="_x0000_s1037"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38" style="position:absolute;left:5800;top:3597;width:1436;height:666" coordsize="1436,666" path="m592,l,360,826,666,1436,270,592,xe" stroked="f">
              <v:path arrowok="t"/>
            </v:shape>
            <v:shape id="_x0000_s1039"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40"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41" style="position:absolute;left:1796;top:6475;width:3357;height:198" coordsize="3357,198" path="m,l3214,r,l3232,18r17,36l3267,90r18,18l3303,144r18,18l3357,198r-3232,l125,198r,-18l107,162,89,144,53,126,35,90,18,54,,xe" fillcolor="gray" stroked="f">
              <v:path arrowok="t"/>
            </v:shape>
            <v:shape id="_x0000_s1042"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43"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44"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45" style="position:absolute;left:1921;top:5791;width:2909;height:72" fillcolor="black" stroked="f"/>
            <v:shape id="_x0000_s1046" style="position:absolute;left:1544;top:5684;width:413;height:179" coordsize="413,179" path="m395,107l413,35,162,,144,,126,,36,107,,161r54,l377,179r,-72l126,107,162,53r233,54xe" fillcolor="black" stroked="f">
              <v:path arrowok="t"/>
            </v:shape>
            <v:shape id="_x0000_s1047" style="position:absolute;left:4704;top:5755;width:485;height:144" coordsize="485,144" path="m395,l144,,126,r,l54,54,,90r72,l270,144r18,l306,126,413,54,485,,395,xm270,72l144,54r,l306,54,270,72xe" fillcolor="black" stroked="f">
              <v:path arrowok="t"/>
              <o:lock v:ext="edit" verticies="t"/>
            </v:shape>
            <v:shape id="_x0000_s1048"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049"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050" style="position:absolute;left:2693;top:917;width:108;height:198" coordsize="108,198" path="m54,l,180r90,18l108,54,108,,54,xe" fillcolor="#ccc" stroked="f">
              <v:path arrowok="t"/>
            </v:shape>
            <v:shape id="_x0000_s1051" style="position:absolute;left:2478;top:809;width:126;height:216" coordsize="126,216" path="m126,18l108,216,,198,36,r90,18xe" fillcolor="#ccc" stroked="f">
              <v:path arrowok="t"/>
            </v:shape>
            <v:shape id="_x0000_s1052" style="position:absolute;left:2586;top:827;width:161;height:162" coordsize="161,162" path="m18,l,108r125,54l161,90,18,xe" fillcolor="#540700" stroked="f">
              <v:path arrowok="t"/>
            </v:shape>
            <v:shape id="_x0000_s1053" style="position:absolute;left:2801;top:360;width:1419;height:683" coordsize="1419,683" path="m,683l1419,108,1419,,,557,,683xe" fillcolor="silver" stroked="f">
              <v:path arrowok="t"/>
            </v:shape>
            <v:shape id="_x0000_s1054" style="position:absolute;left:2514;top:198;width:1670;height:719" coordsize="1670,719" path="m1670,162l1382,,,593,287,719,1670,162xe" fillcolor="gray" stroked="f">
              <v:path arrowok="t"/>
            </v:shape>
            <v:shape id="_x0000_s1055" style="position:absolute;left:4220;top:36;width:1041;height:522" coordsize="1041,522" path="m107,522l,522,,324,736,r305,144l107,522xe" fillcolor="gray" stroked="f">
              <v:path arrowok="t"/>
            </v:shape>
            <v:shape id="_x0000_s1056"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057" style="position:absolute;left:1508;top:1835;width:395;height:3111" coordsize="395,3111" path="m,36l,2643r395,468l395,3093r-18,-36l377,3021r,-54l359,2895r,-54l377,2787r,-54l395,2679r,-72l395,2500r,-90l377,2320r,-72l377,2194r-18,-18l126,,,36xe" fillcolor="gray" stroked="f">
              <v:path arrowok="t"/>
            </v:shape>
            <v:shape id="_x0000_s1058" style="position:absolute;left:1149;top:1781;width:359;height:2554" coordsize="359,2554" path="m269,l,2464r198,90l359,90r,l359,72r,l359,54,341,36,323,18,305,,269,xe" fillcolor="#333" stroked="f">
              <v:path arrowok="t"/>
            </v:shape>
            <v:shape id="_x0000_s1059" style="position:absolute;left:1347;top:1871;width:161;height:2643" coordsize="161,2643" path="m161,l,2464r161,179l161,xe" fillcolor="black" stroked="f">
              <v:path arrowok="t"/>
            </v:shape>
            <v:shape id="_x0000_s1060" style="position:absolute;left:1418;top:1547;width:270;height:306" coordsize="270,306" path="m36,l18,108,,198r72,54l108,306r72,-36l270,306,234,144,36,xe" fillcolor="black" stroked="f">
              <v:path arrowok="t"/>
            </v:shape>
            <v:shape id="_x0000_s1061" style="position:absolute;left:1454;top:1007;width:1311;height:702" coordsize="1311,702" path="m1024,l,540,234,702,1311,162,1024,xe" fillcolor="gray" stroked="f">
              <v:path arrowok="t"/>
            </v:shape>
            <v:shape id="_x0000_s1062"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063"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064"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065" style="position:absolute;left:1993;top:1007;width:736;height:342" coordsize="736,342" path="m736,144l377,342,,270,485,,736,126r,18xe" fillcolor="gray" stroked="f">
              <v:path arrowok="t"/>
            </v:shape>
            <v:shape id="_x0000_s1066"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067"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068" style="position:absolute;left:3789;top:881;width:1705;height:792" coordsize="1705,792" path="m1687,l,756r,36l1705,54,1687,xe" fillcolor="silver" stroked="f">
              <v:path arrowok="t"/>
            </v:shape>
            <v:shape id="_x0000_s1069"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070" style="position:absolute;left:1724;top:216;width:3537;height:1547" coordsize="3537,1547" path="m969,881r54,90l,1475r18,72l3537,36,3519,r-90,18l2531,414r-71,-72l2442,306,1077,827r-18,72l969,881xe" fillcolor="#280000" stroked="f">
              <v:path arrowok="t"/>
            </v:shape>
            <v:shape id="_x0000_s1071" style="position:absolute;left:3663;top:2482;width:395;height:486" coordsize="395,486" path="m,144l90,486,395,396,377,,,144xe" fillcolor="#ccc" stroked="f">
              <v:path arrowok="t"/>
            </v:shape>
            <v:shape id="_x0000_s1072"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073" style="position:absolute;left:1526;top:1583;width:0;height:0" coordsize="0,0" path="m,l,,,xe" fillcolor="black" stroked="f">
              <v:path arrowok="t"/>
            </v:shape>
            <v:shape id="_x0000_s1074" style="position:absolute;left:3753;top:2572;width:215;height:324" coordsize="215,324" path="m215,l,90,54,324r18,l36,108,215,36,215,xe" fillcolor="#8e8e8e" stroked="f">
              <v:path arrowok="t"/>
            </v:shape>
            <v:shape id="_x0000_s1075"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6" type="#_x0000_t172" style="position:absolute;left:6116;top:3535;width:915;height:709;rotation:1969115fd" fillcolor="black">
              <v:shadow color="#868686"/>
              <v:textpath style="font-family:&quot;Elephant&quot;;font-size:12pt;v-text-kern:t" trim="t" fitpath="t" string="English"/>
            </v:shape>
          </v:group>
        </w:pict>
      </w:r>
      <w:r w:rsidR="003D69BB" w:rsidRPr="00A230A9">
        <w:rPr>
          <w:sz w:val="28"/>
          <w:szCs w:val="28"/>
        </w:rPr>
        <w:br w:type="page"/>
      </w:r>
    </w:p>
    <w:p w:rsidR="003D69BB" w:rsidRDefault="003D69BB" w:rsidP="00F53937">
      <w:pPr>
        <w:jc w:val="both"/>
      </w:pPr>
      <w:r>
        <w:lastRenderedPageBreak/>
        <w:t xml:space="preserve">Sehr geehrte Studierende, </w:t>
      </w:r>
    </w:p>
    <w:p w:rsidR="003D69BB" w:rsidRDefault="003D69BB" w:rsidP="00F53937">
      <w:pPr>
        <w:jc w:val="both"/>
      </w:pPr>
      <w:r>
        <w:t xml:space="preserve">der Englischunterricht im </w:t>
      </w:r>
      <w:r w:rsidR="004E7D0C">
        <w:t>Zweiten</w:t>
      </w:r>
      <w:r>
        <w:t xml:space="preserve"> Bildungsweg stellt Sie vor große Herausforderungen. Es gilt, an vielfältige Lernerfahrungen anzuknüpfen und auf der Grundlage der unterschiedlichen individuellen Leistungsprofile eine Lernumgebung zu schaffen, die Raum zur Wiederholung, Weiterentwicklung und Vertiefung Ihrer Kompetenzen bietet. Voraussetzung dafür ist, einen Einblick in Ihre persönlichen Stärken und Schwächen zu erlangen, so dass im Unterricht möglichst gezielt auf Ihr persönliches Leistungs- und unterrichtliches Erfahrungsprofil eingegangen werden kann und Sie beim Erlernen der englischen Sprache entsprechende Unterstützungsmaßnahmen erfahren können.</w:t>
      </w:r>
    </w:p>
    <w:p w:rsidR="003D69BB" w:rsidRDefault="003D69BB" w:rsidP="00F53937">
      <w:pPr>
        <w:jc w:val="both"/>
      </w:pPr>
      <w:r>
        <w:t>Die vorliegenden Aufgaben bieten Ihnen und Ihrer</w:t>
      </w:r>
      <w:r w:rsidR="004E7D0C">
        <w:t>/m</w:t>
      </w:r>
      <w:r>
        <w:t xml:space="preserve"> Lehrer</w:t>
      </w:r>
      <w:r w:rsidR="004E7D0C">
        <w:t>/</w:t>
      </w:r>
      <w:r>
        <w:t>in die Möglichkeit, Ihr individuelles Leistungsprofil festzustellen. In diesem Sinne orientieren sich die Aufgaben an den Kompetenzerwartungen des Kernlehrplanes für die Abendrealschule Englisch und weisen ein Spektrum unterschiedlicher Anforderungsniveaus, die durch das Schlüsselsymbol (</w:t>
      </w:r>
      <w:r>
        <w:sym w:font="Webdings" w:char="F0D1"/>
      </w:r>
      <w:r>
        <w:t>) gekennzeichnet sind, auf. Die Feststellung Ihres individuellen Leistungsprofils ist ein diagnostisches Instrument für Ihre</w:t>
      </w:r>
      <w:r w:rsidR="004E7D0C">
        <w:t>/n</w:t>
      </w:r>
      <w:r>
        <w:t xml:space="preserve"> Englischlehrer</w:t>
      </w:r>
      <w:r w:rsidR="004E7D0C">
        <w:t>/</w:t>
      </w:r>
      <w:r>
        <w:t xml:space="preserve">in </w:t>
      </w:r>
      <w:r w:rsidR="00F24DA6">
        <w:t>sowie für Sie selbst</w:t>
      </w:r>
      <w:r>
        <w:t>. Daher werden Ihre Leistungen in diesem Zusammenhang auch nicht benotet.</w:t>
      </w:r>
    </w:p>
    <w:p w:rsidR="003D69BB" w:rsidRDefault="003D69BB" w:rsidP="00F53937">
      <w:pPr>
        <w:jc w:val="both"/>
      </w:pPr>
      <w:r>
        <w:t xml:space="preserve">Es gibt mehrere Aufgabenabschnitte: Hören, Lesen, </w:t>
      </w:r>
      <w:r w:rsidR="00F24DA6">
        <w:t xml:space="preserve">Wortschatz, </w:t>
      </w:r>
      <w:r>
        <w:t>Schreiben</w:t>
      </w:r>
      <w:r w:rsidR="00F24DA6">
        <w:t xml:space="preserve"> und </w:t>
      </w:r>
      <w:r>
        <w:t>Sprechen. Am Anfang eines jeden Aufgabenabschnittes finden Sie die einfacheren Aufgaben (</w:t>
      </w:r>
      <w:r>
        <w:sym w:font="Webdings" w:char="F0D1"/>
      </w:r>
      <w:r>
        <w:t>), dann folgen die mittelschweren Aufgaben (</w:t>
      </w:r>
      <w:r>
        <w:sym w:font="Webdings" w:char="F0D1"/>
      </w:r>
      <w:r>
        <w:sym w:font="Webdings" w:char="F0D1"/>
      </w:r>
      <w:r>
        <w:t>) und schließlich die schwierigen Aufgaben (</w:t>
      </w:r>
      <w:r>
        <w:sym w:font="Webdings" w:char="F0D1"/>
      </w:r>
      <w:r>
        <w:sym w:font="Webdings" w:char="F0D1"/>
      </w:r>
      <w:r>
        <w:sym w:font="Webdings" w:char="F0D1"/>
      </w:r>
      <w:r>
        <w:t>).</w:t>
      </w:r>
      <w:r w:rsidR="00F27144">
        <w:t xml:space="preserve"> </w:t>
      </w:r>
    </w:p>
    <w:p w:rsidR="003D69BB" w:rsidRDefault="003D69BB" w:rsidP="00F53937">
      <w:pPr>
        <w:jc w:val="both"/>
      </w:pPr>
      <w:r>
        <w:t xml:space="preserve">Um aussagekräftige Rückschlüsse auf Ihr individuelles Leistungsprofil tätigen zu können, ist es erforderlich, dass Sie die Aufgaben so gut wie möglich und so vollständig wie möglich lösen. Dazu steht Ihnen ein Zeitraum von zwei Wochen zur Verfügung. Sie müssen nicht alle Aufgaben sofort bearbeiten, sondern Sie können sich die Bearbeitung dieser frei einteilen. </w:t>
      </w:r>
      <w:r w:rsidR="00F27144">
        <w:t>Für die Bearbeitung der Aufgabenabschnitte Sprechen wird Ze</w:t>
      </w:r>
      <w:r w:rsidR="00405B25">
        <w:t>it im Unterricht bereit</w:t>
      </w:r>
      <w:r w:rsidR="00F27144">
        <w:t>gestellt.</w:t>
      </w:r>
    </w:p>
    <w:p w:rsidR="003D69BB" w:rsidRDefault="003D69BB" w:rsidP="00F53937">
      <w:pPr>
        <w:jc w:val="both"/>
      </w:pPr>
    </w:p>
    <w:p w:rsidR="003D69BB" w:rsidRDefault="003D69BB" w:rsidP="00F53937">
      <w:pPr>
        <w:jc w:val="both"/>
      </w:pPr>
      <w:r>
        <w:t>Vielen Dank für Ihre Mithilfe!</w:t>
      </w:r>
    </w:p>
    <w:p w:rsidR="003D69BB" w:rsidRDefault="003D69BB" w:rsidP="00F53937">
      <w:pPr>
        <w:jc w:val="both"/>
      </w:pPr>
      <w:r>
        <w:t>Und vor allem „viel Erfolg bei der Bearbeitung der Aufgaben“!</w:t>
      </w:r>
    </w:p>
    <w:p w:rsidR="003D69BB" w:rsidRDefault="003D69BB" w:rsidP="00F53937">
      <w:pPr>
        <w:jc w:val="both"/>
      </w:pPr>
    </w:p>
    <w:p w:rsidR="003D69BB" w:rsidRDefault="003D69BB" w:rsidP="00F53937">
      <w:pPr>
        <w:jc w:val="both"/>
      </w:pPr>
      <w:r>
        <w:t xml:space="preserve">Die Fachschaft Englisch des </w:t>
      </w:r>
      <w:proofErr w:type="spellStart"/>
      <w:r w:rsidR="002D647D">
        <w:t>Grundtvigs</w:t>
      </w:r>
      <w:proofErr w:type="spellEnd"/>
      <w:r w:rsidR="002D647D">
        <w:t>-Kollegs</w:t>
      </w:r>
    </w:p>
    <w:p w:rsidR="003D69BB" w:rsidRDefault="003D69BB">
      <w:r>
        <w:br w:type="page"/>
      </w:r>
    </w:p>
    <w:p w:rsidR="003D69BB" w:rsidRDefault="003D69BB" w:rsidP="00F53937">
      <w:pPr>
        <w:jc w:val="both"/>
      </w:pPr>
    </w:p>
    <w:sdt>
      <w:sdtPr>
        <w:rPr>
          <w:rFonts w:asciiTheme="minorHAnsi" w:eastAsiaTheme="minorEastAsia" w:hAnsiTheme="minorHAnsi" w:cstheme="minorBidi"/>
          <w:b w:val="0"/>
          <w:bCs w:val="0"/>
          <w:sz w:val="22"/>
          <w:szCs w:val="22"/>
          <w:lang w:bidi="ar-SA"/>
        </w:rPr>
        <w:id w:val="2068368671"/>
        <w:docPartObj>
          <w:docPartGallery w:val="Table of Contents"/>
          <w:docPartUnique/>
        </w:docPartObj>
      </w:sdtPr>
      <w:sdtEndPr/>
      <w:sdtContent>
        <w:p w:rsidR="00D16334" w:rsidRDefault="00D16334">
          <w:pPr>
            <w:pStyle w:val="Inhaltsverzeichnisberschrift"/>
          </w:pPr>
          <w:r>
            <w:t>Inhaltsverzeichnis</w:t>
          </w:r>
        </w:p>
        <w:p w:rsidR="009B5491" w:rsidRDefault="00292AED">
          <w:pPr>
            <w:pStyle w:val="Verzeichnis1"/>
            <w:tabs>
              <w:tab w:val="right" w:leader="dot" w:pos="9062"/>
            </w:tabs>
            <w:rPr>
              <w:rFonts w:eastAsiaTheme="minorEastAsia"/>
              <w:noProof/>
            </w:rPr>
          </w:pPr>
          <w:r>
            <w:fldChar w:fldCharType="begin"/>
          </w:r>
          <w:r w:rsidR="00D16334">
            <w:instrText xml:space="preserve"> TOC \o "1-3" \h \z \u </w:instrText>
          </w:r>
          <w:r>
            <w:fldChar w:fldCharType="separate"/>
          </w:r>
          <w:hyperlink w:anchor="_Toc361913539" w:history="1">
            <w:r w:rsidR="009B5491" w:rsidRPr="00F23D0C">
              <w:rPr>
                <w:rStyle w:val="Hyperlink"/>
                <w:noProof/>
              </w:rPr>
              <w:t>Kompetenzcheck Hörverstehen</w:t>
            </w:r>
            <w:r w:rsidR="009B5491">
              <w:rPr>
                <w:noProof/>
                <w:webHidden/>
              </w:rPr>
              <w:tab/>
            </w:r>
            <w:r w:rsidR="009B5491">
              <w:rPr>
                <w:noProof/>
                <w:webHidden/>
              </w:rPr>
              <w:fldChar w:fldCharType="begin"/>
            </w:r>
            <w:r w:rsidR="009B5491">
              <w:rPr>
                <w:noProof/>
                <w:webHidden/>
              </w:rPr>
              <w:instrText xml:space="preserve"> PAGEREF _Toc361913539 \h </w:instrText>
            </w:r>
            <w:r w:rsidR="009B5491">
              <w:rPr>
                <w:noProof/>
                <w:webHidden/>
              </w:rPr>
            </w:r>
            <w:r w:rsidR="009B5491">
              <w:rPr>
                <w:noProof/>
                <w:webHidden/>
              </w:rPr>
              <w:fldChar w:fldCharType="separate"/>
            </w:r>
            <w:r w:rsidR="009B5491">
              <w:rPr>
                <w:noProof/>
                <w:webHidden/>
              </w:rPr>
              <w:t>4</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0" w:history="1">
            <w:r w:rsidR="009B5491" w:rsidRPr="00F23D0C">
              <w:rPr>
                <w:rStyle w:val="Hyperlink"/>
                <w:noProof/>
              </w:rPr>
              <w:t>In a shopping centre</w:t>
            </w:r>
            <w:r w:rsidR="009B5491">
              <w:rPr>
                <w:noProof/>
                <w:webHidden/>
              </w:rPr>
              <w:tab/>
            </w:r>
            <w:r w:rsidR="009B5491">
              <w:rPr>
                <w:noProof/>
                <w:webHidden/>
              </w:rPr>
              <w:fldChar w:fldCharType="begin"/>
            </w:r>
            <w:r w:rsidR="009B5491">
              <w:rPr>
                <w:noProof/>
                <w:webHidden/>
              </w:rPr>
              <w:instrText xml:space="preserve"> PAGEREF _Toc361913540 \h </w:instrText>
            </w:r>
            <w:r w:rsidR="009B5491">
              <w:rPr>
                <w:noProof/>
                <w:webHidden/>
              </w:rPr>
            </w:r>
            <w:r w:rsidR="009B5491">
              <w:rPr>
                <w:noProof/>
                <w:webHidden/>
              </w:rPr>
              <w:fldChar w:fldCharType="separate"/>
            </w:r>
            <w:r w:rsidR="009B5491">
              <w:rPr>
                <w:noProof/>
                <w:webHidden/>
              </w:rPr>
              <w:t>5</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1" w:history="1">
            <w:r w:rsidR="009B5491" w:rsidRPr="00F23D0C">
              <w:rPr>
                <w:rStyle w:val="Hyperlink"/>
                <w:noProof/>
              </w:rPr>
              <w:t>Streaming</w:t>
            </w:r>
            <w:r w:rsidR="009B5491">
              <w:rPr>
                <w:noProof/>
                <w:webHidden/>
              </w:rPr>
              <w:tab/>
            </w:r>
            <w:r w:rsidR="009B5491">
              <w:rPr>
                <w:noProof/>
                <w:webHidden/>
              </w:rPr>
              <w:fldChar w:fldCharType="begin"/>
            </w:r>
            <w:r w:rsidR="009B5491">
              <w:rPr>
                <w:noProof/>
                <w:webHidden/>
              </w:rPr>
              <w:instrText xml:space="preserve"> PAGEREF _Toc361913541 \h </w:instrText>
            </w:r>
            <w:r w:rsidR="009B5491">
              <w:rPr>
                <w:noProof/>
                <w:webHidden/>
              </w:rPr>
            </w:r>
            <w:r w:rsidR="009B5491">
              <w:rPr>
                <w:noProof/>
                <w:webHidden/>
              </w:rPr>
              <w:fldChar w:fldCharType="separate"/>
            </w:r>
            <w:r w:rsidR="009B5491">
              <w:rPr>
                <w:noProof/>
                <w:webHidden/>
              </w:rPr>
              <w:t>6</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2" w:history="1">
            <w:r w:rsidR="009B5491" w:rsidRPr="00F23D0C">
              <w:rPr>
                <w:rStyle w:val="Hyperlink"/>
                <w:noProof/>
                <w:lang w:val="en-GB"/>
              </w:rPr>
              <w:t>The Great Fire of London</w:t>
            </w:r>
            <w:r w:rsidR="009B5491">
              <w:rPr>
                <w:noProof/>
                <w:webHidden/>
              </w:rPr>
              <w:tab/>
            </w:r>
            <w:r w:rsidR="009B5491">
              <w:rPr>
                <w:noProof/>
                <w:webHidden/>
              </w:rPr>
              <w:fldChar w:fldCharType="begin"/>
            </w:r>
            <w:r w:rsidR="009B5491">
              <w:rPr>
                <w:noProof/>
                <w:webHidden/>
              </w:rPr>
              <w:instrText xml:space="preserve"> PAGEREF _Toc361913542 \h </w:instrText>
            </w:r>
            <w:r w:rsidR="009B5491">
              <w:rPr>
                <w:noProof/>
                <w:webHidden/>
              </w:rPr>
            </w:r>
            <w:r w:rsidR="009B5491">
              <w:rPr>
                <w:noProof/>
                <w:webHidden/>
              </w:rPr>
              <w:fldChar w:fldCharType="separate"/>
            </w:r>
            <w:r w:rsidR="009B5491">
              <w:rPr>
                <w:noProof/>
                <w:webHidden/>
              </w:rPr>
              <w:t>7</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3" w:history="1">
            <w:r w:rsidR="009B5491" w:rsidRPr="00F23D0C">
              <w:rPr>
                <w:rStyle w:val="Hyperlink"/>
                <w:noProof/>
              </w:rPr>
              <w:t>Oliver Twist</w:t>
            </w:r>
            <w:r w:rsidR="009B5491">
              <w:rPr>
                <w:noProof/>
                <w:webHidden/>
              </w:rPr>
              <w:tab/>
            </w:r>
            <w:r w:rsidR="009B5491">
              <w:rPr>
                <w:noProof/>
                <w:webHidden/>
              </w:rPr>
              <w:fldChar w:fldCharType="begin"/>
            </w:r>
            <w:r w:rsidR="009B5491">
              <w:rPr>
                <w:noProof/>
                <w:webHidden/>
              </w:rPr>
              <w:instrText xml:space="preserve"> PAGEREF _Toc361913543 \h </w:instrText>
            </w:r>
            <w:r w:rsidR="009B5491">
              <w:rPr>
                <w:noProof/>
                <w:webHidden/>
              </w:rPr>
            </w:r>
            <w:r w:rsidR="009B5491">
              <w:rPr>
                <w:noProof/>
                <w:webHidden/>
              </w:rPr>
              <w:fldChar w:fldCharType="separate"/>
            </w:r>
            <w:r w:rsidR="009B5491">
              <w:rPr>
                <w:noProof/>
                <w:webHidden/>
              </w:rPr>
              <w:t>9</w:t>
            </w:r>
            <w:r w:rsidR="009B5491">
              <w:rPr>
                <w:noProof/>
                <w:webHidden/>
              </w:rPr>
              <w:fldChar w:fldCharType="end"/>
            </w:r>
          </w:hyperlink>
        </w:p>
        <w:p w:rsidR="009B5491" w:rsidRDefault="005F3F6E">
          <w:pPr>
            <w:pStyle w:val="Verzeichnis1"/>
            <w:tabs>
              <w:tab w:val="right" w:leader="dot" w:pos="9062"/>
            </w:tabs>
            <w:rPr>
              <w:rFonts w:eastAsiaTheme="minorEastAsia"/>
              <w:noProof/>
            </w:rPr>
          </w:pPr>
          <w:hyperlink w:anchor="_Toc361913544" w:history="1">
            <w:r w:rsidR="009B5491" w:rsidRPr="00F23D0C">
              <w:rPr>
                <w:rStyle w:val="Hyperlink"/>
                <w:noProof/>
              </w:rPr>
              <w:t>Kompetenzcheck Leseverstehen</w:t>
            </w:r>
            <w:r w:rsidR="009B5491">
              <w:rPr>
                <w:noProof/>
                <w:webHidden/>
              </w:rPr>
              <w:tab/>
            </w:r>
            <w:r w:rsidR="009B5491">
              <w:rPr>
                <w:noProof/>
                <w:webHidden/>
              </w:rPr>
              <w:fldChar w:fldCharType="begin"/>
            </w:r>
            <w:r w:rsidR="009B5491">
              <w:rPr>
                <w:noProof/>
                <w:webHidden/>
              </w:rPr>
              <w:instrText xml:space="preserve"> PAGEREF _Toc361913544 \h </w:instrText>
            </w:r>
            <w:r w:rsidR="009B5491">
              <w:rPr>
                <w:noProof/>
                <w:webHidden/>
              </w:rPr>
            </w:r>
            <w:r w:rsidR="009B5491">
              <w:rPr>
                <w:noProof/>
                <w:webHidden/>
              </w:rPr>
              <w:fldChar w:fldCharType="separate"/>
            </w:r>
            <w:r w:rsidR="009B5491">
              <w:rPr>
                <w:noProof/>
                <w:webHidden/>
              </w:rPr>
              <w:t>11</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5" w:history="1">
            <w:r w:rsidR="009B5491" w:rsidRPr="00F23D0C">
              <w:rPr>
                <w:rStyle w:val="Hyperlink"/>
                <w:noProof/>
              </w:rPr>
              <w:t>An evening out</w:t>
            </w:r>
            <w:r w:rsidR="009B5491">
              <w:rPr>
                <w:noProof/>
                <w:webHidden/>
              </w:rPr>
              <w:tab/>
            </w:r>
            <w:r w:rsidR="009B5491">
              <w:rPr>
                <w:noProof/>
                <w:webHidden/>
              </w:rPr>
              <w:fldChar w:fldCharType="begin"/>
            </w:r>
            <w:r w:rsidR="009B5491">
              <w:rPr>
                <w:noProof/>
                <w:webHidden/>
              </w:rPr>
              <w:instrText xml:space="preserve"> PAGEREF _Toc361913545 \h </w:instrText>
            </w:r>
            <w:r w:rsidR="009B5491">
              <w:rPr>
                <w:noProof/>
                <w:webHidden/>
              </w:rPr>
            </w:r>
            <w:r w:rsidR="009B5491">
              <w:rPr>
                <w:noProof/>
                <w:webHidden/>
              </w:rPr>
              <w:fldChar w:fldCharType="separate"/>
            </w:r>
            <w:r w:rsidR="009B5491">
              <w:rPr>
                <w:noProof/>
                <w:webHidden/>
              </w:rPr>
              <w:t>12</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6" w:history="1">
            <w:r w:rsidR="009B5491" w:rsidRPr="00F23D0C">
              <w:rPr>
                <w:rStyle w:val="Hyperlink"/>
                <w:noProof/>
              </w:rPr>
              <w:t>Jumbled e-mail</w:t>
            </w:r>
            <w:r w:rsidR="009B5491">
              <w:rPr>
                <w:noProof/>
                <w:webHidden/>
              </w:rPr>
              <w:tab/>
            </w:r>
            <w:r w:rsidR="009B5491">
              <w:rPr>
                <w:noProof/>
                <w:webHidden/>
              </w:rPr>
              <w:fldChar w:fldCharType="begin"/>
            </w:r>
            <w:r w:rsidR="009B5491">
              <w:rPr>
                <w:noProof/>
                <w:webHidden/>
              </w:rPr>
              <w:instrText xml:space="preserve"> PAGEREF _Toc361913546 \h </w:instrText>
            </w:r>
            <w:r w:rsidR="009B5491">
              <w:rPr>
                <w:noProof/>
                <w:webHidden/>
              </w:rPr>
            </w:r>
            <w:r w:rsidR="009B5491">
              <w:rPr>
                <w:noProof/>
                <w:webHidden/>
              </w:rPr>
              <w:fldChar w:fldCharType="separate"/>
            </w:r>
            <w:r w:rsidR="009B5491">
              <w:rPr>
                <w:noProof/>
                <w:webHidden/>
              </w:rPr>
              <w:t>14</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7" w:history="1">
            <w:r w:rsidR="009B5491" w:rsidRPr="00F23D0C">
              <w:rPr>
                <w:rStyle w:val="Hyperlink"/>
                <w:noProof/>
              </w:rPr>
              <w:t>Holi</w:t>
            </w:r>
            <w:r w:rsidR="009B5491">
              <w:rPr>
                <w:noProof/>
                <w:webHidden/>
              </w:rPr>
              <w:tab/>
            </w:r>
            <w:r w:rsidR="009B5491">
              <w:rPr>
                <w:noProof/>
                <w:webHidden/>
              </w:rPr>
              <w:fldChar w:fldCharType="begin"/>
            </w:r>
            <w:r w:rsidR="009B5491">
              <w:rPr>
                <w:noProof/>
                <w:webHidden/>
              </w:rPr>
              <w:instrText xml:space="preserve"> PAGEREF _Toc361913547 \h </w:instrText>
            </w:r>
            <w:r w:rsidR="009B5491">
              <w:rPr>
                <w:noProof/>
                <w:webHidden/>
              </w:rPr>
            </w:r>
            <w:r w:rsidR="009B5491">
              <w:rPr>
                <w:noProof/>
                <w:webHidden/>
              </w:rPr>
              <w:fldChar w:fldCharType="separate"/>
            </w:r>
            <w:r w:rsidR="009B5491">
              <w:rPr>
                <w:noProof/>
                <w:webHidden/>
              </w:rPr>
              <w:t>15</w:t>
            </w:r>
            <w:r w:rsidR="009B5491">
              <w:rPr>
                <w:noProof/>
                <w:webHidden/>
              </w:rPr>
              <w:fldChar w:fldCharType="end"/>
            </w:r>
          </w:hyperlink>
        </w:p>
        <w:p w:rsidR="009B5491" w:rsidRDefault="005F3F6E">
          <w:pPr>
            <w:pStyle w:val="Verzeichnis1"/>
            <w:tabs>
              <w:tab w:val="right" w:leader="dot" w:pos="9062"/>
            </w:tabs>
            <w:rPr>
              <w:rFonts w:eastAsiaTheme="minorEastAsia"/>
              <w:noProof/>
            </w:rPr>
          </w:pPr>
          <w:hyperlink w:anchor="_Toc361913548" w:history="1">
            <w:r w:rsidR="009B5491" w:rsidRPr="00F23D0C">
              <w:rPr>
                <w:rStyle w:val="Hyperlink"/>
                <w:noProof/>
              </w:rPr>
              <w:t>Kompetenzcheck Wortschatz</w:t>
            </w:r>
            <w:r w:rsidR="009B5491">
              <w:rPr>
                <w:noProof/>
                <w:webHidden/>
              </w:rPr>
              <w:tab/>
            </w:r>
            <w:r w:rsidR="009B5491">
              <w:rPr>
                <w:noProof/>
                <w:webHidden/>
              </w:rPr>
              <w:fldChar w:fldCharType="begin"/>
            </w:r>
            <w:r w:rsidR="009B5491">
              <w:rPr>
                <w:noProof/>
                <w:webHidden/>
              </w:rPr>
              <w:instrText xml:space="preserve"> PAGEREF _Toc361913548 \h </w:instrText>
            </w:r>
            <w:r w:rsidR="009B5491">
              <w:rPr>
                <w:noProof/>
                <w:webHidden/>
              </w:rPr>
            </w:r>
            <w:r w:rsidR="009B5491">
              <w:rPr>
                <w:noProof/>
                <w:webHidden/>
              </w:rPr>
              <w:fldChar w:fldCharType="separate"/>
            </w:r>
            <w:r w:rsidR="009B5491">
              <w:rPr>
                <w:noProof/>
                <w:webHidden/>
              </w:rPr>
              <w:t>18</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49" w:history="1">
            <w:r w:rsidR="009B5491" w:rsidRPr="00F23D0C">
              <w:rPr>
                <w:rStyle w:val="Hyperlink"/>
                <w:noProof/>
              </w:rPr>
              <w:t>Shopping</w:t>
            </w:r>
            <w:r w:rsidR="009B5491">
              <w:rPr>
                <w:noProof/>
                <w:webHidden/>
              </w:rPr>
              <w:tab/>
            </w:r>
            <w:r w:rsidR="009B5491">
              <w:rPr>
                <w:noProof/>
                <w:webHidden/>
              </w:rPr>
              <w:fldChar w:fldCharType="begin"/>
            </w:r>
            <w:r w:rsidR="009B5491">
              <w:rPr>
                <w:noProof/>
                <w:webHidden/>
              </w:rPr>
              <w:instrText xml:space="preserve"> PAGEREF _Toc361913549 \h </w:instrText>
            </w:r>
            <w:r w:rsidR="009B5491">
              <w:rPr>
                <w:noProof/>
                <w:webHidden/>
              </w:rPr>
            </w:r>
            <w:r w:rsidR="009B5491">
              <w:rPr>
                <w:noProof/>
                <w:webHidden/>
              </w:rPr>
              <w:fldChar w:fldCharType="separate"/>
            </w:r>
            <w:r w:rsidR="009B5491">
              <w:rPr>
                <w:noProof/>
                <w:webHidden/>
              </w:rPr>
              <w:t>19</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0" w:history="1">
            <w:r w:rsidR="009B5491" w:rsidRPr="00F23D0C">
              <w:rPr>
                <w:rStyle w:val="Hyperlink"/>
                <w:noProof/>
              </w:rPr>
              <w:t>Looking for a job…</w:t>
            </w:r>
            <w:r w:rsidR="009B5491">
              <w:rPr>
                <w:noProof/>
                <w:webHidden/>
              </w:rPr>
              <w:tab/>
            </w:r>
            <w:r w:rsidR="009B5491">
              <w:rPr>
                <w:noProof/>
                <w:webHidden/>
              </w:rPr>
              <w:fldChar w:fldCharType="begin"/>
            </w:r>
            <w:r w:rsidR="009B5491">
              <w:rPr>
                <w:noProof/>
                <w:webHidden/>
              </w:rPr>
              <w:instrText xml:space="preserve"> PAGEREF _Toc361913550 \h </w:instrText>
            </w:r>
            <w:r w:rsidR="009B5491">
              <w:rPr>
                <w:noProof/>
                <w:webHidden/>
              </w:rPr>
            </w:r>
            <w:r w:rsidR="009B5491">
              <w:rPr>
                <w:noProof/>
                <w:webHidden/>
              </w:rPr>
              <w:fldChar w:fldCharType="separate"/>
            </w:r>
            <w:r w:rsidR="009B5491">
              <w:rPr>
                <w:noProof/>
                <w:webHidden/>
              </w:rPr>
              <w:t>20</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1" w:history="1">
            <w:r w:rsidR="009B5491" w:rsidRPr="00F23D0C">
              <w:rPr>
                <w:rStyle w:val="Hyperlink"/>
                <w:noProof/>
              </w:rPr>
              <w:t>A colourful world!</w:t>
            </w:r>
            <w:r w:rsidR="009B5491">
              <w:rPr>
                <w:noProof/>
                <w:webHidden/>
              </w:rPr>
              <w:tab/>
            </w:r>
            <w:r w:rsidR="009B5491">
              <w:rPr>
                <w:noProof/>
                <w:webHidden/>
              </w:rPr>
              <w:fldChar w:fldCharType="begin"/>
            </w:r>
            <w:r w:rsidR="009B5491">
              <w:rPr>
                <w:noProof/>
                <w:webHidden/>
              </w:rPr>
              <w:instrText xml:space="preserve"> PAGEREF _Toc361913551 \h </w:instrText>
            </w:r>
            <w:r w:rsidR="009B5491">
              <w:rPr>
                <w:noProof/>
                <w:webHidden/>
              </w:rPr>
            </w:r>
            <w:r w:rsidR="009B5491">
              <w:rPr>
                <w:noProof/>
                <w:webHidden/>
              </w:rPr>
              <w:fldChar w:fldCharType="separate"/>
            </w:r>
            <w:r w:rsidR="009B5491">
              <w:rPr>
                <w:noProof/>
                <w:webHidden/>
              </w:rPr>
              <w:t>21</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2" w:history="1">
            <w:r w:rsidR="009B5491" w:rsidRPr="00F23D0C">
              <w:rPr>
                <w:rStyle w:val="Hyperlink"/>
                <w:noProof/>
              </w:rPr>
              <w:t>This person is …</w:t>
            </w:r>
            <w:r w:rsidR="009B5491">
              <w:rPr>
                <w:noProof/>
                <w:webHidden/>
              </w:rPr>
              <w:tab/>
            </w:r>
            <w:r w:rsidR="009B5491">
              <w:rPr>
                <w:noProof/>
                <w:webHidden/>
              </w:rPr>
              <w:fldChar w:fldCharType="begin"/>
            </w:r>
            <w:r w:rsidR="009B5491">
              <w:rPr>
                <w:noProof/>
                <w:webHidden/>
              </w:rPr>
              <w:instrText xml:space="preserve"> PAGEREF _Toc361913552 \h </w:instrText>
            </w:r>
            <w:r w:rsidR="009B5491">
              <w:rPr>
                <w:noProof/>
                <w:webHidden/>
              </w:rPr>
            </w:r>
            <w:r w:rsidR="009B5491">
              <w:rPr>
                <w:noProof/>
                <w:webHidden/>
              </w:rPr>
              <w:fldChar w:fldCharType="separate"/>
            </w:r>
            <w:r w:rsidR="009B5491">
              <w:rPr>
                <w:noProof/>
                <w:webHidden/>
              </w:rPr>
              <w:t>22</w:t>
            </w:r>
            <w:r w:rsidR="009B5491">
              <w:rPr>
                <w:noProof/>
                <w:webHidden/>
              </w:rPr>
              <w:fldChar w:fldCharType="end"/>
            </w:r>
          </w:hyperlink>
        </w:p>
        <w:p w:rsidR="009B5491" w:rsidRDefault="005F3F6E">
          <w:pPr>
            <w:pStyle w:val="Verzeichnis1"/>
            <w:tabs>
              <w:tab w:val="right" w:leader="dot" w:pos="9062"/>
            </w:tabs>
            <w:rPr>
              <w:rFonts w:eastAsiaTheme="minorEastAsia"/>
              <w:noProof/>
            </w:rPr>
          </w:pPr>
          <w:hyperlink w:anchor="_Toc361913553" w:history="1">
            <w:r w:rsidR="009B5491" w:rsidRPr="00F23D0C">
              <w:rPr>
                <w:rStyle w:val="Hyperlink"/>
                <w:noProof/>
              </w:rPr>
              <w:t>Kompetenzcheck Schreiben</w:t>
            </w:r>
            <w:r w:rsidR="009B5491">
              <w:rPr>
                <w:noProof/>
                <w:webHidden/>
              </w:rPr>
              <w:tab/>
            </w:r>
            <w:r w:rsidR="009B5491">
              <w:rPr>
                <w:noProof/>
                <w:webHidden/>
              </w:rPr>
              <w:fldChar w:fldCharType="begin"/>
            </w:r>
            <w:r w:rsidR="009B5491">
              <w:rPr>
                <w:noProof/>
                <w:webHidden/>
              </w:rPr>
              <w:instrText xml:space="preserve"> PAGEREF _Toc361913553 \h </w:instrText>
            </w:r>
            <w:r w:rsidR="009B5491">
              <w:rPr>
                <w:noProof/>
                <w:webHidden/>
              </w:rPr>
            </w:r>
            <w:r w:rsidR="009B5491">
              <w:rPr>
                <w:noProof/>
                <w:webHidden/>
              </w:rPr>
              <w:fldChar w:fldCharType="separate"/>
            </w:r>
            <w:r w:rsidR="009B5491">
              <w:rPr>
                <w:noProof/>
                <w:webHidden/>
              </w:rPr>
              <w:t>24</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4" w:history="1">
            <w:r w:rsidR="009B5491" w:rsidRPr="00F23D0C">
              <w:rPr>
                <w:rStyle w:val="Hyperlink"/>
                <w:noProof/>
              </w:rPr>
              <w:t>Eating out</w:t>
            </w:r>
            <w:r w:rsidR="009B5491">
              <w:rPr>
                <w:noProof/>
                <w:webHidden/>
              </w:rPr>
              <w:tab/>
            </w:r>
            <w:r w:rsidR="009B5491">
              <w:rPr>
                <w:noProof/>
                <w:webHidden/>
              </w:rPr>
              <w:fldChar w:fldCharType="begin"/>
            </w:r>
            <w:r w:rsidR="009B5491">
              <w:rPr>
                <w:noProof/>
                <w:webHidden/>
              </w:rPr>
              <w:instrText xml:space="preserve"> PAGEREF _Toc361913554 \h </w:instrText>
            </w:r>
            <w:r w:rsidR="009B5491">
              <w:rPr>
                <w:noProof/>
                <w:webHidden/>
              </w:rPr>
            </w:r>
            <w:r w:rsidR="009B5491">
              <w:rPr>
                <w:noProof/>
                <w:webHidden/>
              </w:rPr>
              <w:fldChar w:fldCharType="separate"/>
            </w:r>
            <w:r w:rsidR="009B5491">
              <w:rPr>
                <w:noProof/>
                <w:webHidden/>
              </w:rPr>
              <w:t>25</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5" w:history="1">
            <w:r w:rsidR="009B5491" w:rsidRPr="00F23D0C">
              <w:rPr>
                <w:rStyle w:val="Hyperlink"/>
                <w:noProof/>
              </w:rPr>
              <w:t>Your school homepage</w:t>
            </w:r>
            <w:r w:rsidR="009B5491">
              <w:rPr>
                <w:noProof/>
                <w:webHidden/>
              </w:rPr>
              <w:tab/>
            </w:r>
            <w:r w:rsidR="009B5491">
              <w:rPr>
                <w:noProof/>
                <w:webHidden/>
              </w:rPr>
              <w:fldChar w:fldCharType="begin"/>
            </w:r>
            <w:r w:rsidR="009B5491">
              <w:rPr>
                <w:noProof/>
                <w:webHidden/>
              </w:rPr>
              <w:instrText xml:space="preserve"> PAGEREF _Toc361913555 \h </w:instrText>
            </w:r>
            <w:r w:rsidR="009B5491">
              <w:rPr>
                <w:noProof/>
                <w:webHidden/>
              </w:rPr>
            </w:r>
            <w:r w:rsidR="009B5491">
              <w:rPr>
                <w:noProof/>
                <w:webHidden/>
              </w:rPr>
              <w:fldChar w:fldCharType="separate"/>
            </w:r>
            <w:r w:rsidR="009B5491">
              <w:rPr>
                <w:noProof/>
                <w:webHidden/>
              </w:rPr>
              <w:t>26</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6" w:history="1">
            <w:r w:rsidR="009B5491" w:rsidRPr="00F23D0C">
              <w:rPr>
                <w:rStyle w:val="Hyperlink"/>
                <w:noProof/>
              </w:rPr>
              <w:t>Comment on a statement</w:t>
            </w:r>
            <w:r w:rsidR="009B5491">
              <w:rPr>
                <w:noProof/>
                <w:webHidden/>
              </w:rPr>
              <w:tab/>
            </w:r>
            <w:r w:rsidR="009B5491">
              <w:rPr>
                <w:noProof/>
                <w:webHidden/>
              </w:rPr>
              <w:fldChar w:fldCharType="begin"/>
            </w:r>
            <w:r w:rsidR="009B5491">
              <w:rPr>
                <w:noProof/>
                <w:webHidden/>
              </w:rPr>
              <w:instrText xml:space="preserve"> PAGEREF _Toc361913556 \h </w:instrText>
            </w:r>
            <w:r w:rsidR="009B5491">
              <w:rPr>
                <w:noProof/>
                <w:webHidden/>
              </w:rPr>
            </w:r>
            <w:r w:rsidR="009B5491">
              <w:rPr>
                <w:noProof/>
                <w:webHidden/>
              </w:rPr>
              <w:fldChar w:fldCharType="separate"/>
            </w:r>
            <w:r w:rsidR="009B5491">
              <w:rPr>
                <w:noProof/>
                <w:webHidden/>
              </w:rPr>
              <w:t>27</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7" w:history="1">
            <w:r w:rsidR="009B5491" w:rsidRPr="00F23D0C">
              <w:rPr>
                <w:rStyle w:val="Hyperlink"/>
                <w:noProof/>
                <w:lang w:val="en-US"/>
              </w:rPr>
              <w:t>The knitted boyfriend</w:t>
            </w:r>
            <w:r w:rsidR="009B5491">
              <w:rPr>
                <w:noProof/>
                <w:webHidden/>
              </w:rPr>
              <w:tab/>
            </w:r>
            <w:r w:rsidR="009B5491">
              <w:rPr>
                <w:noProof/>
                <w:webHidden/>
              </w:rPr>
              <w:fldChar w:fldCharType="begin"/>
            </w:r>
            <w:r w:rsidR="009B5491">
              <w:rPr>
                <w:noProof/>
                <w:webHidden/>
              </w:rPr>
              <w:instrText xml:space="preserve"> PAGEREF _Toc361913557 \h </w:instrText>
            </w:r>
            <w:r w:rsidR="009B5491">
              <w:rPr>
                <w:noProof/>
                <w:webHidden/>
              </w:rPr>
            </w:r>
            <w:r w:rsidR="009B5491">
              <w:rPr>
                <w:noProof/>
                <w:webHidden/>
              </w:rPr>
              <w:fldChar w:fldCharType="separate"/>
            </w:r>
            <w:r w:rsidR="009B5491">
              <w:rPr>
                <w:noProof/>
                <w:webHidden/>
              </w:rPr>
              <w:t>28</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58" w:history="1">
            <w:r w:rsidR="009B5491" w:rsidRPr="00F23D0C">
              <w:rPr>
                <w:rStyle w:val="Hyperlink"/>
                <w:noProof/>
                <w:lang w:val="en-US"/>
              </w:rPr>
              <w:t>Applying for a job</w:t>
            </w:r>
            <w:r w:rsidR="009B5491">
              <w:rPr>
                <w:noProof/>
                <w:webHidden/>
              </w:rPr>
              <w:tab/>
            </w:r>
            <w:r w:rsidR="009B5491">
              <w:rPr>
                <w:noProof/>
                <w:webHidden/>
              </w:rPr>
              <w:fldChar w:fldCharType="begin"/>
            </w:r>
            <w:r w:rsidR="009B5491">
              <w:rPr>
                <w:noProof/>
                <w:webHidden/>
              </w:rPr>
              <w:instrText xml:space="preserve"> PAGEREF _Toc361913558 \h </w:instrText>
            </w:r>
            <w:r w:rsidR="009B5491">
              <w:rPr>
                <w:noProof/>
                <w:webHidden/>
              </w:rPr>
            </w:r>
            <w:r w:rsidR="009B5491">
              <w:rPr>
                <w:noProof/>
                <w:webHidden/>
              </w:rPr>
              <w:fldChar w:fldCharType="separate"/>
            </w:r>
            <w:r w:rsidR="009B5491">
              <w:rPr>
                <w:noProof/>
                <w:webHidden/>
              </w:rPr>
              <w:t>29</w:t>
            </w:r>
            <w:r w:rsidR="009B5491">
              <w:rPr>
                <w:noProof/>
                <w:webHidden/>
              </w:rPr>
              <w:fldChar w:fldCharType="end"/>
            </w:r>
          </w:hyperlink>
        </w:p>
        <w:p w:rsidR="009B5491" w:rsidRDefault="005F3F6E">
          <w:pPr>
            <w:pStyle w:val="Verzeichnis1"/>
            <w:tabs>
              <w:tab w:val="right" w:leader="dot" w:pos="9062"/>
            </w:tabs>
            <w:rPr>
              <w:rFonts w:eastAsiaTheme="minorEastAsia"/>
              <w:noProof/>
            </w:rPr>
          </w:pPr>
          <w:hyperlink w:anchor="_Toc361913559" w:history="1">
            <w:r w:rsidR="009B5491" w:rsidRPr="00F23D0C">
              <w:rPr>
                <w:rStyle w:val="Hyperlink"/>
                <w:noProof/>
              </w:rPr>
              <w:t>Kompetenzcheck Sprechen</w:t>
            </w:r>
            <w:r w:rsidR="009B5491">
              <w:rPr>
                <w:noProof/>
                <w:webHidden/>
              </w:rPr>
              <w:tab/>
            </w:r>
            <w:r w:rsidR="009B5491">
              <w:rPr>
                <w:noProof/>
                <w:webHidden/>
              </w:rPr>
              <w:fldChar w:fldCharType="begin"/>
            </w:r>
            <w:r w:rsidR="009B5491">
              <w:rPr>
                <w:noProof/>
                <w:webHidden/>
              </w:rPr>
              <w:instrText xml:space="preserve"> PAGEREF _Toc361913559 \h </w:instrText>
            </w:r>
            <w:r w:rsidR="009B5491">
              <w:rPr>
                <w:noProof/>
                <w:webHidden/>
              </w:rPr>
            </w:r>
            <w:r w:rsidR="009B5491">
              <w:rPr>
                <w:noProof/>
                <w:webHidden/>
              </w:rPr>
              <w:fldChar w:fldCharType="separate"/>
            </w:r>
            <w:r w:rsidR="009B5491">
              <w:rPr>
                <w:noProof/>
                <w:webHidden/>
              </w:rPr>
              <w:t>30</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60" w:history="1">
            <w:r w:rsidR="009B5491" w:rsidRPr="00F23D0C">
              <w:rPr>
                <w:rStyle w:val="Hyperlink"/>
                <w:noProof/>
                <w:lang w:val="en-GB"/>
              </w:rPr>
              <w:t>Least liked</w:t>
            </w:r>
            <w:r w:rsidR="009B5491">
              <w:rPr>
                <w:noProof/>
                <w:webHidden/>
              </w:rPr>
              <w:tab/>
            </w:r>
            <w:r w:rsidR="009B5491">
              <w:rPr>
                <w:noProof/>
                <w:webHidden/>
              </w:rPr>
              <w:fldChar w:fldCharType="begin"/>
            </w:r>
            <w:r w:rsidR="009B5491">
              <w:rPr>
                <w:noProof/>
                <w:webHidden/>
              </w:rPr>
              <w:instrText xml:space="preserve"> PAGEREF _Toc361913560 \h </w:instrText>
            </w:r>
            <w:r w:rsidR="009B5491">
              <w:rPr>
                <w:noProof/>
                <w:webHidden/>
              </w:rPr>
            </w:r>
            <w:r w:rsidR="009B5491">
              <w:rPr>
                <w:noProof/>
                <w:webHidden/>
              </w:rPr>
              <w:fldChar w:fldCharType="separate"/>
            </w:r>
            <w:r w:rsidR="009B5491">
              <w:rPr>
                <w:noProof/>
                <w:webHidden/>
              </w:rPr>
              <w:t>31</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61" w:history="1">
            <w:r w:rsidR="009B5491" w:rsidRPr="00F23D0C">
              <w:rPr>
                <w:rStyle w:val="Hyperlink"/>
                <w:noProof/>
                <w:lang w:val="en-GB"/>
              </w:rPr>
              <w:t>Giving and asking for help</w:t>
            </w:r>
            <w:r w:rsidR="009B5491">
              <w:rPr>
                <w:noProof/>
                <w:webHidden/>
              </w:rPr>
              <w:tab/>
            </w:r>
            <w:r w:rsidR="009B5491">
              <w:rPr>
                <w:noProof/>
                <w:webHidden/>
              </w:rPr>
              <w:fldChar w:fldCharType="begin"/>
            </w:r>
            <w:r w:rsidR="009B5491">
              <w:rPr>
                <w:noProof/>
                <w:webHidden/>
              </w:rPr>
              <w:instrText xml:space="preserve"> PAGEREF _Toc361913561 \h </w:instrText>
            </w:r>
            <w:r w:rsidR="009B5491">
              <w:rPr>
                <w:noProof/>
                <w:webHidden/>
              </w:rPr>
            </w:r>
            <w:r w:rsidR="009B5491">
              <w:rPr>
                <w:noProof/>
                <w:webHidden/>
              </w:rPr>
              <w:fldChar w:fldCharType="separate"/>
            </w:r>
            <w:r w:rsidR="009B5491">
              <w:rPr>
                <w:noProof/>
                <w:webHidden/>
              </w:rPr>
              <w:t>32</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62" w:history="1">
            <w:r w:rsidR="009B5491" w:rsidRPr="00F23D0C">
              <w:rPr>
                <w:rStyle w:val="Hyperlink"/>
                <w:noProof/>
              </w:rPr>
              <w:t>Playing video and computer games</w:t>
            </w:r>
            <w:r w:rsidR="009B5491">
              <w:rPr>
                <w:noProof/>
                <w:webHidden/>
              </w:rPr>
              <w:tab/>
            </w:r>
            <w:r w:rsidR="009B5491">
              <w:rPr>
                <w:noProof/>
                <w:webHidden/>
              </w:rPr>
              <w:fldChar w:fldCharType="begin"/>
            </w:r>
            <w:r w:rsidR="009B5491">
              <w:rPr>
                <w:noProof/>
                <w:webHidden/>
              </w:rPr>
              <w:instrText xml:space="preserve"> PAGEREF _Toc361913562 \h </w:instrText>
            </w:r>
            <w:r w:rsidR="009B5491">
              <w:rPr>
                <w:noProof/>
                <w:webHidden/>
              </w:rPr>
            </w:r>
            <w:r w:rsidR="009B5491">
              <w:rPr>
                <w:noProof/>
                <w:webHidden/>
              </w:rPr>
              <w:fldChar w:fldCharType="separate"/>
            </w:r>
            <w:r w:rsidR="009B5491">
              <w:rPr>
                <w:noProof/>
                <w:webHidden/>
              </w:rPr>
              <w:t>33</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63" w:history="1">
            <w:r w:rsidR="009B5491" w:rsidRPr="00F23D0C">
              <w:rPr>
                <w:rStyle w:val="Hyperlink"/>
                <w:noProof/>
                <w:lang w:val="en-GB"/>
              </w:rPr>
              <w:t>The world is going down the toilet</w:t>
            </w:r>
            <w:r w:rsidR="009B5491">
              <w:rPr>
                <w:noProof/>
                <w:webHidden/>
              </w:rPr>
              <w:tab/>
            </w:r>
            <w:r w:rsidR="009B5491">
              <w:rPr>
                <w:noProof/>
                <w:webHidden/>
              </w:rPr>
              <w:fldChar w:fldCharType="begin"/>
            </w:r>
            <w:r w:rsidR="009B5491">
              <w:rPr>
                <w:noProof/>
                <w:webHidden/>
              </w:rPr>
              <w:instrText xml:space="preserve"> PAGEREF _Toc361913563 \h </w:instrText>
            </w:r>
            <w:r w:rsidR="009B5491">
              <w:rPr>
                <w:noProof/>
                <w:webHidden/>
              </w:rPr>
            </w:r>
            <w:r w:rsidR="009B5491">
              <w:rPr>
                <w:noProof/>
                <w:webHidden/>
              </w:rPr>
              <w:fldChar w:fldCharType="separate"/>
            </w:r>
            <w:r w:rsidR="009B5491">
              <w:rPr>
                <w:noProof/>
                <w:webHidden/>
              </w:rPr>
              <w:t>34</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64" w:history="1">
            <w:r w:rsidR="009B5491" w:rsidRPr="00F23D0C">
              <w:rPr>
                <w:rStyle w:val="Hyperlink"/>
                <w:noProof/>
                <w:lang w:val="en-GB"/>
              </w:rPr>
              <w:t>End of term party</w:t>
            </w:r>
            <w:r w:rsidR="009B5491">
              <w:rPr>
                <w:noProof/>
                <w:webHidden/>
              </w:rPr>
              <w:tab/>
            </w:r>
            <w:r w:rsidR="009B5491">
              <w:rPr>
                <w:noProof/>
                <w:webHidden/>
              </w:rPr>
              <w:fldChar w:fldCharType="begin"/>
            </w:r>
            <w:r w:rsidR="009B5491">
              <w:rPr>
                <w:noProof/>
                <w:webHidden/>
              </w:rPr>
              <w:instrText xml:space="preserve"> PAGEREF _Toc361913564 \h </w:instrText>
            </w:r>
            <w:r w:rsidR="009B5491">
              <w:rPr>
                <w:noProof/>
                <w:webHidden/>
              </w:rPr>
            </w:r>
            <w:r w:rsidR="009B5491">
              <w:rPr>
                <w:noProof/>
                <w:webHidden/>
              </w:rPr>
              <w:fldChar w:fldCharType="separate"/>
            </w:r>
            <w:r w:rsidR="009B5491">
              <w:rPr>
                <w:noProof/>
                <w:webHidden/>
              </w:rPr>
              <w:t>35</w:t>
            </w:r>
            <w:r w:rsidR="009B5491">
              <w:rPr>
                <w:noProof/>
                <w:webHidden/>
              </w:rPr>
              <w:fldChar w:fldCharType="end"/>
            </w:r>
          </w:hyperlink>
        </w:p>
        <w:p w:rsidR="009B5491" w:rsidRDefault="005F3F6E">
          <w:pPr>
            <w:pStyle w:val="Verzeichnis2"/>
            <w:tabs>
              <w:tab w:val="right" w:leader="dot" w:pos="9062"/>
            </w:tabs>
            <w:rPr>
              <w:rFonts w:eastAsiaTheme="minorEastAsia"/>
              <w:noProof/>
            </w:rPr>
          </w:pPr>
          <w:hyperlink w:anchor="_Toc361913565" w:history="1">
            <w:r w:rsidR="009B5491" w:rsidRPr="00F23D0C">
              <w:rPr>
                <w:rStyle w:val="Hyperlink"/>
                <w:noProof/>
              </w:rPr>
              <w:t>Free education for everyone</w:t>
            </w:r>
            <w:r w:rsidR="009B5491">
              <w:rPr>
                <w:noProof/>
                <w:webHidden/>
              </w:rPr>
              <w:tab/>
            </w:r>
            <w:r w:rsidR="009B5491">
              <w:rPr>
                <w:noProof/>
                <w:webHidden/>
              </w:rPr>
              <w:fldChar w:fldCharType="begin"/>
            </w:r>
            <w:r w:rsidR="009B5491">
              <w:rPr>
                <w:noProof/>
                <w:webHidden/>
              </w:rPr>
              <w:instrText xml:space="preserve"> PAGEREF _Toc361913565 \h </w:instrText>
            </w:r>
            <w:r w:rsidR="009B5491">
              <w:rPr>
                <w:noProof/>
                <w:webHidden/>
              </w:rPr>
            </w:r>
            <w:r w:rsidR="009B5491">
              <w:rPr>
                <w:noProof/>
                <w:webHidden/>
              </w:rPr>
              <w:fldChar w:fldCharType="separate"/>
            </w:r>
            <w:r w:rsidR="009B5491">
              <w:rPr>
                <w:noProof/>
                <w:webHidden/>
              </w:rPr>
              <w:t>36</w:t>
            </w:r>
            <w:r w:rsidR="009B5491">
              <w:rPr>
                <w:noProof/>
                <w:webHidden/>
              </w:rPr>
              <w:fldChar w:fldCharType="end"/>
            </w:r>
          </w:hyperlink>
        </w:p>
        <w:p w:rsidR="00D16334" w:rsidRDefault="00292AED">
          <w:r>
            <w:rPr>
              <w:b/>
              <w:bCs/>
            </w:rPr>
            <w:fldChar w:fldCharType="end"/>
          </w:r>
        </w:p>
      </w:sdtContent>
    </w:sdt>
    <w:p w:rsidR="003D69BB" w:rsidRDefault="003D69BB" w:rsidP="00D16334">
      <w:r>
        <w:br w:type="page"/>
      </w:r>
    </w:p>
    <w:p w:rsidR="003D69BB" w:rsidRDefault="003D69BB" w:rsidP="001569EE">
      <w:pPr>
        <w:jc w:val="center"/>
        <w:rPr>
          <w:b/>
          <w:sz w:val="56"/>
          <w:szCs w:val="56"/>
        </w:rPr>
      </w:pPr>
    </w:p>
    <w:p w:rsidR="0086630B" w:rsidRDefault="0086630B">
      <w:pPr>
        <w:rPr>
          <w:sz w:val="144"/>
          <w:szCs w:val="144"/>
        </w:rPr>
      </w:pPr>
    </w:p>
    <w:p w:rsidR="003D69BB" w:rsidRPr="0012659B" w:rsidRDefault="003D69BB" w:rsidP="001569EE">
      <w:pPr>
        <w:jc w:val="center"/>
        <w:rPr>
          <w:sz w:val="144"/>
          <w:szCs w:val="144"/>
        </w:rPr>
      </w:pPr>
      <w:r w:rsidRPr="0012659B">
        <w:rPr>
          <w:sz w:val="144"/>
          <w:szCs w:val="144"/>
        </w:rPr>
        <w:sym w:font="Webdings" w:char="F0B2"/>
      </w:r>
    </w:p>
    <w:p w:rsidR="003D69BB" w:rsidRPr="003A02D3" w:rsidRDefault="003D69BB" w:rsidP="00933C88">
      <w:pPr>
        <w:pStyle w:val="berschrift1"/>
        <w:jc w:val="center"/>
        <w:rPr>
          <w:sz w:val="48"/>
          <w:szCs w:val="48"/>
        </w:rPr>
      </w:pPr>
      <w:bookmarkStart w:id="1" w:name="_Toc361913539"/>
      <w:r w:rsidRPr="003A02D3">
        <w:rPr>
          <w:sz w:val="48"/>
          <w:szCs w:val="48"/>
        </w:rPr>
        <w:t>Kompetenzcheck</w:t>
      </w:r>
      <w:r w:rsidR="00D16334" w:rsidRPr="003A02D3">
        <w:rPr>
          <w:sz w:val="48"/>
          <w:szCs w:val="48"/>
        </w:rPr>
        <w:t xml:space="preserve"> H</w:t>
      </w:r>
      <w:r w:rsidRPr="003A02D3">
        <w:rPr>
          <w:sz w:val="48"/>
          <w:szCs w:val="48"/>
        </w:rPr>
        <w:t>örverstehen</w:t>
      </w:r>
      <w:bookmarkEnd w:id="1"/>
    </w:p>
    <w:p w:rsidR="003D69BB" w:rsidRPr="009906A9" w:rsidRDefault="003D69BB">
      <w:pPr>
        <w:rPr>
          <w:b/>
          <w:sz w:val="18"/>
          <w:szCs w:val="18"/>
        </w:rPr>
      </w:pPr>
      <w:r>
        <w:rPr>
          <w:b/>
          <w:sz w:val="56"/>
          <w:szCs w:val="56"/>
        </w:rPr>
        <w:br w:type="page"/>
      </w:r>
    </w:p>
    <w:p w:rsidR="003D69BB" w:rsidRPr="009906A9" w:rsidRDefault="003D69B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sz w:val="72"/>
                <w:szCs w:val="72"/>
              </w:rPr>
              <w:sym w:font="Webdings" w:char="F0B2"/>
            </w:r>
          </w:p>
        </w:tc>
        <w:tc>
          <w:tcPr>
            <w:tcW w:w="6095" w:type="dxa"/>
            <w:gridSpan w:val="2"/>
          </w:tcPr>
          <w:p w:rsidR="003D69BB" w:rsidRPr="00933C88" w:rsidRDefault="003D69BB" w:rsidP="003A02D3">
            <w:pPr>
              <w:pStyle w:val="berschrift2"/>
              <w:jc w:val="center"/>
            </w:pPr>
            <w:bookmarkStart w:id="2" w:name="_Toc361913540"/>
            <w:r w:rsidRPr="00933C88">
              <w:t xml:space="preserve">In a </w:t>
            </w:r>
            <w:proofErr w:type="spellStart"/>
            <w:r w:rsidRPr="00933C88">
              <w:t>shopping</w:t>
            </w:r>
            <w:proofErr w:type="spellEnd"/>
            <w:r w:rsidRPr="00933C88">
              <w:t xml:space="preserve"> </w:t>
            </w:r>
            <w:proofErr w:type="spellStart"/>
            <w:r w:rsidRPr="00933C88">
              <w:t>centre</w:t>
            </w:r>
            <w:bookmarkEnd w:id="2"/>
            <w:proofErr w:type="spellEnd"/>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p>
        </w:tc>
      </w:tr>
      <w:tr w:rsidR="003D69BB" w:rsidRPr="00140678" w:rsidTr="00140678">
        <w:tc>
          <w:tcPr>
            <w:tcW w:w="4503" w:type="dxa"/>
            <w:gridSpan w:val="2"/>
          </w:tcPr>
          <w:p w:rsidR="003D69BB" w:rsidRPr="00140678" w:rsidRDefault="003D69BB" w:rsidP="00140678">
            <w:pPr>
              <w:spacing w:before="120" w:after="120" w:line="240" w:lineRule="auto"/>
              <w:rPr>
                <w:sz w:val="24"/>
                <w:szCs w:val="24"/>
              </w:rPr>
            </w:pPr>
            <w:r w:rsidRPr="00140678">
              <w:rPr>
                <w:sz w:val="24"/>
                <w:szCs w:val="24"/>
              </w:rPr>
              <w:t>Spezifische Details verstehen</w:t>
            </w:r>
          </w:p>
        </w:tc>
        <w:tc>
          <w:tcPr>
            <w:tcW w:w="4709" w:type="dxa"/>
            <w:gridSpan w:val="2"/>
          </w:tcPr>
          <w:p w:rsidR="003D69BB" w:rsidRPr="00140678" w:rsidRDefault="003D69BB" w:rsidP="00140678">
            <w:pPr>
              <w:spacing w:before="120" w:after="120" w:line="240" w:lineRule="auto"/>
              <w:jc w:val="right"/>
              <w:rPr>
                <w:sz w:val="24"/>
                <w:szCs w:val="24"/>
                <w:lang w:val="en-GB"/>
              </w:rPr>
            </w:pPr>
            <w:proofErr w:type="spellStart"/>
            <w:r w:rsidRPr="00140678">
              <w:rPr>
                <w:sz w:val="24"/>
                <w:szCs w:val="24"/>
                <w:lang w:val="en-GB"/>
              </w:rPr>
              <w:t>Öffentliche</w:t>
            </w:r>
            <w:proofErr w:type="spellEnd"/>
            <w:r w:rsidRPr="00140678">
              <w:rPr>
                <w:sz w:val="24"/>
                <w:szCs w:val="24"/>
                <w:lang w:val="en-GB"/>
              </w:rPr>
              <w:t xml:space="preserve"> </w:t>
            </w:r>
            <w:proofErr w:type="spellStart"/>
            <w:r w:rsidRPr="00140678">
              <w:rPr>
                <w:sz w:val="24"/>
                <w:szCs w:val="24"/>
                <w:lang w:val="en-GB"/>
              </w:rPr>
              <w:t>Durchsagen</w:t>
            </w:r>
            <w:proofErr w:type="spellEnd"/>
          </w:p>
        </w:tc>
      </w:tr>
    </w:tbl>
    <w:p w:rsidR="003D69BB" w:rsidRDefault="003D69BB" w:rsidP="007F2F15">
      <w:pPr>
        <w:spacing w:before="240" w:line="240" w:lineRule="auto"/>
        <w:rPr>
          <w:i/>
          <w:lang w:val="en-GB"/>
        </w:rPr>
      </w:pPr>
      <w:r w:rsidRPr="00AD7343">
        <w:rPr>
          <w:i/>
          <w:lang w:val="en-GB"/>
        </w:rPr>
        <w:t xml:space="preserve">Sales! </w:t>
      </w:r>
      <w:r w:rsidRPr="006F47F6">
        <w:rPr>
          <w:i/>
          <w:lang w:val="en-GB"/>
        </w:rPr>
        <w:t>Sales! S</w:t>
      </w:r>
      <w:r>
        <w:rPr>
          <w:i/>
          <w:lang w:val="en-GB"/>
        </w:rPr>
        <w:t>a</w:t>
      </w:r>
      <w:r w:rsidRPr="006F47F6">
        <w:rPr>
          <w:i/>
          <w:lang w:val="en-GB"/>
        </w:rPr>
        <w:t xml:space="preserve">les! A shopping centre </w:t>
      </w:r>
      <w:r>
        <w:rPr>
          <w:i/>
          <w:lang w:val="en-GB"/>
        </w:rPr>
        <w:t>welcomes customers with announcements on special offers.</w:t>
      </w:r>
    </w:p>
    <w:p w:rsidR="007F2F15" w:rsidRDefault="007F2F15" w:rsidP="00F57916">
      <w:pPr>
        <w:pStyle w:val="Listenabsatz"/>
        <w:numPr>
          <w:ilvl w:val="0"/>
          <w:numId w:val="16"/>
        </w:numPr>
        <w:pBdr>
          <w:top w:val="single" w:sz="4" w:space="1" w:color="auto"/>
          <w:left w:val="single" w:sz="4" w:space="24" w:color="auto"/>
          <w:bottom w:val="single" w:sz="4" w:space="1" w:color="auto"/>
          <w:right w:val="single" w:sz="4" w:space="4" w:color="auto"/>
        </w:pBdr>
        <w:shd w:val="clear" w:color="auto" w:fill="D9D9D9"/>
        <w:rPr>
          <w:lang w:val="en-GB"/>
        </w:rPr>
      </w:pPr>
      <w:r>
        <w:rPr>
          <w:lang w:val="en-GB"/>
        </w:rPr>
        <w:t>Read the tasks.</w:t>
      </w:r>
    </w:p>
    <w:p w:rsidR="007F2F15" w:rsidRDefault="007F2F15" w:rsidP="00F57916">
      <w:pPr>
        <w:pStyle w:val="Listenabsatz"/>
        <w:numPr>
          <w:ilvl w:val="0"/>
          <w:numId w:val="16"/>
        </w:numPr>
        <w:pBdr>
          <w:top w:val="single" w:sz="4" w:space="1" w:color="auto"/>
          <w:left w:val="single" w:sz="4" w:space="24" w:color="auto"/>
          <w:bottom w:val="single" w:sz="4" w:space="1" w:color="auto"/>
          <w:right w:val="single" w:sz="4" w:space="4" w:color="auto"/>
        </w:pBdr>
        <w:shd w:val="clear" w:color="auto" w:fill="D9D9D9"/>
        <w:rPr>
          <w:lang w:val="en-GB"/>
        </w:rPr>
      </w:pPr>
      <w:r>
        <w:rPr>
          <w:lang w:val="en-GB"/>
        </w:rPr>
        <w:t>For tasks 1, 2, 7, 8 and 9 decide if the statement is true or false.</w:t>
      </w:r>
    </w:p>
    <w:p w:rsidR="007F2F15" w:rsidRDefault="007F2F15" w:rsidP="00F57916">
      <w:pPr>
        <w:pStyle w:val="Listenabsatz"/>
        <w:numPr>
          <w:ilvl w:val="0"/>
          <w:numId w:val="16"/>
        </w:numPr>
        <w:pBdr>
          <w:top w:val="single" w:sz="4" w:space="1" w:color="auto"/>
          <w:left w:val="single" w:sz="4" w:space="24" w:color="auto"/>
          <w:bottom w:val="single" w:sz="4" w:space="1" w:color="auto"/>
          <w:right w:val="single" w:sz="4" w:space="4" w:color="auto"/>
        </w:pBdr>
        <w:shd w:val="clear" w:color="auto" w:fill="D9D9D9"/>
        <w:rPr>
          <w:lang w:val="en-GB"/>
        </w:rPr>
      </w:pPr>
      <w:r>
        <w:rPr>
          <w:lang w:val="en-GB"/>
        </w:rPr>
        <w:t>For tasks 3, 4, 5, 6, 11 and 12 fill in the missing information.</w:t>
      </w:r>
    </w:p>
    <w:p w:rsidR="007F2F15" w:rsidRDefault="007F2F15" w:rsidP="00F57916">
      <w:pPr>
        <w:pStyle w:val="Listenabsatz"/>
        <w:numPr>
          <w:ilvl w:val="0"/>
          <w:numId w:val="16"/>
        </w:numPr>
        <w:pBdr>
          <w:top w:val="single" w:sz="4" w:space="1" w:color="auto"/>
          <w:left w:val="single" w:sz="4" w:space="24" w:color="auto"/>
          <w:bottom w:val="single" w:sz="4" w:space="1" w:color="auto"/>
          <w:right w:val="single" w:sz="4" w:space="4" w:color="auto"/>
        </w:pBdr>
        <w:shd w:val="clear" w:color="auto" w:fill="D9D9D9"/>
        <w:rPr>
          <w:lang w:val="en-GB"/>
        </w:rPr>
      </w:pPr>
      <w:r>
        <w:rPr>
          <w:lang w:val="en-GB"/>
        </w:rPr>
        <w:t>At the end, you will hear the announcements again.</w:t>
      </w:r>
    </w:p>
    <w:p w:rsidR="003D69BB" w:rsidRPr="009906A9" w:rsidRDefault="007F2F15" w:rsidP="00F57916">
      <w:pPr>
        <w:pStyle w:val="Listenabsatz"/>
        <w:numPr>
          <w:ilvl w:val="0"/>
          <w:numId w:val="16"/>
        </w:numPr>
        <w:pBdr>
          <w:top w:val="single" w:sz="4" w:space="1" w:color="auto"/>
          <w:left w:val="single" w:sz="4" w:space="24" w:color="auto"/>
          <w:bottom w:val="single" w:sz="4" w:space="1" w:color="auto"/>
          <w:right w:val="single" w:sz="4" w:space="4" w:color="auto"/>
        </w:pBdr>
        <w:shd w:val="clear" w:color="auto" w:fill="D9D9D9"/>
        <w:rPr>
          <w:lang w:val="en-GB"/>
        </w:rPr>
      </w:pPr>
      <w:r>
        <w:rPr>
          <w:lang w:val="en-GB"/>
        </w:rPr>
        <w:t>Now read the announcements. You have 60 seconds to this</w:t>
      </w:r>
      <w:r w:rsidR="003D69BB" w:rsidRPr="009906A9">
        <w:rPr>
          <w:lang w:val="en-GB"/>
        </w:rPr>
        <w:t>.</w:t>
      </w:r>
    </w:p>
    <w:p w:rsidR="003D69BB" w:rsidRDefault="003D69BB" w:rsidP="009906A9">
      <w:pPr>
        <w:pStyle w:val="Listenabsatz"/>
        <w:ind w:left="0"/>
        <w:rPr>
          <w:lang w:val="en-GB"/>
        </w:rPr>
      </w:pPr>
    </w:p>
    <w:p w:rsidR="003D69BB" w:rsidRPr="009906A9" w:rsidRDefault="003D69BB" w:rsidP="007F2F15">
      <w:pPr>
        <w:pStyle w:val="Listenabsatz"/>
        <w:spacing w:line="240" w:lineRule="auto"/>
        <w:ind w:left="0"/>
        <w:rPr>
          <w:b/>
          <w:lang w:val="en-GB"/>
        </w:rPr>
      </w:pPr>
      <w:r w:rsidRPr="009906A9">
        <w:rPr>
          <w:b/>
          <w:lang w:val="en-G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8"/>
        <w:gridCol w:w="1280"/>
        <w:gridCol w:w="1280"/>
      </w:tblGrid>
      <w:tr w:rsidR="003D69BB" w:rsidRPr="00140678" w:rsidTr="00140678">
        <w:tc>
          <w:tcPr>
            <w:tcW w:w="6728" w:type="dxa"/>
          </w:tcPr>
          <w:p w:rsidR="003D69BB" w:rsidRPr="009906A9" w:rsidRDefault="003D69BB" w:rsidP="007F2F15">
            <w:pPr>
              <w:spacing w:before="240" w:after="0" w:line="240" w:lineRule="auto"/>
              <w:rPr>
                <w:color w:val="FFFFFF"/>
                <w:lang w:val="en-GB"/>
              </w:rPr>
            </w:pPr>
          </w:p>
        </w:tc>
        <w:tc>
          <w:tcPr>
            <w:tcW w:w="1280" w:type="dxa"/>
          </w:tcPr>
          <w:p w:rsidR="003D69BB" w:rsidRPr="00140678" w:rsidRDefault="003D69BB" w:rsidP="007F2F15">
            <w:pPr>
              <w:spacing w:before="240" w:after="0" w:line="240" w:lineRule="auto"/>
              <w:jc w:val="center"/>
              <w:rPr>
                <w:b/>
                <w:lang w:val="en-GB"/>
              </w:rPr>
            </w:pPr>
            <w:r w:rsidRPr="00140678">
              <w:rPr>
                <w:b/>
                <w:lang w:val="en-GB"/>
              </w:rPr>
              <w:t>true</w:t>
            </w:r>
          </w:p>
        </w:tc>
        <w:tc>
          <w:tcPr>
            <w:tcW w:w="1280" w:type="dxa"/>
          </w:tcPr>
          <w:p w:rsidR="003D69BB" w:rsidRPr="00140678" w:rsidRDefault="003D69BB" w:rsidP="007F2F15">
            <w:pPr>
              <w:spacing w:before="240" w:after="0" w:line="240" w:lineRule="auto"/>
              <w:jc w:val="center"/>
              <w:rPr>
                <w:b/>
                <w:lang w:val="en-GB"/>
              </w:rPr>
            </w:pPr>
            <w:r w:rsidRPr="00140678">
              <w:rPr>
                <w:b/>
                <w:lang w:val="en-GB"/>
              </w:rPr>
              <w:t>false</w:t>
            </w:r>
          </w:p>
        </w:tc>
      </w:tr>
      <w:tr w:rsidR="003D69BB" w:rsidRPr="00140678" w:rsidTr="00140678">
        <w:tc>
          <w:tcPr>
            <w:tcW w:w="6728" w:type="dxa"/>
          </w:tcPr>
          <w:p w:rsidR="003D69BB" w:rsidRPr="00140678" w:rsidRDefault="003D69BB" w:rsidP="007F2F15">
            <w:pPr>
              <w:spacing w:before="240" w:after="0" w:line="240" w:lineRule="auto"/>
              <w:rPr>
                <w:lang w:val="en-GB"/>
              </w:rPr>
            </w:pPr>
            <w:r w:rsidRPr="00140678">
              <w:rPr>
                <w:lang w:val="en-GB"/>
              </w:rPr>
              <w:t>1. The toy shop has cut prices on all new computer games.</w:t>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r>
      <w:tr w:rsidR="003D69BB" w:rsidRPr="00140678" w:rsidTr="00140678">
        <w:tc>
          <w:tcPr>
            <w:tcW w:w="6728" w:type="dxa"/>
          </w:tcPr>
          <w:p w:rsidR="003D69BB" w:rsidRPr="00140678" w:rsidRDefault="003D69BB" w:rsidP="007F2F15">
            <w:pPr>
              <w:spacing w:before="240" w:after="0" w:line="240" w:lineRule="auto"/>
              <w:rPr>
                <w:lang w:val="en-GB"/>
              </w:rPr>
            </w:pPr>
            <w:r>
              <w:rPr>
                <w:lang w:val="en-GB"/>
              </w:rPr>
              <w:t>2</w:t>
            </w:r>
            <w:r w:rsidRPr="00140678">
              <w:rPr>
                <w:lang w:val="en-GB"/>
              </w:rPr>
              <w:t>. The toy shop special offer is for the whole week.</w:t>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r>
    </w:tbl>
    <w:p w:rsidR="003D69BB" w:rsidRPr="009906A9" w:rsidRDefault="003D69BB" w:rsidP="007F2F15">
      <w:pPr>
        <w:spacing w:before="240" w:line="240" w:lineRule="auto"/>
        <w:rPr>
          <w:b/>
          <w:lang w:val="en-GB"/>
        </w:rPr>
      </w:pPr>
      <w:r w:rsidRPr="009906A9">
        <w:rPr>
          <w:b/>
          <w:lang w:val="en-GB"/>
        </w:rPr>
        <w:t>B</w:t>
      </w:r>
    </w:p>
    <w:p w:rsidR="003D69BB" w:rsidRDefault="003D69BB" w:rsidP="007F2F15">
      <w:pPr>
        <w:spacing w:line="240" w:lineRule="auto"/>
        <w:rPr>
          <w:lang w:val="en-GB"/>
        </w:rPr>
      </w:pPr>
      <w:r>
        <w:rPr>
          <w:lang w:val="en-GB"/>
        </w:rPr>
        <w:t>3. The __________________________________offers a wide range of brands.</w:t>
      </w:r>
    </w:p>
    <w:p w:rsidR="003D69BB" w:rsidRDefault="003D69BB" w:rsidP="007F2F15">
      <w:pPr>
        <w:spacing w:line="240" w:lineRule="auto"/>
        <w:rPr>
          <w:lang w:val="en-GB"/>
        </w:rPr>
      </w:pPr>
      <w:r>
        <w:rPr>
          <w:lang w:val="en-GB"/>
        </w:rPr>
        <w:t>4. You can get anything: from t-shirts to __________________________________.</w:t>
      </w:r>
    </w:p>
    <w:p w:rsidR="003D69BB" w:rsidRDefault="003D69BB" w:rsidP="007F2F15">
      <w:pPr>
        <w:spacing w:line="240" w:lineRule="auto"/>
        <w:rPr>
          <w:lang w:val="en-GB"/>
        </w:rPr>
      </w:pPr>
      <w:r>
        <w:rPr>
          <w:lang w:val="en-GB"/>
        </w:rPr>
        <w:t>5</w:t>
      </w:r>
      <w:r w:rsidRPr="00286461">
        <w:rPr>
          <w:lang w:val="en-GB"/>
        </w:rPr>
        <w:t xml:space="preserve">. Customers can </w:t>
      </w:r>
      <w:r>
        <w:rPr>
          <w:lang w:val="en-GB"/>
        </w:rPr>
        <w:t>benefit from ______________________________ on special products.</w:t>
      </w:r>
    </w:p>
    <w:p w:rsidR="003D69BB" w:rsidRPr="009906A9" w:rsidRDefault="003D69BB" w:rsidP="007F2F15">
      <w:pPr>
        <w:spacing w:line="240" w:lineRule="auto"/>
        <w:rPr>
          <w:b/>
          <w:lang w:val="en-GB"/>
        </w:rPr>
      </w:pPr>
      <w:r w:rsidRPr="009906A9">
        <w:rPr>
          <w:b/>
          <w:lang w:val="en-GB"/>
        </w:rPr>
        <w:t>C</w:t>
      </w:r>
    </w:p>
    <w:p w:rsidR="003D69BB" w:rsidRDefault="007F2F15" w:rsidP="007F2F15">
      <w:pPr>
        <w:spacing w:line="240" w:lineRule="auto"/>
        <w:rPr>
          <w:lang w:val="en-GB"/>
        </w:rPr>
      </w:pPr>
      <w:r>
        <w:rPr>
          <w:lang w:val="en-GB"/>
        </w:rPr>
        <w:t>6</w:t>
      </w:r>
      <w:r w:rsidR="003D69BB">
        <w:rPr>
          <w:lang w:val="en-GB"/>
        </w:rPr>
        <w:t>. Need refreshment? Benefit from the __________________________________ bargain at Casey’s snack bar.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8"/>
        <w:gridCol w:w="1280"/>
        <w:gridCol w:w="1280"/>
      </w:tblGrid>
      <w:tr w:rsidR="003D69BB" w:rsidRPr="00140678" w:rsidTr="00140678">
        <w:tc>
          <w:tcPr>
            <w:tcW w:w="6728" w:type="dxa"/>
          </w:tcPr>
          <w:p w:rsidR="003D69BB" w:rsidRPr="00140678" w:rsidRDefault="003D69BB" w:rsidP="007F2F15">
            <w:pPr>
              <w:spacing w:before="240" w:after="0" w:line="240" w:lineRule="auto"/>
              <w:rPr>
                <w:lang w:val="en-GB"/>
              </w:rPr>
            </w:pPr>
          </w:p>
        </w:tc>
        <w:tc>
          <w:tcPr>
            <w:tcW w:w="1280" w:type="dxa"/>
          </w:tcPr>
          <w:p w:rsidR="003D69BB" w:rsidRPr="00140678" w:rsidRDefault="003D69BB" w:rsidP="007F2F15">
            <w:pPr>
              <w:spacing w:before="240" w:after="0" w:line="240" w:lineRule="auto"/>
              <w:jc w:val="center"/>
              <w:rPr>
                <w:b/>
                <w:lang w:val="en-GB"/>
              </w:rPr>
            </w:pPr>
            <w:r w:rsidRPr="00140678">
              <w:rPr>
                <w:b/>
                <w:lang w:val="en-GB"/>
              </w:rPr>
              <w:t>true</w:t>
            </w:r>
          </w:p>
        </w:tc>
        <w:tc>
          <w:tcPr>
            <w:tcW w:w="1280" w:type="dxa"/>
          </w:tcPr>
          <w:p w:rsidR="003D69BB" w:rsidRPr="00140678" w:rsidRDefault="003D69BB" w:rsidP="007F2F15">
            <w:pPr>
              <w:spacing w:before="240" w:after="0" w:line="240" w:lineRule="auto"/>
              <w:jc w:val="center"/>
              <w:rPr>
                <w:b/>
                <w:lang w:val="en-GB"/>
              </w:rPr>
            </w:pPr>
            <w:r w:rsidRPr="00140678">
              <w:rPr>
                <w:b/>
                <w:lang w:val="en-GB"/>
              </w:rPr>
              <w:t>false</w:t>
            </w:r>
          </w:p>
        </w:tc>
      </w:tr>
      <w:tr w:rsidR="003D69BB" w:rsidRPr="00140678" w:rsidTr="00140678">
        <w:tc>
          <w:tcPr>
            <w:tcW w:w="6728" w:type="dxa"/>
          </w:tcPr>
          <w:p w:rsidR="003D69BB" w:rsidRPr="00140678" w:rsidRDefault="007F2F15" w:rsidP="007F2F15">
            <w:pPr>
              <w:spacing w:before="240" w:after="0" w:line="240" w:lineRule="auto"/>
              <w:rPr>
                <w:lang w:val="en-GB"/>
              </w:rPr>
            </w:pPr>
            <w:r>
              <w:rPr>
                <w:lang w:val="en-GB"/>
              </w:rPr>
              <w:t>7</w:t>
            </w:r>
            <w:r w:rsidR="003D69BB" w:rsidRPr="00140678">
              <w:rPr>
                <w:lang w:val="en-GB"/>
              </w:rPr>
              <w:t xml:space="preserve">. “Top Ten” superstore cuts down prices on </w:t>
            </w:r>
            <w:r w:rsidR="003D69BB">
              <w:rPr>
                <w:lang w:val="en-GB"/>
              </w:rPr>
              <w:t>some</w:t>
            </w:r>
            <w:r w:rsidR="003D69BB" w:rsidRPr="00140678">
              <w:rPr>
                <w:lang w:val="en-GB"/>
              </w:rPr>
              <w:t xml:space="preserve"> CDs.</w:t>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r>
      <w:tr w:rsidR="003D69BB" w:rsidRPr="00140678" w:rsidTr="00140678">
        <w:tc>
          <w:tcPr>
            <w:tcW w:w="6728" w:type="dxa"/>
          </w:tcPr>
          <w:p w:rsidR="003D69BB" w:rsidRPr="00140678" w:rsidRDefault="007F2F15" w:rsidP="007F2F15">
            <w:pPr>
              <w:spacing w:before="240" w:after="0" w:line="240" w:lineRule="auto"/>
              <w:rPr>
                <w:lang w:val="en-GB"/>
              </w:rPr>
            </w:pPr>
            <w:r>
              <w:rPr>
                <w:lang w:val="en-GB"/>
              </w:rPr>
              <w:t>8</w:t>
            </w:r>
            <w:r w:rsidR="003D69BB" w:rsidRPr="00140678">
              <w:rPr>
                <w:lang w:val="en-GB"/>
              </w:rPr>
              <w:t>.  CDs and DVDs are on special offer only today.</w:t>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r>
      <w:tr w:rsidR="003D69BB" w:rsidRPr="00140678" w:rsidTr="00140678">
        <w:tc>
          <w:tcPr>
            <w:tcW w:w="6728" w:type="dxa"/>
          </w:tcPr>
          <w:p w:rsidR="003D69BB" w:rsidRPr="00140678" w:rsidRDefault="007F2F15" w:rsidP="007F2F15">
            <w:pPr>
              <w:spacing w:before="240" w:after="0" w:line="240" w:lineRule="auto"/>
              <w:rPr>
                <w:lang w:val="en-GB"/>
              </w:rPr>
            </w:pPr>
            <w:r>
              <w:rPr>
                <w:lang w:val="en-GB"/>
              </w:rPr>
              <w:t>9</w:t>
            </w:r>
            <w:r w:rsidR="003D69BB" w:rsidRPr="00140678">
              <w:rPr>
                <w:lang w:val="en-GB"/>
              </w:rPr>
              <w:t>. You can get every third DVD for free.</w:t>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c>
          <w:tcPr>
            <w:tcW w:w="1280" w:type="dxa"/>
          </w:tcPr>
          <w:p w:rsidR="003D69BB" w:rsidRPr="00140678" w:rsidRDefault="003D69BB" w:rsidP="007F2F15">
            <w:pPr>
              <w:spacing w:before="240" w:after="0" w:line="240" w:lineRule="auto"/>
              <w:jc w:val="center"/>
              <w:rPr>
                <w:lang w:val="en-GB"/>
              </w:rPr>
            </w:pPr>
            <w:r w:rsidRPr="00140678">
              <w:rPr>
                <w:lang w:val="en-GB"/>
              </w:rPr>
              <w:sym w:font="Webdings" w:char="F063"/>
            </w:r>
          </w:p>
        </w:tc>
      </w:tr>
    </w:tbl>
    <w:p w:rsidR="003D69BB" w:rsidRDefault="003D69BB" w:rsidP="007F2F15">
      <w:pPr>
        <w:spacing w:line="240" w:lineRule="auto"/>
        <w:rPr>
          <w:lang w:val="en-GB"/>
        </w:rPr>
      </w:pPr>
    </w:p>
    <w:p w:rsidR="003D69BB" w:rsidRPr="009906A9" w:rsidRDefault="003D69BB" w:rsidP="007F2F15">
      <w:pPr>
        <w:spacing w:line="240" w:lineRule="auto"/>
        <w:rPr>
          <w:b/>
          <w:lang w:val="en-GB"/>
        </w:rPr>
      </w:pPr>
      <w:r w:rsidRPr="009906A9">
        <w:rPr>
          <w:b/>
          <w:lang w:val="en-GB"/>
        </w:rPr>
        <w:t>D</w:t>
      </w:r>
    </w:p>
    <w:p w:rsidR="003D69BB" w:rsidRDefault="003D69BB" w:rsidP="007F2F15">
      <w:pPr>
        <w:spacing w:line="240" w:lineRule="auto"/>
        <w:rPr>
          <w:lang w:val="en-GB"/>
        </w:rPr>
      </w:pPr>
      <w:r w:rsidRPr="007A6725">
        <w:rPr>
          <w:lang w:val="en-GB"/>
        </w:rPr>
        <w:t xml:space="preserve">11. Buy two </w:t>
      </w:r>
      <w:r>
        <w:rPr>
          <w:lang w:val="en-GB"/>
        </w:rPr>
        <w:t xml:space="preserve">______________________________ </w:t>
      </w:r>
      <w:r w:rsidRPr="007A6725">
        <w:rPr>
          <w:lang w:val="en-GB"/>
        </w:rPr>
        <w:t xml:space="preserve">products at Boom’s Body shop </w:t>
      </w:r>
      <w:r>
        <w:rPr>
          <w:lang w:val="en-GB"/>
        </w:rPr>
        <w:t>and get a shower gel for free.</w:t>
      </w:r>
    </w:p>
    <w:p w:rsidR="003D69BB" w:rsidRDefault="003D69BB" w:rsidP="007F2F15">
      <w:pPr>
        <w:spacing w:line="240" w:lineRule="auto"/>
        <w:rPr>
          <w:lang w:val="en-GB"/>
        </w:rPr>
      </w:pPr>
      <w:r>
        <w:rPr>
          <w:lang w:val="en-GB"/>
        </w:rPr>
        <w:t>12. The special offer is only valid for ______________________________ bottles.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Pr>
                <w:lang w:val="en-GB"/>
              </w:rPr>
              <w:lastRenderedPageBreak/>
              <w:br w:type="page"/>
            </w:r>
            <w:r w:rsidRPr="00140678">
              <w:rPr>
                <w:sz w:val="72"/>
                <w:szCs w:val="72"/>
              </w:rPr>
              <w:sym w:font="Webdings" w:char="F0B2"/>
            </w:r>
          </w:p>
        </w:tc>
        <w:tc>
          <w:tcPr>
            <w:tcW w:w="6095" w:type="dxa"/>
            <w:gridSpan w:val="2"/>
          </w:tcPr>
          <w:p w:rsidR="003D69BB" w:rsidRPr="003A02D3" w:rsidRDefault="003D69BB" w:rsidP="003A02D3">
            <w:pPr>
              <w:pStyle w:val="berschrift2"/>
              <w:jc w:val="center"/>
            </w:pPr>
            <w:bookmarkStart w:id="3" w:name="_Toc361913541"/>
            <w:r w:rsidRPr="003A02D3">
              <w:t>Streaming</w:t>
            </w:r>
            <w:bookmarkEnd w:id="3"/>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503" w:type="dxa"/>
            <w:gridSpan w:val="2"/>
          </w:tcPr>
          <w:p w:rsidR="003D69BB" w:rsidRPr="00140678" w:rsidRDefault="00970B2C" w:rsidP="00140678">
            <w:pPr>
              <w:spacing w:before="120" w:after="120" w:line="240" w:lineRule="auto"/>
              <w:rPr>
                <w:sz w:val="24"/>
                <w:szCs w:val="24"/>
              </w:rPr>
            </w:pPr>
            <w:r>
              <w:rPr>
                <w:sz w:val="24"/>
                <w:szCs w:val="24"/>
              </w:rPr>
              <w:t>Fakten und Details verstehen</w:t>
            </w:r>
          </w:p>
        </w:tc>
        <w:tc>
          <w:tcPr>
            <w:tcW w:w="4709" w:type="dxa"/>
            <w:gridSpan w:val="2"/>
          </w:tcPr>
          <w:p w:rsidR="003D69BB" w:rsidRPr="00945CD8" w:rsidRDefault="00970B2C" w:rsidP="00140678">
            <w:pPr>
              <w:spacing w:before="120" w:after="120" w:line="240" w:lineRule="auto"/>
              <w:jc w:val="right"/>
              <w:rPr>
                <w:i/>
                <w:sz w:val="24"/>
                <w:szCs w:val="24"/>
                <w:lang w:val="en-GB"/>
              </w:rPr>
            </w:pPr>
            <w:r w:rsidRPr="00945CD8">
              <w:rPr>
                <w:i/>
                <w:sz w:val="24"/>
                <w:szCs w:val="24"/>
                <w:lang w:val="en-GB"/>
              </w:rPr>
              <w:t>podcast</w:t>
            </w:r>
          </w:p>
        </w:tc>
      </w:tr>
    </w:tbl>
    <w:p w:rsidR="003D69BB" w:rsidRPr="007A6725" w:rsidRDefault="003D69BB" w:rsidP="006F47F6">
      <w:pPr>
        <w:rPr>
          <w:lang w:val="en-GB"/>
        </w:rPr>
      </w:pPr>
    </w:p>
    <w:p w:rsidR="003D69BB" w:rsidRDefault="00970B2C" w:rsidP="006F47F6">
      <w:pPr>
        <w:rPr>
          <w:i/>
          <w:lang w:val="en-GB"/>
        </w:rPr>
      </w:pPr>
      <w:r>
        <w:rPr>
          <w:i/>
          <w:lang w:val="en-GB"/>
        </w:rPr>
        <w:t>You are going to hear a podcast on “streaming”.</w:t>
      </w:r>
    </w:p>
    <w:p w:rsidR="00970B2C" w:rsidRDefault="00970B2C" w:rsidP="00F57916">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lang w:val="en-GB"/>
        </w:rPr>
      </w:pPr>
      <w:r>
        <w:rPr>
          <w:lang w:val="en-GB"/>
        </w:rPr>
        <w:t>Read the tasks.</w:t>
      </w:r>
    </w:p>
    <w:p w:rsidR="00970B2C" w:rsidRDefault="00970B2C" w:rsidP="00F57916">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lang w:val="en-GB"/>
        </w:rPr>
      </w:pPr>
      <w:r>
        <w:rPr>
          <w:lang w:val="en-GB"/>
        </w:rPr>
        <w:t>Listen to the podcast</w:t>
      </w:r>
      <w:r w:rsidR="00253B5C">
        <w:rPr>
          <w:rStyle w:val="Funotenzeichen"/>
          <w:lang w:val="en-GB"/>
        </w:rPr>
        <w:footnoteReference w:id="1"/>
      </w:r>
      <w:r>
        <w:rPr>
          <w:lang w:val="en-GB"/>
        </w:rPr>
        <w:t>.</w:t>
      </w:r>
    </w:p>
    <w:p w:rsidR="00970B2C" w:rsidRDefault="00970B2C" w:rsidP="00F57916">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lang w:val="en-GB"/>
        </w:rPr>
      </w:pPr>
      <w:r>
        <w:rPr>
          <w:lang w:val="en-GB"/>
        </w:rPr>
        <w:t>For tasks 1 and 5, tick the correct box. There is only one correct answer.</w:t>
      </w:r>
    </w:p>
    <w:p w:rsidR="00970B2C" w:rsidRDefault="00970B2C" w:rsidP="00F57916">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lang w:val="en-GB"/>
        </w:rPr>
      </w:pPr>
      <w:r>
        <w:rPr>
          <w:lang w:val="en-GB"/>
        </w:rPr>
        <w:t>For tasks 2, 3 and 4, fill in the missing information.</w:t>
      </w:r>
    </w:p>
    <w:p w:rsidR="00970B2C" w:rsidRDefault="007F2F15" w:rsidP="00F57916">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lang w:val="en-GB"/>
        </w:rPr>
      </w:pPr>
      <w:r>
        <w:rPr>
          <w:lang w:val="en-GB"/>
        </w:rPr>
        <w:t>At the end, y</w:t>
      </w:r>
      <w:r w:rsidR="00970B2C">
        <w:rPr>
          <w:lang w:val="en-GB"/>
        </w:rPr>
        <w:t>ou will hear the podcast again.</w:t>
      </w:r>
    </w:p>
    <w:p w:rsidR="007F2F15" w:rsidRPr="007F2F15" w:rsidRDefault="007F2F15" w:rsidP="00F57916">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sidRPr="00523E57">
        <w:rPr>
          <w:lang w:val="en-GB"/>
        </w:rPr>
        <w:t xml:space="preserve">Now read the tasks. You have </w:t>
      </w:r>
      <w:r>
        <w:rPr>
          <w:lang w:val="en-GB"/>
        </w:rPr>
        <w:t>30 seconds</w:t>
      </w:r>
      <w:r w:rsidRPr="00523E57">
        <w:rPr>
          <w:lang w:val="en-GB"/>
        </w:rPr>
        <w:t xml:space="preserve"> to this.</w:t>
      </w:r>
    </w:p>
    <w:p w:rsidR="00970B2C" w:rsidRPr="00970B2C" w:rsidRDefault="00970B2C" w:rsidP="00970B2C">
      <w:pPr>
        <w:rPr>
          <w:lang w:val="en-GB"/>
        </w:rPr>
      </w:pPr>
    </w:p>
    <w:p w:rsidR="003D69BB" w:rsidRDefault="003D69BB" w:rsidP="00970B2C">
      <w:pPr>
        <w:spacing w:after="120" w:line="240" w:lineRule="auto"/>
        <w:rPr>
          <w:lang w:val="en-GB"/>
        </w:rPr>
      </w:pPr>
      <w:r w:rsidRPr="007A6725">
        <w:rPr>
          <w:lang w:val="en-GB"/>
        </w:rPr>
        <w:t xml:space="preserve"> </w:t>
      </w:r>
      <w:r w:rsidR="00970B2C">
        <w:rPr>
          <w:lang w:val="en-GB"/>
        </w:rPr>
        <w:t>1. Rob buys his music …</w:t>
      </w:r>
    </w:p>
    <w:p w:rsidR="00970B2C" w:rsidRDefault="00970B2C" w:rsidP="00970B2C">
      <w:pPr>
        <w:spacing w:after="120" w:line="240" w:lineRule="auto"/>
        <w:rPr>
          <w:lang w:val="en-GB"/>
        </w:rPr>
      </w:pPr>
      <w:r>
        <w:rPr>
          <w:lang w:val="en-GB"/>
        </w:rPr>
        <w:t xml:space="preserve">a) </w:t>
      </w:r>
      <w:r>
        <w:rPr>
          <w:lang w:val="en-GB"/>
        </w:rPr>
        <w:sym w:font="Webdings" w:char="F063"/>
      </w:r>
      <w:r>
        <w:rPr>
          <w:lang w:val="en-GB"/>
        </w:rPr>
        <w:tab/>
      </w:r>
      <w:proofErr w:type="gramStart"/>
      <w:r>
        <w:rPr>
          <w:lang w:val="en-GB"/>
        </w:rPr>
        <w:t>as</w:t>
      </w:r>
      <w:proofErr w:type="gramEnd"/>
      <w:r>
        <w:rPr>
          <w:lang w:val="en-GB"/>
        </w:rPr>
        <w:t xml:space="preserve"> MP3.</w:t>
      </w:r>
    </w:p>
    <w:p w:rsidR="00970B2C" w:rsidRDefault="00970B2C" w:rsidP="00970B2C">
      <w:pPr>
        <w:spacing w:after="120" w:line="240" w:lineRule="auto"/>
        <w:rPr>
          <w:lang w:val="en-GB"/>
        </w:rPr>
      </w:pPr>
      <w:r>
        <w:rPr>
          <w:lang w:val="en-GB"/>
        </w:rPr>
        <w:t xml:space="preserve">b) </w:t>
      </w:r>
      <w:r>
        <w:rPr>
          <w:lang w:val="en-GB"/>
        </w:rPr>
        <w:sym w:font="Webdings" w:char="F063"/>
      </w:r>
      <w:r>
        <w:rPr>
          <w:lang w:val="en-GB"/>
        </w:rPr>
        <w:tab/>
      </w:r>
      <w:proofErr w:type="gramStart"/>
      <w:r>
        <w:rPr>
          <w:lang w:val="en-GB"/>
        </w:rPr>
        <w:t>on</w:t>
      </w:r>
      <w:proofErr w:type="gramEnd"/>
      <w:r>
        <w:rPr>
          <w:lang w:val="en-GB"/>
        </w:rPr>
        <w:t xml:space="preserve"> CD.</w:t>
      </w:r>
    </w:p>
    <w:p w:rsidR="00970B2C" w:rsidRDefault="00970B2C" w:rsidP="00970B2C">
      <w:pPr>
        <w:spacing w:after="120" w:line="240" w:lineRule="auto"/>
        <w:rPr>
          <w:lang w:val="en-GB"/>
        </w:rPr>
      </w:pPr>
      <w:r>
        <w:rPr>
          <w:lang w:val="en-GB"/>
        </w:rPr>
        <w:t>c)</w:t>
      </w:r>
      <w:r w:rsidRPr="00970B2C">
        <w:rPr>
          <w:lang w:val="en-GB"/>
        </w:rPr>
        <w:t xml:space="preserve"> </w:t>
      </w:r>
      <w:r>
        <w:rPr>
          <w:lang w:val="en-GB"/>
        </w:rPr>
        <w:sym w:font="Webdings" w:char="F063"/>
      </w:r>
      <w:r>
        <w:rPr>
          <w:lang w:val="en-GB"/>
        </w:rPr>
        <w:tab/>
      </w:r>
      <w:proofErr w:type="gramStart"/>
      <w:r>
        <w:rPr>
          <w:lang w:val="en-GB"/>
        </w:rPr>
        <w:t>on</w:t>
      </w:r>
      <w:proofErr w:type="gramEnd"/>
      <w:r>
        <w:rPr>
          <w:lang w:val="en-GB"/>
        </w:rPr>
        <w:t xml:space="preserve"> the Internet.</w:t>
      </w:r>
    </w:p>
    <w:p w:rsidR="00970B2C" w:rsidRDefault="00970B2C" w:rsidP="00970B2C">
      <w:pPr>
        <w:spacing w:after="120" w:line="240" w:lineRule="auto"/>
        <w:rPr>
          <w:lang w:val="en-GB"/>
        </w:rPr>
      </w:pPr>
    </w:p>
    <w:p w:rsidR="00970B2C" w:rsidRDefault="00970B2C" w:rsidP="00970B2C">
      <w:pPr>
        <w:spacing w:after="120" w:line="240" w:lineRule="auto"/>
        <w:rPr>
          <w:lang w:val="en-GB"/>
        </w:rPr>
      </w:pPr>
      <w:r>
        <w:rPr>
          <w:lang w:val="en-GB"/>
        </w:rPr>
        <w:t xml:space="preserve">2. </w:t>
      </w:r>
      <w:r w:rsidRPr="00970B2C">
        <w:rPr>
          <w:i/>
          <w:lang w:val="en-GB"/>
        </w:rPr>
        <w:t>Streaming</w:t>
      </w:r>
      <w:r>
        <w:rPr>
          <w:lang w:val="en-GB"/>
        </w:rPr>
        <w:t xml:space="preserve"> is a way of watching or listening to ________________________________ online.</w:t>
      </w:r>
    </w:p>
    <w:p w:rsidR="00970B2C" w:rsidRDefault="00970B2C" w:rsidP="00970B2C">
      <w:pPr>
        <w:spacing w:after="120" w:line="240" w:lineRule="auto"/>
        <w:rPr>
          <w:lang w:val="en-GB"/>
        </w:rPr>
      </w:pPr>
    </w:p>
    <w:p w:rsidR="00970B2C" w:rsidRDefault="00970B2C" w:rsidP="00970B2C">
      <w:pPr>
        <w:spacing w:after="120" w:line="240" w:lineRule="auto"/>
        <w:rPr>
          <w:lang w:val="en-GB"/>
        </w:rPr>
      </w:pPr>
      <w:r>
        <w:rPr>
          <w:lang w:val="en-GB"/>
        </w:rPr>
        <w:t xml:space="preserve">3. </w:t>
      </w:r>
      <w:proofErr w:type="spellStart"/>
      <w:r w:rsidRPr="00970B2C">
        <w:rPr>
          <w:i/>
          <w:lang w:val="en-GB"/>
        </w:rPr>
        <w:t>Spotify</w:t>
      </w:r>
      <w:proofErr w:type="spellEnd"/>
      <w:r>
        <w:rPr>
          <w:lang w:val="en-GB"/>
        </w:rPr>
        <w:t xml:space="preserve"> is a music streaming _____________________________.</w:t>
      </w:r>
    </w:p>
    <w:p w:rsidR="00970B2C" w:rsidRDefault="00970B2C" w:rsidP="00970B2C">
      <w:pPr>
        <w:spacing w:after="120" w:line="240" w:lineRule="auto"/>
        <w:rPr>
          <w:lang w:val="en-GB"/>
        </w:rPr>
      </w:pPr>
    </w:p>
    <w:p w:rsidR="00970B2C" w:rsidRDefault="00970B2C" w:rsidP="00970B2C">
      <w:pPr>
        <w:spacing w:after="120" w:line="240" w:lineRule="auto"/>
        <w:rPr>
          <w:lang w:val="en-GB"/>
        </w:rPr>
      </w:pPr>
      <w:r>
        <w:rPr>
          <w:lang w:val="en-GB"/>
        </w:rPr>
        <w:t xml:space="preserve">4. </w:t>
      </w:r>
      <w:proofErr w:type="spellStart"/>
      <w:r w:rsidRPr="00970B2C">
        <w:rPr>
          <w:i/>
          <w:lang w:val="en-GB"/>
        </w:rPr>
        <w:t>Spotify</w:t>
      </w:r>
      <w:proofErr w:type="spellEnd"/>
      <w:r>
        <w:rPr>
          <w:lang w:val="en-GB"/>
        </w:rPr>
        <w:t xml:space="preserve"> is going to …</w:t>
      </w:r>
    </w:p>
    <w:p w:rsidR="00970B2C" w:rsidRDefault="00970B2C" w:rsidP="00970B2C">
      <w:pPr>
        <w:spacing w:after="120" w:line="240" w:lineRule="auto"/>
        <w:rPr>
          <w:lang w:val="en-GB"/>
        </w:rPr>
      </w:pPr>
      <w:r>
        <w:rPr>
          <w:lang w:val="en-GB"/>
        </w:rPr>
        <w:t xml:space="preserve">a) </w:t>
      </w:r>
      <w:r>
        <w:rPr>
          <w:lang w:val="en-GB"/>
        </w:rPr>
        <w:sym w:font="Webdings" w:char="F063"/>
      </w:r>
      <w:r>
        <w:rPr>
          <w:lang w:val="en-GB"/>
        </w:rPr>
        <w:tab/>
      </w:r>
      <w:proofErr w:type="gramStart"/>
      <w:r>
        <w:rPr>
          <w:lang w:val="en-GB"/>
        </w:rPr>
        <w:t>go</w:t>
      </w:r>
      <w:proofErr w:type="gramEnd"/>
      <w:r>
        <w:rPr>
          <w:lang w:val="en-GB"/>
        </w:rPr>
        <w:t xml:space="preserve"> out business.</w:t>
      </w:r>
    </w:p>
    <w:p w:rsidR="00970B2C" w:rsidRDefault="00970B2C" w:rsidP="00970B2C">
      <w:pPr>
        <w:spacing w:after="120" w:line="240" w:lineRule="auto"/>
        <w:rPr>
          <w:lang w:val="en-GB"/>
        </w:rPr>
      </w:pPr>
      <w:r>
        <w:rPr>
          <w:lang w:val="en-GB"/>
        </w:rPr>
        <w:t xml:space="preserve">b) </w:t>
      </w:r>
      <w:r>
        <w:rPr>
          <w:lang w:val="en-GB"/>
        </w:rPr>
        <w:sym w:font="Webdings" w:char="F063"/>
      </w:r>
      <w:r>
        <w:rPr>
          <w:lang w:val="en-GB"/>
        </w:rPr>
        <w:tab/>
        <w:t xml:space="preserve"> </w:t>
      </w:r>
      <w:proofErr w:type="gramStart"/>
      <w:r>
        <w:rPr>
          <w:lang w:val="en-GB"/>
        </w:rPr>
        <w:t>invest</w:t>
      </w:r>
      <w:proofErr w:type="gramEnd"/>
      <w:r>
        <w:rPr>
          <w:lang w:val="en-GB"/>
        </w:rPr>
        <w:t xml:space="preserve"> on the stock market.</w:t>
      </w:r>
    </w:p>
    <w:p w:rsidR="00970B2C" w:rsidRPr="007A6725" w:rsidRDefault="00970B2C" w:rsidP="00970B2C">
      <w:pPr>
        <w:spacing w:after="120" w:line="240" w:lineRule="auto"/>
        <w:rPr>
          <w:lang w:val="en-GB"/>
        </w:rPr>
      </w:pPr>
      <w:r>
        <w:rPr>
          <w:lang w:val="en-GB"/>
        </w:rPr>
        <w:t xml:space="preserve">c) </w:t>
      </w:r>
      <w:r>
        <w:rPr>
          <w:lang w:val="en-GB"/>
        </w:rPr>
        <w:sym w:font="Webdings" w:char="F063"/>
      </w:r>
      <w:r>
        <w:rPr>
          <w:lang w:val="en-GB"/>
        </w:rPr>
        <w:tab/>
      </w:r>
      <w:proofErr w:type="gramStart"/>
      <w:r>
        <w:rPr>
          <w:lang w:val="en-GB"/>
        </w:rPr>
        <w:t>spread</w:t>
      </w:r>
      <w:proofErr w:type="gramEnd"/>
      <w:r>
        <w:rPr>
          <w:lang w:val="en-GB"/>
        </w:rPr>
        <w:t xml:space="preserve"> to reach new customers.</w:t>
      </w:r>
    </w:p>
    <w:p w:rsidR="003D69BB" w:rsidRPr="007A6725" w:rsidRDefault="003D69BB" w:rsidP="006F47F6">
      <w:pPr>
        <w:rPr>
          <w:i/>
          <w:lang w:val="en-GB"/>
        </w:rPr>
      </w:pPr>
    </w:p>
    <w:p w:rsidR="003D69BB" w:rsidRPr="00970B2C" w:rsidRDefault="003D69BB">
      <w:pPr>
        <w:rPr>
          <w:lang w:val="en-GB"/>
        </w:rPr>
      </w:pPr>
      <w:r w:rsidRPr="00970B2C">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970B2C" w:rsidTr="00140678">
        <w:tc>
          <w:tcPr>
            <w:tcW w:w="1668" w:type="dxa"/>
          </w:tcPr>
          <w:p w:rsidR="003D69BB" w:rsidRPr="00970B2C" w:rsidRDefault="003D69BB" w:rsidP="00140678">
            <w:pPr>
              <w:spacing w:before="120" w:after="120" w:line="240" w:lineRule="auto"/>
              <w:rPr>
                <w:b/>
                <w:sz w:val="72"/>
                <w:szCs w:val="72"/>
                <w:lang w:val="en-GB"/>
              </w:rPr>
            </w:pPr>
            <w:r w:rsidRPr="00140678">
              <w:rPr>
                <w:sz w:val="72"/>
                <w:szCs w:val="72"/>
              </w:rPr>
              <w:lastRenderedPageBreak/>
              <w:sym w:font="Webdings" w:char="F0B2"/>
            </w:r>
          </w:p>
        </w:tc>
        <w:tc>
          <w:tcPr>
            <w:tcW w:w="6095" w:type="dxa"/>
            <w:gridSpan w:val="2"/>
          </w:tcPr>
          <w:p w:rsidR="003D69BB" w:rsidRPr="00F77FBD" w:rsidRDefault="003D69BB" w:rsidP="003A02D3">
            <w:pPr>
              <w:pStyle w:val="berschrift2"/>
              <w:jc w:val="center"/>
              <w:rPr>
                <w:lang w:val="en-GB"/>
              </w:rPr>
            </w:pPr>
            <w:bookmarkStart w:id="4" w:name="_Toc361913542"/>
            <w:r w:rsidRPr="00F77FBD">
              <w:rPr>
                <w:lang w:val="en-GB"/>
              </w:rPr>
              <w:t>The Great Fire of London</w:t>
            </w:r>
            <w:bookmarkEnd w:id="4"/>
          </w:p>
        </w:tc>
        <w:tc>
          <w:tcPr>
            <w:tcW w:w="1449" w:type="dxa"/>
          </w:tcPr>
          <w:p w:rsidR="003D69BB" w:rsidRPr="00970B2C" w:rsidRDefault="003D69BB" w:rsidP="00140678">
            <w:pPr>
              <w:spacing w:before="120" w:after="120" w:line="240" w:lineRule="auto"/>
              <w:jc w:val="right"/>
              <w:rPr>
                <w:sz w:val="40"/>
                <w:szCs w:val="40"/>
                <w:lang w:val="en-GB"/>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3D69BB" w:rsidRPr="00970B2C" w:rsidTr="00140678">
        <w:tc>
          <w:tcPr>
            <w:tcW w:w="4503" w:type="dxa"/>
            <w:gridSpan w:val="2"/>
          </w:tcPr>
          <w:p w:rsidR="003D69BB" w:rsidRPr="002A38D3" w:rsidRDefault="003D69BB" w:rsidP="00140678">
            <w:pPr>
              <w:spacing w:before="120" w:after="120" w:line="240" w:lineRule="auto"/>
              <w:rPr>
                <w:sz w:val="24"/>
                <w:szCs w:val="24"/>
              </w:rPr>
            </w:pPr>
            <w:r w:rsidRPr="002A38D3">
              <w:rPr>
                <w:sz w:val="24"/>
                <w:szCs w:val="24"/>
              </w:rPr>
              <w:t>Fakten, Details und Kernaussagen verstehen</w:t>
            </w:r>
          </w:p>
        </w:tc>
        <w:tc>
          <w:tcPr>
            <w:tcW w:w="4709" w:type="dxa"/>
            <w:gridSpan w:val="2"/>
          </w:tcPr>
          <w:p w:rsidR="003D69BB" w:rsidRPr="00140678" w:rsidRDefault="003D69BB" w:rsidP="00140678">
            <w:pPr>
              <w:spacing w:before="120" w:after="120" w:line="240" w:lineRule="auto"/>
              <w:jc w:val="right"/>
              <w:rPr>
                <w:sz w:val="24"/>
                <w:szCs w:val="24"/>
                <w:lang w:val="en-GB"/>
              </w:rPr>
            </w:pPr>
            <w:proofErr w:type="spellStart"/>
            <w:r w:rsidRPr="00140678">
              <w:rPr>
                <w:sz w:val="24"/>
                <w:szCs w:val="24"/>
                <w:lang w:val="en-GB"/>
              </w:rPr>
              <w:t>Radiointerview</w:t>
            </w:r>
            <w:proofErr w:type="spellEnd"/>
          </w:p>
        </w:tc>
      </w:tr>
    </w:tbl>
    <w:p w:rsidR="003D69BB" w:rsidRDefault="003D69BB" w:rsidP="007F2F15">
      <w:pPr>
        <w:spacing w:before="240" w:line="240" w:lineRule="auto"/>
        <w:rPr>
          <w:i/>
          <w:lang w:val="en-GB"/>
        </w:rPr>
      </w:pPr>
      <w:r w:rsidRPr="00523E57">
        <w:rPr>
          <w:i/>
          <w:lang w:val="en-GB"/>
        </w:rPr>
        <w:t>You are going to hear an interview about “The Great Fire of London”, which destroyed two thirds of the city.</w:t>
      </w:r>
    </w:p>
    <w:p w:rsidR="003D69BB" w:rsidRPr="00523E57" w:rsidRDefault="003D69BB" w:rsidP="00F57916">
      <w:pPr>
        <w:pStyle w:val="Listenabsatz"/>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sidRPr="00523E57">
        <w:rPr>
          <w:lang w:val="en-GB"/>
        </w:rPr>
        <w:t>First read the tasks.</w:t>
      </w:r>
    </w:p>
    <w:p w:rsidR="003D69BB" w:rsidRPr="00523E57" w:rsidRDefault="003D69BB" w:rsidP="00F57916">
      <w:pPr>
        <w:pStyle w:val="Listenabsatz"/>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sidRPr="00523E57">
        <w:rPr>
          <w:lang w:val="en-GB"/>
        </w:rPr>
        <w:t>Then listen to the interview.</w:t>
      </w:r>
    </w:p>
    <w:p w:rsidR="007F2F15" w:rsidRDefault="007F2F15" w:rsidP="00F57916">
      <w:pPr>
        <w:pStyle w:val="Listenabsatz"/>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Pr>
          <w:lang w:val="en-GB"/>
        </w:rPr>
        <w:t>F</w:t>
      </w:r>
      <w:r w:rsidRPr="00523E57">
        <w:rPr>
          <w:lang w:val="en-GB"/>
        </w:rPr>
        <w:t xml:space="preserve">or tasks </w:t>
      </w:r>
      <w:r>
        <w:rPr>
          <w:lang w:val="en-GB"/>
        </w:rPr>
        <w:t>2, 4</w:t>
      </w:r>
      <w:proofErr w:type="gramStart"/>
      <w:r>
        <w:rPr>
          <w:lang w:val="en-GB"/>
        </w:rPr>
        <w:t>,7</w:t>
      </w:r>
      <w:proofErr w:type="gramEnd"/>
      <w:r>
        <w:rPr>
          <w:lang w:val="en-GB"/>
        </w:rPr>
        <w:t>, 8 and 10 t</w:t>
      </w:r>
      <w:r w:rsidR="003D69BB" w:rsidRPr="00523E57">
        <w:rPr>
          <w:lang w:val="en-GB"/>
        </w:rPr>
        <w:t>ick the correct box</w:t>
      </w:r>
      <w:r>
        <w:rPr>
          <w:lang w:val="en-GB"/>
        </w:rPr>
        <w:t>.</w:t>
      </w:r>
      <w:r w:rsidR="00253B5C">
        <w:rPr>
          <w:lang w:val="en-GB"/>
        </w:rPr>
        <w:t xml:space="preserve"> </w:t>
      </w:r>
      <w:r>
        <w:rPr>
          <w:lang w:val="en-GB"/>
        </w:rPr>
        <w:t>There is only one correct answer.</w:t>
      </w:r>
    </w:p>
    <w:p w:rsidR="003D69BB" w:rsidRPr="00523E57" w:rsidRDefault="007F2F15" w:rsidP="00F57916">
      <w:pPr>
        <w:pStyle w:val="Listenabsatz"/>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Pr>
          <w:lang w:val="en-GB"/>
        </w:rPr>
        <w:t>For tasks 1, 3, 5, 6, 9 and 11</w:t>
      </w:r>
      <w:r w:rsidR="003D69BB" w:rsidRPr="00523E57">
        <w:rPr>
          <w:lang w:val="en-GB"/>
        </w:rPr>
        <w:t xml:space="preserve"> </w:t>
      </w:r>
      <w:r>
        <w:rPr>
          <w:lang w:val="en-GB"/>
        </w:rPr>
        <w:t>fill in the missing information.</w:t>
      </w:r>
    </w:p>
    <w:p w:rsidR="003D69BB" w:rsidRPr="00523E57" w:rsidRDefault="003D69BB" w:rsidP="00F57916">
      <w:pPr>
        <w:pStyle w:val="Listenabsatz"/>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sidRPr="00523E57">
        <w:rPr>
          <w:lang w:val="en-GB"/>
        </w:rPr>
        <w:t>At the end you will hear the interview again.</w:t>
      </w:r>
    </w:p>
    <w:p w:rsidR="003D69BB" w:rsidRDefault="003D69BB" w:rsidP="00F57916">
      <w:pPr>
        <w:pStyle w:val="Listenabsatz"/>
        <w:numPr>
          <w:ilvl w:val="0"/>
          <w:numId w:val="17"/>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rPr>
          <w:lang w:val="en-GB"/>
        </w:rPr>
      </w:pPr>
      <w:r w:rsidRPr="00523E57">
        <w:rPr>
          <w:lang w:val="en-GB"/>
        </w:rPr>
        <w:t xml:space="preserve">Now read the tasks. You have 90 </w:t>
      </w:r>
      <w:r>
        <w:rPr>
          <w:lang w:val="en-GB"/>
        </w:rPr>
        <w:t>seconds</w:t>
      </w:r>
      <w:r w:rsidRPr="00523E57">
        <w:rPr>
          <w:lang w:val="en-GB"/>
        </w:rPr>
        <w:t xml:space="preserve"> to this.</w:t>
      </w:r>
    </w:p>
    <w:p w:rsidR="003D69BB" w:rsidRPr="00523E57" w:rsidRDefault="003D69BB" w:rsidP="00523E57">
      <w:pPr>
        <w:spacing w:after="0" w:line="240" w:lineRule="auto"/>
        <w:rPr>
          <w:lang w:val="en-GB"/>
        </w:rPr>
      </w:pPr>
    </w:p>
    <w:p w:rsidR="003D69BB" w:rsidRDefault="003D69BB" w:rsidP="00933C88">
      <w:pPr>
        <w:jc w:val="both"/>
        <w:rPr>
          <w:lang w:val="en-GB"/>
        </w:rPr>
      </w:pPr>
      <w:r>
        <w:rPr>
          <w:lang w:val="en-GB"/>
        </w:rPr>
        <w:t>1. The Great Fire of London started in Pudding Lane in _____________________________________.</w:t>
      </w:r>
    </w:p>
    <w:p w:rsidR="003D69BB" w:rsidRDefault="003D69BB" w:rsidP="00933C88">
      <w:pPr>
        <w:spacing w:after="0"/>
        <w:jc w:val="both"/>
        <w:rPr>
          <w:lang w:val="en-GB"/>
        </w:rPr>
      </w:pPr>
      <w:r>
        <w:rPr>
          <w:lang w:val="en-GB"/>
        </w:rPr>
        <w:t xml:space="preserve">2. </w:t>
      </w:r>
      <w:proofErr w:type="gramStart"/>
      <w:r>
        <w:rPr>
          <w:lang w:val="en-GB"/>
        </w:rPr>
        <w:t>At</w:t>
      </w:r>
      <w:proofErr w:type="gramEnd"/>
      <w:r>
        <w:rPr>
          <w:lang w:val="en-GB"/>
        </w:rPr>
        <w:t xml:space="preserve"> the time of </w:t>
      </w:r>
      <w:r w:rsidRPr="006D0061">
        <w:rPr>
          <w:i/>
          <w:lang w:val="en-GB"/>
        </w:rPr>
        <w:t>The Great Fire</w:t>
      </w:r>
      <w:r>
        <w:rPr>
          <w:lang w:val="en-GB"/>
        </w:rPr>
        <w:t xml:space="preserve"> …</w:t>
      </w:r>
    </w:p>
    <w:p w:rsidR="003D69BB" w:rsidRDefault="003D69BB" w:rsidP="00933C88">
      <w:pPr>
        <w:spacing w:after="0"/>
        <w:jc w:val="both"/>
        <w:rPr>
          <w:lang w:val="en-GB"/>
        </w:rPr>
      </w:pPr>
      <w:r>
        <w:rPr>
          <w:lang w:val="en-GB"/>
        </w:rPr>
        <w:t xml:space="preserve">a) </w:t>
      </w:r>
      <w:r>
        <w:rPr>
          <w:lang w:val="en-GB"/>
        </w:rPr>
        <w:sym w:font="Webdings" w:char="F063"/>
      </w:r>
      <w:r>
        <w:rPr>
          <w:lang w:val="en-GB"/>
        </w:rPr>
        <w:tab/>
      </w:r>
      <w:proofErr w:type="gramStart"/>
      <w:r>
        <w:rPr>
          <w:lang w:val="en-GB"/>
        </w:rPr>
        <w:t>streets</w:t>
      </w:r>
      <w:proofErr w:type="gramEnd"/>
      <w:r>
        <w:rPr>
          <w:lang w:val="en-GB"/>
        </w:rPr>
        <w:t xml:space="preserve"> in London were quite wide.</w:t>
      </w:r>
    </w:p>
    <w:p w:rsidR="003D69BB" w:rsidRDefault="003D69BB" w:rsidP="00933C88">
      <w:pPr>
        <w:spacing w:after="0"/>
        <w:jc w:val="both"/>
        <w:rPr>
          <w:lang w:val="en-GB"/>
        </w:rPr>
      </w:pPr>
      <w:r>
        <w:rPr>
          <w:lang w:val="en-GB"/>
        </w:rPr>
        <w:t xml:space="preserve">b) </w:t>
      </w:r>
      <w:r>
        <w:rPr>
          <w:lang w:val="en-GB"/>
        </w:rPr>
        <w:sym w:font="Webdings" w:char="F063"/>
      </w:r>
      <w:r>
        <w:rPr>
          <w:lang w:val="en-GB"/>
        </w:rPr>
        <w:tab/>
        <w:t>London was the largest city in Europe.</w:t>
      </w:r>
    </w:p>
    <w:p w:rsidR="003D69BB" w:rsidRDefault="003D69BB" w:rsidP="00933C88">
      <w:pPr>
        <w:spacing w:after="0"/>
        <w:jc w:val="both"/>
        <w:rPr>
          <w:lang w:val="en-GB"/>
        </w:rPr>
      </w:pPr>
      <w:r>
        <w:rPr>
          <w:lang w:val="en-GB"/>
        </w:rPr>
        <w:t xml:space="preserve">c) </w:t>
      </w:r>
      <w:r>
        <w:rPr>
          <w:lang w:val="en-GB"/>
        </w:rPr>
        <w:sym w:font="Webdings" w:char="F063"/>
      </w:r>
      <w:r>
        <w:rPr>
          <w:lang w:val="en-GB"/>
        </w:rPr>
        <w:tab/>
        <w:t>London houses were mostly built of wood.</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3. The fire started in the house of a _____________________________________.</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4. The exact cause of the fire …</w:t>
      </w:r>
    </w:p>
    <w:p w:rsidR="003D69BB" w:rsidRDefault="003D69BB" w:rsidP="00933C88">
      <w:pPr>
        <w:spacing w:after="0"/>
        <w:jc w:val="both"/>
        <w:rPr>
          <w:lang w:val="en-GB"/>
        </w:rPr>
      </w:pPr>
      <w:r>
        <w:rPr>
          <w:lang w:val="en-GB"/>
        </w:rPr>
        <w:t xml:space="preserve">a) </w:t>
      </w:r>
      <w:r>
        <w:rPr>
          <w:lang w:val="en-GB"/>
        </w:rPr>
        <w:sym w:font="Webdings" w:char="F063"/>
      </w:r>
      <w:r>
        <w:rPr>
          <w:lang w:val="en-GB"/>
        </w:rPr>
        <w:tab/>
      </w:r>
      <w:proofErr w:type="gramStart"/>
      <w:r>
        <w:rPr>
          <w:lang w:val="en-GB"/>
        </w:rPr>
        <w:t>is</w:t>
      </w:r>
      <w:proofErr w:type="gramEnd"/>
      <w:r>
        <w:rPr>
          <w:lang w:val="en-GB"/>
        </w:rPr>
        <w:t xml:space="preserve"> not really known.</w:t>
      </w:r>
    </w:p>
    <w:p w:rsidR="003D69BB" w:rsidRDefault="003D69BB" w:rsidP="00933C88">
      <w:pPr>
        <w:spacing w:after="0"/>
        <w:jc w:val="both"/>
        <w:rPr>
          <w:lang w:val="en-GB"/>
        </w:rPr>
      </w:pPr>
      <w:r>
        <w:rPr>
          <w:lang w:val="en-GB"/>
        </w:rPr>
        <w:t xml:space="preserve">b) </w:t>
      </w:r>
      <w:r>
        <w:rPr>
          <w:lang w:val="en-GB"/>
        </w:rPr>
        <w:sym w:font="Webdings" w:char="F063"/>
      </w:r>
      <w:r>
        <w:rPr>
          <w:lang w:val="en-GB"/>
        </w:rPr>
        <w:tab/>
      </w:r>
      <w:proofErr w:type="gramStart"/>
      <w:r>
        <w:rPr>
          <w:lang w:val="en-GB"/>
        </w:rPr>
        <w:t>was</w:t>
      </w:r>
      <w:proofErr w:type="gramEnd"/>
      <w:r>
        <w:rPr>
          <w:lang w:val="en-GB"/>
        </w:rPr>
        <w:t xml:space="preserve"> immediately discovered.</w:t>
      </w:r>
    </w:p>
    <w:p w:rsidR="003D69BB" w:rsidRDefault="003D69BB" w:rsidP="00933C88">
      <w:pPr>
        <w:spacing w:after="0"/>
        <w:jc w:val="both"/>
        <w:rPr>
          <w:lang w:val="en-GB"/>
        </w:rPr>
      </w:pPr>
      <w:r>
        <w:rPr>
          <w:lang w:val="en-GB"/>
        </w:rPr>
        <w:t xml:space="preserve">c) </w:t>
      </w:r>
      <w:r>
        <w:rPr>
          <w:lang w:val="en-GB"/>
        </w:rPr>
        <w:sym w:font="Webdings" w:char="F063"/>
      </w:r>
      <w:r>
        <w:rPr>
          <w:lang w:val="en-GB"/>
        </w:rPr>
        <w:tab/>
      </w:r>
      <w:proofErr w:type="gramStart"/>
      <w:r>
        <w:rPr>
          <w:lang w:val="en-GB"/>
        </w:rPr>
        <w:t>was</w:t>
      </w:r>
      <w:proofErr w:type="gramEnd"/>
      <w:r>
        <w:rPr>
          <w:lang w:val="en-GB"/>
        </w:rPr>
        <w:t xml:space="preserve"> found out only years later.</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5. The fire developed very quickly due to _____________________________________ that night.</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 xml:space="preserve">6. The fire was under control and put out after </w:t>
      </w:r>
      <w:r>
        <w:rPr>
          <w:lang w:val="en-GB"/>
        </w:rPr>
        <w:tab/>
        <w:t>_____________________________________.</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7. The fire mainly ended because …</w:t>
      </w:r>
    </w:p>
    <w:p w:rsidR="003D69BB" w:rsidRDefault="003D69BB" w:rsidP="00933C88">
      <w:pPr>
        <w:spacing w:after="0"/>
        <w:jc w:val="both"/>
        <w:rPr>
          <w:lang w:val="en-GB"/>
        </w:rPr>
      </w:pPr>
      <w:r>
        <w:rPr>
          <w:lang w:val="en-GB"/>
        </w:rPr>
        <w:t xml:space="preserve">a) </w:t>
      </w:r>
      <w:r>
        <w:rPr>
          <w:lang w:val="en-GB"/>
        </w:rPr>
        <w:sym w:font="Webdings" w:char="F063"/>
      </w:r>
      <w:r>
        <w:rPr>
          <w:lang w:val="en-GB"/>
        </w:rPr>
        <w:tab/>
      </w:r>
      <w:proofErr w:type="gramStart"/>
      <w:r>
        <w:rPr>
          <w:lang w:val="en-GB"/>
        </w:rPr>
        <w:t>the</w:t>
      </w:r>
      <w:proofErr w:type="gramEnd"/>
      <w:r>
        <w:rPr>
          <w:lang w:val="en-GB"/>
        </w:rPr>
        <w:t xml:space="preserve"> weather changed.</w:t>
      </w:r>
    </w:p>
    <w:p w:rsidR="003D69BB" w:rsidRDefault="003D69BB" w:rsidP="00933C88">
      <w:pPr>
        <w:spacing w:after="0"/>
        <w:jc w:val="both"/>
        <w:rPr>
          <w:lang w:val="en-GB"/>
        </w:rPr>
      </w:pPr>
      <w:r>
        <w:rPr>
          <w:lang w:val="en-GB"/>
        </w:rPr>
        <w:t xml:space="preserve">b) </w:t>
      </w:r>
      <w:r>
        <w:rPr>
          <w:lang w:val="en-GB"/>
        </w:rPr>
        <w:sym w:font="Webdings" w:char="F063"/>
      </w:r>
      <w:r>
        <w:rPr>
          <w:lang w:val="en-GB"/>
        </w:rPr>
        <w:tab/>
      </w:r>
      <w:proofErr w:type="gramStart"/>
      <w:r>
        <w:rPr>
          <w:lang w:val="en-GB"/>
        </w:rPr>
        <w:t>everything</w:t>
      </w:r>
      <w:proofErr w:type="gramEnd"/>
      <w:r>
        <w:rPr>
          <w:lang w:val="en-GB"/>
        </w:rPr>
        <w:t xml:space="preserve"> was already in ashes.</w:t>
      </w:r>
    </w:p>
    <w:p w:rsidR="003D69BB" w:rsidRDefault="003D69BB" w:rsidP="00933C88">
      <w:pPr>
        <w:spacing w:after="0"/>
        <w:jc w:val="both"/>
        <w:rPr>
          <w:lang w:val="en-GB"/>
        </w:rPr>
      </w:pPr>
      <w:r>
        <w:rPr>
          <w:lang w:val="en-GB"/>
        </w:rPr>
        <w:t xml:space="preserve">c) </w:t>
      </w:r>
      <w:r>
        <w:rPr>
          <w:lang w:val="en-GB"/>
        </w:rPr>
        <w:sym w:font="Webdings" w:char="F063"/>
      </w:r>
      <w:r>
        <w:rPr>
          <w:lang w:val="en-GB"/>
        </w:rPr>
        <w:tab/>
      </w:r>
      <w:proofErr w:type="gramStart"/>
      <w:r>
        <w:rPr>
          <w:lang w:val="en-GB"/>
        </w:rPr>
        <w:t>the</w:t>
      </w:r>
      <w:proofErr w:type="gramEnd"/>
      <w:r>
        <w:rPr>
          <w:lang w:val="en-GB"/>
        </w:rPr>
        <w:t xml:space="preserve"> firemen could set up fire-breaks.</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8. The majority of homeless people …</w:t>
      </w:r>
    </w:p>
    <w:p w:rsidR="003D69BB" w:rsidRDefault="003D69BB" w:rsidP="00933C88">
      <w:pPr>
        <w:spacing w:after="0"/>
        <w:jc w:val="both"/>
        <w:rPr>
          <w:lang w:val="en-GB"/>
        </w:rPr>
      </w:pPr>
      <w:r>
        <w:rPr>
          <w:lang w:val="en-GB"/>
        </w:rPr>
        <w:t xml:space="preserve">a) </w:t>
      </w:r>
      <w:r>
        <w:rPr>
          <w:lang w:val="en-GB"/>
        </w:rPr>
        <w:sym w:font="Webdings" w:char="F063"/>
      </w:r>
      <w:r>
        <w:rPr>
          <w:lang w:val="en-GB"/>
        </w:rPr>
        <w:tab/>
      </w:r>
      <w:proofErr w:type="gramStart"/>
      <w:r>
        <w:rPr>
          <w:lang w:val="en-GB"/>
        </w:rPr>
        <w:t>had</w:t>
      </w:r>
      <w:proofErr w:type="gramEnd"/>
      <w:r>
        <w:rPr>
          <w:lang w:val="en-GB"/>
        </w:rPr>
        <w:t xml:space="preserve"> to live in the open air.</w:t>
      </w:r>
    </w:p>
    <w:p w:rsidR="003D69BB" w:rsidRDefault="003D69BB" w:rsidP="00933C88">
      <w:pPr>
        <w:spacing w:after="0"/>
        <w:jc w:val="both"/>
        <w:rPr>
          <w:lang w:val="en-GB"/>
        </w:rPr>
      </w:pPr>
      <w:r>
        <w:rPr>
          <w:lang w:val="en-GB"/>
        </w:rPr>
        <w:t xml:space="preserve">b) </w:t>
      </w:r>
      <w:r>
        <w:rPr>
          <w:lang w:val="en-GB"/>
        </w:rPr>
        <w:sym w:font="Webdings" w:char="F063"/>
      </w:r>
      <w:r>
        <w:rPr>
          <w:lang w:val="en-GB"/>
        </w:rPr>
        <w:tab/>
      </w:r>
      <w:proofErr w:type="gramStart"/>
      <w:r>
        <w:rPr>
          <w:lang w:val="en-GB"/>
        </w:rPr>
        <w:t>eventually</w:t>
      </w:r>
      <w:proofErr w:type="gramEnd"/>
      <w:r>
        <w:rPr>
          <w:lang w:val="en-GB"/>
        </w:rPr>
        <w:t xml:space="preserve"> moved to other cities.</w:t>
      </w:r>
    </w:p>
    <w:p w:rsidR="003D69BB" w:rsidRDefault="003D69BB" w:rsidP="00933C88">
      <w:pPr>
        <w:spacing w:after="0"/>
        <w:jc w:val="both"/>
        <w:rPr>
          <w:lang w:val="en-GB"/>
        </w:rPr>
      </w:pPr>
      <w:r>
        <w:rPr>
          <w:lang w:val="en-GB"/>
        </w:rPr>
        <w:t xml:space="preserve">c) </w:t>
      </w:r>
      <w:r>
        <w:rPr>
          <w:lang w:val="en-GB"/>
        </w:rPr>
        <w:sym w:font="Webdings" w:char="F063"/>
      </w:r>
      <w:r>
        <w:rPr>
          <w:lang w:val="en-GB"/>
        </w:rPr>
        <w:tab/>
      </w:r>
      <w:proofErr w:type="gramStart"/>
      <w:r>
        <w:rPr>
          <w:lang w:val="en-GB"/>
        </w:rPr>
        <w:t>set</w:t>
      </w:r>
      <w:proofErr w:type="gramEnd"/>
      <w:r>
        <w:rPr>
          <w:lang w:val="en-GB"/>
        </w:rPr>
        <w:t xml:space="preserve"> up new homes in the city centre.</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9. The city lay in ruins. Houses, churches and _____________________________________ were burned down.</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 xml:space="preserve">10. </w:t>
      </w:r>
      <w:proofErr w:type="gramStart"/>
      <w:r>
        <w:rPr>
          <w:lang w:val="en-GB"/>
        </w:rPr>
        <w:t>After</w:t>
      </w:r>
      <w:proofErr w:type="gramEnd"/>
      <w:r>
        <w:rPr>
          <w:lang w:val="en-GB"/>
        </w:rPr>
        <w:t xml:space="preserve"> the </w:t>
      </w:r>
      <w:r w:rsidRPr="00D64A79">
        <w:rPr>
          <w:i/>
          <w:lang w:val="en-GB"/>
        </w:rPr>
        <w:t>Great Fire</w:t>
      </w:r>
      <w:r>
        <w:rPr>
          <w:lang w:val="en-GB"/>
        </w:rPr>
        <w:t xml:space="preserve"> …</w:t>
      </w:r>
    </w:p>
    <w:p w:rsidR="003D69BB" w:rsidRDefault="003D69BB" w:rsidP="00933C88">
      <w:pPr>
        <w:spacing w:after="0"/>
        <w:jc w:val="both"/>
        <w:rPr>
          <w:lang w:val="en-GB"/>
        </w:rPr>
      </w:pPr>
      <w:r w:rsidRPr="00457AB6">
        <w:rPr>
          <w:lang w:val="en-GB"/>
        </w:rPr>
        <w:t xml:space="preserve">a) </w:t>
      </w:r>
      <w:r>
        <w:rPr>
          <w:lang w:val="en-GB"/>
        </w:rPr>
        <w:sym w:font="Webdings" w:char="F063"/>
      </w:r>
      <w:r>
        <w:rPr>
          <w:lang w:val="en-GB"/>
        </w:rPr>
        <w:tab/>
        <w:t>London became more beautiful.</w:t>
      </w:r>
    </w:p>
    <w:p w:rsidR="003D69BB" w:rsidRDefault="003D69BB" w:rsidP="00933C88">
      <w:pPr>
        <w:spacing w:after="0"/>
        <w:jc w:val="both"/>
        <w:rPr>
          <w:lang w:val="en-GB"/>
        </w:rPr>
      </w:pPr>
      <w:r>
        <w:rPr>
          <w:lang w:val="en-GB"/>
        </w:rPr>
        <w:t xml:space="preserve">b) </w:t>
      </w:r>
      <w:r>
        <w:rPr>
          <w:lang w:val="en-GB"/>
        </w:rPr>
        <w:sym w:font="Webdings" w:char="F063"/>
      </w:r>
      <w:r>
        <w:rPr>
          <w:lang w:val="en-GB"/>
        </w:rPr>
        <w:tab/>
      </w:r>
      <w:proofErr w:type="gramStart"/>
      <w:r>
        <w:rPr>
          <w:lang w:val="en-GB"/>
        </w:rPr>
        <w:t>only</w:t>
      </w:r>
      <w:proofErr w:type="gramEnd"/>
      <w:r>
        <w:rPr>
          <w:lang w:val="en-GB"/>
        </w:rPr>
        <w:t xml:space="preserve"> few improvements could be made.</w:t>
      </w:r>
    </w:p>
    <w:p w:rsidR="003D69BB" w:rsidRDefault="003D69BB" w:rsidP="00933C88">
      <w:pPr>
        <w:spacing w:after="0"/>
        <w:jc w:val="both"/>
        <w:rPr>
          <w:lang w:val="en-GB"/>
        </w:rPr>
      </w:pPr>
      <w:r>
        <w:rPr>
          <w:lang w:val="en-GB"/>
        </w:rPr>
        <w:t xml:space="preserve">c) </w:t>
      </w:r>
      <w:r>
        <w:rPr>
          <w:lang w:val="en-GB"/>
        </w:rPr>
        <w:sym w:font="Webdings" w:char="F063"/>
      </w:r>
      <w:r>
        <w:rPr>
          <w:lang w:val="en-GB"/>
        </w:rPr>
        <w:tab/>
      </w:r>
      <w:proofErr w:type="gramStart"/>
      <w:r>
        <w:rPr>
          <w:lang w:val="en-GB"/>
        </w:rPr>
        <w:t>the</w:t>
      </w:r>
      <w:proofErr w:type="gramEnd"/>
      <w:r>
        <w:rPr>
          <w:lang w:val="en-GB"/>
        </w:rPr>
        <w:t xml:space="preserve"> city design was completely modernized.</w:t>
      </w:r>
    </w:p>
    <w:p w:rsidR="003D69BB" w:rsidRDefault="003D69BB" w:rsidP="00933C88">
      <w:pPr>
        <w:spacing w:after="0"/>
        <w:jc w:val="both"/>
        <w:rPr>
          <w:lang w:val="en-GB"/>
        </w:rPr>
      </w:pPr>
    </w:p>
    <w:p w:rsidR="003D69BB" w:rsidRDefault="003D69BB" w:rsidP="00933C88">
      <w:pPr>
        <w:spacing w:after="0"/>
        <w:jc w:val="both"/>
        <w:rPr>
          <w:lang w:val="en-GB"/>
        </w:rPr>
      </w:pPr>
      <w:r>
        <w:rPr>
          <w:lang w:val="en-GB"/>
        </w:rPr>
        <w:t>11. Today’s street pattern of London still shows traces of the ________________________________.</w:t>
      </w:r>
    </w:p>
    <w:p w:rsidR="00887E42" w:rsidRDefault="00887E42" w:rsidP="00933C88">
      <w:pPr>
        <w:jc w:val="both"/>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887E42" w:rsidRPr="00140678" w:rsidTr="00887E42">
        <w:tc>
          <w:tcPr>
            <w:tcW w:w="1668" w:type="dxa"/>
          </w:tcPr>
          <w:p w:rsidR="00887E42" w:rsidRPr="00140678" w:rsidRDefault="00887E42" w:rsidP="00887E42">
            <w:pPr>
              <w:spacing w:before="120" w:after="120" w:line="240" w:lineRule="auto"/>
              <w:rPr>
                <w:b/>
                <w:sz w:val="72"/>
                <w:szCs w:val="72"/>
              </w:rPr>
            </w:pPr>
            <w:r w:rsidRPr="00140678">
              <w:rPr>
                <w:sz w:val="72"/>
                <w:szCs w:val="72"/>
              </w:rPr>
              <w:lastRenderedPageBreak/>
              <w:sym w:font="Webdings" w:char="F0B2"/>
            </w:r>
          </w:p>
        </w:tc>
        <w:tc>
          <w:tcPr>
            <w:tcW w:w="6095" w:type="dxa"/>
            <w:gridSpan w:val="2"/>
          </w:tcPr>
          <w:p w:rsidR="00887E42" w:rsidRPr="003A02D3" w:rsidRDefault="00887E42" w:rsidP="003A02D3">
            <w:pPr>
              <w:pStyle w:val="berschrift2"/>
              <w:jc w:val="center"/>
            </w:pPr>
            <w:bookmarkStart w:id="5" w:name="_Toc361913543"/>
            <w:r w:rsidRPr="003A02D3">
              <w:t>Oliver Twist</w:t>
            </w:r>
            <w:bookmarkEnd w:id="5"/>
          </w:p>
        </w:tc>
        <w:tc>
          <w:tcPr>
            <w:tcW w:w="1449" w:type="dxa"/>
          </w:tcPr>
          <w:p w:rsidR="00887E42" w:rsidRPr="00140678" w:rsidRDefault="00887E42" w:rsidP="00887E42">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887E42" w:rsidRPr="00140678" w:rsidTr="00887E42">
        <w:tc>
          <w:tcPr>
            <w:tcW w:w="4503" w:type="dxa"/>
            <w:gridSpan w:val="2"/>
          </w:tcPr>
          <w:p w:rsidR="00887E42" w:rsidRPr="00140678" w:rsidRDefault="00887E42" w:rsidP="00714CFB">
            <w:pPr>
              <w:spacing w:before="120" w:after="120" w:line="240" w:lineRule="auto"/>
              <w:rPr>
                <w:sz w:val="24"/>
                <w:szCs w:val="24"/>
              </w:rPr>
            </w:pPr>
            <w:r w:rsidRPr="00140678">
              <w:rPr>
                <w:sz w:val="24"/>
                <w:szCs w:val="24"/>
              </w:rPr>
              <w:t>Details</w:t>
            </w:r>
            <w:r>
              <w:rPr>
                <w:sz w:val="24"/>
                <w:szCs w:val="24"/>
              </w:rPr>
              <w:t xml:space="preserve"> </w:t>
            </w:r>
            <w:r w:rsidRPr="00140678">
              <w:rPr>
                <w:sz w:val="24"/>
                <w:szCs w:val="24"/>
              </w:rPr>
              <w:t>verstehen</w:t>
            </w:r>
            <w:r w:rsidR="00714CFB">
              <w:rPr>
                <w:sz w:val="24"/>
                <w:szCs w:val="24"/>
              </w:rPr>
              <w:t>, Rückschlüsse ziehen</w:t>
            </w:r>
          </w:p>
        </w:tc>
        <w:tc>
          <w:tcPr>
            <w:tcW w:w="4709" w:type="dxa"/>
            <w:gridSpan w:val="2"/>
          </w:tcPr>
          <w:p w:rsidR="00887E42" w:rsidRPr="00140678" w:rsidRDefault="00887E42" w:rsidP="00887E42">
            <w:pPr>
              <w:spacing w:before="120" w:after="120" w:line="240" w:lineRule="auto"/>
              <w:jc w:val="right"/>
              <w:rPr>
                <w:sz w:val="24"/>
                <w:szCs w:val="24"/>
                <w:lang w:val="en-GB"/>
              </w:rPr>
            </w:pPr>
            <w:proofErr w:type="spellStart"/>
            <w:r>
              <w:rPr>
                <w:sz w:val="24"/>
                <w:szCs w:val="24"/>
                <w:lang w:val="en-GB"/>
              </w:rPr>
              <w:t>Hörspiel</w:t>
            </w:r>
            <w:proofErr w:type="spellEnd"/>
          </w:p>
        </w:tc>
      </w:tr>
    </w:tbl>
    <w:p w:rsidR="00887E42" w:rsidRDefault="00887E42" w:rsidP="0086630B">
      <w:pPr>
        <w:spacing w:before="240"/>
        <w:rPr>
          <w:i/>
          <w:lang w:val="en-GB"/>
        </w:rPr>
      </w:pPr>
      <w:r w:rsidRPr="00887E42">
        <w:rPr>
          <w:i/>
          <w:lang w:val="en-GB"/>
        </w:rPr>
        <w:t>The famous writer Charles Dickens invented the story of Oliver Twist in the early 19</w:t>
      </w:r>
      <w:r w:rsidRPr="00887E42">
        <w:rPr>
          <w:i/>
          <w:vertAlign w:val="superscript"/>
          <w:lang w:val="en-GB"/>
        </w:rPr>
        <w:t>th</w:t>
      </w:r>
      <w:r w:rsidRPr="00887E42">
        <w:rPr>
          <w:i/>
          <w:lang w:val="en-GB"/>
        </w:rPr>
        <w:t xml:space="preserve"> century. You can enjoy Oliver’s story through films, comics and audio books. Here you are going to hear an extract from a BBC </w:t>
      </w:r>
      <w:proofErr w:type="spellStart"/>
      <w:r w:rsidRPr="00887E42">
        <w:rPr>
          <w:i/>
          <w:lang w:val="en-GB"/>
        </w:rPr>
        <w:t>radioplay</w:t>
      </w:r>
      <w:proofErr w:type="spellEnd"/>
      <w:r w:rsidRPr="00887E42">
        <w:rPr>
          <w:i/>
          <w:lang w:val="en-GB"/>
        </w:rPr>
        <w:t>.</w:t>
      </w:r>
    </w:p>
    <w:p w:rsidR="00887E42" w:rsidRDefault="00887E42" w:rsidP="00933C88">
      <w:pPr>
        <w:numPr>
          <w:ilvl w:val="0"/>
          <w:numId w:val="1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14" w:hanging="357"/>
      </w:pPr>
      <w:r>
        <w:t xml:space="preserve">Read </w:t>
      </w:r>
      <w:proofErr w:type="spellStart"/>
      <w:r>
        <w:t>the</w:t>
      </w:r>
      <w:proofErr w:type="spellEnd"/>
      <w:r>
        <w:t xml:space="preserve"> </w:t>
      </w:r>
      <w:proofErr w:type="spellStart"/>
      <w:r>
        <w:t>tasks</w:t>
      </w:r>
      <w:proofErr w:type="spellEnd"/>
      <w:r>
        <w:t xml:space="preserve">. </w:t>
      </w:r>
    </w:p>
    <w:p w:rsidR="00887E42" w:rsidRDefault="00887E42" w:rsidP="00933C88">
      <w:pPr>
        <w:numPr>
          <w:ilvl w:val="0"/>
          <w:numId w:val="1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14" w:hanging="357"/>
      </w:pPr>
      <w:r>
        <w:t xml:space="preserve">Listen </w:t>
      </w:r>
      <w:proofErr w:type="spellStart"/>
      <w:r>
        <w:t>to</w:t>
      </w:r>
      <w:proofErr w:type="spellEnd"/>
      <w:r>
        <w:t xml:space="preserve"> </w:t>
      </w:r>
      <w:proofErr w:type="spellStart"/>
      <w:r>
        <w:t>the</w:t>
      </w:r>
      <w:proofErr w:type="spellEnd"/>
      <w:r>
        <w:t xml:space="preserve"> </w:t>
      </w:r>
      <w:proofErr w:type="spellStart"/>
      <w:r>
        <w:t>radioplay</w:t>
      </w:r>
      <w:proofErr w:type="spellEnd"/>
      <w:r w:rsidR="00D01023">
        <w:rPr>
          <w:rStyle w:val="Funotenzeichen"/>
        </w:rPr>
        <w:footnoteReference w:id="2"/>
      </w:r>
      <w:r>
        <w:t>.</w:t>
      </w:r>
    </w:p>
    <w:p w:rsidR="00887E42" w:rsidRPr="00887E42" w:rsidRDefault="001F3CA2" w:rsidP="00933C88">
      <w:pPr>
        <w:numPr>
          <w:ilvl w:val="0"/>
          <w:numId w:val="1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14" w:hanging="357"/>
        <w:rPr>
          <w:lang w:val="en-GB"/>
        </w:rPr>
      </w:pPr>
      <w:r>
        <w:rPr>
          <w:lang w:val="en-GB"/>
        </w:rPr>
        <w:t>For tasks 1, 3, 5, 8 and 9 t</w:t>
      </w:r>
      <w:r w:rsidR="00887E42" w:rsidRPr="00887E42">
        <w:rPr>
          <w:lang w:val="en-GB"/>
        </w:rPr>
        <w:t>ick the correct box. There is only one correct answer.</w:t>
      </w:r>
    </w:p>
    <w:p w:rsidR="00887E42" w:rsidRDefault="00887E42" w:rsidP="00933C88">
      <w:pPr>
        <w:numPr>
          <w:ilvl w:val="0"/>
          <w:numId w:val="1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14" w:hanging="357"/>
        <w:rPr>
          <w:lang w:val="en-GB"/>
        </w:rPr>
      </w:pPr>
      <w:r>
        <w:rPr>
          <w:lang w:val="en-GB"/>
        </w:rPr>
        <w:t>F</w:t>
      </w:r>
      <w:r w:rsidR="001F3CA2">
        <w:rPr>
          <w:lang w:val="en-GB"/>
        </w:rPr>
        <w:t>or tasks 2, 4, 6, 7 and 10 f</w:t>
      </w:r>
      <w:r>
        <w:rPr>
          <w:lang w:val="en-GB"/>
        </w:rPr>
        <w:t xml:space="preserve">ill in the missing information. </w:t>
      </w:r>
    </w:p>
    <w:p w:rsidR="00887E42" w:rsidRDefault="00887E42" w:rsidP="00933C88">
      <w:pPr>
        <w:numPr>
          <w:ilvl w:val="0"/>
          <w:numId w:val="1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14" w:hanging="357"/>
        <w:rPr>
          <w:lang w:val="en-GB"/>
        </w:rPr>
      </w:pPr>
      <w:r>
        <w:rPr>
          <w:lang w:val="en-GB"/>
        </w:rPr>
        <w:t>You will hear the radio play again.</w:t>
      </w:r>
    </w:p>
    <w:p w:rsidR="00F57916" w:rsidRDefault="00F57916" w:rsidP="00933C88">
      <w:pPr>
        <w:numPr>
          <w:ilvl w:val="0"/>
          <w:numId w:val="1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14" w:hanging="357"/>
        <w:rPr>
          <w:lang w:val="en-GB"/>
        </w:rPr>
      </w:pPr>
      <w:r>
        <w:rPr>
          <w:lang w:val="en-GB"/>
        </w:rPr>
        <w:t>Now read the tasks. You have 90 seconds to do this.</w:t>
      </w:r>
    </w:p>
    <w:p w:rsidR="00887E42" w:rsidRPr="00887E42" w:rsidRDefault="00887E42" w:rsidP="00933C88">
      <w:pPr>
        <w:spacing w:after="0" w:line="240" w:lineRule="auto"/>
        <w:rPr>
          <w:lang w:val="en-GB"/>
        </w:rPr>
      </w:pPr>
    </w:p>
    <w:p w:rsidR="00887E42" w:rsidRDefault="00887E42" w:rsidP="00933C88">
      <w:pPr>
        <w:spacing w:after="120" w:line="240" w:lineRule="auto"/>
        <w:rPr>
          <w:lang w:val="en-GB"/>
        </w:rPr>
      </w:pPr>
      <w:r>
        <w:rPr>
          <w:lang w:val="en-GB"/>
        </w:rPr>
        <w:t>1. When Oliver was born …</w:t>
      </w:r>
    </w:p>
    <w:p w:rsidR="00887E42" w:rsidRPr="00887E42" w:rsidRDefault="00887E42" w:rsidP="00933C88">
      <w:pPr>
        <w:spacing w:after="120" w:line="240" w:lineRule="auto"/>
        <w:rPr>
          <w:lang w:val="en-GB"/>
        </w:rPr>
      </w:pPr>
      <w:r w:rsidRPr="00887E42">
        <w:rPr>
          <w:lang w:val="en-GB"/>
        </w:rPr>
        <w:t xml:space="preserve">a) </w:t>
      </w:r>
      <w:r>
        <w:sym w:font="Webdings" w:char="F063"/>
      </w:r>
      <w:r w:rsidRPr="00887E42">
        <w:rPr>
          <w:lang w:val="en-GB"/>
        </w:rPr>
        <w:tab/>
      </w:r>
      <w:proofErr w:type="gramStart"/>
      <w:r>
        <w:rPr>
          <w:lang w:val="en-GB"/>
        </w:rPr>
        <w:t>he</w:t>
      </w:r>
      <w:proofErr w:type="gramEnd"/>
      <w:r>
        <w:rPr>
          <w:lang w:val="en-GB"/>
        </w:rPr>
        <w:t xml:space="preserve"> nearly died.</w:t>
      </w:r>
    </w:p>
    <w:p w:rsidR="00887E42" w:rsidRDefault="00887E42" w:rsidP="00933C88">
      <w:pPr>
        <w:spacing w:after="120" w:line="240" w:lineRule="auto"/>
        <w:rPr>
          <w:lang w:val="en-GB"/>
        </w:rPr>
      </w:pPr>
      <w:r>
        <w:rPr>
          <w:lang w:val="en-GB"/>
        </w:rPr>
        <w:t xml:space="preserve">b) </w:t>
      </w:r>
      <w:r>
        <w:sym w:font="Webdings" w:char="F063"/>
      </w:r>
      <w:r w:rsidRPr="00887E42">
        <w:rPr>
          <w:lang w:val="en-GB"/>
        </w:rPr>
        <w:tab/>
      </w:r>
      <w:proofErr w:type="gramStart"/>
      <w:r w:rsidRPr="00887E42">
        <w:rPr>
          <w:lang w:val="en-GB"/>
        </w:rPr>
        <w:t>the</w:t>
      </w:r>
      <w:proofErr w:type="gramEnd"/>
      <w:r w:rsidRPr="00887E42">
        <w:rPr>
          <w:lang w:val="en-GB"/>
        </w:rPr>
        <w:t xml:space="preserve"> doctor was drunk.</w:t>
      </w:r>
    </w:p>
    <w:p w:rsidR="00887E42" w:rsidRDefault="00887E42" w:rsidP="00933C88">
      <w:pPr>
        <w:spacing w:after="120" w:line="240" w:lineRule="auto"/>
        <w:rPr>
          <w:lang w:val="en-GB"/>
        </w:rPr>
      </w:pPr>
      <w:r>
        <w:rPr>
          <w:lang w:val="en-GB"/>
        </w:rPr>
        <w:t xml:space="preserve">c) </w:t>
      </w:r>
      <w:r w:rsidRPr="00240D91">
        <w:rPr>
          <w:lang w:val="en-GB"/>
        </w:rPr>
        <w:sym w:font="Webdings" w:char="F063"/>
      </w:r>
      <w:r>
        <w:rPr>
          <w:lang w:val="en-GB"/>
        </w:rPr>
        <w:tab/>
      </w:r>
      <w:proofErr w:type="gramStart"/>
      <w:r>
        <w:rPr>
          <w:lang w:val="en-GB"/>
        </w:rPr>
        <w:t>the</w:t>
      </w:r>
      <w:proofErr w:type="gramEnd"/>
      <w:r>
        <w:rPr>
          <w:lang w:val="en-GB"/>
        </w:rPr>
        <w:t xml:space="preserve"> baby had no name yet.</w:t>
      </w:r>
    </w:p>
    <w:p w:rsidR="00887E42" w:rsidRDefault="00887E42" w:rsidP="00933C88">
      <w:pPr>
        <w:spacing w:after="120" w:line="240" w:lineRule="auto"/>
        <w:rPr>
          <w:lang w:val="en-GB"/>
        </w:rPr>
      </w:pPr>
    </w:p>
    <w:p w:rsidR="00887E42" w:rsidRDefault="00887E42" w:rsidP="00933C88">
      <w:pPr>
        <w:spacing w:after="120" w:line="240" w:lineRule="auto"/>
        <w:rPr>
          <w:lang w:val="en-GB"/>
        </w:rPr>
      </w:pPr>
      <w:r>
        <w:rPr>
          <w:lang w:val="en-GB"/>
        </w:rPr>
        <w:t>2. Ki</w:t>
      </w:r>
      <w:r w:rsidR="001F3CA2">
        <w:rPr>
          <w:lang w:val="en-GB"/>
        </w:rPr>
        <w:t>ssing her new-born baby, Oliver</w:t>
      </w:r>
      <w:r>
        <w:rPr>
          <w:lang w:val="en-GB"/>
        </w:rPr>
        <w:t>’s mother ____________________________________.</w:t>
      </w:r>
    </w:p>
    <w:p w:rsidR="00240D91" w:rsidRDefault="00240D91" w:rsidP="00933C88">
      <w:pPr>
        <w:spacing w:after="120" w:line="240" w:lineRule="auto"/>
        <w:rPr>
          <w:lang w:val="en-GB"/>
        </w:rPr>
      </w:pPr>
    </w:p>
    <w:p w:rsidR="00887E42" w:rsidRDefault="00887E42" w:rsidP="00933C88">
      <w:pPr>
        <w:spacing w:after="120" w:line="240" w:lineRule="auto"/>
        <w:rPr>
          <w:lang w:val="en-GB"/>
        </w:rPr>
      </w:pPr>
      <w:r>
        <w:rPr>
          <w:lang w:val="en-GB"/>
        </w:rPr>
        <w:t>3. Oliver’s mother …</w:t>
      </w:r>
    </w:p>
    <w:p w:rsidR="00887E42" w:rsidRDefault="00887E42" w:rsidP="00933C88">
      <w:pPr>
        <w:spacing w:after="120" w:line="240" w:lineRule="auto"/>
        <w:rPr>
          <w:lang w:val="en-GB"/>
        </w:rPr>
      </w:pPr>
      <w:r>
        <w:rPr>
          <w:lang w:val="en-GB"/>
        </w:rPr>
        <w:t xml:space="preserve">a) </w:t>
      </w:r>
      <w:r w:rsidRPr="00240D91">
        <w:rPr>
          <w:lang w:val="en-GB"/>
        </w:rPr>
        <w:sym w:font="Webdings" w:char="F063"/>
      </w:r>
      <w:r w:rsidRPr="00887E42">
        <w:rPr>
          <w:lang w:val="en-GB"/>
        </w:rPr>
        <w:tab/>
      </w:r>
      <w:proofErr w:type="gramStart"/>
      <w:r w:rsidR="001F3CA2" w:rsidRPr="00240D91">
        <w:rPr>
          <w:lang w:val="en-GB"/>
        </w:rPr>
        <w:t>lived</w:t>
      </w:r>
      <w:proofErr w:type="gramEnd"/>
      <w:r w:rsidR="001F3CA2" w:rsidRPr="00240D91">
        <w:rPr>
          <w:lang w:val="en-GB"/>
        </w:rPr>
        <w:t xml:space="preserve"> in the City of London</w:t>
      </w:r>
      <w:r w:rsidR="001F3CA2">
        <w:rPr>
          <w:lang w:val="en-GB"/>
        </w:rPr>
        <w:t>.</w:t>
      </w:r>
    </w:p>
    <w:p w:rsidR="00240D91" w:rsidRDefault="00240D91" w:rsidP="00933C88">
      <w:pPr>
        <w:spacing w:after="120" w:line="240" w:lineRule="auto"/>
        <w:rPr>
          <w:lang w:val="en-GB"/>
        </w:rPr>
      </w:pPr>
      <w:r>
        <w:rPr>
          <w:lang w:val="en-GB"/>
        </w:rPr>
        <w:t xml:space="preserve">b) </w:t>
      </w:r>
      <w:r w:rsidRPr="00240D91">
        <w:rPr>
          <w:lang w:val="en-GB"/>
        </w:rPr>
        <w:sym w:font="Webdings" w:char="F063"/>
      </w:r>
      <w:r w:rsidRPr="00240D91">
        <w:rPr>
          <w:lang w:val="en-GB"/>
        </w:rPr>
        <w:tab/>
      </w:r>
      <w:proofErr w:type="gramStart"/>
      <w:r w:rsidR="00BC4CB7" w:rsidRPr="00240D91">
        <w:rPr>
          <w:lang w:val="en-GB"/>
        </w:rPr>
        <w:t>was</w:t>
      </w:r>
      <w:proofErr w:type="gramEnd"/>
      <w:r w:rsidR="00BC4CB7" w:rsidRPr="00240D91">
        <w:rPr>
          <w:lang w:val="en-GB"/>
        </w:rPr>
        <w:t xml:space="preserve"> married to a </w:t>
      </w:r>
      <w:r w:rsidR="00BC4CB7">
        <w:rPr>
          <w:lang w:val="en-GB"/>
        </w:rPr>
        <w:t>poor artist</w:t>
      </w:r>
      <w:r w:rsidR="00BC4CB7" w:rsidRPr="00240D91">
        <w:rPr>
          <w:lang w:val="en-GB"/>
        </w:rPr>
        <w:t>.</w:t>
      </w:r>
    </w:p>
    <w:p w:rsidR="00240D91" w:rsidRDefault="00240D91" w:rsidP="00933C88">
      <w:pPr>
        <w:spacing w:after="120" w:line="240" w:lineRule="auto"/>
        <w:rPr>
          <w:lang w:val="en-GB"/>
        </w:rPr>
      </w:pPr>
      <w:r>
        <w:rPr>
          <w:lang w:val="en-GB"/>
        </w:rPr>
        <w:t xml:space="preserve">c) </w:t>
      </w:r>
      <w:r w:rsidRPr="00240D91">
        <w:rPr>
          <w:lang w:val="en-GB"/>
        </w:rPr>
        <w:sym w:font="Webdings" w:char="F063"/>
      </w:r>
      <w:r w:rsidRPr="00240D91">
        <w:rPr>
          <w:lang w:val="en-GB"/>
        </w:rPr>
        <w:tab/>
      </w:r>
      <w:proofErr w:type="gramStart"/>
      <w:r w:rsidR="00BC4CB7" w:rsidRPr="00887E42">
        <w:rPr>
          <w:lang w:val="en-GB"/>
        </w:rPr>
        <w:t>was</w:t>
      </w:r>
      <w:proofErr w:type="gramEnd"/>
      <w:r w:rsidR="00BC4CB7" w:rsidRPr="00887E42">
        <w:rPr>
          <w:lang w:val="en-GB"/>
        </w:rPr>
        <w:t xml:space="preserve"> a str</w:t>
      </w:r>
      <w:r w:rsidR="00BC4CB7">
        <w:rPr>
          <w:lang w:val="en-GB"/>
        </w:rPr>
        <w:t>anger nobody knew.</w:t>
      </w:r>
    </w:p>
    <w:p w:rsidR="00240D91" w:rsidRDefault="00240D91" w:rsidP="00933C88">
      <w:pPr>
        <w:spacing w:after="120" w:line="240" w:lineRule="auto"/>
        <w:rPr>
          <w:lang w:val="en-GB"/>
        </w:rPr>
      </w:pPr>
    </w:p>
    <w:p w:rsidR="00240D91" w:rsidRDefault="00240D91" w:rsidP="00933C88">
      <w:pPr>
        <w:spacing w:after="120" w:line="240" w:lineRule="auto"/>
        <w:rPr>
          <w:lang w:val="en-GB"/>
        </w:rPr>
      </w:pPr>
      <w:r>
        <w:rPr>
          <w:lang w:val="en-GB"/>
        </w:rPr>
        <w:t xml:space="preserve">4. The narrator tells with sadness that </w:t>
      </w:r>
      <w:r w:rsidR="00F77FBD">
        <w:rPr>
          <w:lang w:val="en-GB"/>
        </w:rPr>
        <w:t>nobody __________________________________</w:t>
      </w:r>
      <w:r>
        <w:rPr>
          <w:lang w:val="en-GB"/>
        </w:rPr>
        <w:t>Oliver</w:t>
      </w:r>
      <w:r w:rsidR="00F77FBD">
        <w:rPr>
          <w:lang w:val="en-GB"/>
        </w:rPr>
        <w:t>’s fate as an orphan</w:t>
      </w:r>
      <w:r>
        <w:rPr>
          <w:lang w:val="en-GB"/>
        </w:rPr>
        <w:t>.</w:t>
      </w:r>
    </w:p>
    <w:p w:rsidR="00240D91" w:rsidRDefault="00240D91" w:rsidP="00933C88">
      <w:pPr>
        <w:spacing w:after="120" w:line="240" w:lineRule="auto"/>
        <w:rPr>
          <w:lang w:val="en-GB"/>
        </w:rPr>
      </w:pPr>
    </w:p>
    <w:p w:rsidR="000C6C11" w:rsidRDefault="00240D91" w:rsidP="00933C88">
      <w:pPr>
        <w:spacing w:after="120" w:line="240" w:lineRule="auto"/>
        <w:rPr>
          <w:lang w:val="en-GB"/>
        </w:rPr>
      </w:pPr>
      <w:r>
        <w:rPr>
          <w:lang w:val="en-GB"/>
        </w:rPr>
        <w:t xml:space="preserve">5. </w:t>
      </w:r>
      <w:proofErr w:type="gramStart"/>
      <w:r w:rsidR="000C6C11">
        <w:rPr>
          <w:lang w:val="en-GB"/>
        </w:rPr>
        <w:t>After</w:t>
      </w:r>
      <w:proofErr w:type="gramEnd"/>
      <w:r w:rsidR="000C6C11">
        <w:rPr>
          <w:lang w:val="en-GB"/>
        </w:rPr>
        <w:t xml:space="preserve"> his birth, Oliver …</w:t>
      </w:r>
    </w:p>
    <w:p w:rsidR="003D69BB" w:rsidRDefault="000C6C11" w:rsidP="00933C88">
      <w:pPr>
        <w:spacing w:after="120" w:line="240" w:lineRule="auto"/>
        <w:rPr>
          <w:lang w:val="en-GB"/>
        </w:rPr>
      </w:pPr>
      <w:r>
        <w:rPr>
          <w:lang w:val="en-GB"/>
        </w:rPr>
        <w:t xml:space="preserve">a) </w:t>
      </w:r>
      <w:r>
        <w:sym w:font="Webdings" w:char="F063"/>
      </w:r>
      <w:r w:rsidRPr="000C6C11">
        <w:rPr>
          <w:lang w:val="en-GB"/>
        </w:rPr>
        <w:tab/>
      </w:r>
      <w:proofErr w:type="gramStart"/>
      <w:r w:rsidRPr="000C6C11">
        <w:rPr>
          <w:lang w:val="en-GB"/>
        </w:rPr>
        <w:t>lived</w:t>
      </w:r>
      <w:proofErr w:type="gramEnd"/>
      <w:r w:rsidRPr="000C6C11">
        <w:rPr>
          <w:lang w:val="en-GB"/>
        </w:rPr>
        <w:t xml:space="preserve"> together with an old lady.</w:t>
      </w:r>
    </w:p>
    <w:p w:rsidR="000C6C11" w:rsidRPr="000C6C11" w:rsidRDefault="000C6C11" w:rsidP="00933C88">
      <w:pPr>
        <w:spacing w:after="120" w:line="240" w:lineRule="auto"/>
        <w:rPr>
          <w:lang w:val="en-GB"/>
        </w:rPr>
      </w:pPr>
      <w:r>
        <w:rPr>
          <w:lang w:val="en-GB"/>
        </w:rPr>
        <w:t>b)</w:t>
      </w:r>
      <w:r w:rsidRPr="000C6C11">
        <w:rPr>
          <w:lang w:val="en-GB"/>
        </w:rPr>
        <w:t xml:space="preserve"> </w:t>
      </w:r>
      <w:r>
        <w:sym w:font="Webdings" w:char="F063"/>
      </w:r>
      <w:r w:rsidRPr="000C6C11">
        <w:rPr>
          <w:lang w:val="en-GB"/>
        </w:rPr>
        <w:tab/>
      </w:r>
      <w:proofErr w:type="gramStart"/>
      <w:r w:rsidRPr="000C6C11">
        <w:rPr>
          <w:lang w:val="en-GB"/>
        </w:rPr>
        <w:t>grew</w:t>
      </w:r>
      <w:proofErr w:type="gramEnd"/>
      <w:r w:rsidRPr="000C6C11">
        <w:rPr>
          <w:lang w:val="en-GB"/>
        </w:rPr>
        <w:t xml:space="preserve"> up with many other orphans.</w:t>
      </w:r>
    </w:p>
    <w:p w:rsidR="000C6C11" w:rsidRDefault="000C6C11" w:rsidP="00933C88">
      <w:pPr>
        <w:spacing w:after="120" w:line="240" w:lineRule="auto"/>
        <w:rPr>
          <w:lang w:val="en-GB"/>
        </w:rPr>
      </w:pPr>
      <w:proofErr w:type="gramStart"/>
      <w:r>
        <w:rPr>
          <w:lang w:val="en-GB"/>
        </w:rPr>
        <w:t>c</w:t>
      </w:r>
      <w:proofErr w:type="gramEnd"/>
      <w:r>
        <w:rPr>
          <w:lang w:val="en-GB"/>
        </w:rPr>
        <w:t xml:space="preserve">) </w:t>
      </w:r>
      <w:r>
        <w:sym w:font="Webdings" w:char="F063"/>
      </w:r>
      <w:r w:rsidRPr="000C6C11">
        <w:rPr>
          <w:lang w:val="en-GB"/>
        </w:rPr>
        <w:tab/>
      </w:r>
      <w:r>
        <w:rPr>
          <w:lang w:val="en-GB"/>
        </w:rPr>
        <w:t>was lucky to have enough to eat and drink.</w:t>
      </w:r>
    </w:p>
    <w:p w:rsidR="000C6C11" w:rsidRDefault="000C6C11" w:rsidP="00933C88">
      <w:pPr>
        <w:spacing w:after="120" w:line="240" w:lineRule="auto"/>
        <w:rPr>
          <w:lang w:val="en-GB"/>
        </w:rPr>
      </w:pPr>
    </w:p>
    <w:p w:rsidR="000C6C11" w:rsidRDefault="000C6C11" w:rsidP="00933C88">
      <w:pPr>
        <w:spacing w:after="120" w:line="240" w:lineRule="auto"/>
        <w:rPr>
          <w:lang w:val="en-GB"/>
        </w:rPr>
      </w:pPr>
      <w:r>
        <w:rPr>
          <w:lang w:val="en-GB"/>
        </w:rPr>
        <w:t>6.</w:t>
      </w:r>
      <w:r w:rsidR="00B35F0C">
        <w:rPr>
          <w:lang w:val="en-GB"/>
        </w:rPr>
        <w:t xml:space="preserve"> Although often left alone and freezing from cold, Oliver had a good _________________________.</w:t>
      </w:r>
    </w:p>
    <w:p w:rsidR="00B35F0C" w:rsidRDefault="00B35F0C" w:rsidP="00933C88">
      <w:pPr>
        <w:spacing w:after="120" w:line="240" w:lineRule="auto"/>
        <w:rPr>
          <w:lang w:val="en-GB"/>
        </w:rPr>
      </w:pPr>
    </w:p>
    <w:p w:rsidR="00B35F0C" w:rsidRDefault="00B35F0C" w:rsidP="00933C88">
      <w:pPr>
        <w:spacing w:after="120" w:line="240" w:lineRule="auto"/>
        <w:rPr>
          <w:lang w:val="en-GB"/>
        </w:rPr>
      </w:pPr>
      <w:r>
        <w:rPr>
          <w:lang w:val="en-GB"/>
        </w:rPr>
        <w:t>7. One day, Oliver had to stay in the ____________________________________ because he had loudly protested.</w:t>
      </w:r>
    </w:p>
    <w:p w:rsidR="001F3CA2" w:rsidRDefault="001F3CA2" w:rsidP="00933C88">
      <w:pPr>
        <w:spacing w:after="0" w:line="240" w:lineRule="auto"/>
        <w:rPr>
          <w:lang w:val="en-GB"/>
        </w:rPr>
      </w:pPr>
    </w:p>
    <w:p w:rsidR="00B35F0C" w:rsidRDefault="00B35F0C" w:rsidP="00933C88">
      <w:pPr>
        <w:spacing w:after="120" w:line="240" w:lineRule="auto"/>
        <w:rPr>
          <w:lang w:val="en-GB"/>
        </w:rPr>
      </w:pPr>
      <w:r>
        <w:rPr>
          <w:lang w:val="en-GB"/>
        </w:rPr>
        <w:t xml:space="preserve">8. </w:t>
      </w:r>
      <w:r w:rsidR="001F3CA2">
        <w:rPr>
          <w:lang w:val="en-GB"/>
        </w:rPr>
        <w:t xml:space="preserve">One day </w:t>
      </w:r>
      <w:proofErr w:type="spellStart"/>
      <w:r>
        <w:rPr>
          <w:lang w:val="en-GB"/>
        </w:rPr>
        <w:t>Mr.</w:t>
      </w:r>
      <w:proofErr w:type="spellEnd"/>
      <w:r>
        <w:rPr>
          <w:lang w:val="en-GB"/>
        </w:rPr>
        <w:t xml:space="preserve"> Bumble, a visitor, </w:t>
      </w:r>
      <w:r w:rsidR="00357F50">
        <w:rPr>
          <w:lang w:val="en-GB"/>
        </w:rPr>
        <w:t xml:space="preserve">is </w:t>
      </w:r>
      <w:r>
        <w:rPr>
          <w:lang w:val="en-GB"/>
        </w:rPr>
        <w:t>…</w:t>
      </w:r>
    </w:p>
    <w:p w:rsidR="00B35F0C" w:rsidRPr="00357F50" w:rsidRDefault="00B35F0C" w:rsidP="00933C88">
      <w:pPr>
        <w:spacing w:after="120" w:line="240" w:lineRule="auto"/>
        <w:rPr>
          <w:lang w:val="en-GB"/>
        </w:rPr>
      </w:pPr>
      <w:r>
        <w:rPr>
          <w:lang w:val="en-GB"/>
        </w:rPr>
        <w:t xml:space="preserve">a) </w:t>
      </w:r>
      <w:r>
        <w:sym w:font="Webdings" w:char="F063"/>
      </w:r>
      <w:r w:rsidRPr="00357F50">
        <w:rPr>
          <w:lang w:val="en-GB"/>
        </w:rPr>
        <w:tab/>
      </w:r>
      <w:proofErr w:type="gramStart"/>
      <w:r w:rsidR="00357F50">
        <w:rPr>
          <w:lang w:val="en-GB"/>
        </w:rPr>
        <w:t>tricked</w:t>
      </w:r>
      <w:proofErr w:type="gramEnd"/>
      <w:r w:rsidR="00357F50">
        <w:rPr>
          <w:lang w:val="en-GB"/>
        </w:rPr>
        <w:t xml:space="preserve"> by </w:t>
      </w:r>
      <w:proofErr w:type="spellStart"/>
      <w:r w:rsidR="00357F50">
        <w:rPr>
          <w:lang w:val="en-GB"/>
        </w:rPr>
        <w:t>Mrs.</w:t>
      </w:r>
      <w:proofErr w:type="spellEnd"/>
      <w:r w:rsidR="00357F50">
        <w:rPr>
          <w:lang w:val="en-GB"/>
        </w:rPr>
        <w:t xml:space="preserve"> Mann’s behaviour</w:t>
      </w:r>
      <w:r w:rsidR="00357F50" w:rsidRPr="00357F50">
        <w:rPr>
          <w:lang w:val="en-GB"/>
        </w:rPr>
        <w:t>.</w:t>
      </w:r>
    </w:p>
    <w:p w:rsidR="00357F50" w:rsidRPr="00357F50" w:rsidRDefault="00357F50" w:rsidP="00933C88">
      <w:pPr>
        <w:spacing w:after="120" w:line="240" w:lineRule="auto"/>
        <w:rPr>
          <w:lang w:val="en-GB"/>
        </w:rPr>
      </w:pPr>
      <w:r>
        <w:rPr>
          <w:lang w:val="en-GB"/>
        </w:rPr>
        <w:t xml:space="preserve">b) </w:t>
      </w:r>
      <w:r>
        <w:sym w:font="Webdings" w:char="F063"/>
      </w:r>
      <w:r w:rsidRPr="00357F50">
        <w:rPr>
          <w:lang w:val="en-GB"/>
        </w:rPr>
        <w:tab/>
      </w:r>
      <w:proofErr w:type="gramStart"/>
      <w:r w:rsidRPr="00357F50">
        <w:rPr>
          <w:lang w:val="en-GB"/>
        </w:rPr>
        <w:t>shocked</w:t>
      </w:r>
      <w:proofErr w:type="gramEnd"/>
      <w:r w:rsidRPr="00357F50">
        <w:rPr>
          <w:lang w:val="en-GB"/>
        </w:rPr>
        <w:t xml:space="preserve"> </w:t>
      </w:r>
      <w:r>
        <w:rPr>
          <w:lang w:val="en-GB"/>
        </w:rPr>
        <w:t>because</w:t>
      </w:r>
      <w:r w:rsidRPr="00357F50">
        <w:rPr>
          <w:lang w:val="en-GB"/>
        </w:rPr>
        <w:t xml:space="preserve"> </w:t>
      </w:r>
      <w:proofErr w:type="spellStart"/>
      <w:r>
        <w:rPr>
          <w:lang w:val="en-GB"/>
        </w:rPr>
        <w:t>Mrs</w:t>
      </w:r>
      <w:r w:rsidR="00F77FBD">
        <w:rPr>
          <w:lang w:val="en-GB"/>
        </w:rPr>
        <w:t>.</w:t>
      </w:r>
      <w:proofErr w:type="spellEnd"/>
      <w:r>
        <w:rPr>
          <w:lang w:val="en-GB"/>
        </w:rPr>
        <w:t xml:space="preserve"> Mann drinks</w:t>
      </w:r>
      <w:r w:rsidRPr="00357F50">
        <w:rPr>
          <w:lang w:val="en-GB"/>
        </w:rPr>
        <w:t>.</w:t>
      </w:r>
    </w:p>
    <w:p w:rsidR="00357F50" w:rsidRDefault="00357F50" w:rsidP="00933C88">
      <w:pPr>
        <w:spacing w:after="120" w:line="240" w:lineRule="auto"/>
        <w:rPr>
          <w:lang w:val="en-GB"/>
        </w:rPr>
      </w:pPr>
      <w:r>
        <w:rPr>
          <w:lang w:val="en-GB"/>
        </w:rPr>
        <w:t>c)</w:t>
      </w:r>
      <w:r w:rsidRPr="00357F50">
        <w:rPr>
          <w:lang w:val="en-GB"/>
        </w:rPr>
        <w:t xml:space="preserve"> </w:t>
      </w:r>
      <w:r>
        <w:sym w:font="Webdings" w:char="F063"/>
      </w:r>
      <w:r w:rsidRPr="00357F50">
        <w:rPr>
          <w:lang w:val="en-GB"/>
        </w:rPr>
        <w:tab/>
      </w:r>
      <w:proofErr w:type="gramStart"/>
      <w:r w:rsidRPr="00357F50">
        <w:rPr>
          <w:lang w:val="en-GB"/>
        </w:rPr>
        <w:t>impressed</w:t>
      </w:r>
      <w:proofErr w:type="gramEnd"/>
      <w:r w:rsidRPr="00357F50">
        <w:rPr>
          <w:lang w:val="en-GB"/>
        </w:rPr>
        <w:t xml:space="preserve"> by </w:t>
      </w:r>
      <w:proofErr w:type="spellStart"/>
      <w:r w:rsidRPr="00357F50">
        <w:rPr>
          <w:lang w:val="en-GB"/>
        </w:rPr>
        <w:t>Mrs.</w:t>
      </w:r>
      <w:proofErr w:type="spellEnd"/>
      <w:r w:rsidRPr="00357F50">
        <w:rPr>
          <w:lang w:val="en-GB"/>
        </w:rPr>
        <w:t xml:space="preserve"> </w:t>
      </w:r>
      <w:r>
        <w:rPr>
          <w:lang w:val="en-GB"/>
        </w:rPr>
        <w:t>Mann’s motherly care.</w:t>
      </w:r>
    </w:p>
    <w:p w:rsidR="00357F50" w:rsidRDefault="00357F50" w:rsidP="00933C88">
      <w:pPr>
        <w:spacing w:after="120" w:line="240" w:lineRule="auto"/>
        <w:rPr>
          <w:lang w:val="en-GB"/>
        </w:rPr>
      </w:pPr>
    </w:p>
    <w:p w:rsidR="00357F50" w:rsidRDefault="00357F50" w:rsidP="00933C88">
      <w:pPr>
        <w:spacing w:after="120" w:line="240" w:lineRule="auto"/>
        <w:rPr>
          <w:lang w:val="en-GB"/>
        </w:rPr>
      </w:pPr>
      <w:r>
        <w:rPr>
          <w:lang w:val="en-GB"/>
        </w:rPr>
        <w:t xml:space="preserve">9. </w:t>
      </w:r>
      <w:r w:rsidR="00714CFB">
        <w:rPr>
          <w:lang w:val="en-GB"/>
        </w:rPr>
        <w:t>Oliver got his name …</w:t>
      </w:r>
    </w:p>
    <w:p w:rsidR="00714CFB" w:rsidRPr="00714CFB" w:rsidRDefault="00714CFB" w:rsidP="00933C88">
      <w:pPr>
        <w:spacing w:after="120" w:line="240" w:lineRule="auto"/>
        <w:rPr>
          <w:lang w:val="en-GB"/>
        </w:rPr>
      </w:pPr>
      <w:proofErr w:type="gramStart"/>
      <w:r>
        <w:rPr>
          <w:lang w:val="en-GB"/>
        </w:rPr>
        <w:t>a</w:t>
      </w:r>
      <w:proofErr w:type="gramEnd"/>
      <w:r>
        <w:rPr>
          <w:lang w:val="en-GB"/>
        </w:rPr>
        <w:t xml:space="preserve">) </w:t>
      </w:r>
      <w:r>
        <w:sym w:font="Webdings" w:char="F063"/>
      </w:r>
      <w:r w:rsidRPr="00714CFB">
        <w:rPr>
          <w:lang w:val="en-GB"/>
        </w:rPr>
        <w:tab/>
        <w:t>due to an alphabetical order.</w:t>
      </w:r>
    </w:p>
    <w:p w:rsidR="00714CFB" w:rsidRDefault="00714CFB" w:rsidP="00933C88">
      <w:pPr>
        <w:spacing w:after="120" w:line="240" w:lineRule="auto"/>
        <w:rPr>
          <w:lang w:val="en-GB"/>
        </w:rPr>
      </w:pPr>
      <w:r>
        <w:rPr>
          <w:lang w:val="en-GB"/>
        </w:rPr>
        <w:t xml:space="preserve">b) </w:t>
      </w:r>
      <w:r>
        <w:sym w:font="Webdings" w:char="F063"/>
      </w:r>
      <w:r w:rsidRPr="00714CFB">
        <w:rPr>
          <w:lang w:val="en-GB"/>
        </w:rPr>
        <w:tab/>
      </w:r>
      <w:proofErr w:type="gramStart"/>
      <w:r>
        <w:rPr>
          <w:lang w:val="en-GB"/>
        </w:rPr>
        <w:t>because</w:t>
      </w:r>
      <w:proofErr w:type="gramEnd"/>
      <w:r>
        <w:rPr>
          <w:lang w:val="en-GB"/>
        </w:rPr>
        <w:t xml:space="preserve"> of</w:t>
      </w:r>
      <w:r w:rsidRPr="00714CFB">
        <w:rPr>
          <w:lang w:val="en-GB"/>
        </w:rPr>
        <w:t xml:space="preserve"> </w:t>
      </w:r>
      <w:proofErr w:type="spellStart"/>
      <w:r w:rsidRPr="00714CFB">
        <w:rPr>
          <w:lang w:val="en-GB"/>
        </w:rPr>
        <w:t>Mr</w:t>
      </w:r>
      <w:r>
        <w:rPr>
          <w:lang w:val="en-GB"/>
        </w:rPr>
        <w:t>s</w:t>
      </w:r>
      <w:r w:rsidRPr="00714CFB">
        <w:rPr>
          <w:lang w:val="en-GB"/>
        </w:rPr>
        <w:t>.</w:t>
      </w:r>
      <w:proofErr w:type="spellEnd"/>
      <w:r w:rsidRPr="00714CFB">
        <w:rPr>
          <w:lang w:val="en-GB"/>
        </w:rPr>
        <w:t xml:space="preserve"> </w:t>
      </w:r>
      <w:r>
        <w:rPr>
          <w:lang w:val="en-GB"/>
        </w:rPr>
        <w:t>Mann’s</w:t>
      </w:r>
      <w:r w:rsidRPr="00714CFB">
        <w:rPr>
          <w:lang w:val="en-GB"/>
        </w:rPr>
        <w:t xml:space="preserve"> idea.</w:t>
      </w:r>
    </w:p>
    <w:p w:rsidR="00714CFB" w:rsidRDefault="00714CFB" w:rsidP="00933C88">
      <w:pPr>
        <w:spacing w:after="120" w:line="240" w:lineRule="auto"/>
        <w:rPr>
          <w:lang w:val="en-GB"/>
        </w:rPr>
      </w:pPr>
      <w:r>
        <w:rPr>
          <w:lang w:val="en-GB"/>
        </w:rPr>
        <w:t xml:space="preserve">c) </w:t>
      </w:r>
      <w:r>
        <w:sym w:font="Webdings" w:char="F063"/>
      </w:r>
      <w:r w:rsidRPr="00714CFB">
        <w:rPr>
          <w:lang w:val="en-GB"/>
        </w:rPr>
        <w:tab/>
      </w:r>
      <w:proofErr w:type="gramStart"/>
      <w:r>
        <w:rPr>
          <w:lang w:val="en-GB"/>
        </w:rPr>
        <w:t>according</w:t>
      </w:r>
      <w:proofErr w:type="gramEnd"/>
      <w:r>
        <w:rPr>
          <w:lang w:val="en-GB"/>
        </w:rPr>
        <w:t xml:space="preserve"> to a</w:t>
      </w:r>
      <w:r w:rsidRPr="00714CFB">
        <w:rPr>
          <w:lang w:val="en-GB"/>
        </w:rPr>
        <w:t xml:space="preserve"> literary character.</w:t>
      </w:r>
    </w:p>
    <w:p w:rsidR="00714CFB" w:rsidRDefault="00714CFB" w:rsidP="00933C88">
      <w:pPr>
        <w:spacing w:after="120" w:line="240" w:lineRule="auto"/>
        <w:rPr>
          <w:lang w:val="en-GB"/>
        </w:rPr>
      </w:pPr>
    </w:p>
    <w:p w:rsidR="00714CFB" w:rsidRPr="00714CFB" w:rsidRDefault="00714CFB" w:rsidP="00933C88">
      <w:pPr>
        <w:spacing w:after="120" w:line="240" w:lineRule="auto"/>
        <w:rPr>
          <w:lang w:val="en-GB"/>
        </w:rPr>
      </w:pPr>
      <w:r>
        <w:rPr>
          <w:lang w:val="en-GB"/>
        </w:rPr>
        <w:t xml:space="preserve">10. </w:t>
      </w:r>
      <w:proofErr w:type="spellStart"/>
      <w:r>
        <w:rPr>
          <w:lang w:val="en-GB"/>
        </w:rPr>
        <w:t>Mr.</w:t>
      </w:r>
      <w:proofErr w:type="spellEnd"/>
      <w:r>
        <w:rPr>
          <w:lang w:val="en-GB"/>
        </w:rPr>
        <w:t xml:space="preserve"> </w:t>
      </w:r>
      <w:r w:rsidR="00F77FBD">
        <w:rPr>
          <w:lang w:val="en-GB"/>
        </w:rPr>
        <w:t>Bumble</w:t>
      </w:r>
      <w:r>
        <w:rPr>
          <w:lang w:val="en-GB"/>
        </w:rPr>
        <w:t xml:space="preserve"> wants to take Oliver away because he is too _</w:t>
      </w:r>
      <w:r w:rsidR="00F77FBD">
        <w:rPr>
          <w:lang w:val="en-GB"/>
        </w:rPr>
        <w:t>_______________________________</w:t>
      </w:r>
      <w:r>
        <w:rPr>
          <w:lang w:val="en-GB"/>
        </w:rPr>
        <w:t>_ for the workhouse.</w:t>
      </w:r>
    </w:p>
    <w:p w:rsidR="000C6C11" w:rsidRPr="000C6C11" w:rsidRDefault="000C6C11" w:rsidP="00933C88">
      <w:pPr>
        <w:spacing w:after="120" w:line="240" w:lineRule="auto"/>
        <w:rPr>
          <w:lang w:val="en-GB"/>
        </w:rPr>
      </w:pPr>
    </w:p>
    <w:p w:rsidR="003D69BB" w:rsidRPr="000C6C11" w:rsidRDefault="003D69BB" w:rsidP="00933C88">
      <w:pPr>
        <w:spacing w:after="0"/>
        <w:rPr>
          <w:lang w:val="en-GB"/>
        </w:rPr>
      </w:pPr>
    </w:p>
    <w:p w:rsidR="003D69BB" w:rsidRPr="000C6C11" w:rsidRDefault="003D69BB" w:rsidP="00933C88">
      <w:pPr>
        <w:rPr>
          <w:b/>
          <w:sz w:val="72"/>
          <w:szCs w:val="72"/>
          <w:lang w:val="en-GB"/>
        </w:rPr>
      </w:pPr>
    </w:p>
    <w:p w:rsidR="001F3CA2" w:rsidRDefault="001F3CA2" w:rsidP="00933C88">
      <w:pPr>
        <w:spacing w:after="0" w:line="240" w:lineRule="auto"/>
        <w:rPr>
          <w:b/>
          <w:sz w:val="72"/>
          <w:szCs w:val="72"/>
          <w:lang w:val="en-GB"/>
        </w:rPr>
      </w:pPr>
      <w:r>
        <w:rPr>
          <w:b/>
          <w:sz w:val="72"/>
          <w:szCs w:val="72"/>
          <w:lang w:val="en-GB"/>
        </w:rPr>
        <w:br w:type="page"/>
      </w:r>
    </w:p>
    <w:p w:rsidR="003A02D3" w:rsidRDefault="003A02D3" w:rsidP="006A71EE">
      <w:pPr>
        <w:jc w:val="center"/>
        <w:rPr>
          <w:b/>
          <w:sz w:val="72"/>
          <w:szCs w:val="72"/>
          <w:lang w:val="en-GB"/>
        </w:rPr>
      </w:pPr>
    </w:p>
    <w:p w:rsidR="003A02D3" w:rsidRDefault="003A02D3" w:rsidP="006A71EE">
      <w:pPr>
        <w:jc w:val="center"/>
        <w:rPr>
          <w:b/>
          <w:sz w:val="72"/>
          <w:szCs w:val="72"/>
          <w:lang w:val="en-GB"/>
        </w:rPr>
      </w:pPr>
    </w:p>
    <w:p w:rsidR="003D69BB" w:rsidRPr="00457AB6" w:rsidRDefault="003D69BB" w:rsidP="006A71EE">
      <w:pPr>
        <w:jc w:val="center"/>
        <w:rPr>
          <w:b/>
          <w:sz w:val="56"/>
          <w:szCs w:val="56"/>
        </w:rPr>
      </w:pPr>
      <w:r w:rsidRPr="0072576C">
        <w:rPr>
          <w:b/>
          <w:sz w:val="72"/>
          <w:szCs w:val="72"/>
          <w:lang w:val="en-GB"/>
        </w:rPr>
        <w:sym w:font="Webdings" w:char="F0A8"/>
      </w:r>
    </w:p>
    <w:p w:rsidR="003D69BB" w:rsidRPr="003A02D3" w:rsidRDefault="003D69BB" w:rsidP="003A02D3">
      <w:pPr>
        <w:pStyle w:val="berschrift1"/>
        <w:jc w:val="center"/>
        <w:rPr>
          <w:sz w:val="48"/>
          <w:szCs w:val="48"/>
        </w:rPr>
      </w:pPr>
      <w:bookmarkStart w:id="6" w:name="_Toc361913544"/>
      <w:r w:rsidRPr="003A02D3">
        <w:rPr>
          <w:sz w:val="48"/>
          <w:szCs w:val="48"/>
        </w:rPr>
        <w:t>Kompetenzcheck</w:t>
      </w:r>
      <w:r w:rsidR="00933C88" w:rsidRPr="003A02D3">
        <w:rPr>
          <w:sz w:val="48"/>
          <w:szCs w:val="48"/>
        </w:rPr>
        <w:t xml:space="preserve"> </w:t>
      </w:r>
      <w:r w:rsidRPr="003A02D3">
        <w:rPr>
          <w:sz w:val="48"/>
          <w:szCs w:val="48"/>
        </w:rPr>
        <w:t>Leseverstehen</w:t>
      </w:r>
      <w:bookmarkEnd w:id="6"/>
    </w:p>
    <w:p w:rsidR="003D69BB" w:rsidRPr="00E04F26" w:rsidRDefault="003D69BB" w:rsidP="006A71EE">
      <w:pPr>
        <w:spacing w:after="0" w:line="240" w:lineRule="auto"/>
      </w:pPr>
      <w:r w:rsidRPr="00457AB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E04F26" w:rsidTr="00140678">
        <w:tc>
          <w:tcPr>
            <w:tcW w:w="1668" w:type="dxa"/>
          </w:tcPr>
          <w:p w:rsidR="003D69BB" w:rsidRPr="00887E42" w:rsidRDefault="003D69BB" w:rsidP="00140678">
            <w:pPr>
              <w:spacing w:before="120" w:after="120" w:line="240" w:lineRule="auto"/>
              <w:rPr>
                <w:b/>
                <w:sz w:val="72"/>
                <w:szCs w:val="72"/>
              </w:rPr>
            </w:pPr>
            <w:r w:rsidRPr="00140678">
              <w:rPr>
                <w:b/>
                <w:sz w:val="72"/>
                <w:szCs w:val="72"/>
                <w:lang w:val="en-GB"/>
              </w:rPr>
              <w:lastRenderedPageBreak/>
              <w:sym w:font="Webdings" w:char="F0A8"/>
            </w:r>
          </w:p>
        </w:tc>
        <w:tc>
          <w:tcPr>
            <w:tcW w:w="6095" w:type="dxa"/>
            <w:gridSpan w:val="2"/>
          </w:tcPr>
          <w:p w:rsidR="003D69BB" w:rsidRPr="003A02D3" w:rsidRDefault="003D69BB" w:rsidP="003A02D3">
            <w:pPr>
              <w:pStyle w:val="berschrift2"/>
              <w:jc w:val="center"/>
            </w:pPr>
            <w:bookmarkStart w:id="7" w:name="_Toc361913545"/>
            <w:r w:rsidRPr="003A02D3">
              <w:t xml:space="preserve">An </w:t>
            </w:r>
            <w:proofErr w:type="spellStart"/>
            <w:r w:rsidRPr="003A02D3">
              <w:t>evening</w:t>
            </w:r>
            <w:proofErr w:type="spellEnd"/>
            <w:r w:rsidRPr="003A02D3">
              <w:t xml:space="preserve"> out</w:t>
            </w:r>
            <w:bookmarkEnd w:id="7"/>
          </w:p>
        </w:tc>
        <w:tc>
          <w:tcPr>
            <w:tcW w:w="1449" w:type="dxa"/>
          </w:tcPr>
          <w:p w:rsidR="003D69BB" w:rsidRPr="00887E42" w:rsidRDefault="003D69BB" w:rsidP="00140678">
            <w:pPr>
              <w:spacing w:before="120" w:after="120" w:line="240" w:lineRule="auto"/>
              <w:jc w:val="right"/>
              <w:rPr>
                <w:sz w:val="40"/>
                <w:szCs w:val="40"/>
              </w:rPr>
            </w:pPr>
            <w:r w:rsidRPr="00140678">
              <w:rPr>
                <w:sz w:val="40"/>
                <w:szCs w:val="40"/>
                <w:lang w:val="en-GB"/>
              </w:rPr>
              <w:sym w:font="Webdings" w:char="F0D1"/>
            </w:r>
          </w:p>
        </w:tc>
      </w:tr>
      <w:tr w:rsidR="003D69BB" w:rsidRPr="00A560B6" w:rsidTr="00140678">
        <w:tc>
          <w:tcPr>
            <w:tcW w:w="4503" w:type="dxa"/>
            <w:gridSpan w:val="2"/>
          </w:tcPr>
          <w:p w:rsidR="003D69BB" w:rsidRPr="00A560B6" w:rsidRDefault="003D69BB" w:rsidP="00140678">
            <w:pPr>
              <w:spacing w:before="120" w:after="120" w:line="240" w:lineRule="auto"/>
              <w:rPr>
                <w:sz w:val="24"/>
                <w:szCs w:val="24"/>
                <w:lang w:val="en-GB"/>
              </w:rPr>
            </w:pPr>
            <w:r w:rsidRPr="00887E42">
              <w:rPr>
                <w:sz w:val="24"/>
                <w:szCs w:val="24"/>
              </w:rPr>
              <w:t xml:space="preserve">Spezifische Details </w:t>
            </w:r>
            <w:proofErr w:type="spellStart"/>
            <w:r w:rsidRPr="00E04F26">
              <w:rPr>
                <w:sz w:val="24"/>
                <w:szCs w:val="24"/>
                <w:lang w:val="en-GB"/>
              </w:rPr>
              <w:t>verst</w:t>
            </w:r>
            <w:r w:rsidRPr="00A560B6">
              <w:rPr>
                <w:sz w:val="24"/>
                <w:szCs w:val="24"/>
                <w:lang w:val="en-GB"/>
              </w:rPr>
              <w:t>ehen</w:t>
            </w:r>
            <w:proofErr w:type="spellEnd"/>
          </w:p>
        </w:tc>
        <w:tc>
          <w:tcPr>
            <w:tcW w:w="4709" w:type="dxa"/>
            <w:gridSpan w:val="2"/>
          </w:tcPr>
          <w:p w:rsidR="003D69BB" w:rsidRPr="00A560B6" w:rsidRDefault="003D69BB" w:rsidP="00140678">
            <w:pPr>
              <w:spacing w:before="120" w:after="120" w:line="240" w:lineRule="auto"/>
              <w:jc w:val="right"/>
              <w:rPr>
                <w:sz w:val="24"/>
                <w:szCs w:val="24"/>
                <w:lang w:val="en-GB"/>
              </w:rPr>
            </w:pPr>
            <w:proofErr w:type="spellStart"/>
            <w:r w:rsidRPr="00A560B6">
              <w:rPr>
                <w:sz w:val="24"/>
                <w:szCs w:val="24"/>
                <w:lang w:val="en-GB"/>
              </w:rPr>
              <w:t>Diskontinuierlicher</w:t>
            </w:r>
            <w:proofErr w:type="spellEnd"/>
            <w:r w:rsidRPr="00A560B6">
              <w:rPr>
                <w:sz w:val="24"/>
                <w:szCs w:val="24"/>
                <w:lang w:val="en-GB"/>
              </w:rPr>
              <w:t xml:space="preserve"> Text</w:t>
            </w:r>
          </w:p>
        </w:tc>
      </w:tr>
    </w:tbl>
    <w:p w:rsidR="003D69BB" w:rsidRPr="00A560B6" w:rsidRDefault="003D69BB" w:rsidP="00484D64">
      <w:pPr>
        <w:spacing w:after="0" w:line="240" w:lineRule="auto"/>
        <w:rPr>
          <w:lang w:val="en-GB"/>
        </w:rPr>
      </w:pPr>
    </w:p>
    <w:p w:rsidR="003D69BB" w:rsidRDefault="003D69BB" w:rsidP="00484D64">
      <w:pPr>
        <w:spacing w:after="0" w:line="240" w:lineRule="auto"/>
        <w:rPr>
          <w:i/>
          <w:lang w:val="en-GB"/>
        </w:rPr>
      </w:pPr>
      <w:r w:rsidRPr="00A560B6">
        <w:rPr>
          <w:i/>
          <w:lang w:val="en-GB"/>
        </w:rPr>
        <w:t xml:space="preserve">You </w:t>
      </w:r>
      <w:r w:rsidRPr="00484D64">
        <w:rPr>
          <w:i/>
          <w:lang w:val="en-GB"/>
        </w:rPr>
        <w:t xml:space="preserve">are spending a night out in London and </w:t>
      </w:r>
      <w:r w:rsidR="009A2F21">
        <w:rPr>
          <w:i/>
          <w:lang w:val="en-GB"/>
        </w:rPr>
        <w:t xml:space="preserve">you </w:t>
      </w:r>
      <w:r w:rsidRPr="00484D64">
        <w:rPr>
          <w:i/>
          <w:lang w:val="en-GB"/>
        </w:rPr>
        <w:t>see the following advertisement.</w:t>
      </w:r>
    </w:p>
    <w:p w:rsidR="003D69BB" w:rsidRDefault="003D69BB" w:rsidP="00484D64">
      <w:pPr>
        <w:spacing w:after="0" w:line="240" w:lineRule="auto"/>
        <w:rPr>
          <w:i/>
          <w:lang w:val="en-GB"/>
        </w:rPr>
      </w:pPr>
    </w:p>
    <w:p w:rsidR="003D69BB" w:rsidRDefault="003D69BB" w:rsidP="0060443E">
      <w:pPr>
        <w:pBdr>
          <w:top w:val="single" w:sz="4" w:space="1" w:color="auto"/>
          <w:left w:val="single" w:sz="4" w:space="4" w:color="auto"/>
          <w:bottom w:val="single" w:sz="4" w:space="1" w:color="auto"/>
          <w:right w:val="single" w:sz="4" w:space="4" w:color="auto"/>
        </w:pBdr>
        <w:shd w:val="clear" w:color="auto" w:fill="BFBFBF"/>
        <w:spacing w:after="0" w:line="240" w:lineRule="auto"/>
        <w:rPr>
          <w:lang w:val="en-GB"/>
        </w:rPr>
      </w:pPr>
      <w:r>
        <w:rPr>
          <w:lang w:val="en-GB"/>
        </w:rPr>
        <w:t xml:space="preserve">1. Read the advertisement. </w:t>
      </w:r>
    </w:p>
    <w:p w:rsidR="003D69BB" w:rsidRDefault="003D69BB" w:rsidP="0060443E">
      <w:pPr>
        <w:pBdr>
          <w:top w:val="single" w:sz="4" w:space="1" w:color="auto"/>
          <w:left w:val="single" w:sz="4" w:space="4" w:color="auto"/>
          <w:bottom w:val="single" w:sz="4" w:space="1" w:color="auto"/>
          <w:right w:val="single" w:sz="4" w:space="4" w:color="auto"/>
        </w:pBdr>
        <w:shd w:val="clear" w:color="auto" w:fill="BFBFBF"/>
        <w:spacing w:after="0" w:line="240" w:lineRule="auto"/>
        <w:rPr>
          <w:lang w:val="en-GB"/>
        </w:rPr>
      </w:pPr>
      <w:r>
        <w:rPr>
          <w:lang w:val="en-GB"/>
        </w:rPr>
        <w:t xml:space="preserve">2. Read the tasks. </w:t>
      </w:r>
    </w:p>
    <w:p w:rsidR="003D69BB" w:rsidRDefault="003D69BB" w:rsidP="0060443E">
      <w:pPr>
        <w:pBdr>
          <w:top w:val="single" w:sz="4" w:space="1" w:color="auto"/>
          <w:left w:val="single" w:sz="4" w:space="4" w:color="auto"/>
          <w:bottom w:val="single" w:sz="4" w:space="1" w:color="auto"/>
          <w:right w:val="single" w:sz="4" w:space="4" w:color="auto"/>
        </w:pBdr>
        <w:shd w:val="clear" w:color="auto" w:fill="BFBFBF"/>
        <w:spacing w:after="0" w:line="240" w:lineRule="auto"/>
        <w:rPr>
          <w:lang w:val="en-GB"/>
        </w:rPr>
      </w:pPr>
      <w:r>
        <w:rPr>
          <w:lang w:val="en-GB"/>
        </w:rPr>
        <w:t>3. Choose the right answer. There is only one correct answer. Or complete the sentence</w:t>
      </w:r>
      <w:r w:rsidR="009A2F21">
        <w:rPr>
          <w:lang w:val="en-GB"/>
        </w:rPr>
        <w:t>s</w:t>
      </w:r>
      <w:r>
        <w:rPr>
          <w:lang w:val="en-GB"/>
        </w:rPr>
        <w:t xml:space="preserve"> with the missing information.</w:t>
      </w:r>
    </w:p>
    <w:p w:rsidR="003D69BB" w:rsidRDefault="003D69BB" w:rsidP="00484D64">
      <w:pPr>
        <w:spacing w:after="0" w:line="240" w:lineRule="auto"/>
        <w:rPr>
          <w:lang w:val="en-GB"/>
        </w:rPr>
      </w:pPr>
    </w:p>
    <w:p w:rsidR="003D69BB" w:rsidRPr="00484D64" w:rsidRDefault="003D69BB" w:rsidP="00484D64">
      <w:pPr>
        <w:spacing w:after="0" w:line="240" w:lineRule="auto"/>
        <w:rPr>
          <w:lang w:val="en-GB"/>
        </w:rPr>
      </w:pPr>
    </w:p>
    <w:p w:rsidR="003D69BB" w:rsidRDefault="00945CD8">
      <w:pPr>
        <w:rPr>
          <w:lang w:val="en-GB"/>
        </w:rPr>
      </w:pPr>
      <w:r>
        <w:rPr>
          <w:noProof/>
        </w:rPr>
        <mc:AlternateContent>
          <mc:Choice Requires="wps">
            <w:drawing>
              <wp:anchor distT="0" distB="0" distL="114300" distR="114300" simplePos="0" relativeHeight="251655680" behindDoc="0" locked="0" layoutInCell="1" allowOverlap="1">
                <wp:simplePos x="0" y="0"/>
                <wp:positionH relativeFrom="column">
                  <wp:posOffset>885825</wp:posOffset>
                </wp:positionH>
                <wp:positionV relativeFrom="paragraph">
                  <wp:posOffset>10795</wp:posOffset>
                </wp:positionV>
                <wp:extent cx="4192270" cy="5356860"/>
                <wp:effectExtent l="4445" t="2540" r="3810" b="3175"/>
                <wp:wrapNone/>
                <wp:docPr id="8" name="Gefaltete Eck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5356860"/>
                        </a:xfrm>
                        <a:prstGeom prst="foldedCorner">
                          <a:avLst>
                            <a:gd name="adj" fmla="val 11935"/>
                          </a:avLst>
                        </a:prstGeom>
                        <a:blipFill dpi="0" rotWithShape="1">
                          <a:blip r:embed="rId9"/>
                          <a:srcRect/>
                          <a:tile tx="0" ty="0" sx="100000" sy="100000" flip="none" algn="tl"/>
                        </a:blipFill>
                        <a:ln>
                          <a:noFill/>
                        </a:ln>
                        <a:extLst>
                          <a:ext uri="{91240B29-F687-4F45-9708-019B960494DF}">
                            <a14:hiddenLine xmlns:a14="http://schemas.microsoft.com/office/drawing/2010/main" w="25400">
                              <a:solidFill>
                                <a:srgbClr val="000000"/>
                              </a:solidFill>
                              <a:round/>
                              <a:headEnd/>
                              <a:tailEnd/>
                            </a14:hiddenLine>
                          </a:ext>
                        </a:extLst>
                      </wps:spPr>
                      <wps:txbx>
                        <w:txbxContent>
                          <w:p w:rsidR="004A6691" w:rsidRPr="00140678" w:rsidRDefault="004A6691" w:rsidP="006405D0">
                            <w:pPr>
                              <w:spacing w:after="0" w:line="240" w:lineRule="auto"/>
                              <w:jc w:val="center"/>
                              <w:rPr>
                                <w:color w:val="000000"/>
                                <w:lang w:val="en-GB"/>
                              </w:rPr>
                            </w:pPr>
                            <w:r w:rsidRPr="00140678">
                              <w:rPr>
                                <w:color w:val="000000"/>
                                <w:lang w:val="en-GB"/>
                              </w:rPr>
                              <w:t>On Saturday Evening, May 28th, will be produced a New an Original ROMANTIC MUSICAL DRAMA in Three Acts, entitled</w:t>
                            </w:r>
                          </w:p>
                          <w:p w:rsidR="004A6691" w:rsidRPr="00140678" w:rsidRDefault="004A6691" w:rsidP="00A37E16">
                            <w:pPr>
                              <w:spacing w:after="0"/>
                              <w:jc w:val="center"/>
                              <w:rPr>
                                <w:b/>
                                <w:color w:val="000000"/>
                                <w:sz w:val="72"/>
                                <w:szCs w:val="72"/>
                                <w:lang w:val="en-GB"/>
                              </w:rPr>
                            </w:pPr>
                            <w:r w:rsidRPr="00140678">
                              <w:rPr>
                                <w:b/>
                                <w:color w:val="000000"/>
                                <w:sz w:val="72"/>
                                <w:szCs w:val="72"/>
                                <w:lang w:val="en-GB"/>
                              </w:rPr>
                              <w:t>THE BEAUTY STONE</w:t>
                            </w:r>
                          </w:p>
                          <w:p w:rsidR="004A6691" w:rsidRPr="00140678" w:rsidRDefault="004A6691" w:rsidP="00A37E16">
                            <w:pPr>
                              <w:spacing w:after="120" w:line="240" w:lineRule="auto"/>
                              <w:jc w:val="center"/>
                              <w:rPr>
                                <w:b/>
                                <w:caps/>
                                <w:color w:val="000000"/>
                                <w:lang w:val="en-GB"/>
                              </w:rPr>
                            </w:pPr>
                            <w:r w:rsidRPr="00140678">
                              <w:rPr>
                                <w:b/>
                                <w:color w:val="000000"/>
                                <w:lang w:val="en-GB"/>
                              </w:rPr>
                              <w:t xml:space="preserve">By </w:t>
                            </w:r>
                            <w:r w:rsidRPr="00140678">
                              <w:rPr>
                                <w:b/>
                                <w:caps/>
                                <w:color w:val="000000"/>
                                <w:lang w:val="en-GB"/>
                              </w:rPr>
                              <w:t>Arthur W. Pinero</w:t>
                            </w:r>
                            <w:r w:rsidRPr="00140678">
                              <w:rPr>
                                <w:b/>
                                <w:color w:val="000000"/>
                                <w:lang w:val="en-GB"/>
                              </w:rPr>
                              <w:t xml:space="preserve">, </w:t>
                            </w:r>
                            <w:r w:rsidRPr="00140678">
                              <w:rPr>
                                <w:b/>
                                <w:caps/>
                                <w:color w:val="000000"/>
                                <w:lang w:val="en-GB"/>
                              </w:rPr>
                              <w:t>J. Comyns CArr</w:t>
                            </w:r>
                            <w:r w:rsidRPr="00140678">
                              <w:rPr>
                                <w:b/>
                                <w:color w:val="000000"/>
                                <w:lang w:val="en-GB"/>
                              </w:rPr>
                              <w:t xml:space="preserve"> and </w:t>
                            </w:r>
                            <w:r w:rsidRPr="00140678">
                              <w:rPr>
                                <w:b/>
                                <w:caps/>
                                <w:color w:val="000000"/>
                                <w:lang w:val="en-GB"/>
                              </w:rPr>
                              <w:t>Arthur Sullivan</w:t>
                            </w:r>
                          </w:p>
                          <w:p w:rsidR="004A6691" w:rsidRPr="00140678" w:rsidRDefault="004A6691" w:rsidP="00A37E16">
                            <w:pPr>
                              <w:spacing w:after="120" w:line="240" w:lineRule="auto"/>
                              <w:jc w:val="center"/>
                              <w:rPr>
                                <w:color w:val="000000"/>
                                <w:lang w:val="en-GB"/>
                              </w:rPr>
                            </w:pPr>
                            <w:proofErr w:type="gramStart"/>
                            <w:r w:rsidRPr="00140678">
                              <w:rPr>
                                <w:color w:val="000000"/>
                                <w:lang w:val="en-GB"/>
                              </w:rPr>
                              <w:t>Produced under the personal direction of the authors and composer.</w:t>
                            </w:r>
                            <w:proofErr w:type="gramEnd"/>
                          </w:p>
                          <w:p w:rsidR="004A6691" w:rsidRPr="00140678" w:rsidRDefault="004A6691" w:rsidP="00A37E16">
                            <w:pPr>
                              <w:spacing w:after="120" w:line="240" w:lineRule="auto"/>
                              <w:jc w:val="center"/>
                              <w:rPr>
                                <w:color w:val="000000"/>
                                <w:lang w:val="en-GB"/>
                              </w:rPr>
                            </w:pPr>
                            <w:r w:rsidRPr="00140678">
                              <w:rPr>
                                <w:color w:val="000000"/>
                                <w:lang w:val="en-GB"/>
                              </w:rPr>
                              <w:t xml:space="preserve">The whole of the scenery is designed and painted by </w:t>
                            </w:r>
                            <w:proofErr w:type="spellStart"/>
                            <w:r w:rsidRPr="00140678">
                              <w:rPr>
                                <w:color w:val="000000"/>
                                <w:lang w:val="en-GB"/>
                              </w:rPr>
                              <w:t>Mr.</w:t>
                            </w:r>
                            <w:proofErr w:type="spellEnd"/>
                            <w:r w:rsidRPr="00140678">
                              <w:rPr>
                                <w:color w:val="000000"/>
                                <w:lang w:val="en-GB"/>
                              </w:rPr>
                              <w:t xml:space="preserve"> W. </w:t>
                            </w:r>
                            <w:proofErr w:type="spellStart"/>
                            <w:r w:rsidRPr="00140678">
                              <w:rPr>
                                <w:color w:val="000000"/>
                                <w:lang w:val="en-GB"/>
                              </w:rPr>
                              <w:t>Telhin</w:t>
                            </w:r>
                            <w:proofErr w:type="spellEnd"/>
                            <w:r w:rsidRPr="00140678">
                              <w:rPr>
                                <w:color w:val="000000"/>
                                <w:lang w:val="en-GB"/>
                              </w:rPr>
                              <w:t>.</w:t>
                            </w:r>
                          </w:p>
                          <w:p w:rsidR="004A6691" w:rsidRPr="00140678" w:rsidRDefault="004A6691" w:rsidP="00A37E16">
                            <w:pPr>
                              <w:spacing w:after="120" w:line="240" w:lineRule="auto"/>
                              <w:jc w:val="center"/>
                              <w:rPr>
                                <w:color w:val="000000"/>
                                <w:lang w:val="en-GB"/>
                              </w:rPr>
                            </w:pPr>
                            <w:r w:rsidRPr="00140678">
                              <w:rPr>
                                <w:color w:val="000000"/>
                                <w:lang w:val="en-GB"/>
                              </w:rPr>
                              <w:t>On this occasion the opera will be conducted by the composer.</w:t>
                            </w:r>
                          </w:p>
                          <w:p w:rsidR="004A6691" w:rsidRPr="00140678" w:rsidRDefault="004A6691" w:rsidP="00A37E16">
                            <w:pPr>
                              <w:spacing w:after="120" w:line="240" w:lineRule="auto"/>
                              <w:jc w:val="center"/>
                              <w:rPr>
                                <w:color w:val="000000"/>
                                <w:lang w:val="en-GB"/>
                              </w:rPr>
                            </w:pPr>
                            <w:r w:rsidRPr="00140678">
                              <w:rPr>
                                <w:color w:val="000000"/>
                                <w:lang w:val="en-GB"/>
                              </w:rPr>
                              <w:t>There will be an interval of about 12 minutes between Acts I and II, and Acts II and III. At the end of the 1</w:t>
                            </w:r>
                            <w:r w:rsidRPr="00140678">
                              <w:rPr>
                                <w:color w:val="000000"/>
                                <w:vertAlign w:val="superscript"/>
                                <w:lang w:val="en-GB"/>
                              </w:rPr>
                              <w:t>st</w:t>
                            </w:r>
                            <w:r w:rsidRPr="00140678">
                              <w:rPr>
                                <w:color w:val="000000"/>
                                <w:lang w:val="en-GB"/>
                              </w:rPr>
                              <w:t xml:space="preserve"> scene of Act II, the tableaux curtains will be dropped for a few moments.</w:t>
                            </w:r>
                          </w:p>
                          <w:p w:rsidR="004A6691" w:rsidRPr="00140678" w:rsidRDefault="004A6691" w:rsidP="00A37E16">
                            <w:pPr>
                              <w:spacing w:after="120" w:line="240" w:lineRule="auto"/>
                              <w:jc w:val="center"/>
                              <w:rPr>
                                <w:color w:val="000000"/>
                                <w:lang w:val="en-GB"/>
                              </w:rPr>
                            </w:pPr>
                            <w:r w:rsidRPr="00140678">
                              <w:rPr>
                                <w:color w:val="000000"/>
                                <w:lang w:val="en-GB"/>
                              </w:rPr>
                              <w:t>NO FEES OF ANY KIND.</w:t>
                            </w:r>
                          </w:p>
                          <w:p w:rsidR="004A6691" w:rsidRPr="00140678" w:rsidRDefault="004A6691" w:rsidP="00A37E16">
                            <w:pPr>
                              <w:spacing w:after="120" w:line="240" w:lineRule="auto"/>
                              <w:jc w:val="center"/>
                              <w:rPr>
                                <w:color w:val="000000"/>
                                <w:lang w:val="en-GB"/>
                              </w:rPr>
                            </w:pPr>
                            <w:r w:rsidRPr="00140678">
                              <w:rPr>
                                <w:color w:val="000000"/>
                                <w:lang w:val="en-GB"/>
                              </w:rPr>
                              <w:t>Programmes are provided and free of charge.</w:t>
                            </w:r>
                          </w:p>
                          <w:p w:rsidR="004A6691" w:rsidRPr="00140678" w:rsidRDefault="004A6691" w:rsidP="00A37E16">
                            <w:pPr>
                              <w:spacing w:after="120" w:line="240" w:lineRule="auto"/>
                              <w:jc w:val="center"/>
                              <w:rPr>
                                <w:color w:val="000000"/>
                                <w:lang w:val="en-GB"/>
                              </w:rPr>
                            </w:pPr>
                            <w:r w:rsidRPr="00140678">
                              <w:rPr>
                                <w:color w:val="000000"/>
                                <w:lang w:val="en-GB"/>
                              </w:rPr>
                              <w:t xml:space="preserve">Note that the best tickets are sold at </w:t>
                            </w:r>
                            <w:r w:rsidRPr="00140678">
                              <w:rPr>
                                <w:rFonts w:cs="Calibri"/>
                                <w:color w:val="000000"/>
                                <w:lang w:val="en-GB"/>
                              </w:rPr>
                              <w:t>£</w:t>
                            </w:r>
                            <w:r w:rsidRPr="00140678">
                              <w:rPr>
                                <w:color w:val="000000"/>
                                <w:lang w:val="en-GB"/>
                              </w:rPr>
                              <w:t>2 and have to be booked in advance. No tickets available at the box-office.</w:t>
                            </w:r>
                          </w:p>
                          <w:p w:rsidR="004A6691" w:rsidRPr="00140678" w:rsidRDefault="004A6691" w:rsidP="00A37E16">
                            <w:pPr>
                              <w:spacing w:after="120" w:line="240" w:lineRule="auto"/>
                              <w:jc w:val="center"/>
                              <w:rPr>
                                <w:b/>
                                <w:color w:val="000000"/>
                                <w:lang w:val="en-GB"/>
                              </w:rPr>
                            </w:pPr>
                            <w:r w:rsidRPr="00140678">
                              <w:rPr>
                                <w:b/>
                                <w:color w:val="000000"/>
                                <w:lang w:val="en-GB"/>
                              </w:rPr>
                              <w:t>SAVOY RESTAURANT</w:t>
                            </w:r>
                          </w:p>
                          <w:p w:rsidR="004A6691" w:rsidRPr="00140678" w:rsidRDefault="004A6691" w:rsidP="00A37E16">
                            <w:pPr>
                              <w:spacing w:after="120" w:line="240" w:lineRule="auto"/>
                              <w:jc w:val="center"/>
                              <w:rPr>
                                <w:color w:val="000000"/>
                                <w:lang w:val="en-GB"/>
                              </w:rPr>
                            </w:pPr>
                            <w:r w:rsidRPr="00140678">
                              <w:rPr>
                                <w:color w:val="000000"/>
                                <w:lang w:val="en-GB"/>
                              </w:rPr>
                              <w:t>The opera supper is served in the restaurant.</w:t>
                            </w:r>
                          </w:p>
                          <w:p w:rsidR="004A6691" w:rsidRPr="00140678" w:rsidRDefault="004A6691" w:rsidP="00A37E16">
                            <w:pPr>
                              <w:spacing w:after="120" w:line="240" w:lineRule="auto"/>
                              <w:jc w:val="center"/>
                              <w:rPr>
                                <w:color w:val="000000"/>
                                <w:lang w:val="en-GB"/>
                              </w:rPr>
                            </w:pPr>
                            <w:r w:rsidRPr="00140678">
                              <w:rPr>
                                <w:color w:val="000000"/>
                                <w:lang w:val="en-GB"/>
                              </w:rPr>
                              <w:t>The Savoy café is open to t</w:t>
                            </w:r>
                            <w:r>
                              <w:rPr>
                                <w:color w:val="000000"/>
                                <w:lang w:val="en-GB"/>
                              </w:rPr>
                              <w:t>he public on Monday and Tuesday</w:t>
                            </w:r>
                            <w:r w:rsidRPr="00140678">
                              <w:rPr>
                                <w:color w:val="000000"/>
                                <w:lang w:val="en-GB"/>
                              </w:rPr>
                              <w:t xml:space="preserve"> evenings.</w:t>
                            </w:r>
                          </w:p>
                          <w:p w:rsidR="004A6691" w:rsidRPr="00140678" w:rsidRDefault="004A6691" w:rsidP="00A37E16">
                            <w:pPr>
                              <w:spacing w:after="120" w:line="240" w:lineRule="auto"/>
                              <w:jc w:val="center"/>
                              <w:rPr>
                                <w:b/>
                                <w:color w:val="000000"/>
                                <w:lang w:val="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6" o:spid="_x0000_s1026" type="#_x0000_t65" style="position:absolute;margin-left:69.75pt;margin-top:.85pt;width:330.1pt;height:4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" adj="19022" stroked="f" strokeweight="2pt">
                <v:fill r:id="rId10" o:title="" recolor="t" rotate="t" type="tile"/>
                <v:textbox>
                  <w:txbxContent>
                    <w:p w:rsidR="004A6691" w:rsidRPr="00140678" w:rsidRDefault="004A6691" w:rsidP="006405D0">
                      <w:pPr>
                        <w:spacing w:after="0" w:line="240" w:lineRule="auto"/>
                        <w:jc w:val="center"/>
                        <w:rPr>
                          <w:color w:val="000000"/>
                          <w:lang w:val="en-GB"/>
                        </w:rPr>
                      </w:pPr>
                      <w:r w:rsidRPr="00140678">
                        <w:rPr>
                          <w:color w:val="000000"/>
                          <w:lang w:val="en-GB"/>
                        </w:rPr>
                        <w:t>On Saturday Evening, May 28th, will be produced a New an Original ROMANTIC MUSICAL DRAMA in Three Acts, entitled</w:t>
                      </w:r>
                    </w:p>
                    <w:p w:rsidR="004A6691" w:rsidRPr="00140678" w:rsidRDefault="004A6691" w:rsidP="00A37E16">
                      <w:pPr>
                        <w:spacing w:after="0"/>
                        <w:jc w:val="center"/>
                        <w:rPr>
                          <w:b/>
                          <w:color w:val="000000"/>
                          <w:sz w:val="72"/>
                          <w:szCs w:val="72"/>
                          <w:lang w:val="en-GB"/>
                        </w:rPr>
                      </w:pPr>
                      <w:r w:rsidRPr="00140678">
                        <w:rPr>
                          <w:b/>
                          <w:color w:val="000000"/>
                          <w:sz w:val="72"/>
                          <w:szCs w:val="72"/>
                          <w:lang w:val="en-GB"/>
                        </w:rPr>
                        <w:t>THE BEAUTY STONE</w:t>
                      </w:r>
                    </w:p>
                    <w:p w:rsidR="004A6691" w:rsidRPr="00140678" w:rsidRDefault="004A6691" w:rsidP="00A37E16">
                      <w:pPr>
                        <w:spacing w:after="120" w:line="240" w:lineRule="auto"/>
                        <w:jc w:val="center"/>
                        <w:rPr>
                          <w:b/>
                          <w:caps/>
                          <w:color w:val="000000"/>
                          <w:lang w:val="en-GB"/>
                        </w:rPr>
                      </w:pPr>
                      <w:r w:rsidRPr="00140678">
                        <w:rPr>
                          <w:b/>
                          <w:color w:val="000000"/>
                          <w:lang w:val="en-GB"/>
                        </w:rPr>
                        <w:t xml:space="preserve">By </w:t>
                      </w:r>
                      <w:r w:rsidRPr="00140678">
                        <w:rPr>
                          <w:b/>
                          <w:caps/>
                          <w:color w:val="000000"/>
                          <w:lang w:val="en-GB"/>
                        </w:rPr>
                        <w:t>Arthur W. Pinero</w:t>
                      </w:r>
                      <w:r w:rsidRPr="00140678">
                        <w:rPr>
                          <w:b/>
                          <w:color w:val="000000"/>
                          <w:lang w:val="en-GB"/>
                        </w:rPr>
                        <w:t xml:space="preserve">, </w:t>
                      </w:r>
                      <w:r w:rsidRPr="00140678">
                        <w:rPr>
                          <w:b/>
                          <w:caps/>
                          <w:color w:val="000000"/>
                          <w:lang w:val="en-GB"/>
                        </w:rPr>
                        <w:t>J. Comyns CArr</w:t>
                      </w:r>
                      <w:r w:rsidRPr="00140678">
                        <w:rPr>
                          <w:b/>
                          <w:color w:val="000000"/>
                          <w:lang w:val="en-GB"/>
                        </w:rPr>
                        <w:t xml:space="preserve"> and </w:t>
                      </w:r>
                      <w:r w:rsidRPr="00140678">
                        <w:rPr>
                          <w:b/>
                          <w:caps/>
                          <w:color w:val="000000"/>
                          <w:lang w:val="en-GB"/>
                        </w:rPr>
                        <w:t>Arthur Sullivan</w:t>
                      </w:r>
                    </w:p>
                    <w:p w:rsidR="004A6691" w:rsidRPr="00140678" w:rsidRDefault="004A6691" w:rsidP="00A37E16">
                      <w:pPr>
                        <w:spacing w:after="120" w:line="240" w:lineRule="auto"/>
                        <w:jc w:val="center"/>
                        <w:rPr>
                          <w:color w:val="000000"/>
                          <w:lang w:val="en-GB"/>
                        </w:rPr>
                      </w:pPr>
                      <w:proofErr w:type="gramStart"/>
                      <w:r w:rsidRPr="00140678">
                        <w:rPr>
                          <w:color w:val="000000"/>
                          <w:lang w:val="en-GB"/>
                        </w:rPr>
                        <w:t>Produced under the personal direction of the authors and composer.</w:t>
                      </w:r>
                      <w:proofErr w:type="gramEnd"/>
                    </w:p>
                    <w:p w:rsidR="004A6691" w:rsidRPr="00140678" w:rsidRDefault="004A6691" w:rsidP="00A37E16">
                      <w:pPr>
                        <w:spacing w:after="120" w:line="240" w:lineRule="auto"/>
                        <w:jc w:val="center"/>
                        <w:rPr>
                          <w:color w:val="000000"/>
                          <w:lang w:val="en-GB"/>
                        </w:rPr>
                      </w:pPr>
                      <w:r w:rsidRPr="00140678">
                        <w:rPr>
                          <w:color w:val="000000"/>
                          <w:lang w:val="en-GB"/>
                        </w:rPr>
                        <w:t xml:space="preserve">The whole of the scenery is designed and painted by </w:t>
                      </w:r>
                      <w:proofErr w:type="spellStart"/>
                      <w:r w:rsidRPr="00140678">
                        <w:rPr>
                          <w:color w:val="000000"/>
                          <w:lang w:val="en-GB"/>
                        </w:rPr>
                        <w:t>Mr.</w:t>
                      </w:r>
                      <w:proofErr w:type="spellEnd"/>
                      <w:r w:rsidRPr="00140678">
                        <w:rPr>
                          <w:color w:val="000000"/>
                          <w:lang w:val="en-GB"/>
                        </w:rPr>
                        <w:t xml:space="preserve"> W. </w:t>
                      </w:r>
                      <w:proofErr w:type="spellStart"/>
                      <w:r w:rsidRPr="00140678">
                        <w:rPr>
                          <w:color w:val="000000"/>
                          <w:lang w:val="en-GB"/>
                        </w:rPr>
                        <w:t>Telhin</w:t>
                      </w:r>
                      <w:proofErr w:type="spellEnd"/>
                      <w:r w:rsidRPr="00140678">
                        <w:rPr>
                          <w:color w:val="000000"/>
                          <w:lang w:val="en-GB"/>
                        </w:rPr>
                        <w:t>.</w:t>
                      </w:r>
                    </w:p>
                    <w:p w:rsidR="004A6691" w:rsidRPr="00140678" w:rsidRDefault="004A6691" w:rsidP="00A37E16">
                      <w:pPr>
                        <w:spacing w:after="120" w:line="240" w:lineRule="auto"/>
                        <w:jc w:val="center"/>
                        <w:rPr>
                          <w:color w:val="000000"/>
                          <w:lang w:val="en-GB"/>
                        </w:rPr>
                      </w:pPr>
                      <w:r w:rsidRPr="00140678">
                        <w:rPr>
                          <w:color w:val="000000"/>
                          <w:lang w:val="en-GB"/>
                        </w:rPr>
                        <w:t>On this occasion the opera will be conducted by the composer.</w:t>
                      </w:r>
                    </w:p>
                    <w:p w:rsidR="004A6691" w:rsidRPr="00140678" w:rsidRDefault="004A6691" w:rsidP="00A37E16">
                      <w:pPr>
                        <w:spacing w:after="120" w:line="240" w:lineRule="auto"/>
                        <w:jc w:val="center"/>
                        <w:rPr>
                          <w:color w:val="000000"/>
                          <w:lang w:val="en-GB"/>
                        </w:rPr>
                      </w:pPr>
                      <w:r w:rsidRPr="00140678">
                        <w:rPr>
                          <w:color w:val="000000"/>
                          <w:lang w:val="en-GB"/>
                        </w:rPr>
                        <w:t>There will be an interval of about 12 minutes between Acts I and II, and Acts II and III. At the end of the 1</w:t>
                      </w:r>
                      <w:r w:rsidRPr="00140678">
                        <w:rPr>
                          <w:color w:val="000000"/>
                          <w:vertAlign w:val="superscript"/>
                          <w:lang w:val="en-GB"/>
                        </w:rPr>
                        <w:t>st</w:t>
                      </w:r>
                      <w:r w:rsidRPr="00140678">
                        <w:rPr>
                          <w:color w:val="000000"/>
                          <w:lang w:val="en-GB"/>
                        </w:rPr>
                        <w:t xml:space="preserve"> scene of Act II, the tableaux curtains will be dropped for a few moments.</w:t>
                      </w:r>
                    </w:p>
                    <w:p w:rsidR="004A6691" w:rsidRPr="00140678" w:rsidRDefault="004A6691" w:rsidP="00A37E16">
                      <w:pPr>
                        <w:spacing w:after="120" w:line="240" w:lineRule="auto"/>
                        <w:jc w:val="center"/>
                        <w:rPr>
                          <w:color w:val="000000"/>
                          <w:lang w:val="en-GB"/>
                        </w:rPr>
                      </w:pPr>
                      <w:r w:rsidRPr="00140678">
                        <w:rPr>
                          <w:color w:val="000000"/>
                          <w:lang w:val="en-GB"/>
                        </w:rPr>
                        <w:t>NO FEES OF ANY KIND.</w:t>
                      </w:r>
                    </w:p>
                    <w:p w:rsidR="004A6691" w:rsidRPr="00140678" w:rsidRDefault="004A6691" w:rsidP="00A37E16">
                      <w:pPr>
                        <w:spacing w:after="120" w:line="240" w:lineRule="auto"/>
                        <w:jc w:val="center"/>
                        <w:rPr>
                          <w:color w:val="000000"/>
                          <w:lang w:val="en-GB"/>
                        </w:rPr>
                      </w:pPr>
                      <w:r w:rsidRPr="00140678">
                        <w:rPr>
                          <w:color w:val="000000"/>
                          <w:lang w:val="en-GB"/>
                        </w:rPr>
                        <w:t>Programmes are provided and free of charge.</w:t>
                      </w:r>
                    </w:p>
                    <w:p w:rsidR="004A6691" w:rsidRPr="00140678" w:rsidRDefault="004A6691" w:rsidP="00A37E16">
                      <w:pPr>
                        <w:spacing w:after="120" w:line="240" w:lineRule="auto"/>
                        <w:jc w:val="center"/>
                        <w:rPr>
                          <w:color w:val="000000"/>
                          <w:lang w:val="en-GB"/>
                        </w:rPr>
                      </w:pPr>
                      <w:r w:rsidRPr="00140678">
                        <w:rPr>
                          <w:color w:val="000000"/>
                          <w:lang w:val="en-GB"/>
                        </w:rPr>
                        <w:t xml:space="preserve">Note that the best tickets are sold at </w:t>
                      </w:r>
                      <w:r w:rsidRPr="00140678">
                        <w:rPr>
                          <w:rFonts w:cs="Calibri"/>
                          <w:color w:val="000000"/>
                          <w:lang w:val="en-GB"/>
                        </w:rPr>
                        <w:t>£</w:t>
                      </w:r>
                      <w:r w:rsidRPr="00140678">
                        <w:rPr>
                          <w:color w:val="000000"/>
                          <w:lang w:val="en-GB"/>
                        </w:rPr>
                        <w:t>2 and have to be booked in advance. No tickets available at the box-office.</w:t>
                      </w:r>
                    </w:p>
                    <w:p w:rsidR="004A6691" w:rsidRPr="00140678" w:rsidRDefault="004A6691" w:rsidP="00A37E16">
                      <w:pPr>
                        <w:spacing w:after="120" w:line="240" w:lineRule="auto"/>
                        <w:jc w:val="center"/>
                        <w:rPr>
                          <w:b/>
                          <w:color w:val="000000"/>
                          <w:lang w:val="en-GB"/>
                        </w:rPr>
                      </w:pPr>
                      <w:r w:rsidRPr="00140678">
                        <w:rPr>
                          <w:b/>
                          <w:color w:val="000000"/>
                          <w:lang w:val="en-GB"/>
                        </w:rPr>
                        <w:t>SAVOY RESTAURANT</w:t>
                      </w:r>
                    </w:p>
                    <w:p w:rsidR="004A6691" w:rsidRPr="00140678" w:rsidRDefault="004A6691" w:rsidP="00A37E16">
                      <w:pPr>
                        <w:spacing w:after="120" w:line="240" w:lineRule="auto"/>
                        <w:jc w:val="center"/>
                        <w:rPr>
                          <w:color w:val="000000"/>
                          <w:lang w:val="en-GB"/>
                        </w:rPr>
                      </w:pPr>
                      <w:r w:rsidRPr="00140678">
                        <w:rPr>
                          <w:color w:val="000000"/>
                          <w:lang w:val="en-GB"/>
                        </w:rPr>
                        <w:t>The opera supper is served in the restaurant.</w:t>
                      </w:r>
                    </w:p>
                    <w:p w:rsidR="004A6691" w:rsidRPr="00140678" w:rsidRDefault="004A6691" w:rsidP="00A37E16">
                      <w:pPr>
                        <w:spacing w:after="120" w:line="240" w:lineRule="auto"/>
                        <w:jc w:val="center"/>
                        <w:rPr>
                          <w:color w:val="000000"/>
                          <w:lang w:val="en-GB"/>
                        </w:rPr>
                      </w:pPr>
                      <w:r w:rsidRPr="00140678">
                        <w:rPr>
                          <w:color w:val="000000"/>
                          <w:lang w:val="en-GB"/>
                        </w:rPr>
                        <w:t>The Savoy café is open to t</w:t>
                      </w:r>
                      <w:r>
                        <w:rPr>
                          <w:color w:val="000000"/>
                          <w:lang w:val="en-GB"/>
                        </w:rPr>
                        <w:t>he public on Monday and Tuesday</w:t>
                      </w:r>
                      <w:r w:rsidRPr="00140678">
                        <w:rPr>
                          <w:color w:val="000000"/>
                          <w:lang w:val="en-GB"/>
                        </w:rPr>
                        <w:t xml:space="preserve"> evenings.</w:t>
                      </w:r>
                    </w:p>
                    <w:p w:rsidR="004A6691" w:rsidRPr="00140678" w:rsidRDefault="004A6691" w:rsidP="00A37E16">
                      <w:pPr>
                        <w:spacing w:after="120" w:line="240" w:lineRule="auto"/>
                        <w:jc w:val="center"/>
                        <w:rPr>
                          <w:b/>
                          <w:color w:val="000000"/>
                          <w:lang w:val="en-GB"/>
                        </w:rPr>
                      </w:pPr>
                    </w:p>
                  </w:txbxContent>
                </v:textbox>
              </v:shape>
            </w:pict>
          </mc:Fallback>
        </mc:AlternateContent>
      </w: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pPr>
        <w:rPr>
          <w:lang w:val="en-GB"/>
        </w:rPr>
      </w:pPr>
    </w:p>
    <w:p w:rsidR="003D69BB" w:rsidRDefault="003D69BB" w:rsidP="0060443E">
      <w:pPr>
        <w:spacing w:after="120" w:line="240" w:lineRule="auto"/>
        <w:rPr>
          <w:lang w:val="en-GB"/>
        </w:rPr>
      </w:pPr>
    </w:p>
    <w:p w:rsidR="003D69BB" w:rsidRDefault="003D69BB">
      <w:pPr>
        <w:rPr>
          <w:lang w:val="en-GB"/>
        </w:rPr>
      </w:pPr>
      <w:r>
        <w:rPr>
          <w:lang w:val="en-GB"/>
        </w:rPr>
        <w:br w:type="page"/>
      </w:r>
    </w:p>
    <w:p w:rsidR="003D69BB" w:rsidRDefault="003D69BB" w:rsidP="00933C88">
      <w:pPr>
        <w:spacing w:after="120" w:line="240" w:lineRule="auto"/>
        <w:rPr>
          <w:lang w:val="en-GB"/>
        </w:rPr>
      </w:pPr>
      <w:r>
        <w:rPr>
          <w:lang w:val="en-GB"/>
        </w:rPr>
        <w:lastRenderedPageBreak/>
        <w:t xml:space="preserve">1. </w:t>
      </w:r>
      <w:r w:rsidRPr="0060443E">
        <w:rPr>
          <w:b/>
          <w:lang w:val="en-GB"/>
        </w:rPr>
        <w:t>The advertisement is for people who like …</w:t>
      </w:r>
    </w:p>
    <w:p w:rsidR="003D69BB" w:rsidRDefault="003D69BB" w:rsidP="00933C88">
      <w:pPr>
        <w:spacing w:after="120" w:line="240" w:lineRule="auto"/>
        <w:rPr>
          <w:lang w:val="en-GB"/>
        </w:rPr>
      </w:pPr>
      <w:r>
        <w:rPr>
          <w:lang w:val="en-GB"/>
        </w:rPr>
        <w:t xml:space="preserve">a) </w:t>
      </w:r>
      <w:r w:rsidR="006153CF" w:rsidRPr="00140678">
        <w:rPr>
          <w:lang w:val="en-GB"/>
        </w:rPr>
        <w:sym w:font="Webdings" w:char="F063"/>
      </w:r>
      <w:r>
        <w:rPr>
          <w:lang w:val="en-GB"/>
        </w:rPr>
        <w:tab/>
      </w:r>
      <w:proofErr w:type="gramStart"/>
      <w:r>
        <w:rPr>
          <w:lang w:val="en-GB"/>
        </w:rPr>
        <w:t>comical</w:t>
      </w:r>
      <w:proofErr w:type="gramEnd"/>
      <w:r>
        <w:rPr>
          <w:lang w:val="en-GB"/>
        </w:rPr>
        <w:t xml:space="preserve"> plays.</w:t>
      </w:r>
    </w:p>
    <w:p w:rsidR="003D69BB" w:rsidRDefault="003D69BB" w:rsidP="00933C88">
      <w:pPr>
        <w:spacing w:after="120" w:line="240" w:lineRule="auto"/>
        <w:rPr>
          <w:lang w:val="en-GB"/>
        </w:rPr>
      </w:pPr>
      <w:r>
        <w:rPr>
          <w:lang w:val="en-GB"/>
        </w:rPr>
        <w:t xml:space="preserve">b) </w:t>
      </w:r>
      <w:r w:rsidR="006153CF" w:rsidRPr="00140678">
        <w:rPr>
          <w:lang w:val="en-GB"/>
        </w:rPr>
        <w:sym w:font="Webdings" w:char="F063"/>
      </w:r>
      <w:r>
        <w:rPr>
          <w:lang w:val="en-GB"/>
        </w:rPr>
        <w:tab/>
      </w:r>
      <w:proofErr w:type="gramStart"/>
      <w:r>
        <w:rPr>
          <w:lang w:val="en-GB"/>
        </w:rPr>
        <w:t>tragedies</w:t>
      </w:r>
      <w:proofErr w:type="gramEnd"/>
      <w:r>
        <w:rPr>
          <w:lang w:val="en-GB"/>
        </w:rPr>
        <w:t>.</w:t>
      </w:r>
    </w:p>
    <w:p w:rsidR="003D69BB" w:rsidRDefault="003D69BB" w:rsidP="00933C88">
      <w:pPr>
        <w:spacing w:after="120" w:line="240" w:lineRule="auto"/>
        <w:rPr>
          <w:lang w:val="en-GB"/>
        </w:rPr>
      </w:pPr>
      <w:r>
        <w:rPr>
          <w:lang w:val="en-GB"/>
        </w:rPr>
        <w:t xml:space="preserve">c) </w:t>
      </w:r>
      <w:r w:rsidR="006153CF" w:rsidRPr="00140678">
        <w:rPr>
          <w:lang w:val="en-GB"/>
        </w:rPr>
        <w:sym w:font="Webdings" w:char="F063"/>
      </w:r>
      <w:r>
        <w:rPr>
          <w:lang w:val="en-GB"/>
        </w:rPr>
        <w:tab/>
      </w:r>
      <w:proofErr w:type="gramStart"/>
      <w:r>
        <w:rPr>
          <w:lang w:val="en-GB"/>
        </w:rPr>
        <w:t>operas</w:t>
      </w:r>
      <w:proofErr w:type="gramEnd"/>
      <w:r>
        <w:rPr>
          <w:lang w:val="en-GB"/>
        </w:rPr>
        <w:t>.</w:t>
      </w:r>
    </w:p>
    <w:p w:rsidR="003D69BB" w:rsidRDefault="003D69BB" w:rsidP="00933C88">
      <w:pPr>
        <w:spacing w:after="120" w:line="240" w:lineRule="auto"/>
        <w:rPr>
          <w:lang w:val="en-GB"/>
        </w:rPr>
      </w:pPr>
    </w:p>
    <w:p w:rsidR="003D69BB" w:rsidRDefault="003D69BB" w:rsidP="00933C88">
      <w:pPr>
        <w:spacing w:after="120" w:line="240" w:lineRule="auto"/>
        <w:rPr>
          <w:b/>
          <w:lang w:val="en-GB"/>
        </w:rPr>
      </w:pPr>
      <w:r>
        <w:rPr>
          <w:lang w:val="en-GB"/>
        </w:rPr>
        <w:t xml:space="preserve">2. </w:t>
      </w:r>
      <w:r w:rsidRPr="006405D0">
        <w:rPr>
          <w:b/>
          <w:lang w:val="en-GB"/>
        </w:rPr>
        <w:t>That night, the composer team will be present.</w:t>
      </w:r>
    </w:p>
    <w:p w:rsidR="003D69BB" w:rsidRDefault="003D69BB" w:rsidP="00933C88">
      <w:pPr>
        <w:spacing w:after="120" w:line="240" w:lineRule="auto"/>
        <w:rPr>
          <w:lang w:val="en-GB"/>
        </w:rPr>
      </w:pPr>
      <w:r>
        <w:rPr>
          <w:lang w:val="en-GB"/>
        </w:rPr>
        <w:t xml:space="preserve">This statement is </w:t>
      </w:r>
      <w:r>
        <w:rPr>
          <w:lang w:val="en-GB"/>
        </w:rPr>
        <w:tab/>
      </w:r>
      <w:r w:rsidR="006153CF" w:rsidRPr="00140678">
        <w:rPr>
          <w:lang w:val="en-GB"/>
        </w:rPr>
        <w:sym w:font="Webdings" w:char="F063"/>
      </w:r>
      <w:r>
        <w:rPr>
          <w:lang w:val="en-GB"/>
        </w:rPr>
        <w:t xml:space="preserve"> right</w:t>
      </w:r>
      <w:r>
        <w:rPr>
          <w:lang w:val="en-GB"/>
        </w:rPr>
        <w:tab/>
      </w:r>
      <w:r>
        <w:rPr>
          <w:lang w:val="en-GB"/>
        </w:rPr>
        <w:tab/>
      </w:r>
      <w:r w:rsidR="006153CF" w:rsidRPr="00140678">
        <w:rPr>
          <w:lang w:val="en-GB"/>
        </w:rPr>
        <w:sym w:font="Webdings" w:char="F063"/>
      </w:r>
      <w:r>
        <w:rPr>
          <w:lang w:val="en-GB"/>
        </w:rPr>
        <w:t xml:space="preserve"> wrong</w:t>
      </w:r>
    </w:p>
    <w:p w:rsidR="003D69BB" w:rsidRDefault="003D69BB" w:rsidP="00933C88">
      <w:pPr>
        <w:spacing w:after="120" w:line="240" w:lineRule="auto"/>
        <w:rPr>
          <w:lang w:val="en-GB"/>
        </w:rPr>
      </w:pPr>
      <w:proofErr w:type="gramStart"/>
      <w:r>
        <w:rPr>
          <w:lang w:val="en-GB"/>
        </w:rPr>
        <w:t>because</w:t>
      </w:r>
      <w:proofErr w:type="gramEnd"/>
      <w:r>
        <w:rPr>
          <w:lang w:val="en-GB"/>
        </w:rPr>
        <w:t xml:space="preserve"> the text says: </w:t>
      </w:r>
    </w:p>
    <w:p w:rsidR="003D69BB" w:rsidRDefault="003D69BB" w:rsidP="00933C88">
      <w:pPr>
        <w:spacing w:after="120" w:line="240" w:lineRule="auto"/>
        <w:rPr>
          <w:lang w:val="en-GB"/>
        </w:rPr>
      </w:pPr>
      <w:r>
        <w:rPr>
          <w:lang w:val="en-GB"/>
        </w:rPr>
        <w:t>__________________________________________________________________________________</w:t>
      </w:r>
    </w:p>
    <w:p w:rsidR="003D69BB" w:rsidRDefault="003D69BB" w:rsidP="00933C88">
      <w:pPr>
        <w:spacing w:after="120" w:line="240" w:lineRule="auto"/>
        <w:rPr>
          <w:lang w:val="en-GB"/>
        </w:rPr>
      </w:pPr>
    </w:p>
    <w:p w:rsidR="003D69BB" w:rsidRDefault="003D69BB" w:rsidP="00933C88">
      <w:pPr>
        <w:spacing w:after="120" w:line="240" w:lineRule="auto"/>
        <w:rPr>
          <w:lang w:val="en-GB"/>
        </w:rPr>
      </w:pPr>
      <w:r>
        <w:rPr>
          <w:lang w:val="en-GB"/>
        </w:rPr>
        <w:t xml:space="preserve">3. </w:t>
      </w:r>
      <w:proofErr w:type="spellStart"/>
      <w:r w:rsidRPr="006405D0">
        <w:rPr>
          <w:b/>
          <w:lang w:val="en-GB"/>
        </w:rPr>
        <w:t>Mr.</w:t>
      </w:r>
      <w:proofErr w:type="spellEnd"/>
      <w:r w:rsidRPr="006405D0">
        <w:rPr>
          <w:b/>
          <w:lang w:val="en-GB"/>
        </w:rPr>
        <w:t xml:space="preserve"> </w:t>
      </w:r>
      <w:proofErr w:type="spellStart"/>
      <w:r w:rsidRPr="006405D0">
        <w:rPr>
          <w:b/>
          <w:lang w:val="en-GB"/>
        </w:rPr>
        <w:t>Telhin</w:t>
      </w:r>
      <w:proofErr w:type="spellEnd"/>
      <w:r w:rsidRPr="006405D0">
        <w:rPr>
          <w:b/>
          <w:lang w:val="en-GB"/>
        </w:rPr>
        <w:t xml:space="preserve"> is part of the composers’ team.</w:t>
      </w:r>
      <w:r>
        <w:rPr>
          <w:lang w:val="en-GB"/>
        </w:rPr>
        <w:t xml:space="preserve"> </w:t>
      </w:r>
    </w:p>
    <w:p w:rsidR="003D69BB" w:rsidRDefault="003D69BB" w:rsidP="00933C88">
      <w:pPr>
        <w:spacing w:after="120" w:line="240" w:lineRule="auto"/>
        <w:rPr>
          <w:lang w:val="en-GB"/>
        </w:rPr>
      </w:pPr>
      <w:r>
        <w:rPr>
          <w:lang w:val="en-GB"/>
        </w:rPr>
        <w:t xml:space="preserve">This statement is </w:t>
      </w:r>
      <w:r>
        <w:rPr>
          <w:lang w:val="en-GB"/>
        </w:rPr>
        <w:tab/>
      </w:r>
      <w:r w:rsidR="006153CF" w:rsidRPr="00140678">
        <w:rPr>
          <w:lang w:val="en-GB"/>
        </w:rPr>
        <w:sym w:font="Webdings" w:char="F063"/>
      </w:r>
      <w:r>
        <w:rPr>
          <w:lang w:val="en-GB"/>
        </w:rPr>
        <w:t xml:space="preserve"> right</w:t>
      </w:r>
      <w:r>
        <w:rPr>
          <w:lang w:val="en-GB"/>
        </w:rPr>
        <w:tab/>
      </w:r>
      <w:r>
        <w:rPr>
          <w:lang w:val="en-GB"/>
        </w:rPr>
        <w:tab/>
      </w:r>
      <w:r w:rsidR="006153CF" w:rsidRPr="00140678">
        <w:rPr>
          <w:lang w:val="en-GB"/>
        </w:rPr>
        <w:sym w:font="Webdings" w:char="F063"/>
      </w:r>
      <w:r>
        <w:rPr>
          <w:lang w:val="en-GB"/>
        </w:rPr>
        <w:t xml:space="preserve"> wrong</w:t>
      </w:r>
    </w:p>
    <w:p w:rsidR="003D69BB" w:rsidRDefault="003D69BB" w:rsidP="00933C88">
      <w:pPr>
        <w:spacing w:after="120" w:line="240" w:lineRule="auto"/>
        <w:rPr>
          <w:lang w:val="en-GB"/>
        </w:rPr>
      </w:pPr>
      <w:proofErr w:type="gramStart"/>
      <w:r>
        <w:rPr>
          <w:lang w:val="en-GB"/>
        </w:rPr>
        <w:t>because</w:t>
      </w:r>
      <w:proofErr w:type="gramEnd"/>
      <w:r>
        <w:rPr>
          <w:lang w:val="en-GB"/>
        </w:rPr>
        <w:t xml:space="preserve"> the text says: </w:t>
      </w:r>
    </w:p>
    <w:p w:rsidR="003D69BB" w:rsidRDefault="003D69BB" w:rsidP="00933C88">
      <w:pPr>
        <w:spacing w:after="120" w:line="240" w:lineRule="auto"/>
        <w:rPr>
          <w:lang w:val="en-GB"/>
        </w:rPr>
      </w:pPr>
      <w:r>
        <w:rPr>
          <w:lang w:val="en-GB"/>
        </w:rPr>
        <w:t>__________________________________________________________________________________</w:t>
      </w:r>
    </w:p>
    <w:p w:rsidR="003D69BB" w:rsidRDefault="003D69BB" w:rsidP="00933C88">
      <w:pPr>
        <w:spacing w:after="120" w:line="240" w:lineRule="auto"/>
        <w:rPr>
          <w:lang w:val="en-GB"/>
        </w:rPr>
      </w:pPr>
    </w:p>
    <w:p w:rsidR="003D69BB" w:rsidRDefault="003D69BB" w:rsidP="00933C88">
      <w:pPr>
        <w:spacing w:after="120" w:line="240" w:lineRule="auto"/>
        <w:rPr>
          <w:lang w:val="en-GB"/>
        </w:rPr>
      </w:pPr>
      <w:r>
        <w:rPr>
          <w:lang w:val="en-GB"/>
        </w:rPr>
        <w:t>4. How many pauses are there between the acts?</w:t>
      </w:r>
    </w:p>
    <w:p w:rsidR="003D69BB" w:rsidRDefault="003D69BB" w:rsidP="00933C88">
      <w:pPr>
        <w:spacing w:after="120" w:line="240" w:lineRule="auto"/>
        <w:rPr>
          <w:lang w:val="en-GB"/>
        </w:rPr>
      </w:pPr>
      <w:r>
        <w:rPr>
          <w:lang w:val="en-GB"/>
        </w:rPr>
        <w:t xml:space="preserve">a) </w:t>
      </w:r>
      <w:r w:rsidR="006153CF" w:rsidRPr="00140678">
        <w:rPr>
          <w:lang w:val="en-GB"/>
        </w:rPr>
        <w:sym w:font="Webdings" w:char="F063"/>
      </w:r>
      <w:r>
        <w:rPr>
          <w:lang w:val="en-GB"/>
        </w:rPr>
        <w:t xml:space="preserve"> </w:t>
      </w:r>
      <w:r>
        <w:rPr>
          <w:lang w:val="en-GB"/>
        </w:rPr>
        <w:tab/>
      </w:r>
      <w:proofErr w:type="gramStart"/>
      <w:r>
        <w:rPr>
          <w:lang w:val="en-GB"/>
        </w:rPr>
        <w:t>one</w:t>
      </w:r>
      <w:proofErr w:type="gramEnd"/>
    </w:p>
    <w:p w:rsidR="003D69BB" w:rsidRDefault="003D69BB" w:rsidP="00933C88">
      <w:pPr>
        <w:spacing w:after="120" w:line="240" w:lineRule="auto"/>
        <w:rPr>
          <w:lang w:val="en-GB"/>
        </w:rPr>
      </w:pPr>
      <w:r>
        <w:rPr>
          <w:lang w:val="en-GB"/>
        </w:rPr>
        <w:t xml:space="preserve">b) </w:t>
      </w:r>
      <w:r w:rsidR="006153CF" w:rsidRPr="00140678">
        <w:rPr>
          <w:lang w:val="en-GB"/>
        </w:rPr>
        <w:sym w:font="Webdings" w:char="F063"/>
      </w:r>
      <w:r>
        <w:rPr>
          <w:lang w:val="en-GB"/>
        </w:rPr>
        <w:tab/>
      </w:r>
      <w:proofErr w:type="gramStart"/>
      <w:r>
        <w:rPr>
          <w:lang w:val="en-GB"/>
        </w:rPr>
        <w:t>two</w:t>
      </w:r>
      <w:proofErr w:type="gramEnd"/>
    </w:p>
    <w:p w:rsidR="003D69BB" w:rsidRDefault="003D69BB" w:rsidP="00933C88">
      <w:pPr>
        <w:spacing w:after="120" w:line="240" w:lineRule="auto"/>
        <w:rPr>
          <w:lang w:val="en-GB"/>
        </w:rPr>
      </w:pPr>
      <w:r>
        <w:rPr>
          <w:lang w:val="en-GB"/>
        </w:rPr>
        <w:t xml:space="preserve">c) </w:t>
      </w:r>
      <w:r w:rsidR="006153CF" w:rsidRPr="00140678">
        <w:rPr>
          <w:lang w:val="en-GB"/>
        </w:rPr>
        <w:sym w:font="Webdings" w:char="F063"/>
      </w:r>
      <w:r>
        <w:rPr>
          <w:lang w:val="en-GB"/>
        </w:rPr>
        <w:tab/>
      </w:r>
      <w:proofErr w:type="gramStart"/>
      <w:r>
        <w:rPr>
          <w:lang w:val="en-GB"/>
        </w:rPr>
        <w:t>none</w:t>
      </w:r>
      <w:proofErr w:type="gramEnd"/>
    </w:p>
    <w:p w:rsidR="003D69BB" w:rsidRDefault="003D69BB" w:rsidP="00933C88">
      <w:pPr>
        <w:spacing w:after="120" w:line="240" w:lineRule="auto"/>
        <w:rPr>
          <w:lang w:val="en-GB"/>
        </w:rPr>
      </w:pPr>
    </w:p>
    <w:p w:rsidR="003D69BB" w:rsidRDefault="003D69BB" w:rsidP="00933C88">
      <w:pPr>
        <w:spacing w:after="120" w:line="240" w:lineRule="auto"/>
        <w:rPr>
          <w:lang w:val="en-GB"/>
        </w:rPr>
      </w:pPr>
      <w:r>
        <w:rPr>
          <w:lang w:val="en-GB"/>
        </w:rPr>
        <w:t xml:space="preserve">5. </w:t>
      </w:r>
      <w:r w:rsidRPr="004B336E">
        <w:rPr>
          <w:b/>
          <w:lang w:val="en-GB"/>
        </w:rPr>
        <w:t>Programmes for this night’s show …</w:t>
      </w:r>
    </w:p>
    <w:p w:rsidR="003D69BB" w:rsidRDefault="003D69BB" w:rsidP="00933C88">
      <w:pPr>
        <w:spacing w:after="120" w:line="240" w:lineRule="auto"/>
        <w:rPr>
          <w:lang w:val="en-GB"/>
        </w:rPr>
      </w:pPr>
      <w:r>
        <w:rPr>
          <w:lang w:val="en-GB"/>
        </w:rPr>
        <w:t xml:space="preserve">a) </w:t>
      </w:r>
      <w:r w:rsidR="006153CF" w:rsidRPr="00140678">
        <w:rPr>
          <w:lang w:val="en-GB"/>
        </w:rPr>
        <w:sym w:font="Webdings" w:char="F063"/>
      </w:r>
      <w:r>
        <w:rPr>
          <w:lang w:val="en-GB"/>
        </w:rPr>
        <w:t xml:space="preserve"> </w:t>
      </w:r>
      <w:r>
        <w:rPr>
          <w:lang w:val="en-GB"/>
        </w:rPr>
        <w:tab/>
      </w:r>
      <w:proofErr w:type="gramStart"/>
      <w:r>
        <w:rPr>
          <w:lang w:val="en-GB"/>
        </w:rPr>
        <w:t>can</w:t>
      </w:r>
      <w:proofErr w:type="gramEnd"/>
      <w:r>
        <w:rPr>
          <w:lang w:val="en-GB"/>
        </w:rPr>
        <w:t xml:space="preserve"> be bought at the box office.</w:t>
      </w:r>
    </w:p>
    <w:p w:rsidR="003D69BB" w:rsidRDefault="003D69BB" w:rsidP="00933C88">
      <w:pPr>
        <w:spacing w:after="120" w:line="240" w:lineRule="auto"/>
        <w:rPr>
          <w:lang w:val="en-GB"/>
        </w:rPr>
      </w:pPr>
      <w:r>
        <w:rPr>
          <w:lang w:val="en-GB"/>
        </w:rPr>
        <w:t xml:space="preserve">b) </w:t>
      </w:r>
      <w:r w:rsidR="006153CF" w:rsidRPr="00140678">
        <w:rPr>
          <w:lang w:val="en-GB"/>
        </w:rPr>
        <w:sym w:font="Webdings" w:char="F063"/>
      </w:r>
      <w:r>
        <w:rPr>
          <w:lang w:val="en-GB"/>
        </w:rPr>
        <w:tab/>
      </w:r>
      <w:proofErr w:type="gramStart"/>
      <w:r>
        <w:rPr>
          <w:lang w:val="en-GB"/>
        </w:rPr>
        <w:t>are</w:t>
      </w:r>
      <w:proofErr w:type="gramEnd"/>
      <w:r>
        <w:rPr>
          <w:lang w:val="en-GB"/>
        </w:rPr>
        <w:t xml:space="preserve"> handed out with the tickets.</w:t>
      </w:r>
    </w:p>
    <w:p w:rsidR="003D69BB" w:rsidRDefault="003D69BB" w:rsidP="00933C88">
      <w:pPr>
        <w:spacing w:after="120" w:line="240" w:lineRule="auto"/>
        <w:rPr>
          <w:lang w:val="en-GB"/>
        </w:rPr>
      </w:pPr>
      <w:r>
        <w:rPr>
          <w:lang w:val="en-GB"/>
        </w:rPr>
        <w:t xml:space="preserve">c) </w:t>
      </w:r>
      <w:r w:rsidR="006153CF" w:rsidRPr="00140678">
        <w:rPr>
          <w:lang w:val="en-GB"/>
        </w:rPr>
        <w:sym w:font="Webdings" w:char="F063"/>
      </w:r>
      <w:r>
        <w:rPr>
          <w:lang w:val="en-GB"/>
        </w:rPr>
        <w:tab/>
      </w:r>
      <w:proofErr w:type="gramStart"/>
      <w:r>
        <w:rPr>
          <w:lang w:val="en-GB"/>
        </w:rPr>
        <w:t>are</w:t>
      </w:r>
      <w:proofErr w:type="gramEnd"/>
      <w:r>
        <w:rPr>
          <w:lang w:val="en-GB"/>
        </w:rPr>
        <w:t xml:space="preserve"> offered for free.</w:t>
      </w:r>
    </w:p>
    <w:p w:rsidR="003D69BB" w:rsidRDefault="003D69BB" w:rsidP="00933C88">
      <w:pPr>
        <w:spacing w:after="120" w:line="240" w:lineRule="auto"/>
        <w:rPr>
          <w:lang w:val="en-GB"/>
        </w:rPr>
      </w:pPr>
    </w:p>
    <w:p w:rsidR="003D69BB" w:rsidRDefault="003D69BB" w:rsidP="00933C88">
      <w:pPr>
        <w:spacing w:after="120" w:line="240" w:lineRule="auto"/>
        <w:rPr>
          <w:lang w:val="en-GB"/>
        </w:rPr>
      </w:pPr>
      <w:r>
        <w:rPr>
          <w:lang w:val="en-GB"/>
        </w:rPr>
        <w:t xml:space="preserve">6. </w:t>
      </w:r>
      <w:r w:rsidRPr="004B336E">
        <w:rPr>
          <w:b/>
          <w:lang w:val="en-GB"/>
        </w:rPr>
        <w:t>The Savoy café is exclusively open to visitors of the theatre.</w:t>
      </w:r>
      <w:r>
        <w:rPr>
          <w:lang w:val="en-GB"/>
        </w:rPr>
        <w:t xml:space="preserve"> </w:t>
      </w:r>
    </w:p>
    <w:p w:rsidR="003D69BB" w:rsidRDefault="003D69BB" w:rsidP="00933C88">
      <w:pPr>
        <w:spacing w:after="120" w:line="240" w:lineRule="auto"/>
        <w:rPr>
          <w:lang w:val="en-GB"/>
        </w:rPr>
      </w:pPr>
      <w:r>
        <w:rPr>
          <w:lang w:val="en-GB"/>
        </w:rPr>
        <w:t xml:space="preserve">This statement is </w:t>
      </w:r>
      <w:r>
        <w:rPr>
          <w:lang w:val="en-GB"/>
        </w:rPr>
        <w:tab/>
      </w:r>
      <w:r w:rsidR="006153CF" w:rsidRPr="00140678">
        <w:rPr>
          <w:lang w:val="en-GB"/>
        </w:rPr>
        <w:sym w:font="Webdings" w:char="F063"/>
      </w:r>
      <w:r>
        <w:rPr>
          <w:lang w:val="en-GB"/>
        </w:rPr>
        <w:t xml:space="preserve"> right</w:t>
      </w:r>
      <w:r>
        <w:rPr>
          <w:lang w:val="en-GB"/>
        </w:rPr>
        <w:tab/>
      </w:r>
      <w:r>
        <w:rPr>
          <w:lang w:val="en-GB"/>
        </w:rPr>
        <w:tab/>
      </w:r>
      <w:r w:rsidR="006153CF" w:rsidRPr="00140678">
        <w:rPr>
          <w:lang w:val="en-GB"/>
        </w:rPr>
        <w:sym w:font="Webdings" w:char="F063"/>
      </w:r>
      <w:r>
        <w:rPr>
          <w:lang w:val="en-GB"/>
        </w:rPr>
        <w:t xml:space="preserve"> wrong</w:t>
      </w:r>
    </w:p>
    <w:p w:rsidR="003D69BB" w:rsidRDefault="003D69BB" w:rsidP="00933C88">
      <w:pPr>
        <w:spacing w:after="120" w:line="240" w:lineRule="auto"/>
        <w:rPr>
          <w:lang w:val="en-GB"/>
        </w:rPr>
      </w:pPr>
      <w:proofErr w:type="gramStart"/>
      <w:r>
        <w:rPr>
          <w:lang w:val="en-GB"/>
        </w:rPr>
        <w:t>because</w:t>
      </w:r>
      <w:proofErr w:type="gramEnd"/>
      <w:r>
        <w:rPr>
          <w:lang w:val="en-GB"/>
        </w:rPr>
        <w:t xml:space="preserve"> the text says: </w:t>
      </w:r>
    </w:p>
    <w:p w:rsidR="003D69BB" w:rsidRDefault="003D69BB" w:rsidP="00933C88">
      <w:pPr>
        <w:spacing w:after="120" w:line="240" w:lineRule="auto"/>
        <w:rPr>
          <w:lang w:val="en-GB"/>
        </w:rPr>
      </w:pPr>
      <w:r>
        <w:rPr>
          <w:lang w:val="en-GB"/>
        </w:rPr>
        <w:t>__________________________________________________________________________________</w:t>
      </w:r>
    </w:p>
    <w:p w:rsidR="003D69BB" w:rsidRDefault="003D69BB">
      <w:pPr>
        <w:rPr>
          <w:lang w:val="en-GB"/>
        </w:rPr>
      </w:pPr>
      <w:r w:rsidRPr="00DE6E78">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140678" w:rsidTr="00140678">
        <w:tc>
          <w:tcPr>
            <w:tcW w:w="1668" w:type="dxa"/>
          </w:tcPr>
          <w:p w:rsidR="003D69BB" w:rsidRPr="00140678" w:rsidRDefault="003D69BB" w:rsidP="00140678">
            <w:pPr>
              <w:spacing w:before="120" w:after="120" w:line="240" w:lineRule="auto"/>
              <w:rPr>
                <w:b/>
                <w:sz w:val="72"/>
                <w:szCs w:val="72"/>
                <w:lang w:val="en-GB"/>
              </w:rPr>
            </w:pPr>
            <w:r w:rsidRPr="00140678">
              <w:rPr>
                <w:b/>
                <w:sz w:val="72"/>
                <w:szCs w:val="72"/>
                <w:lang w:val="en-GB"/>
              </w:rPr>
              <w:lastRenderedPageBreak/>
              <w:sym w:font="Webdings" w:char="F0A8"/>
            </w:r>
          </w:p>
        </w:tc>
        <w:tc>
          <w:tcPr>
            <w:tcW w:w="6095" w:type="dxa"/>
            <w:gridSpan w:val="2"/>
          </w:tcPr>
          <w:p w:rsidR="003D69BB" w:rsidRPr="003A02D3" w:rsidRDefault="00933C88" w:rsidP="003A02D3">
            <w:pPr>
              <w:pStyle w:val="berschrift2"/>
              <w:jc w:val="center"/>
            </w:pPr>
            <w:bookmarkStart w:id="8" w:name="_Toc361913546"/>
            <w:proofErr w:type="spellStart"/>
            <w:r w:rsidRPr="003A02D3">
              <w:t>Jumbled</w:t>
            </w:r>
            <w:proofErr w:type="spellEnd"/>
            <w:r w:rsidRPr="003A02D3">
              <w:t xml:space="preserve"> </w:t>
            </w:r>
            <w:proofErr w:type="spellStart"/>
            <w:r w:rsidRPr="003A02D3">
              <w:t>e-mail</w:t>
            </w:r>
            <w:bookmarkEnd w:id="8"/>
            <w:proofErr w:type="spellEnd"/>
          </w:p>
        </w:tc>
        <w:tc>
          <w:tcPr>
            <w:tcW w:w="1449" w:type="dxa"/>
          </w:tcPr>
          <w:p w:rsidR="003D69BB" w:rsidRPr="00140678" w:rsidRDefault="003D69BB" w:rsidP="00140678">
            <w:pPr>
              <w:spacing w:before="120" w:after="120" w:line="240" w:lineRule="auto"/>
              <w:jc w:val="right"/>
              <w:rPr>
                <w:sz w:val="40"/>
                <w:szCs w:val="40"/>
                <w:lang w:val="en-GB"/>
              </w:rPr>
            </w:pP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503" w:type="dxa"/>
            <w:gridSpan w:val="2"/>
          </w:tcPr>
          <w:p w:rsidR="003D69BB" w:rsidRPr="00140678" w:rsidRDefault="003D69BB" w:rsidP="00140678">
            <w:pPr>
              <w:spacing w:before="120" w:after="120" w:line="240" w:lineRule="auto"/>
              <w:rPr>
                <w:sz w:val="24"/>
                <w:szCs w:val="24"/>
                <w:lang w:val="en-GB"/>
              </w:rPr>
            </w:pPr>
            <w:proofErr w:type="spellStart"/>
            <w:r w:rsidRPr="00140678">
              <w:rPr>
                <w:sz w:val="24"/>
                <w:szCs w:val="24"/>
                <w:lang w:val="en-GB"/>
              </w:rPr>
              <w:t>Kernaussagen</w:t>
            </w:r>
            <w:proofErr w:type="spellEnd"/>
            <w:r w:rsidRPr="00140678">
              <w:rPr>
                <w:sz w:val="24"/>
                <w:szCs w:val="24"/>
                <w:lang w:val="en-GB"/>
              </w:rPr>
              <w:t xml:space="preserve"> </w:t>
            </w:r>
            <w:proofErr w:type="spellStart"/>
            <w:r w:rsidRPr="00140678">
              <w:rPr>
                <w:sz w:val="24"/>
                <w:szCs w:val="24"/>
                <w:lang w:val="en-GB"/>
              </w:rPr>
              <w:t>verstehen</w:t>
            </w:r>
            <w:proofErr w:type="spellEnd"/>
          </w:p>
        </w:tc>
        <w:tc>
          <w:tcPr>
            <w:tcW w:w="4709" w:type="dxa"/>
            <w:gridSpan w:val="2"/>
          </w:tcPr>
          <w:p w:rsidR="003D69BB" w:rsidRPr="00140678" w:rsidRDefault="003D69BB" w:rsidP="00140678">
            <w:pPr>
              <w:spacing w:before="120" w:after="120" w:line="240" w:lineRule="auto"/>
              <w:jc w:val="right"/>
              <w:rPr>
                <w:sz w:val="24"/>
                <w:szCs w:val="24"/>
                <w:lang w:val="en-GB"/>
              </w:rPr>
            </w:pPr>
            <w:r w:rsidRPr="00140678">
              <w:rPr>
                <w:sz w:val="24"/>
                <w:szCs w:val="24"/>
                <w:lang w:val="en-GB"/>
              </w:rPr>
              <w:t xml:space="preserve">Text der </w:t>
            </w:r>
            <w:proofErr w:type="spellStart"/>
            <w:r w:rsidRPr="00140678">
              <w:rPr>
                <w:sz w:val="24"/>
                <w:szCs w:val="24"/>
                <w:lang w:val="en-GB"/>
              </w:rPr>
              <w:t>privaten</w:t>
            </w:r>
            <w:proofErr w:type="spellEnd"/>
            <w:r w:rsidRPr="00140678">
              <w:rPr>
                <w:sz w:val="24"/>
                <w:szCs w:val="24"/>
                <w:lang w:val="en-GB"/>
              </w:rPr>
              <w:t xml:space="preserve"> </w:t>
            </w:r>
            <w:proofErr w:type="spellStart"/>
            <w:r w:rsidRPr="00140678">
              <w:rPr>
                <w:sz w:val="24"/>
                <w:szCs w:val="24"/>
                <w:lang w:val="en-GB"/>
              </w:rPr>
              <w:t>Kommunikation</w:t>
            </w:r>
            <w:proofErr w:type="spellEnd"/>
          </w:p>
        </w:tc>
      </w:tr>
    </w:tbl>
    <w:p w:rsidR="003D69BB" w:rsidRPr="00F43BCA" w:rsidRDefault="003D69BB" w:rsidP="004E3BFA">
      <w:pPr>
        <w:spacing w:before="120" w:after="120" w:line="240" w:lineRule="auto"/>
        <w:rPr>
          <w:i/>
          <w:lang w:val="en-GB"/>
        </w:rPr>
      </w:pPr>
    </w:p>
    <w:p w:rsidR="003D69BB" w:rsidRPr="004E3BFA" w:rsidRDefault="003D69BB" w:rsidP="004E3BFA">
      <w:pPr>
        <w:spacing w:before="120" w:after="120" w:line="240" w:lineRule="auto"/>
        <w:rPr>
          <w:i/>
          <w:lang w:val="en-GB"/>
        </w:rPr>
      </w:pPr>
      <w:r w:rsidRPr="004E3BFA">
        <w:rPr>
          <w:i/>
          <w:lang w:val="en-GB"/>
        </w:rPr>
        <w:t>Two emails have been mixed up.</w:t>
      </w:r>
    </w:p>
    <w:p w:rsidR="003D69BB" w:rsidRDefault="003D69BB" w:rsidP="004E3BFA">
      <w:pPr>
        <w:spacing w:before="120" w:after="120" w:line="240" w:lineRule="auto"/>
        <w:rPr>
          <w:i/>
          <w:lang w:val="en-GB"/>
        </w:rPr>
      </w:pPr>
      <w:r>
        <w:rPr>
          <w:i/>
          <w:lang w:val="en-GB"/>
        </w:rPr>
        <w:t>Find the right</w:t>
      </w:r>
      <w:r w:rsidRPr="004E3BFA">
        <w:rPr>
          <w:i/>
          <w:lang w:val="en-GB"/>
        </w:rPr>
        <w:t xml:space="preserve"> order of each email and note the corresponding letters into the table below.</w:t>
      </w:r>
    </w:p>
    <w:p w:rsidR="003D69BB" w:rsidRPr="004E3BFA" w:rsidRDefault="003D69BB" w:rsidP="004E3BFA">
      <w:pPr>
        <w:spacing w:before="120" w:after="120" w:line="240" w:lineRule="auto"/>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3D69BB" w:rsidRPr="005F3F6E" w:rsidTr="00140678">
        <w:tc>
          <w:tcPr>
            <w:tcW w:w="534" w:type="dxa"/>
          </w:tcPr>
          <w:p w:rsidR="003D69BB" w:rsidRPr="00140678" w:rsidRDefault="003D69BB" w:rsidP="00140678">
            <w:pPr>
              <w:spacing w:before="120" w:after="120" w:line="240" w:lineRule="auto"/>
              <w:rPr>
                <w:b/>
                <w:lang w:val="en-GB"/>
              </w:rPr>
            </w:pPr>
            <w:r w:rsidRPr="00140678">
              <w:rPr>
                <w:b/>
                <w:lang w:val="en-GB"/>
              </w:rPr>
              <w:t>A</w:t>
            </w:r>
          </w:p>
        </w:tc>
        <w:tc>
          <w:tcPr>
            <w:tcW w:w="8678" w:type="dxa"/>
          </w:tcPr>
          <w:p w:rsidR="003D69BB" w:rsidRPr="00140678" w:rsidRDefault="003D69BB" w:rsidP="00140678">
            <w:pPr>
              <w:spacing w:before="120" w:after="120" w:line="240" w:lineRule="auto"/>
              <w:rPr>
                <w:lang w:val="en-GB"/>
              </w:rPr>
            </w:pPr>
            <w:r w:rsidRPr="00140678">
              <w:rPr>
                <w:lang w:val="en-GB"/>
              </w:rPr>
              <w:t>I would like to come to the party. Chris is fine with that. The problem only is that I don’t have a sleeping bag.</w:t>
            </w:r>
          </w:p>
        </w:tc>
      </w:tr>
      <w:tr w:rsidR="003D69BB" w:rsidRPr="005F3F6E" w:rsidTr="00140678">
        <w:tc>
          <w:tcPr>
            <w:tcW w:w="534" w:type="dxa"/>
          </w:tcPr>
          <w:p w:rsidR="003D69BB" w:rsidRPr="00140678" w:rsidRDefault="003D69BB" w:rsidP="00140678">
            <w:pPr>
              <w:spacing w:before="120" w:after="120" w:line="240" w:lineRule="auto"/>
              <w:rPr>
                <w:b/>
                <w:lang w:val="en-GB"/>
              </w:rPr>
            </w:pPr>
            <w:r w:rsidRPr="00140678">
              <w:rPr>
                <w:b/>
                <w:lang w:val="en-GB"/>
              </w:rPr>
              <w:t>B</w:t>
            </w:r>
          </w:p>
        </w:tc>
        <w:tc>
          <w:tcPr>
            <w:tcW w:w="8678" w:type="dxa"/>
          </w:tcPr>
          <w:p w:rsidR="003D69BB" w:rsidRPr="00140678" w:rsidRDefault="003D69BB" w:rsidP="00140678">
            <w:pPr>
              <w:spacing w:before="120" w:after="120" w:line="240" w:lineRule="auto"/>
              <w:rPr>
                <w:lang w:val="en-GB"/>
              </w:rPr>
            </w:pPr>
            <w:r w:rsidRPr="00140678">
              <w:rPr>
                <w:lang w:val="en-GB"/>
              </w:rPr>
              <w:t>You can stay at my place.</w:t>
            </w:r>
          </w:p>
        </w:tc>
      </w:tr>
      <w:tr w:rsidR="003D69BB" w:rsidRPr="005F3F6E" w:rsidTr="00140678">
        <w:tc>
          <w:tcPr>
            <w:tcW w:w="534" w:type="dxa"/>
          </w:tcPr>
          <w:p w:rsidR="003D69BB" w:rsidRPr="00140678" w:rsidRDefault="003D69BB" w:rsidP="00140678">
            <w:pPr>
              <w:spacing w:before="120" w:after="120" w:line="240" w:lineRule="auto"/>
              <w:rPr>
                <w:b/>
                <w:lang w:val="en-GB"/>
              </w:rPr>
            </w:pPr>
            <w:r w:rsidRPr="00140678">
              <w:rPr>
                <w:b/>
                <w:lang w:val="en-GB"/>
              </w:rPr>
              <w:t>C</w:t>
            </w:r>
          </w:p>
        </w:tc>
        <w:tc>
          <w:tcPr>
            <w:tcW w:w="8678" w:type="dxa"/>
          </w:tcPr>
          <w:p w:rsidR="003D69BB" w:rsidRPr="00140678" w:rsidRDefault="003D69BB" w:rsidP="00140678">
            <w:pPr>
              <w:spacing w:before="120" w:after="120" w:line="240" w:lineRule="auto"/>
              <w:rPr>
                <w:lang w:val="en-GB"/>
              </w:rPr>
            </w:pPr>
            <w:r w:rsidRPr="00140678">
              <w:rPr>
                <w:lang w:val="en-GB"/>
              </w:rPr>
              <w:t>See you on Friday, Jared.</w:t>
            </w:r>
          </w:p>
        </w:tc>
      </w:tr>
      <w:tr w:rsidR="003D69BB" w:rsidRPr="005F3F6E" w:rsidTr="00140678">
        <w:tc>
          <w:tcPr>
            <w:tcW w:w="534" w:type="dxa"/>
          </w:tcPr>
          <w:p w:rsidR="003D69BB" w:rsidRPr="00140678" w:rsidRDefault="003D69BB" w:rsidP="00140678">
            <w:pPr>
              <w:spacing w:before="120" w:after="120" w:line="240" w:lineRule="auto"/>
              <w:rPr>
                <w:b/>
                <w:lang w:val="en-GB"/>
              </w:rPr>
            </w:pPr>
            <w:r w:rsidRPr="00140678">
              <w:rPr>
                <w:b/>
                <w:lang w:val="en-GB"/>
              </w:rPr>
              <w:t>D</w:t>
            </w:r>
          </w:p>
        </w:tc>
        <w:tc>
          <w:tcPr>
            <w:tcW w:w="8678" w:type="dxa"/>
          </w:tcPr>
          <w:p w:rsidR="003D69BB" w:rsidRPr="00140678" w:rsidRDefault="003D69BB" w:rsidP="00140678">
            <w:pPr>
              <w:spacing w:before="120" w:after="120" w:line="240" w:lineRule="auto"/>
              <w:rPr>
                <w:lang w:val="en-GB"/>
              </w:rPr>
            </w:pPr>
            <w:r w:rsidRPr="00140678">
              <w:rPr>
                <w:lang w:val="en-GB"/>
              </w:rPr>
              <w:t>It’s my birthday in 3 days. I’m taking the clique to the bowling centre. And how about continuing the party at my place afterwards?</w:t>
            </w:r>
          </w:p>
        </w:tc>
      </w:tr>
      <w:tr w:rsidR="003D69BB" w:rsidRPr="005F3F6E" w:rsidTr="00140678">
        <w:tc>
          <w:tcPr>
            <w:tcW w:w="534" w:type="dxa"/>
            <w:shd w:val="clear" w:color="auto" w:fill="D9D9D9"/>
          </w:tcPr>
          <w:p w:rsidR="003D69BB" w:rsidRPr="00140678" w:rsidRDefault="003D69BB" w:rsidP="00140678">
            <w:pPr>
              <w:spacing w:before="120" w:after="120" w:line="240" w:lineRule="auto"/>
              <w:rPr>
                <w:b/>
                <w:lang w:val="en-GB"/>
              </w:rPr>
            </w:pPr>
            <w:r w:rsidRPr="00140678">
              <w:rPr>
                <w:b/>
                <w:lang w:val="en-GB"/>
              </w:rPr>
              <w:t>E</w:t>
            </w:r>
          </w:p>
        </w:tc>
        <w:tc>
          <w:tcPr>
            <w:tcW w:w="8678" w:type="dxa"/>
            <w:shd w:val="clear" w:color="auto" w:fill="D9D9D9"/>
          </w:tcPr>
          <w:p w:rsidR="003D69BB" w:rsidRPr="00140678" w:rsidRDefault="003D69BB" w:rsidP="00140678">
            <w:pPr>
              <w:spacing w:before="120" w:after="120" w:line="240" w:lineRule="auto"/>
              <w:rPr>
                <w:lang w:val="en-GB"/>
              </w:rPr>
            </w:pPr>
            <w:r w:rsidRPr="00140678">
              <w:rPr>
                <w:lang w:val="en-GB"/>
              </w:rPr>
              <w:t>Is that a problem? Can I still come?</w:t>
            </w:r>
          </w:p>
        </w:tc>
      </w:tr>
      <w:tr w:rsidR="003D69BB" w:rsidRPr="005F3F6E" w:rsidTr="00140678">
        <w:tc>
          <w:tcPr>
            <w:tcW w:w="534" w:type="dxa"/>
            <w:shd w:val="clear" w:color="auto" w:fill="D9D9D9"/>
          </w:tcPr>
          <w:p w:rsidR="003D69BB" w:rsidRPr="00140678" w:rsidRDefault="003D69BB" w:rsidP="00140678">
            <w:pPr>
              <w:spacing w:before="120" w:after="120" w:line="240" w:lineRule="auto"/>
              <w:rPr>
                <w:b/>
                <w:lang w:val="en-GB"/>
              </w:rPr>
            </w:pPr>
            <w:r w:rsidRPr="00140678">
              <w:rPr>
                <w:b/>
                <w:lang w:val="en-GB"/>
              </w:rPr>
              <w:t>F</w:t>
            </w:r>
          </w:p>
        </w:tc>
        <w:tc>
          <w:tcPr>
            <w:tcW w:w="8678" w:type="dxa"/>
            <w:shd w:val="clear" w:color="auto" w:fill="D9D9D9"/>
          </w:tcPr>
          <w:p w:rsidR="003D69BB" w:rsidRPr="00140678" w:rsidRDefault="003D69BB" w:rsidP="00140678">
            <w:pPr>
              <w:spacing w:before="120" w:after="120" w:line="240" w:lineRule="auto"/>
              <w:rPr>
                <w:lang w:val="en-GB"/>
              </w:rPr>
            </w:pPr>
            <w:r w:rsidRPr="00140678">
              <w:rPr>
                <w:lang w:val="en-GB"/>
              </w:rPr>
              <w:t>Hi Steve,</w:t>
            </w:r>
          </w:p>
          <w:p w:rsidR="003D69BB" w:rsidRPr="00140678" w:rsidRDefault="003D69BB" w:rsidP="00140678">
            <w:pPr>
              <w:spacing w:before="120" w:after="120" w:line="240" w:lineRule="auto"/>
              <w:rPr>
                <w:lang w:val="en-GB"/>
              </w:rPr>
            </w:pPr>
            <w:proofErr w:type="gramStart"/>
            <w:r w:rsidRPr="00140678">
              <w:rPr>
                <w:lang w:val="en-GB"/>
              </w:rPr>
              <w:t>have</w:t>
            </w:r>
            <w:proofErr w:type="gramEnd"/>
            <w:r w:rsidRPr="00140678">
              <w:rPr>
                <w:lang w:val="en-GB"/>
              </w:rPr>
              <w:t xml:space="preserve"> any plans for Friday evening?</w:t>
            </w:r>
          </w:p>
        </w:tc>
      </w:tr>
      <w:tr w:rsidR="003D69BB" w:rsidRPr="00140678" w:rsidTr="00140678">
        <w:tc>
          <w:tcPr>
            <w:tcW w:w="534" w:type="dxa"/>
          </w:tcPr>
          <w:p w:rsidR="003D69BB" w:rsidRPr="00140678" w:rsidRDefault="003D69BB" w:rsidP="00140678">
            <w:pPr>
              <w:spacing w:before="120" w:after="120" w:line="240" w:lineRule="auto"/>
              <w:rPr>
                <w:b/>
                <w:lang w:val="en-GB"/>
              </w:rPr>
            </w:pPr>
            <w:r w:rsidRPr="00140678">
              <w:rPr>
                <w:b/>
                <w:lang w:val="en-GB"/>
              </w:rPr>
              <w:t>G</w:t>
            </w:r>
          </w:p>
        </w:tc>
        <w:tc>
          <w:tcPr>
            <w:tcW w:w="8678" w:type="dxa"/>
          </w:tcPr>
          <w:p w:rsidR="003D69BB" w:rsidRPr="00140678" w:rsidRDefault="003D69BB" w:rsidP="00140678">
            <w:pPr>
              <w:spacing w:before="120" w:after="120" w:line="240" w:lineRule="auto"/>
              <w:rPr>
                <w:lang w:val="en-GB"/>
              </w:rPr>
            </w:pPr>
            <w:r w:rsidRPr="00140678">
              <w:rPr>
                <w:lang w:val="en-GB"/>
              </w:rPr>
              <w:t>Great idea. I’m all for it!!! Thanks!</w:t>
            </w:r>
          </w:p>
        </w:tc>
      </w:tr>
      <w:tr w:rsidR="003D69BB" w:rsidRPr="00140678" w:rsidTr="00140678">
        <w:tc>
          <w:tcPr>
            <w:tcW w:w="534" w:type="dxa"/>
          </w:tcPr>
          <w:p w:rsidR="003D69BB" w:rsidRPr="00140678" w:rsidRDefault="003D69BB" w:rsidP="00140678">
            <w:pPr>
              <w:spacing w:before="120" w:after="120" w:line="240" w:lineRule="auto"/>
              <w:rPr>
                <w:b/>
                <w:lang w:val="en-GB"/>
              </w:rPr>
            </w:pPr>
            <w:r w:rsidRPr="00140678">
              <w:rPr>
                <w:b/>
                <w:lang w:val="en-GB"/>
              </w:rPr>
              <w:t>H</w:t>
            </w:r>
          </w:p>
        </w:tc>
        <w:tc>
          <w:tcPr>
            <w:tcW w:w="8678" w:type="dxa"/>
          </w:tcPr>
          <w:p w:rsidR="003D69BB" w:rsidRPr="00140678" w:rsidRDefault="003D69BB" w:rsidP="00140678">
            <w:pPr>
              <w:spacing w:before="120" w:after="120" w:line="240" w:lineRule="auto"/>
              <w:rPr>
                <w:lang w:val="en-GB"/>
              </w:rPr>
            </w:pPr>
            <w:r w:rsidRPr="00140678">
              <w:rPr>
                <w:lang w:val="en-GB"/>
              </w:rPr>
              <w:t xml:space="preserve">Hi there Jared, </w:t>
            </w:r>
          </w:p>
        </w:tc>
      </w:tr>
      <w:tr w:rsidR="003D69BB" w:rsidRPr="005F3F6E" w:rsidTr="00140678">
        <w:tc>
          <w:tcPr>
            <w:tcW w:w="534" w:type="dxa"/>
          </w:tcPr>
          <w:p w:rsidR="003D69BB" w:rsidRPr="00140678" w:rsidRDefault="003D69BB" w:rsidP="00140678">
            <w:pPr>
              <w:spacing w:before="120" w:after="120" w:line="240" w:lineRule="auto"/>
              <w:rPr>
                <w:b/>
                <w:lang w:val="en-GB"/>
              </w:rPr>
            </w:pPr>
            <w:r w:rsidRPr="00140678">
              <w:rPr>
                <w:b/>
                <w:lang w:val="en-GB"/>
              </w:rPr>
              <w:t>I</w:t>
            </w:r>
          </w:p>
        </w:tc>
        <w:tc>
          <w:tcPr>
            <w:tcW w:w="8678" w:type="dxa"/>
          </w:tcPr>
          <w:p w:rsidR="003D69BB" w:rsidRPr="00140678" w:rsidRDefault="003D69BB" w:rsidP="00140678">
            <w:pPr>
              <w:spacing w:before="120" w:after="120" w:line="240" w:lineRule="auto"/>
              <w:rPr>
                <w:lang w:val="en-GB"/>
              </w:rPr>
            </w:pPr>
            <w:r w:rsidRPr="00140678">
              <w:rPr>
                <w:lang w:val="en-GB"/>
              </w:rPr>
              <w:t>Hope to see you on Friday then. And don’t forget your sneakers and sleeping bag ;-)!</w:t>
            </w:r>
          </w:p>
        </w:tc>
      </w:tr>
      <w:tr w:rsidR="003D69BB" w:rsidRPr="00140678" w:rsidTr="00140678">
        <w:tc>
          <w:tcPr>
            <w:tcW w:w="534" w:type="dxa"/>
          </w:tcPr>
          <w:p w:rsidR="003D69BB" w:rsidRPr="00140678" w:rsidRDefault="003D69BB" w:rsidP="00140678">
            <w:pPr>
              <w:spacing w:before="120" w:after="120" w:line="240" w:lineRule="auto"/>
              <w:rPr>
                <w:b/>
                <w:lang w:val="en-GB"/>
              </w:rPr>
            </w:pPr>
            <w:r w:rsidRPr="00140678">
              <w:rPr>
                <w:b/>
                <w:lang w:val="en-GB"/>
              </w:rPr>
              <w:t>J</w:t>
            </w:r>
          </w:p>
        </w:tc>
        <w:tc>
          <w:tcPr>
            <w:tcW w:w="8678" w:type="dxa"/>
          </w:tcPr>
          <w:p w:rsidR="003D69BB" w:rsidRPr="00140678" w:rsidRDefault="003D69BB" w:rsidP="00140678">
            <w:pPr>
              <w:spacing w:before="120" w:after="120" w:line="240" w:lineRule="auto"/>
              <w:rPr>
                <w:lang w:val="en-GB"/>
              </w:rPr>
            </w:pPr>
            <w:r w:rsidRPr="00140678">
              <w:rPr>
                <w:lang w:val="en-GB"/>
              </w:rPr>
              <w:t>Cheers, Steve</w:t>
            </w:r>
          </w:p>
        </w:tc>
      </w:tr>
    </w:tbl>
    <w:p w:rsidR="003D69BB" w:rsidRDefault="003D69BB">
      <w:pPr>
        <w:rPr>
          <w:lang w:val="en-GB"/>
        </w:rPr>
      </w:pPr>
    </w:p>
    <w:p w:rsidR="003D69BB" w:rsidRDefault="003D69B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843"/>
        <w:gridCol w:w="1843"/>
      </w:tblGrid>
      <w:tr w:rsidR="003D69BB" w:rsidRPr="00140678" w:rsidTr="00140678">
        <w:tc>
          <w:tcPr>
            <w:tcW w:w="817" w:type="dxa"/>
            <w:tcBorders>
              <w:top w:val="nil"/>
              <w:left w:val="nil"/>
            </w:tcBorders>
          </w:tcPr>
          <w:p w:rsidR="003D69BB" w:rsidRPr="00140678" w:rsidRDefault="003D69BB" w:rsidP="00140678">
            <w:pPr>
              <w:spacing w:before="120" w:after="120" w:line="240" w:lineRule="auto"/>
              <w:rPr>
                <w:lang w:val="en-GB"/>
              </w:rPr>
            </w:pPr>
          </w:p>
        </w:tc>
        <w:tc>
          <w:tcPr>
            <w:tcW w:w="1843" w:type="dxa"/>
          </w:tcPr>
          <w:p w:rsidR="003D69BB" w:rsidRPr="00140678" w:rsidRDefault="003D69BB" w:rsidP="00140678">
            <w:pPr>
              <w:spacing w:before="120" w:after="120" w:line="240" w:lineRule="auto"/>
              <w:rPr>
                <w:b/>
                <w:lang w:val="en-GB"/>
              </w:rPr>
            </w:pPr>
            <w:r w:rsidRPr="00140678">
              <w:rPr>
                <w:b/>
                <w:lang w:val="en-GB"/>
              </w:rPr>
              <w:t>e-mail 1</w:t>
            </w:r>
          </w:p>
        </w:tc>
        <w:tc>
          <w:tcPr>
            <w:tcW w:w="1843" w:type="dxa"/>
          </w:tcPr>
          <w:p w:rsidR="003D69BB" w:rsidRPr="00140678" w:rsidRDefault="003D69BB" w:rsidP="00140678">
            <w:pPr>
              <w:spacing w:before="120" w:after="120" w:line="240" w:lineRule="auto"/>
              <w:rPr>
                <w:b/>
                <w:lang w:val="en-GB"/>
              </w:rPr>
            </w:pPr>
            <w:r w:rsidRPr="00140678">
              <w:rPr>
                <w:b/>
                <w:lang w:val="en-GB"/>
              </w:rPr>
              <w:t>e-mail 2</w:t>
            </w:r>
          </w:p>
        </w:tc>
      </w:tr>
      <w:tr w:rsidR="003D69BB" w:rsidRPr="00140678" w:rsidTr="00140678">
        <w:tc>
          <w:tcPr>
            <w:tcW w:w="817" w:type="dxa"/>
          </w:tcPr>
          <w:p w:rsidR="003D69BB" w:rsidRPr="00140678" w:rsidRDefault="003D69BB" w:rsidP="00140678">
            <w:pPr>
              <w:spacing w:before="120" w:after="120" w:line="240" w:lineRule="auto"/>
              <w:rPr>
                <w:b/>
                <w:lang w:val="en-GB"/>
              </w:rPr>
            </w:pPr>
            <w:r w:rsidRPr="00140678">
              <w:rPr>
                <w:b/>
                <w:lang w:val="en-GB"/>
              </w:rPr>
              <w:t>1</w:t>
            </w:r>
          </w:p>
        </w:tc>
        <w:tc>
          <w:tcPr>
            <w:tcW w:w="1843" w:type="dxa"/>
            <w:shd w:val="clear" w:color="auto" w:fill="BFBFBF"/>
          </w:tcPr>
          <w:p w:rsidR="003D69BB" w:rsidRPr="00140678" w:rsidRDefault="003D69BB" w:rsidP="00140678">
            <w:pPr>
              <w:spacing w:before="120" w:after="120" w:line="240" w:lineRule="auto"/>
              <w:jc w:val="center"/>
              <w:rPr>
                <w:b/>
                <w:lang w:val="en-GB"/>
              </w:rPr>
            </w:pPr>
            <w:r w:rsidRPr="00140678">
              <w:rPr>
                <w:b/>
                <w:lang w:val="en-GB"/>
              </w:rPr>
              <w:t>F</w:t>
            </w:r>
          </w:p>
        </w:tc>
        <w:tc>
          <w:tcPr>
            <w:tcW w:w="1843" w:type="dxa"/>
          </w:tcPr>
          <w:p w:rsidR="003D69BB" w:rsidRPr="00140678" w:rsidRDefault="003D69BB" w:rsidP="00140678">
            <w:pPr>
              <w:spacing w:before="120" w:after="120" w:line="240" w:lineRule="auto"/>
              <w:jc w:val="center"/>
              <w:rPr>
                <w:b/>
                <w:lang w:val="en-GB"/>
              </w:rPr>
            </w:pPr>
          </w:p>
        </w:tc>
      </w:tr>
      <w:tr w:rsidR="003D69BB" w:rsidRPr="00140678" w:rsidTr="00140678">
        <w:tc>
          <w:tcPr>
            <w:tcW w:w="817" w:type="dxa"/>
          </w:tcPr>
          <w:p w:rsidR="003D69BB" w:rsidRPr="00140678" w:rsidRDefault="003D69BB" w:rsidP="00140678">
            <w:pPr>
              <w:spacing w:before="120" w:after="120" w:line="240" w:lineRule="auto"/>
              <w:rPr>
                <w:b/>
                <w:lang w:val="en-GB"/>
              </w:rPr>
            </w:pPr>
            <w:r w:rsidRPr="00140678">
              <w:rPr>
                <w:b/>
                <w:lang w:val="en-GB"/>
              </w:rPr>
              <w:t>2</w:t>
            </w:r>
          </w:p>
        </w:tc>
        <w:tc>
          <w:tcPr>
            <w:tcW w:w="1843" w:type="dxa"/>
          </w:tcPr>
          <w:p w:rsidR="003D69BB" w:rsidRPr="00140678" w:rsidRDefault="003D69BB" w:rsidP="00140678">
            <w:pPr>
              <w:spacing w:before="120" w:after="120" w:line="240" w:lineRule="auto"/>
              <w:jc w:val="center"/>
              <w:rPr>
                <w:b/>
                <w:lang w:val="en-GB"/>
              </w:rPr>
            </w:pPr>
          </w:p>
        </w:tc>
        <w:tc>
          <w:tcPr>
            <w:tcW w:w="1843" w:type="dxa"/>
          </w:tcPr>
          <w:p w:rsidR="003D69BB" w:rsidRPr="00140678" w:rsidRDefault="003D69BB" w:rsidP="00140678">
            <w:pPr>
              <w:spacing w:before="120" w:after="120" w:line="240" w:lineRule="auto"/>
              <w:jc w:val="center"/>
              <w:rPr>
                <w:b/>
                <w:lang w:val="en-GB"/>
              </w:rPr>
            </w:pPr>
          </w:p>
        </w:tc>
      </w:tr>
      <w:tr w:rsidR="003D69BB" w:rsidRPr="00140678" w:rsidTr="00140678">
        <w:tc>
          <w:tcPr>
            <w:tcW w:w="817" w:type="dxa"/>
          </w:tcPr>
          <w:p w:rsidR="003D69BB" w:rsidRPr="00140678" w:rsidRDefault="003D69BB" w:rsidP="00140678">
            <w:pPr>
              <w:spacing w:before="120" w:after="120" w:line="240" w:lineRule="auto"/>
              <w:rPr>
                <w:b/>
                <w:lang w:val="en-GB"/>
              </w:rPr>
            </w:pPr>
            <w:r w:rsidRPr="00140678">
              <w:rPr>
                <w:b/>
                <w:lang w:val="en-GB"/>
              </w:rPr>
              <w:t>3</w:t>
            </w:r>
          </w:p>
        </w:tc>
        <w:tc>
          <w:tcPr>
            <w:tcW w:w="1843" w:type="dxa"/>
          </w:tcPr>
          <w:p w:rsidR="003D69BB" w:rsidRPr="00140678" w:rsidRDefault="003D69BB" w:rsidP="00140678">
            <w:pPr>
              <w:spacing w:before="120" w:after="120" w:line="240" w:lineRule="auto"/>
              <w:jc w:val="center"/>
              <w:rPr>
                <w:b/>
                <w:lang w:val="en-GB"/>
              </w:rPr>
            </w:pPr>
          </w:p>
        </w:tc>
        <w:tc>
          <w:tcPr>
            <w:tcW w:w="1843" w:type="dxa"/>
          </w:tcPr>
          <w:p w:rsidR="003D69BB" w:rsidRPr="00140678" w:rsidRDefault="003D69BB" w:rsidP="00140678">
            <w:pPr>
              <w:spacing w:before="120" w:after="120" w:line="240" w:lineRule="auto"/>
              <w:jc w:val="center"/>
              <w:rPr>
                <w:b/>
                <w:lang w:val="en-GB"/>
              </w:rPr>
            </w:pPr>
          </w:p>
        </w:tc>
      </w:tr>
      <w:tr w:rsidR="003D69BB" w:rsidRPr="00140678" w:rsidTr="00140678">
        <w:tc>
          <w:tcPr>
            <w:tcW w:w="817" w:type="dxa"/>
          </w:tcPr>
          <w:p w:rsidR="003D69BB" w:rsidRPr="00140678" w:rsidRDefault="003D69BB" w:rsidP="00140678">
            <w:pPr>
              <w:spacing w:before="120" w:after="120" w:line="240" w:lineRule="auto"/>
              <w:rPr>
                <w:b/>
                <w:lang w:val="en-GB"/>
              </w:rPr>
            </w:pPr>
            <w:r w:rsidRPr="00140678">
              <w:rPr>
                <w:b/>
                <w:lang w:val="en-GB"/>
              </w:rPr>
              <w:t>4</w:t>
            </w:r>
          </w:p>
        </w:tc>
        <w:tc>
          <w:tcPr>
            <w:tcW w:w="1843" w:type="dxa"/>
          </w:tcPr>
          <w:p w:rsidR="003D69BB" w:rsidRPr="00140678" w:rsidRDefault="003D69BB" w:rsidP="00140678">
            <w:pPr>
              <w:spacing w:before="120" w:after="120" w:line="240" w:lineRule="auto"/>
              <w:jc w:val="center"/>
              <w:rPr>
                <w:b/>
                <w:lang w:val="en-GB"/>
              </w:rPr>
            </w:pPr>
          </w:p>
        </w:tc>
        <w:tc>
          <w:tcPr>
            <w:tcW w:w="1843" w:type="dxa"/>
            <w:shd w:val="clear" w:color="auto" w:fill="BFBFBF"/>
          </w:tcPr>
          <w:p w:rsidR="003D69BB" w:rsidRPr="00140678" w:rsidRDefault="003D69BB" w:rsidP="00140678">
            <w:pPr>
              <w:spacing w:before="120" w:after="120" w:line="240" w:lineRule="auto"/>
              <w:jc w:val="center"/>
              <w:rPr>
                <w:b/>
                <w:lang w:val="en-GB"/>
              </w:rPr>
            </w:pPr>
            <w:r w:rsidRPr="00140678">
              <w:rPr>
                <w:b/>
                <w:lang w:val="en-GB"/>
              </w:rPr>
              <w:t>E</w:t>
            </w:r>
          </w:p>
        </w:tc>
      </w:tr>
      <w:tr w:rsidR="003D69BB" w:rsidRPr="00140678" w:rsidTr="00140678">
        <w:tc>
          <w:tcPr>
            <w:tcW w:w="817" w:type="dxa"/>
          </w:tcPr>
          <w:p w:rsidR="003D69BB" w:rsidRPr="00140678" w:rsidRDefault="003D69BB" w:rsidP="00140678">
            <w:pPr>
              <w:spacing w:before="120" w:after="120" w:line="240" w:lineRule="auto"/>
              <w:rPr>
                <w:b/>
                <w:lang w:val="en-GB"/>
              </w:rPr>
            </w:pPr>
            <w:r w:rsidRPr="00140678">
              <w:rPr>
                <w:b/>
                <w:lang w:val="en-GB"/>
              </w:rPr>
              <w:t>5</w:t>
            </w:r>
          </w:p>
        </w:tc>
        <w:tc>
          <w:tcPr>
            <w:tcW w:w="1843" w:type="dxa"/>
          </w:tcPr>
          <w:p w:rsidR="003D69BB" w:rsidRPr="00140678" w:rsidRDefault="003D69BB" w:rsidP="00140678">
            <w:pPr>
              <w:spacing w:before="120" w:after="120" w:line="240" w:lineRule="auto"/>
              <w:rPr>
                <w:lang w:val="en-GB"/>
              </w:rPr>
            </w:pPr>
          </w:p>
        </w:tc>
        <w:tc>
          <w:tcPr>
            <w:tcW w:w="1843" w:type="dxa"/>
          </w:tcPr>
          <w:p w:rsidR="003D69BB" w:rsidRPr="00140678" w:rsidRDefault="003D69BB" w:rsidP="00140678">
            <w:pPr>
              <w:spacing w:before="120" w:after="120" w:line="240" w:lineRule="auto"/>
              <w:rPr>
                <w:lang w:val="en-GB"/>
              </w:rPr>
            </w:pPr>
          </w:p>
        </w:tc>
      </w:tr>
    </w:tbl>
    <w:p w:rsidR="003D69BB" w:rsidRDefault="003D69B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b/>
                <w:sz w:val="72"/>
                <w:szCs w:val="72"/>
                <w:lang w:val="en-GB"/>
              </w:rPr>
              <w:lastRenderedPageBreak/>
              <w:sym w:font="Webdings" w:char="F0A8"/>
            </w:r>
          </w:p>
        </w:tc>
        <w:tc>
          <w:tcPr>
            <w:tcW w:w="6095" w:type="dxa"/>
            <w:gridSpan w:val="2"/>
          </w:tcPr>
          <w:p w:rsidR="003D69BB" w:rsidRPr="00140678" w:rsidRDefault="003D69BB" w:rsidP="00140678">
            <w:pPr>
              <w:spacing w:before="120" w:after="120" w:line="240" w:lineRule="auto"/>
              <w:jc w:val="center"/>
              <w:rPr>
                <w:b/>
                <w:sz w:val="40"/>
                <w:szCs w:val="40"/>
              </w:rPr>
            </w:pPr>
            <w:bookmarkStart w:id="9" w:name="_Toc361913547"/>
            <w:proofErr w:type="spellStart"/>
            <w:r w:rsidRPr="00933C88">
              <w:rPr>
                <w:rStyle w:val="berschrift2Zchn"/>
              </w:rPr>
              <w:t>Holi</w:t>
            </w:r>
            <w:bookmarkEnd w:id="9"/>
            <w:proofErr w:type="spellEnd"/>
            <w:r w:rsidRPr="00140678">
              <w:rPr>
                <w:rStyle w:val="Funotenzeichen"/>
                <w:b/>
                <w:sz w:val="40"/>
                <w:szCs w:val="40"/>
              </w:rPr>
              <w:footnoteReference w:id="3"/>
            </w:r>
            <w:r w:rsidR="00933C88">
              <w:rPr>
                <w:b/>
                <w:sz w:val="40"/>
                <w:szCs w:val="40"/>
              </w:rPr>
              <w:t xml:space="preserve"> </w:t>
            </w:r>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503" w:type="dxa"/>
            <w:gridSpan w:val="2"/>
          </w:tcPr>
          <w:p w:rsidR="003D69BB" w:rsidRPr="00140678" w:rsidRDefault="003D69BB" w:rsidP="00140678">
            <w:pPr>
              <w:spacing w:before="120" w:after="120" w:line="240" w:lineRule="auto"/>
              <w:rPr>
                <w:sz w:val="24"/>
                <w:szCs w:val="24"/>
              </w:rPr>
            </w:pPr>
            <w:r w:rsidRPr="00140678">
              <w:rPr>
                <w:sz w:val="24"/>
                <w:szCs w:val="24"/>
              </w:rPr>
              <w:t>Details aus dem Kontext erschließen</w:t>
            </w:r>
          </w:p>
        </w:tc>
        <w:tc>
          <w:tcPr>
            <w:tcW w:w="4709" w:type="dxa"/>
            <w:gridSpan w:val="2"/>
          </w:tcPr>
          <w:p w:rsidR="003D69BB" w:rsidRPr="00140678" w:rsidRDefault="003D69BB" w:rsidP="00140678">
            <w:pPr>
              <w:spacing w:before="120" w:after="120" w:line="240" w:lineRule="auto"/>
              <w:jc w:val="right"/>
              <w:rPr>
                <w:sz w:val="24"/>
                <w:szCs w:val="24"/>
                <w:lang w:val="en-GB"/>
              </w:rPr>
            </w:pPr>
            <w:r w:rsidRPr="00140678">
              <w:rPr>
                <w:sz w:val="24"/>
                <w:szCs w:val="24"/>
              </w:rPr>
              <w:t>Text der öffentlichen</w:t>
            </w:r>
            <w:r w:rsidRPr="00140678">
              <w:rPr>
                <w:sz w:val="24"/>
                <w:szCs w:val="24"/>
                <w:lang w:val="en-GB"/>
              </w:rPr>
              <w:t xml:space="preserve"> </w:t>
            </w:r>
            <w:proofErr w:type="spellStart"/>
            <w:r w:rsidRPr="00140678">
              <w:rPr>
                <w:sz w:val="24"/>
                <w:szCs w:val="24"/>
                <w:lang w:val="en-GB"/>
              </w:rPr>
              <w:t>Kommunikation</w:t>
            </w:r>
            <w:proofErr w:type="spellEnd"/>
          </w:p>
        </w:tc>
      </w:tr>
    </w:tbl>
    <w:p w:rsidR="003D69BB" w:rsidRDefault="003D69BB" w:rsidP="003F4D52">
      <w:pPr>
        <w:spacing w:after="0" w:line="240" w:lineRule="auto"/>
        <w:rPr>
          <w:i/>
          <w:lang w:val="en-GB"/>
        </w:rPr>
      </w:pPr>
    </w:p>
    <w:p w:rsidR="003D69BB" w:rsidRPr="00BE7927" w:rsidRDefault="003D69BB" w:rsidP="00933C88">
      <w:pPr>
        <w:rPr>
          <w:i/>
          <w:lang w:val="en-GB"/>
        </w:rPr>
      </w:pPr>
      <w:r w:rsidRPr="00BE7927">
        <w:rPr>
          <w:i/>
          <w:lang w:val="en-GB"/>
        </w:rPr>
        <w:t xml:space="preserve">The following text is about an Indian festival that becomes more and more popular in English speaking countries. </w:t>
      </w:r>
    </w:p>
    <w:p w:rsidR="003D69BB" w:rsidRPr="00A46820" w:rsidRDefault="003D69BB" w:rsidP="00933C88">
      <w:pPr>
        <w:pBdr>
          <w:top w:val="single" w:sz="4" w:space="1" w:color="auto"/>
          <w:left w:val="single" w:sz="4" w:space="4" w:color="auto"/>
          <w:bottom w:val="single" w:sz="4" w:space="1" w:color="auto"/>
          <w:right w:val="single" w:sz="4" w:space="4" w:color="auto"/>
        </w:pBdr>
        <w:shd w:val="clear" w:color="auto" w:fill="BFBFBF"/>
        <w:rPr>
          <w:noProof/>
          <w:lang w:val="en-GB"/>
        </w:rPr>
      </w:pPr>
      <w:r>
        <w:rPr>
          <w:lang w:val="en-GB"/>
        </w:rPr>
        <w:t xml:space="preserve">Carefully read the text. Some words have been deleted. Complete the text with the missing words from the </w:t>
      </w:r>
      <w:r w:rsidR="00D04581">
        <w:rPr>
          <w:lang w:val="en-GB"/>
        </w:rPr>
        <w:t xml:space="preserve">word cloud </w:t>
      </w:r>
      <w:r>
        <w:rPr>
          <w:lang w:val="en-GB"/>
        </w:rPr>
        <w:t>below.</w:t>
      </w:r>
    </w:p>
    <w:p w:rsidR="003D69BB" w:rsidRDefault="00240D91" w:rsidP="00933C88">
      <w:pPr>
        <w:jc w:val="center"/>
        <w:rPr>
          <w:lang w:val="en-GB"/>
        </w:rPr>
      </w:pPr>
      <w:r>
        <w:rPr>
          <w:noProof/>
        </w:rPr>
        <w:drawing>
          <wp:inline distT="0" distB="0" distL="0" distR="0" wp14:anchorId="62D94C70" wp14:editId="4556518F">
            <wp:extent cx="3252470" cy="1854835"/>
            <wp:effectExtent l="0" t="0" r="508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1047" t="9180" r="38277" b="48691"/>
                    <a:stretch>
                      <a:fillRect/>
                    </a:stretch>
                  </pic:blipFill>
                  <pic:spPr bwMode="auto">
                    <a:xfrm>
                      <a:off x="0" y="0"/>
                      <a:ext cx="3252470" cy="1854835"/>
                    </a:xfrm>
                    <a:prstGeom prst="rect">
                      <a:avLst/>
                    </a:prstGeom>
                    <a:noFill/>
                    <a:ln>
                      <a:noFill/>
                    </a:ln>
                  </pic:spPr>
                </pic:pic>
              </a:graphicData>
            </a:graphic>
          </wp:inline>
        </w:drawing>
      </w:r>
    </w:p>
    <w:p w:rsidR="003D69BB" w:rsidRPr="003F4D52" w:rsidRDefault="003D69BB" w:rsidP="00933C88">
      <w:pPr>
        <w:rPr>
          <w:lang w:val="en-GB"/>
        </w:rPr>
      </w:pPr>
      <w:proofErr w:type="spellStart"/>
      <w:r w:rsidRPr="003F4D52">
        <w:rPr>
          <w:lang w:val="en-GB"/>
        </w:rPr>
        <w:t>Holi</w:t>
      </w:r>
      <w:proofErr w:type="spellEnd"/>
      <w:r w:rsidRPr="003F4D52">
        <w:rPr>
          <w:lang w:val="en-GB"/>
        </w:rPr>
        <w:t xml:space="preserve"> is a religious spring festival </w:t>
      </w:r>
      <w:r w:rsidRPr="003F4D52">
        <w:rPr>
          <w:highlight w:val="lightGray"/>
          <w:lang w:val="en-GB"/>
        </w:rPr>
        <w:t>…………………………………..</w:t>
      </w:r>
      <w:r w:rsidRPr="003F4D52">
        <w:rPr>
          <w:lang w:val="en-GB"/>
        </w:rPr>
        <w:t xml:space="preserve"> </w:t>
      </w:r>
      <w:proofErr w:type="gramStart"/>
      <w:r w:rsidRPr="003F4D52">
        <w:rPr>
          <w:lang w:val="en-GB"/>
        </w:rPr>
        <w:t>by</w:t>
      </w:r>
      <w:proofErr w:type="gramEnd"/>
      <w:r w:rsidRPr="003F4D52">
        <w:rPr>
          <w:lang w:val="en-GB"/>
        </w:rPr>
        <w:t xml:space="preserve"> Hindus, as a festival of colours. </w:t>
      </w:r>
      <w:r>
        <w:rPr>
          <w:lang w:val="en-GB"/>
        </w:rPr>
        <w:t>E</w:t>
      </w:r>
      <w:r w:rsidRPr="003F4D52">
        <w:rPr>
          <w:lang w:val="en-GB"/>
        </w:rPr>
        <w:t xml:space="preserve">very year, thousands of Hindus </w:t>
      </w:r>
      <w:r w:rsidRPr="003F4D52">
        <w:rPr>
          <w:highlight w:val="lightGray"/>
          <w:lang w:val="en-GB"/>
        </w:rPr>
        <w:t>…………………………………..</w:t>
      </w:r>
      <w:r w:rsidRPr="003F4D52">
        <w:rPr>
          <w:lang w:val="en-GB"/>
        </w:rPr>
        <w:t xml:space="preserve"> </w:t>
      </w:r>
      <w:proofErr w:type="gramStart"/>
      <w:r w:rsidRPr="003F4D52">
        <w:rPr>
          <w:lang w:val="en-GB"/>
        </w:rPr>
        <w:t>the</w:t>
      </w:r>
      <w:proofErr w:type="gramEnd"/>
      <w:r w:rsidRPr="003F4D52">
        <w:rPr>
          <w:lang w:val="en-GB"/>
        </w:rPr>
        <w:t xml:space="preserve"> festival </w:t>
      </w:r>
      <w:proofErr w:type="spellStart"/>
      <w:r w:rsidRPr="003F4D52">
        <w:rPr>
          <w:lang w:val="en-GB"/>
        </w:rPr>
        <w:t>Holi</w:t>
      </w:r>
      <w:proofErr w:type="spellEnd"/>
      <w:r w:rsidRPr="003F4D52">
        <w:rPr>
          <w:lang w:val="en-GB"/>
        </w:rPr>
        <w:t xml:space="preserve">. The festival has many purposes. First and foremost, it celebrates the beginning of the new </w:t>
      </w:r>
      <w:r w:rsidRPr="003F4D52">
        <w:rPr>
          <w:highlight w:val="lightGray"/>
          <w:lang w:val="en-GB"/>
        </w:rPr>
        <w:t>…………………………………..</w:t>
      </w:r>
      <w:r w:rsidRPr="003F4D52">
        <w:rPr>
          <w:lang w:val="en-GB"/>
        </w:rPr>
        <w:t xml:space="preserve">, spring. Originally, it was a festival that commemorated good harvests and the fertile land. Hindus </w:t>
      </w:r>
      <w:r w:rsidRPr="003F4D52">
        <w:rPr>
          <w:highlight w:val="lightGray"/>
          <w:lang w:val="en-GB"/>
        </w:rPr>
        <w:t>…………………………………..</w:t>
      </w:r>
      <w:r w:rsidRPr="003F4D52">
        <w:rPr>
          <w:lang w:val="en-GB"/>
        </w:rPr>
        <w:t xml:space="preserve"> </w:t>
      </w:r>
      <w:proofErr w:type="gramStart"/>
      <w:r w:rsidRPr="003F4D52">
        <w:rPr>
          <w:lang w:val="en-GB"/>
        </w:rPr>
        <w:t>it</w:t>
      </w:r>
      <w:proofErr w:type="gramEnd"/>
      <w:r w:rsidRPr="003F4D52">
        <w:rPr>
          <w:lang w:val="en-GB"/>
        </w:rPr>
        <w:t xml:space="preserve"> is a time of enjoying spring's abundant </w:t>
      </w:r>
      <w:proofErr w:type="spellStart"/>
      <w:r w:rsidRPr="003F4D52">
        <w:rPr>
          <w:lang w:val="en-GB"/>
        </w:rPr>
        <w:t>colors</w:t>
      </w:r>
      <w:proofErr w:type="spellEnd"/>
      <w:r w:rsidRPr="003F4D52">
        <w:rPr>
          <w:lang w:val="en-GB"/>
        </w:rPr>
        <w:t xml:space="preserve"> and saying </w:t>
      </w:r>
      <w:r w:rsidRPr="003F4D52">
        <w:rPr>
          <w:highlight w:val="lightGray"/>
          <w:lang w:val="en-GB"/>
        </w:rPr>
        <w:t>…………………………………..</w:t>
      </w:r>
      <w:r w:rsidRPr="003F4D52">
        <w:rPr>
          <w:lang w:val="en-GB"/>
        </w:rPr>
        <w:t xml:space="preserve"> </w:t>
      </w:r>
      <w:proofErr w:type="gramStart"/>
      <w:r w:rsidRPr="003F4D52">
        <w:rPr>
          <w:lang w:val="en-GB"/>
        </w:rPr>
        <w:t>to</w:t>
      </w:r>
      <w:proofErr w:type="gramEnd"/>
      <w:r w:rsidRPr="003F4D52">
        <w:rPr>
          <w:lang w:val="en-GB"/>
        </w:rPr>
        <w:t xml:space="preserve"> winter. It also has a religious purpose, commemorating events present in Hindu mythology. Although it is the least religious holiday, it is probably one of the most </w:t>
      </w:r>
      <w:r w:rsidRPr="003F4D52">
        <w:rPr>
          <w:highlight w:val="lightGray"/>
          <w:lang w:val="en-GB"/>
        </w:rPr>
        <w:t>…………………………………..</w:t>
      </w:r>
      <w:r w:rsidRPr="003F4D52">
        <w:rPr>
          <w:lang w:val="en-GB"/>
        </w:rPr>
        <w:t xml:space="preserve"> </w:t>
      </w:r>
      <w:proofErr w:type="gramStart"/>
      <w:r w:rsidRPr="003F4D52">
        <w:rPr>
          <w:lang w:val="en-GB"/>
        </w:rPr>
        <w:t>ones</w:t>
      </w:r>
      <w:proofErr w:type="gramEnd"/>
      <w:r w:rsidRPr="003F4D52">
        <w:rPr>
          <w:lang w:val="en-GB"/>
        </w:rPr>
        <w:t xml:space="preserve"> in existence. During this event, participants hold a </w:t>
      </w:r>
      <w:proofErr w:type="gramStart"/>
      <w:r w:rsidRPr="003F4D52">
        <w:rPr>
          <w:lang w:val="en-GB"/>
        </w:rPr>
        <w:t xml:space="preserve">bonfire, </w:t>
      </w:r>
      <w:r w:rsidRPr="003F4D52">
        <w:rPr>
          <w:highlight w:val="lightGray"/>
          <w:lang w:val="en-GB"/>
        </w:rPr>
        <w:t>…………………………………..</w:t>
      </w:r>
      <w:proofErr w:type="gramEnd"/>
      <w:r w:rsidRPr="003F4D52">
        <w:rPr>
          <w:lang w:val="en-GB"/>
        </w:rPr>
        <w:t xml:space="preserve"> </w:t>
      </w:r>
      <w:proofErr w:type="spellStart"/>
      <w:proofErr w:type="gramStart"/>
      <w:r w:rsidRPr="003F4D52">
        <w:rPr>
          <w:lang w:val="en-GB"/>
        </w:rPr>
        <w:t>colored</w:t>
      </w:r>
      <w:proofErr w:type="spellEnd"/>
      <w:proofErr w:type="gramEnd"/>
      <w:r w:rsidRPr="003F4D52">
        <w:rPr>
          <w:lang w:val="en-GB"/>
        </w:rPr>
        <w:t xml:space="preserve"> powder at each other, and celebrate wildly. </w:t>
      </w:r>
    </w:p>
    <w:p w:rsidR="003D69BB" w:rsidRPr="003F4D52" w:rsidRDefault="003D69BB" w:rsidP="00933C88">
      <w:pPr>
        <w:rPr>
          <w:lang w:val="en-GB"/>
        </w:rPr>
      </w:pPr>
      <w:proofErr w:type="spellStart"/>
      <w:r w:rsidRPr="003F4D52">
        <w:rPr>
          <w:lang w:val="en-GB"/>
        </w:rPr>
        <w:t>Color</w:t>
      </w:r>
      <w:proofErr w:type="spellEnd"/>
      <w:r w:rsidRPr="003F4D52">
        <w:rPr>
          <w:lang w:val="en-GB"/>
        </w:rPr>
        <w:t xml:space="preserve"> in Motion and </w:t>
      </w:r>
      <w:proofErr w:type="spellStart"/>
      <w:r w:rsidRPr="003F4D52">
        <w:rPr>
          <w:lang w:val="en-GB"/>
        </w:rPr>
        <w:t>Color</w:t>
      </w:r>
      <w:proofErr w:type="spellEnd"/>
      <w:r w:rsidRPr="003F4D52">
        <w:rPr>
          <w:lang w:val="en-GB"/>
        </w:rPr>
        <w:t xml:space="preserve"> Me Rad 5k </w:t>
      </w:r>
      <w:proofErr w:type="spellStart"/>
      <w:r w:rsidRPr="003F4D52">
        <w:rPr>
          <w:lang w:val="en-GB"/>
        </w:rPr>
        <w:t>color</w:t>
      </w:r>
      <w:proofErr w:type="spellEnd"/>
      <w:r w:rsidRPr="003F4D52">
        <w:rPr>
          <w:lang w:val="en-GB"/>
        </w:rPr>
        <w:t xml:space="preserve"> runs and are starting to </w:t>
      </w:r>
      <w:r w:rsidRPr="003F4D52">
        <w:rPr>
          <w:highlight w:val="lightGray"/>
          <w:lang w:val="en-GB"/>
        </w:rPr>
        <w:t>…………………………………..</w:t>
      </w:r>
      <w:r w:rsidRPr="003F4D52">
        <w:rPr>
          <w:lang w:val="en-GB"/>
        </w:rPr>
        <w:t xml:space="preserve"> </w:t>
      </w:r>
      <w:proofErr w:type="gramStart"/>
      <w:r w:rsidRPr="003F4D52">
        <w:rPr>
          <w:lang w:val="en-GB"/>
        </w:rPr>
        <w:t>over</w:t>
      </w:r>
      <w:proofErr w:type="gramEnd"/>
      <w:r w:rsidRPr="003F4D52">
        <w:rPr>
          <w:lang w:val="en-GB"/>
        </w:rPr>
        <w:t xml:space="preserve"> the United States. They combine the bright </w:t>
      </w:r>
      <w:proofErr w:type="spellStart"/>
      <w:r w:rsidRPr="003F4D52">
        <w:rPr>
          <w:lang w:val="en-GB"/>
        </w:rPr>
        <w:t>colors</w:t>
      </w:r>
      <w:proofErr w:type="spellEnd"/>
      <w:r w:rsidRPr="003F4D52">
        <w:rPr>
          <w:lang w:val="en-GB"/>
        </w:rPr>
        <w:t xml:space="preserve"> of </w:t>
      </w:r>
      <w:proofErr w:type="spellStart"/>
      <w:r w:rsidRPr="003F4D52">
        <w:rPr>
          <w:lang w:val="en-GB"/>
        </w:rPr>
        <w:t>Holi</w:t>
      </w:r>
      <w:proofErr w:type="spellEnd"/>
      <w:r w:rsidRPr="003F4D52">
        <w:rPr>
          <w:lang w:val="en-GB"/>
        </w:rPr>
        <w:t xml:space="preserve"> with the intensity of a 5k race. Runners show up wearing white running outfits and every </w:t>
      </w:r>
      <w:proofErr w:type="spellStart"/>
      <w:r w:rsidRPr="003F4D52">
        <w:rPr>
          <w:lang w:val="en-GB"/>
        </w:rPr>
        <w:t>kilometer</w:t>
      </w:r>
      <w:proofErr w:type="spellEnd"/>
      <w:r w:rsidRPr="003F4D52">
        <w:rPr>
          <w:lang w:val="en-GB"/>
        </w:rPr>
        <w:t xml:space="preserve"> they run they are </w:t>
      </w:r>
      <w:r w:rsidRPr="003F4D52">
        <w:rPr>
          <w:highlight w:val="lightGray"/>
          <w:lang w:val="en-GB"/>
        </w:rPr>
        <w:t>…………………………………..</w:t>
      </w:r>
      <w:r w:rsidRPr="003F4D52">
        <w:rPr>
          <w:lang w:val="en-GB"/>
        </w:rPr>
        <w:t xml:space="preserve"> </w:t>
      </w:r>
      <w:proofErr w:type="gramStart"/>
      <w:r w:rsidRPr="003F4D52">
        <w:rPr>
          <w:lang w:val="en-GB"/>
        </w:rPr>
        <w:t>in</w:t>
      </w:r>
      <w:proofErr w:type="gramEnd"/>
      <w:r w:rsidRPr="003F4D52">
        <w:rPr>
          <w:lang w:val="en-GB"/>
        </w:rPr>
        <w:t xml:space="preserve"> a different </w:t>
      </w:r>
      <w:proofErr w:type="spellStart"/>
      <w:r w:rsidRPr="003F4D52">
        <w:rPr>
          <w:lang w:val="en-GB"/>
        </w:rPr>
        <w:t>color</w:t>
      </w:r>
      <w:proofErr w:type="spellEnd"/>
      <w:r w:rsidRPr="003F4D52">
        <w:rPr>
          <w:lang w:val="en-GB"/>
        </w:rPr>
        <w:t>.</w:t>
      </w:r>
    </w:p>
    <w:p w:rsidR="003D69BB" w:rsidRDefault="003D69BB" w:rsidP="00933C88">
      <w:pPr>
        <w:rPr>
          <w:lang w:val="en-GB"/>
        </w:rPr>
      </w:pPr>
      <w:r w:rsidRPr="003F4D52">
        <w:rPr>
          <w:lang w:val="en-GB"/>
        </w:rPr>
        <w:t xml:space="preserve">In the music video for their song "The Catalyst", American rock band </w:t>
      </w:r>
      <w:proofErr w:type="spellStart"/>
      <w:r w:rsidRPr="003F4D52">
        <w:rPr>
          <w:lang w:val="en-GB"/>
        </w:rPr>
        <w:t>Linkin</w:t>
      </w:r>
      <w:proofErr w:type="spellEnd"/>
      <w:r w:rsidRPr="003F4D52">
        <w:rPr>
          <w:lang w:val="en-GB"/>
        </w:rPr>
        <w:t xml:space="preserve"> Park incorporated scenes of band members throwing powdered </w:t>
      </w:r>
      <w:proofErr w:type="spellStart"/>
      <w:r w:rsidRPr="003F4D52">
        <w:rPr>
          <w:lang w:val="en-GB"/>
        </w:rPr>
        <w:t>color</w:t>
      </w:r>
      <w:proofErr w:type="spellEnd"/>
      <w:r w:rsidRPr="003F4D52">
        <w:rPr>
          <w:lang w:val="en-GB"/>
        </w:rPr>
        <w:t xml:space="preserve"> at one another. The videos director, band </w:t>
      </w:r>
      <w:proofErr w:type="spellStart"/>
      <w:r w:rsidRPr="003F4D52">
        <w:rPr>
          <w:lang w:val="en-GB"/>
        </w:rPr>
        <w:t>turntablist</w:t>
      </w:r>
      <w:proofErr w:type="spellEnd"/>
      <w:r w:rsidRPr="003F4D52">
        <w:rPr>
          <w:lang w:val="en-GB"/>
        </w:rPr>
        <w:t xml:space="preserve"> Joe Hahn, identifies </w:t>
      </w:r>
      <w:proofErr w:type="spellStart"/>
      <w:r w:rsidRPr="003F4D52">
        <w:rPr>
          <w:lang w:val="en-GB"/>
        </w:rPr>
        <w:t>Holi</w:t>
      </w:r>
      <w:proofErr w:type="spellEnd"/>
      <w:r w:rsidRPr="003F4D52">
        <w:rPr>
          <w:lang w:val="en-GB"/>
        </w:rPr>
        <w:t xml:space="preserve"> as a direct </w:t>
      </w:r>
      <w:r w:rsidRPr="003F4D52">
        <w:rPr>
          <w:highlight w:val="lightGray"/>
          <w:lang w:val="en-GB"/>
        </w:rPr>
        <w:t>…………………………………..</w:t>
      </w:r>
      <w:r w:rsidRPr="003F4D52">
        <w:rPr>
          <w:lang w:val="en-GB"/>
        </w:rPr>
        <w:t xml:space="preserve"> </w:t>
      </w:r>
      <w:proofErr w:type="gramStart"/>
      <w:r w:rsidRPr="003F4D52">
        <w:rPr>
          <w:lang w:val="en-GB"/>
        </w:rPr>
        <w:t>on</w:t>
      </w:r>
      <w:proofErr w:type="gramEnd"/>
      <w:r w:rsidRPr="003F4D52">
        <w:rPr>
          <w:lang w:val="en-GB"/>
        </w:rPr>
        <w:t xml:space="preserve"> the visual style of the video. Hahn states that "The irony of making the video was that the inspiration for the </w:t>
      </w:r>
      <w:proofErr w:type="spellStart"/>
      <w:r w:rsidRPr="003F4D52">
        <w:rPr>
          <w:lang w:val="en-GB"/>
        </w:rPr>
        <w:t>colors</w:t>
      </w:r>
      <w:proofErr w:type="spellEnd"/>
      <w:r w:rsidRPr="003F4D52">
        <w:rPr>
          <w:lang w:val="en-GB"/>
        </w:rPr>
        <w:t xml:space="preserve"> came from the </w:t>
      </w:r>
      <w:proofErr w:type="spellStart"/>
      <w:r w:rsidRPr="003F4D52">
        <w:rPr>
          <w:lang w:val="en-GB"/>
        </w:rPr>
        <w:t>Color</w:t>
      </w:r>
      <w:proofErr w:type="spellEnd"/>
      <w:r w:rsidRPr="003F4D52">
        <w:rPr>
          <w:lang w:val="en-GB"/>
        </w:rPr>
        <w:t xml:space="preserve"> Festival in India called </w:t>
      </w:r>
      <w:proofErr w:type="spellStart"/>
      <w:r w:rsidRPr="003F4D52">
        <w:rPr>
          <w:lang w:val="en-GB"/>
        </w:rPr>
        <w:t>Holi</w:t>
      </w:r>
      <w:proofErr w:type="spellEnd"/>
      <w:r w:rsidRPr="003F4D52">
        <w:rPr>
          <w:lang w:val="en-GB"/>
        </w:rPr>
        <w:t xml:space="preserve">." Mr Hahn further </w:t>
      </w:r>
      <w:r w:rsidRPr="003F4D52">
        <w:rPr>
          <w:highlight w:val="lightGray"/>
          <w:lang w:val="en-GB"/>
        </w:rPr>
        <w:t>…………………………………..</w:t>
      </w:r>
      <w:r w:rsidRPr="003F4D52">
        <w:rPr>
          <w:lang w:val="en-GB"/>
        </w:rPr>
        <w:t xml:space="preserve"> </w:t>
      </w:r>
      <w:proofErr w:type="gramStart"/>
      <w:r w:rsidRPr="003F4D52">
        <w:rPr>
          <w:lang w:val="en-GB"/>
        </w:rPr>
        <w:t>the</w:t>
      </w:r>
      <w:proofErr w:type="gramEnd"/>
      <w:r w:rsidRPr="003F4D52">
        <w:rPr>
          <w:lang w:val="en-GB"/>
        </w:rPr>
        <w:t xml:space="preserve"> religious significance of the </w:t>
      </w:r>
      <w:proofErr w:type="spellStart"/>
      <w:r w:rsidRPr="003F4D52">
        <w:rPr>
          <w:lang w:val="en-GB"/>
        </w:rPr>
        <w:t>colors</w:t>
      </w:r>
      <w:proofErr w:type="spellEnd"/>
      <w:r w:rsidRPr="003F4D52">
        <w:rPr>
          <w:lang w:val="en-GB"/>
        </w:rPr>
        <w:t xml:space="preserve">, "People collect these </w:t>
      </w:r>
      <w:r w:rsidRPr="003F4D52">
        <w:rPr>
          <w:highlight w:val="lightGray"/>
          <w:lang w:val="en-GB"/>
        </w:rPr>
        <w:t>…………………………………..</w:t>
      </w:r>
      <w:r w:rsidRPr="003F4D52">
        <w:rPr>
          <w:lang w:val="en-GB"/>
        </w:rPr>
        <w:t xml:space="preserve"> </w:t>
      </w:r>
      <w:proofErr w:type="gramStart"/>
      <w:r w:rsidRPr="003F4D52">
        <w:rPr>
          <w:lang w:val="en-GB"/>
        </w:rPr>
        <w:t>throughout</w:t>
      </w:r>
      <w:proofErr w:type="gramEnd"/>
      <w:r w:rsidRPr="003F4D52">
        <w:rPr>
          <w:lang w:val="en-GB"/>
        </w:rPr>
        <w:t xml:space="preserve"> the year to release them in this festival as a celebration of life and tribute to Vishnu."</w:t>
      </w:r>
    </w:p>
    <w:tbl>
      <w:tblPr>
        <w:tblStyle w:val="Tabellenraster"/>
        <w:tblW w:w="0" w:type="auto"/>
        <w:tblLook w:val="04A0" w:firstRow="1" w:lastRow="0" w:firstColumn="1" w:lastColumn="0" w:noHBand="0" w:noVBand="1"/>
      </w:tblPr>
      <w:tblGrid>
        <w:gridCol w:w="1668"/>
        <w:gridCol w:w="2835"/>
        <w:gridCol w:w="3260"/>
        <w:gridCol w:w="1449"/>
      </w:tblGrid>
      <w:tr w:rsidR="000465E7" w:rsidRPr="006D4870" w:rsidTr="002E2BA8">
        <w:tc>
          <w:tcPr>
            <w:tcW w:w="1668" w:type="dxa"/>
          </w:tcPr>
          <w:p w:rsidR="000465E7" w:rsidRPr="006D4870" w:rsidRDefault="000465E7" w:rsidP="002E2BA8">
            <w:pPr>
              <w:spacing w:before="120" w:after="120"/>
              <w:rPr>
                <w:b/>
                <w:sz w:val="72"/>
                <w:szCs w:val="72"/>
              </w:rPr>
            </w:pPr>
            <w:r w:rsidRPr="0072576C">
              <w:rPr>
                <w:b/>
                <w:sz w:val="72"/>
                <w:szCs w:val="72"/>
                <w:lang w:val="en-GB"/>
              </w:rPr>
              <w:lastRenderedPageBreak/>
              <w:sym w:font="Webdings" w:char="F0A8"/>
            </w:r>
          </w:p>
        </w:tc>
        <w:tc>
          <w:tcPr>
            <w:tcW w:w="6095" w:type="dxa"/>
            <w:gridSpan w:val="2"/>
          </w:tcPr>
          <w:p w:rsidR="000465E7" w:rsidRPr="006D4870" w:rsidRDefault="000465E7" w:rsidP="002E2BA8">
            <w:pPr>
              <w:spacing w:before="120" w:after="120"/>
              <w:jc w:val="center"/>
              <w:rPr>
                <w:b/>
                <w:sz w:val="40"/>
                <w:szCs w:val="40"/>
              </w:rPr>
            </w:pPr>
            <w:r>
              <w:rPr>
                <w:b/>
                <w:sz w:val="40"/>
                <w:szCs w:val="40"/>
              </w:rPr>
              <w:t>Snow</w:t>
            </w:r>
            <w:r>
              <w:rPr>
                <w:rStyle w:val="Funotenzeichen"/>
                <w:b/>
                <w:sz w:val="40"/>
                <w:szCs w:val="40"/>
              </w:rPr>
              <w:footnoteReference w:id="4"/>
            </w:r>
            <w:r>
              <w:rPr>
                <w:b/>
                <w:sz w:val="40"/>
                <w:szCs w:val="40"/>
              </w:rPr>
              <w:t xml:space="preserve"> </w:t>
            </w:r>
          </w:p>
        </w:tc>
        <w:tc>
          <w:tcPr>
            <w:tcW w:w="1449" w:type="dxa"/>
          </w:tcPr>
          <w:p w:rsidR="000465E7" w:rsidRPr="006D4870" w:rsidRDefault="000465E7" w:rsidP="002E2BA8">
            <w:pPr>
              <w:spacing w:before="120" w:after="120"/>
              <w:jc w:val="right"/>
              <w:rPr>
                <w:sz w:val="40"/>
                <w:szCs w:val="40"/>
              </w:rPr>
            </w:pPr>
            <w:r w:rsidRPr="0072576C">
              <w:rPr>
                <w:sz w:val="40"/>
                <w:szCs w:val="40"/>
                <w:lang w:val="en-GB"/>
              </w:rPr>
              <w:sym w:font="Webdings" w:char="F0D1"/>
            </w:r>
            <w:r w:rsidRPr="0072576C">
              <w:rPr>
                <w:sz w:val="40"/>
                <w:szCs w:val="40"/>
                <w:lang w:val="en-GB"/>
              </w:rPr>
              <w:sym w:font="Webdings" w:char="F0D1"/>
            </w:r>
            <w:r w:rsidRPr="0072576C">
              <w:rPr>
                <w:sz w:val="40"/>
                <w:szCs w:val="40"/>
                <w:lang w:val="en-GB"/>
              </w:rPr>
              <w:sym w:font="Webdings" w:char="F0D1"/>
            </w:r>
          </w:p>
        </w:tc>
      </w:tr>
      <w:tr w:rsidR="000465E7" w:rsidTr="002E2BA8">
        <w:tc>
          <w:tcPr>
            <w:tcW w:w="4503" w:type="dxa"/>
            <w:gridSpan w:val="2"/>
          </w:tcPr>
          <w:p w:rsidR="000465E7" w:rsidRPr="006D4870" w:rsidRDefault="000465E7" w:rsidP="000465E7">
            <w:pPr>
              <w:spacing w:before="120" w:after="120"/>
              <w:rPr>
                <w:sz w:val="24"/>
                <w:szCs w:val="24"/>
              </w:rPr>
            </w:pPr>
            <w:r>
              <w:rPr>
                <w:sz w:val="24"/>
                <w:szCs w:val="24"/>
              </w:rPr>
              <w:t>Zusammenhänge und Details</w:t>
            </w:r>
            <w:r w:rsidRPr="006D4870">
              <w:rPr>
                <w:sz w:val="24"/>
                <w:szCs w:val="24"/>
              </w:rPr>
              <w:t xml:space="preserve"> verstehen</w:t>
            </w:r>
            <w:r>
              <w:rPr>
                <w:sz w:val="24"/>
                <w:szCs w:val="24"/>
              </w:rPr>
              <w:t>, Details aus dem Kontext erschließen</w:t>
            </w:r>
          </w:p>
        </w:tc>
        <w:tc>
          <w:tcPr>
            <w:tcW w:w="4709" w:type="dxa"/>
            <w:gridSpan w:val="2"/>
          </w:tcPr>
          <w:p w:rsidR="000465E7" w:rsidRPr="00EC0B92" w:rsidRDefault="000465E7" w:rsidP="002E2BA8">
            <w:pPr>
              <w:spacing w:before="120" w:after="120"/>
              <w:jc w:val="right"/>
              <w:rPr>
                <w:sz w:val="24"/>
                <w:szCs w:val="24"/>
                <w:lang w:val="en-GB"/>
              </w:rPr>
            </w:pPr>
            <w:r>
              <w:rPr>
                <w:sz w:val="24"/>
                <w:szCs w:val="24"/>
              </w:rPr>
              <w:t>Einen literarischen Text verstehen</w:t>
            </w:r>
          </w:p>
        </w:tc>
      </w:tr>
    </w:tbl>
    <w:p w:rsidR="000465E7" w:rsidRDefault="000465E7" w:rsidP="000465E7">
      <w:pPr>
        <w:rPr>
          <w:rFonts w:ascii="Cambria" w:hAnsi="Cambria"/>
          <w:sz w:val="20"/>
          <w:szCs w:val="20"/>
          <w:lang w:val="en-US"/>
        </w:rPr>
      </w:pPr>
    </w:p>
    <w:p w:rsidR="000465E7" w:rsidRDefault="00945CD8" w:rsidP="000C5072">
      <w:pPr>
        <w:spacing w:before="120" w:after="120" w:line="240" w:lineRule="auto"/>
        <w:rPr>
          <w:i/>
          <w:lang w:val="en-GB"/>
        </w:rPr>
      </w:pPr>
      <w:r>
        <w:rPr>
          <w:noProof/>
          <w:szCs w:val="24"/>
        </w:rPr>
        <mc:AlternateContent>
          <mc:Choice Requires="wps">
            <w:drawing>
              <wp:anchor distT="0" distB="0" distL="114300" distR="114300" simplePos="0" relativeHeight="251663872" behindDoc="0" locked="0" layoutInCell="1" allowOverlap="1">
                <wp:simplePos x="0" y="0"/>
                <wp:positionH relativeFrom="column">
                  <wp:posOffset>-88900</wp:posOffset>
                </wp:positionH>
                <wp:positionV relativeFrom="paragraph">
                  <wp:posOffset>241300</wp:posOffset>
                </wp:positionV>
                <wp:extent cx="5917565" cy="1940560"/>
                <wp:effectExtent l="0" t="0" r="26035"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940560"/>
                        </a:xfrm>
                        <a:prstGeom prst="rect">
                          <a:avLst/>
                        </a:prstGeom>
                        <a:solidFill>
                          <a:schemeClr val="bg1">
                            <a:lumMod val="85000"/>
                          </a:schemeClr>
                        </a:solidFill>
                        <a:ln w="9525">
                          <a:solidFill>
                            <a:srgbClr val="000000"/>
                          </a:solidFill>
                          <a:miter lim="800000"/>
                          <a:headEnd/>
                          <a:tailEnd/>
                        </a:ln>
                      </wps:spPr>
                      <wps:txbx>
                        <w:txbxContent>
                          <w:p w:rsidR="004A6691" w:rsidRPr="000C5072" w:rsidRDefault="00ED15D9" w:rsidP="000C5072">
                            <w:pPr>
                              <w:spacing w:before="120" w:after="120" w:line="240" w:lineRule="auto"/>
                              <w:rPr>
                                <w:szCs w:val="24"/>
                                <w:lang w:val="en-GB"/>
                              </w:rPr>
                            </w:pPr>
                            <w:r>
                              <w:rPr>
                                <w:szCs w:val="24"/>
                                <w:lang w:val="en-GB"/>
                              </w:rPr>
                              <w:t xml:space="preserve">1. Read the short story </w:t>
                            </w:r>
                            <w:r w:rsidRPr="00ED15D9">
                              <w:rPr>
                                <w:i/>
                                <w:szCs w:val="24"/>
                                <w:lang w:val="en-GB"/>
                              </w:rPr>
                              <w:t>Snow</w:t>
                            </w:r>
                            <w:r w:rsidR="004A6691" w:rsidRPr="000C5072">
                              <w:rPr>
                                <w:szCs w:val="24"/>
                                <w:lang w:val="en-GB"/>
                              </w:rPr>
                              <w:t xml:space="preserve"> by Julia Alvarez.</w:t>
                            </w:r>
                          </w:p>
                          <w:p w:rsidR="004A6691" w:rsidRPr="000C5072" w:rsidRDefault="004A6691" w:rsidP="000C5072">
                            <w:pPr>
                              <w:spacing w:before="120" w:after="120" w:line="240" w:lineRule="auto"/>
                              <w:rPr>
                                <w:szCs w:val="24"/>
                                <w:lang w:val="en-GB"/>
                              </w:rPr>
                            </w:pPr>
                            <w:r w:rsidRPr="000C5072">
                              <w:rPr>
                                <w:szCs w:val="24"/>
                                <w:lang w:val="en-GB"/>
                              </w:rPr>
                              <w:t>2. Then read the tasks.</w:t>
                            </w:r>
                          </w:p>
                          <w:p w:rsidR="004A6691" w:rsidRPr="000C5072" w:rsidRDefault="004A6691" w:rsidP="000C5072">
                            <w:pPr>
                              <w:spacing w:before="120" w:after="120" w:line="240" w:lineRule="auto"/>
                              <w:rPr>
                                <w:szCs w:val="24"/>
                                <w:lang w:val="en-GB"/>
                              </w:rPr>
                            </w:pPr>
                            <w:r w:rsidRPr="000C5072">
                              <w:rPr>
                                <w:szCs w:val="24"/>
                                <w:lang w:val="en-GB"/>
                              </w:rPr>
                              <w:t xml:space="preserve">2. For items 1, 3 and 5, decide if the statements are correct </w:t>
                            </w:r>
                            <w:r w:rsidRPr="000C5072">
                              <w:rPr>
                                <w:b/>
                                <w:szCs w:val="24"/>
                                <w:lang w:val="en-GB"/>
                              </w:rPr>
                              <w:t>or</w:t>
                            </w:r>
                            <w:r w:rsidRPr="000C5072">
                              <w:rPr>
                                <w:szCs w:val="24"/>
                                <w:lang w:val="en-GB"/>
                              </w:rPr>
                              <w:t xml:space="preserve"> wrong.</w:t>
                            </w:r>
                          </w:p>
                          <w:p w:rsidR="004A6691" w:rsidRPr="000C5072" w:rsidRDefault="004A6691" w:rsidP="000C5072">
                            <w:pPr>
                              <w:spacing w:before="120" w:after="120" w:line="240" w:lineRule="auto"/>
                              <w:ind w:left="708"/>
                              <w:rPr>
                                <w:szCs w:val="24"/>
                                <w:lang w:val="en-GB"/>
                              </w:rPr>
                            </w:pPr>
                            <w:r w:rsidRPr="000C5072">
                              <w:rPr>
                                <w:szCs w:val="24"/>
                                <w:lang w:val="en-GB"/>
                              </w:rPr>
                              <w:t>a) If the statement is correct, give proof of where to find the answer in the text. You can copy the sentence(s) from the text.</w:t>
                            </w:r>
                          </w:p>
                          <w:p w:rsidR="004A6691" w:rsidRPr="000C5072" w:rsidRDefault="004A6691" w:rsidP="000C5072">
                            <w:pPr>
                              <w:pStyle w:val="KeinLeerraum"/>
                              <w:spacing w:before="120" w:after="120"/>
                              <w:ind w:left="708"/>
                              <w:rPr>
                                <w:szCs w:val="24"/>
                                <w:lang w:val="en-GB"/>
                              </w:rPr>
                            </w:pPr>
                            <w:r w:rsidRPr="000C5072">
                              <w:rPr>
                                <w:szCs w:val="24"/>
                                <w:lang w:val="en-GB"/>
                              </w:rPr>
                              <w:t>b) If the statement is wrong, correct the statement and give proof of where you found this information in the text. You can copy the sentence(s) from the text.</w:t>
                            </w:r>
                          </w:p>
                          <w:p w:rsidR="004A6691" w:rsidRPr="00945CD8" w:rsidRDefault="004A6691" w:rsidP="000C5072">
                            <w:pPr>
                              <w:pStyle w:val="KeinLeerraum"/>
                              <w:spacing w:before="120" w:after="120"/>
                              <w:rPr>
                                <w:sz w:val="24"/>
                                <w:szCs w:val="24"/>
                                <w:lang w:val="en-GB"/>
                              </w:rPr>
                            </w:pPr>
                            <w:r w:rsidRPr="000C5072">
                              <w:rPr>
                                <w:szCs w:val="24"/>
                                <w:lang w:val="en-GB"/>
                              </w:rPr>
                              <w:t>3. For items 2,</w:t>
                            </w:r>
                            <w:r>
                              <w:rPr>
                                <w:szCs w:val="24"/>
                                <w:lang w:val="en-GB"/>
                              </w:rPr>
                              <w:t xml:space="preserve"> </w:t>
                            </w:r>
                            <w:r w:rsidRPr="000C5072">
                              <w:rPr>
                                <w:szCs w:val="24"/>
                                <w:lang w:val="en-GB"/>
                              </w:rPr>
                              <w:t xml:space="preserve">4, 6 and 7, fill in the missing information. </w:t>
                            </w:r>
                          </w:p>
                          <w:p w:rsidR="004A6691" w:rsidRPr="000C5072" w:rsidRDefault="004A669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pt;margin-top:19pt;width:465.95pt;height:1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" fillcolor="#d8d8d8 [2732]">
                <v:textbox>
                  <w:txbxContent>
                    <w:p w:rsidR="004A6691" w:rsidRPr="000C5072" w:rsidRDefault="00ED15D9" w:rsidP="000C5072">
                      <w:pPr>
                        <w:spacing w:before="120" w:after="120" w:line="240" w:lineRule="auto"/>
                        <w:rPr>
                          <w:szCs w:val="24"/>
                          <w:lang w:val="en-GB"/>
                        </w:rPr>
                      </w:pPr>
                      <w:r>
                        <w:rPr>
                          <w:szCs w:val="24"/>
                          <w:lang w:val="en-GB"/>
                        </w:rPr>
                        <w:t xml:space="preserve">1. Read the short story </w:t>
                      </w:r>
                      <w:r w:rsidRPr="00ED15D9">
                        <w:rPr>
                          <w:i/>
                          <w:szCs w:val="24"/>
                          <w:lang w:val="en-GB"/>
                        </w:rPr>
                        <w:t>Snow</w:t>
                      </w:r>
                      <w:r w:rsidR="004A6691" w:rsidRPr="000C5072">
                        <w:rPr>
                          <w:szCs w:val="24"/>
                          <w:lang w:val="en-GB"/>
                        </w:rPr>
                        <w:t xml:space="preserve"> by Julia Alvarez.</w:t>
                      </w:r>
                    </w:p>
                    <w:p w:rsidR="004A6691" w:rsidRPr="000C5072" w:rsidRDefault="004A6691" w:rsidP="000C5072">
                      <w:pPr>
                        <w:spacing w:before="120" w:after="120" w:line="240" w:lineRule="auto"/>
                        <w:rPr>
                          <w:szCs w:val="24"/>
                          <w:lang w:val="en-GB"/>
                        </w:rPr>
                      </w:pPr>
                      <w:r w:rsidRPr="000C5072">
                        <w:rPr>
                          <w:szCs w:val="24"/>
                          <w:lang w:val="en-GB"/>
                        </w:rPr>
                        <w:t>2. Then read the tasks.</w:t>
                      </w:r>
                    </w:p>
                    <w:p w:rsidR="004A6691" w:rsidRPr="000C5072" w:rsidRDefault="004A6691" w:rsidP="000C5072">
                      <w:pPr>
                        <w:spacing w:before="120" w:after="120" w:line="240" w:lineRule="auto"/>
                        <w:rPr>
                          <w:szCs w:val="24"/>
                          <w:lang w:val="en-GB"/>
                        </w:rPr>
                      </w:pPr>
                      <w:r w:rsidRPr="000C5072">
                        <w:rPr>
                          <w:szCs w:val="24"/>
                          <w:lang w:val="en-GB"/>
                        </w:rPr>
                        <w:t xml:space="preserve">2. For items 1, 3 and 5, decide if the statements are correct </w:t>
                      </w:r>
                      <w:r w:rsidRPr="000C5072">
                        <w:rPr>
                          <w:b/>
                          <w:szCs w:val="24"/>
                          <w:lang w:val="en-GB"/>
                        </w:rPr>
                        <w:t>or</w:t>
                      </w:r>
                      <w:r w:rsidRPr="000C5072">
                        <w:rPr>
                          <w:szCs w:val="24"/>
                          <w:lang w:val="en-GB"/>
                        </w:rPr>
                        <w:t xml:space="preserve"> wrong.</w:t>
                      </w:r>
                    </w:p>
                    <w:p w:rsidR="004A6691" w:rsidRPr="000C5072" w:rsidRDefault="004A6691" w:rsidP="000C5072">
                      <w:pPr>
                        <w:spacing w:before="120" w:after="120" w:line="240" w:lineRule="auto"/>
                        <w:ind w:left="708"/>
                        <w:rPr>
                          <w:szCs w:val="24"/>
                          <w:lang w:val="en-GB"/>
                        </w:rPr>
                      </w:pPr>
                      <w:r w:rsidRPr="000C5072">
                        <w:rPr>
                          <w:szCs w:val="24"/>
                          <w:lang w:val="en-GB"/>
                        </w:rPr>
                        <w:t>a) If the statement is correct, give proof of where to find the answer in the text. You can copy the sentence(s) from the text.</w:t>
                      </w:r>
                    </w:p>
                    <w:p w:rsidR="004A6691" w:rsidRPr="000C5072" w:rsidRDefault="004A6691" w:rsidP="000C5072">
                      <w:pPr>
                        <w:pStyle w:val="KeinLeerraum"/>
                        <w:spacing w:before="120" w:after="120"/>
                        <w:ind w:left="708"/>
                        <w:rPr>
                          <w:szCs w:val="24"/>
                          <w:lang w:val="en-GB"/>
                        </w:rPr>
                      </w:pPr>
                      <w:r w:rsidRPr="000C5072">
                        <w:rPr>
                          <w:szCs w:val="24"/>
                          <w:lang w:val="en-GB"/>
                        </w:rPr>
                        <w:t>b) If the statement is wrong, correct the statement and give proof of where you found this information in the text. You can copy the sentence(s) from the text.</w:t>
                      </w:r>
                    </w:p>
                    <w:p w:rsidR="004A6691" w:rsidRPr="00945CD8" w:rsidRDefault="004A6691" w:rsidP="000C5072">
                      <w:pPr>
                        <w:pStyle w:val="KeinLeerraum"/>
                        <w:spacing w:before="120" w:after="120"/>
                        <w:rPr>
                          <w:sz w:val="24"/>
                          <w:szCs w:val="24"/>
                          <w:lang w:val="en-GB"/>
                        </w:rPr>
                      </w:pPr>
                      <w:r w:rsidRPr="000C5072">
                        <w:rPr>
                          <w:szCs w:val="24"/>
                          <w:lang w:val="en-GB"/>
                        </w:rPr>
                        <w:t>3. For items 2,</w:t>
                      </w:r>
                      <w:r>
                        <w:rPr>
                          <w:szCs w:val="24"/>
                          <w:lang w:val="en-GB"/>
                        </w:rPr>
                        <w:t xml:space="preserve"> </w:t>
                      </w:r>
                      <w:r w:rsidRPr="000C5072">
                        <w:rPr>
                          <w:szCs w:val="24"/>
                          <w:lang w:val="en-GB"/>
                        </w:rPr>
                        <w:t xml:space="preserve">4, 6 and 7, fill in the missing information. </w:t>
                      </w:r>
                    </w:p>
                    <w:p w:rsidR="004A6691" w:rsidRPr="000C5072" w:rsidRDefault="004A6691">
                      <w:pPr>
                        <w:rPr>
                          <w:lang w:val="en-GB"/>
                        </w:rPr>
                      </w:pPr>
                    </w:p>
                  </w:txbxContent>
                </v:textbox>
              </v:shape>
            </w:pict>
          </mc:Fallback>
        </mc:AlternateContent>
      </w:r>
      <w:r w:rsidR="000465E7" w:rsidRPr="000465E7">
        <w:rPr>
          <w:i/>
          <w:lang w:val="en-GB"/>
        </w:rPr>
        <w:t xml:space="preserve">The short story you are about to read is about a young girl’s school experience at a time of war. </w:t>
      </w:r>
    </w:p>
    <w:p w:rsidR="000C5072" w:rsidRDefault="000C5072" w:rsidP="000C5072">
      <w:pPr>
        <w:spacing w:before="120" w:after="120" w:line="240" w:lineRule="auto"/>
        <w:rPr>
          <w:i/>
          <w:lang w:val="en-GB"/>
        </w:rPr>
      </w:pPr>
    </w:p>
    <w:p w:rsidR="000C5072" w:rsidRDefault="000C5072" w:rsidP="000C5072">
      <w:pPr>
        <w:spacing w:before="120" w:after="120" w:line="240" w:lineRule="auto"/>
        <w:rPr>
          <w:i/>
          <w:lang w:val="en-GB"/>
        </w:rPr>
      </w:pPr>
    </w:p>
    <w:p w:rsidR="000C5072" w:rsidRPr="000465E7" w:rsidRDefault="000C5072" w:rsidP="000C5072">
      <w:pPr>
        <w:spacing w:before="120" w:after="120" w:line="240" w:lineRule="auto"/>
        <w:rPr>
          <w:i/>
          <w:lang w:val="en-GB"/>
        </w:rPr>
      </w:pPr>
    </w:p>
    <w:p w:rsidR="000C5072" w:rsidRDefault="000C5072" w:rsidP="000C5072">
      <w:pPr>
        <w:spacing w:before="120" w:after="120" w:line="240" w:lineRule="auto"/>
        <w:rPr>
          <w:szCs w:val="24"/>
          <w:lang w:val="en-GB"/>
        </w:rPr>
      </w:pPr>
    </w:p>
    <w:p w:rsidR="000C5072" w:rsidRDefault="000C5072" w:rsidP="000465E7">
      <w:pPr>
        <w:rPr>
          <w:rFonts w:ascii="Cambria" w:hAnsi="Cambria"/>
          <w:sz w:val="20"/>
          <w:szCs w:val="20"/>
          <w:lang w:val="en-US"/>
        </w:rPr>
      </w:pPr>
    </w:p>
    <w:p w:rsidR="000C5072" w:rsidRDefault="000C5072" w:rsidP="000465E7">
      <w:pPr>
        <w:rPr>
          <w:rFonts w:ascii="Cambria" w:hAnsi="Cambria"/>
          <w:sz w:val="20"/>
          <w:szCs w:val="20"/>
          <w:lang w:val="en-US"/>
        </w:rPr>
      </w:pPr>
    </w:p>
    <w:p w:rsidR="000465E7" w:rsidRDefault="000465E7" w:rsidP="000465E7">
      <w:pPr>
        <w:rPr>
          <w:rFonts w:ascii="Cambria" w:hAnsi="Cambria"/>
          <w:sz w:val="20"/>
          <w:szCs w:val="20"/>
          <w:lang w:val="en-US"/>
        </w:rPr>
      </w:pPr>
    </w:p>
    <w:p w:rsidR="000465E7" w:rsidRDefault="000465E7" w:rsidP="000465E7">
      <w:pPr>
        <w:pStyle w:val="KeinLeerraum"/>
        <w:spacing w:line="360" w:lineRule="auto"/>
        <w:rPr>
          <w:rFonts w:ascii="Cambria" w:hAnsi="Cambria"/>
          <w:sz w:val="24"/>
          <w:szCs w:val="24"/>
          <w:lang w:val="en-US"/>
        </w:rPr>
      </w:pP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 xml:space="preserve">1. Yolanda was taught by nuns. </w:t>
      </w:r>
    </w:p>
    <w:tbl>
      <w:tblPr>
        <w:tblStyle w:val="Tabellenraster"/>
        <w:tblW w:w="0" w:type="auto"/>
        <w:tblLook w:val="04A0" w:firstRow="1" w:lastRow="0" w:firstColumn="1" w:lastColumn="0" w:noHBand="0" w:noVBand="1"/>
      </w:tblPr>
      <w:tblGrid>
        <w:gridCol w:w="882"/>
        <w:gridCol w:w="807"/>
        <w:gridCol w:w="7523"/>
      </w:tblGrid>
      <w:tr w:rsidR="000465E7" w:rsidRPr="005F3F6E" w:rsidTr="002E2BA8">
        <w:tc>
          <w:tcPr>
            <w:tcW w:w="882"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correct</w:t>
            </w:r>
          </w:p>
        </w:tc>
        <w:tc>
          <w:tcPr>
            <w:tcW w:w="807"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wrong</w:t>
            </w:r>
          </w:p>
        </w:tc>
        <w:tc>
          <w:tcPr>
            <w:tcW w:w="7523"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Proof</w:t>
            </w:r>
            <w:r w:rsidR="00802670">
              <w:rPr>
                <w:rFonts w:ascii="Cambria" w:hAnsi="Cambria"/>
                <w:b/>
                <w:sz w:val="18"/>
                <w:lang w:val="en-US"/>
              </w:rPr>
              <w:t xml:space="preserve"> (Give lines to prove</w:t>
            </w:r>
            <w:r w:rsidRPr="000C5072">
              <w:rPr>
                <w:rFonts w:ascii="Cambria" w:hAnsi="Cambria"/>
                <w:b/>
                <w:sz w:val="18"/>
                <w:lang w:val="en-US"/>
              </w:rPr>
              <w:t xml:space="preserve"> the statement.)</w:t>
            </w:r>
          </w:p>
        </w:tc>
      </w:tr>
      <w:tr w:rsidR="000465E7" w:rsidRPr="000C5072" w:rsidTr="002E2BA8">
        <w:tc>
          <w:tcPr>
            <w:tcW w:w="882" w:type="dxa"/>
          </w:tcPr>
          <w:p w:rsidR="000465E7" w:rsidRPr="000C5072" w:rsidRDefault="000465E7" w:rsidP="002E2BA8">
            <w:pPr>
              <w:pStyle w:val="KeinLeerraum"/>
              <w:rPr>
                <w:rFonts w:ascii="Cambria" w:hAnsi="Cambria"/>
                <w:sz w:val="22"/>
                <w:szCs w:val="24"/>
                <w:lang w:val="en-US"/>
              </w:rPr>
            </w:pPr>
          </w:p>
          <w:p w:rsidR="000465E7" w:rsidRPr="000C5072" w:rsidRDefault="000465E7" w:rsidP="002E2BA8">
            <w:pPr>
              <w:pStyle w:val="KeinLeerraum"/>
              <w:rPr>
                <w:rFonts w:ascii="Cambria" w:hAnsi="Cambria"/>
                <w:sz w:val="22"/>
                <w:szCs w:val="24"/>
                <w:lang w:val="en-US"/>
              </w:rPr>
            </w:pPr>
            <w:r w:rsidRPr="000C5072">
              <w:rPr>
                <w:rFonts w:ascii="Cambria" w:hAnsi="Cambria"/>
                <w:sz w:val="22"/>
                <w:szCs w:val="24"/>
                <w:lang w:val="en-US"/>
              </w:rPr>
              <w:sym w:font="Webdings" w:char="F063"/>
            </w:r>
          </w:p>
        </w:tc>
        <w:tc>
          <w:tcPr>
            <w:tcW w:w="807" w:type="dxa"/>
          </w:tcPr>
          <w:p w:rsidR="000465E7" w:rsidRPr="000C5072" w:rsidRDefault="000465E7" w:rsidP="002E2BA8">
            <w:pPr>
              <w:pStyle w:val="KeinLeerraum"/>
              <w:rPr>
                <w:rFonts w:ascii="Cambria" w:hAnsi="Cambria"/>
                <w:sz w:val="22"/>
                <w:szCs w:val="24"/>
                <w:lang w:val="en-US"/>
              </w:rPr>
            </w:pPr>
          </w:p>
          <w:p w:rsidR="000465E7" w:rsidRPr="000C5072" w:rsidRDefault="000465E7" w:rsidP="002E2BA8">
            <w:pPr>
              <w:pStyle w:val="KeinLeerraum"/>
              <w:rPr>
                <w:rFonts w:ascii="Cambria" w:hAnsi="Cambria"/>
                <w:sz w:val="22"/>
                <w:szCs w:val="24"/>
                <w:lang w:val="en-US"/>
              </w:rPr>
            </w:pPr>
            <w:r w:rsidRPr="000C5072">
              <w:rPr>
                <w:rFonts w:ascii="Cambria" w:hAnsi="Cambria"/>
                <w:sz w:val="22"/>
                <w:szCs w:val="24"/>
                <w:lang w:val="en-US"/>
              </w:rPr>
              <w:sym w:font="Webdings" w:char="F063"/>
            </w:r>
          </w:p>
        </w:tc>
        <w:tc>
          <w:tcPr>
            <w:tcW w:w="7523" w:type="dxa"/>
          </w:tcPr>
          <w:p w:rsidR="000465E7" w:rsidRPr="000C5072" w:rsidRDefault="000465E7" w:rsidP="002E2BA8">
            <w:pPr>
              <w:pStyle w:val="KeinLeerraum"/>
              <w:spacing w:line="360" w:lineRule="auto"/>
              <w:rPr>
                <w:rFonts w:ascii="Cambria" w:hAnsi="Cambria"/>
                <w:sz w:val="22"/>
                <w:szCs w:val="24"/>
                <w:lang w:val="en-US"/>
              </w:rPr>
            </w:pPr>
          </w:p>
        </w:tc>
      </w:tr>
      <w:tr w:rsidR="000465E7" w:rsidRPr="000C5072" w:rsidTr="002E2BA8">
        <w:tc>
          <w:tcPr>
            <w:tcW w:w="9212" w:type="dxa"/>
            <w:gridSpan w:val="3"/>
          </w:tcPr>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Correction:</w:t>
            </w:r>
          </w:p>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____________________________________________________________________________________________________</w:t>
            </w:r>
          </w:p>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____________________________________________________________________________________________________</w:t>
            </w:r>
          </w:p>
        </w:tc>
      </w:tr>
    </w:tbl>
    <w:p w:rsidR="000465E7" w:rsidRPr="000C5072" w:rsidRDefault="000465E7" w:rsidP="000465E7">
      <w:pPr>
        <w:pStyle w:val="KeinLeerraum"/>
        <w:spacing w:line="360" w:lineRule="auto"/>
        <w:rPr>
          <w:rFonts w:ascii="Cambria" w:hAnsi="Cambria"/>
          <w:szCs w:val="24"/>
          <w:lang w:val="en-US"/>
        </w:rPr>
      </w:pP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2. Yolanda gets a special treatment, because __________________________________________________</w:t>
      </w:r>
    </w:p>
    <w:p w:rsidR="000465E7" w:rsidRDefault="000465E7" w:rsidP="000465E7">
      <w:pPr>
        <w:pStyle w:val="KeinLeerraum"/>
        <w:spacing w:line="360" w:lineRule="auto"/>
        <w:rPr>
          <w:rFonts w:ascii="Cambria" w:hAnsi="Cambria"/>
          <w:szCs w:val="24"/>
          <w:lang w:val="en-US"/>
        </w:rPr>
      </w:pPr>
      <w:r w:rsidRPr="000C5072">
        <w:rPr>
          <w:rFonts w:ascii="Cambria" w:hAnsi="Cambria"/>
          <w:szCs w:val="24"/>
          <w:lang w:val="en-US"/>
        </w:rPr>
        <w:t>_____________________________________________________________________________________________________.</w:t>
      </w:r>
    </w:p>
    <w:p w:rsidR="00802670" w:rsidRDefault="00802670" w:rsidP="000465E7">
      <w:pPr>
        <w:pStyle w:val="KeinLeerraum"/>
        <w:spacing w:line="360" w:lineRule="auto"/>
        <w:rPr>
          <w:rFonts w:ascii="Cambria" w:hAnsi="Cambria"/>
          <w:b/>
          <w:sz w:val="18"/>
          <w:szCs w:val="20"/>
          <w:lang w:val="en-US"/>
        </w:rPr>
      </w:pPr>
      <w:r w:rsidRPr="00802670">
        <w:rPr>
          <w:rFonts w:ascii="Cambria" w:hAnsi="Cambria"/>
          <w:b/>
          <w:szCs w:val="24"/>
          <w:lang w:val="en-US"/>
        </w:rPr>
        <w:t>Proof</w:t>
      </w:r>
      <w:r>
        <w:rPr>
          <w:rFonts w:ascii="Cambria" w:hAnsi="Cambria"/>
          <w:b/>
          <w:szCs w:val="24"/>
          <w:lang w:val="en-US"/>
        </w:rPr>
        <w:t xml:space="preserve"> </w:t>
      </w:r>
      <w:r>
        <w:rPr>
          <w:rFonts w:ascii="Cambria" w:hAnsi="Cambria"/>
          <w:b/>
          <w:sz w:val="18"/>
          <w:lang w:val="en-US"/>
        </w:rPr>
        <w:t>(Give lines to prove</w:t>
      </w:r>
      <w:r w:rsidRPr="000C5072">
        <w:rPr>
          <w:rFonts w:ascii="Cambria" w:hAnsi="Cambria"/>
          <w:b/>
          <w:sz w:val="18"/>
          <w:szCs w:val="20"/>
          <w:lang w:val="en-US"/>
        </w:rPr>
        <w:t xml:space="preserve"> the statement.)</w:t>
      </w:r>
    </w:p>
    <w:p w:rsidR="00802670" w:rsidRPr="00802670" w:rsidRDefault="00802670" w:rsidP="000465E7">
      <w:pPr>
        <w:pStyle w:val="KeinLeerraum"/>
        <w:spacing w:line="360" w:lineRule="auto"/>
        <w:rPr>
          <w:rFonts w:ascii="Cambria" w:hAnsi="Cambria"/>
          <w:b/>
          <w:szCs w:val="24"/>
          <w:lang w:val="en-US"/>
        </w:rPr>
      </w:pPr>
      <w:r>
        <w:rPr>
          <w:rFonts w:ascii="Cambria" w:hAnsi="Cambria"/>
          <w:b/>
          <w:sz w:val="18"/>
          <w:szCs w:val="20"/>
          <w:lang w:val="en-US"/>
        </w:rPr>
        <w:t>_______________________________________________________________________________________________________________________________________</w:t>
      </w:r>
    </w:p>
    <w:p w:rsidR="000465E7" w:rsidRPr="000C5072" w:rsidRDefault="000465E7" w:rsidP="000465E7">
      <w:pPr>
        <w:pStyle w:val="KeinLeerraum"/>
        <w:spacing w:line="360" w:lineRule="auto"/>
        <w:rPr>
          <w:rFonts w:ascii="Cambria" w:hAnsi="Cambria"/>
          <w:szCs w:val="24"/>
          <w:lang w:val="en-US"/>
        </w:rPr>
      </w:pP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 xml:space="preserve">3. Yolanda and the class were taught about the peace movement. </w:t>
      </w:r>
    </w:p>
    <w:tbl>
      <w:tblPr>
        <w:tblStyle w:val="Tabellenraster"/>
        <w:tblW w:w="0" w:type="auto"/>
        <w:tblLook w:val="04A0" w:firstRow="1" w:lastRow="0" w:firstColumn="1" w:lastColumn="0" w:noHBand="0" w:noVBand="1"/>
      </w:tblPr>
      <w:tblGrid>
        <w:gridCol w:w="882"/>
        <w:gridCol w:w="807"/>
        <w:gridCol w:w="7523"/>
      </w:tblGrid>
      <w:tr w:rsidR="000465E7" w:rsidRPr="005F3F6E" w:rsidTr="002E2BA8">
        <w:tc>
          <w:tcPr>
            <w:tcW w:w="882"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correct</w:t>
            </w:r>
          </w:p>
        </w:tc>
        <w:tc>
          <w:tcPr>
            <w:tcW w:w="807"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wrong</w:t>
            </w:r>
          </w:p>
        </w:tc>
        <w:tc>
          <w:tcPr>
            <w:tcW w:w="7523" w:type="dxa"/>
            <w:shd w:val="clear" w:color="auto" w:fill="BFBFBF" w:themeFill="accent5" w:themeFillTint="66"/>
          </w:tcPr>
          <w:p w:rsidR="000465E7" w:rsidRPr="000C5072" w:rsidRDefault="000465E7" w:rsidP="00802670">
            <w:pPr>
              <w:pStyle w:val="KeinLeerraum"/>
              <w:rPr>
                <w:rFonts w:ascii="Cambria" w:hAnsi="Cambria"/>
                <w:b/>
                <w:sz w:val="18"/>
                <w:lang w:val="en-US"/>
              </w:rPr>
            </w:pPr>
            <w:r w:rsidRPr="000C5072">
              <w:rPr>
                <w:rFonts w:ascii="Cambria" w:hAnsi="Cambria"/>
                <w:b/>
                <w:sz w:val="18"/>
                <w:lang w:val="en-US"/>
              </w:rPr>
              <w:t>Proof</w:t>
            </w:r>
            <w:r w:rsidR="00802670">
              <w:rPr>
                <w:rFonts w:ascii="Cambria" w:hAnsi="Cambria"/>
                <w:b/>
                <w:sz w:val="18"/>
                <w:lang w:val="en-US"/>
              </w:rPr>
              <w:t xml:space="preserve"> (Give lines to prove</w:t>
            </w:r>
            <w:r w:rsidRPr="000C5072">
              <w:rPr>
                <w:rFonts w:ascii="Cambria" w:hAnsi="Cambria"/>
                <w:b/>
                <w:sz w:val="18"/>
                <w:lang w:val="en-US"/>
              </w:rPr>
              <w:t xml:space="preserve"> the statement.)</w:t>
            </w:r>
          </w:p>
        </w:tc>
      </w:tr>
      <w:tr w:rsidR="000465E7" w:rsidRPr="000C5072" w:rsidTr="002E2BA8">
        <w:tc>
          <w:tcPr>
            <w:tcW w:w="882" w:type="dxa"/>
          </w:tcPr>
          <w:p w:rsidR="000465E7" w:rsidRPr="000C5072" w:rsidRDefault="000465E7" w:rsidP="002E2BA8">
            <w:pPr>
              <w:pStyle w:val="KeinLeerraum"/>
              <w:rPr>
                <w:rFonts w:ascii="Cambria" w:hAnsi="Cambria"/>
                <w:sz w:val="22"/>
                <w:szCs w:val="24"/>
                <w:lang w:val="en-US"/>
              </w:rPr>
            </w:pPr>
          </w:p>
          <w:p w:rsidR="000465E7" w:rsidRPr="000C5072" w:rsidRDefault="000465E7" w:rsidP="002E2BA8">
            <w:pPr>
              <w:pStyle w:val="KeinLeerraum"/>
              <w:rPr>
                <w:rFonts w:ascii="Cambria" w:hAnsi="Cambria"/>
                <w:sz w:val="22"/>
                <w:szCs w:val="24"/>
                <w:lang w:val="en-US"/>
              </w:rPr>
            </w:pPr>
            <w:r w:rsidRPr="000C5072">
              <w:rPr>
                <w:rFonts w:ascii="Cambria" w:hAnsi="Cambria"/>
                <w:sz w:val="22"/>
                <w:szCs w:val="24"/>
                <w:lang w:val="en-US"/>
              </w:rPr>
              <w:sym w:font="Webdings" w:char="F063"/>
            </w:r>
          </w:p>
        </w:tc>
        <w:tc>
          <w:tcPr>
            <w:tcW w:w="807" w:type="dxa"/>
          </w:tcPr>
          <w:p w:rsidR="000465E7" w:rsidRPr="000C5072" w:rsidRDefault="000465E7" w:rsidP="002E2BA8">
            <w:pPr>
              <w:pStyle w:val="KeinLeerraum"/>
              <w:rPr>
                <w:rFonts w:ascii="Cambria" w:hAnsi="Cambria"/>
                <w:sz w:val="22"/>
                <w:szCs w:val="24"/>
                <w:lang w:val="en-US"/>
              </w:rPr>
            </w:pPr>
          </w:p>
          <w:p w:rsidR="000465E7" w:rsidRPr="000C5072" w:rsidRDefault="000465E7" w:rsidP="002E2BA8">
            <w:pPr>
              <w:pStyle w:val="KeinLeerraum"/>
              <w:rPr>
                <w:rFonts w:ascii="Cambria" w:hAnsi="Cambria"/>
                <w:sz w:val="22"/>
                <w:szCs w:val="24"/>
                <w:lang w:val="en-US"/>
              </w:rPr>
            </w:pPr>
            <w:r w:rsidRPr="000C5072">
              <w:rPr>
                <w:rFonts w:ascii="Cambria" w:hAnsi="Cambria"/>
                <w:sz w:val="22"/>
                <w:szCs w:val="24"/>
                <w:lang w:val="en-US"/>
              </w:rPr>
              <w:sym w:font="Webdings" w:char="F063"/>
            </w:r>
          </w:p>
        </w:tc>
        <w:tc>
          <w:tcPr>
            <w:tcW w:w="7523" w:type="dxa"/>
          </w:tcPr>
          <w:p w:rsidR="000465E7" w:rsidRPr="000C5072" w:rsidRDefault="000465E7" w:rsidP="002E2BA8">
            <w:pPr>
              <w:pStyle w:val="KeinLeerraum"/>
              <w:spacing w:line="360" w:lineRule="auto"/>
              <w:rPr>
                <w:rFonts w:ascii="Cambria" w:hAnsi="Cambria"/>
                <w:sz w:val="22"/>
                <w:szCs w:val="24"/>
                <w:lang w:val="en-US"/>
              </w:rPr>
            </w:pPr>
          </w:p>
        </w:tc>
      </w:tr>
      <w:tr w:rsidR="000465E7" w:rsidRPr="000C5072" w:rsidTr="002E2BA8">
        <w:tc>
          <w:tcPr>
            <w:tcW w:w="9212" w:type="dxa"/>
            <w:gridSpan w:val="3"/>
          </w:tcPr>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Correction:</w:t>
            </w:r>
          </w:p>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____________________________________________________________________________________________________</w:t>
            </w:r>
          </w:p>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____________________________________________________________________________________________________</w:t>
            </w:r>
          </w:p>
        </w:tc>
      </w:tr>
    </w:tbl>
    <w:p w:rsidR="000465E7" w:rsidRPr="000C5072" w:rsidRDefault="000465E7" w:rsidP="000465E7">
      <w:pPr>
        <w:pStyle w:val="KeinLeerraum"/>
        <w:spacing w:line="360" w:lineRule="auto"/>
        <w:rPr>
          <w:rFonts w:ascii="Cambria" w:hAnsi="Cambria"/>
          <w:szCs w:val="24"/>
          <w:lang w:val="en-US"/>
        </w:rPr>
      </w:pPr>
    </w:p>
    <w:p w:rsidR="000465E7" w:rsidRPr="000C5072" w:rsidRDefault="000465E7" w:rsidP="00802670">
      <w:pPr>
        <w:rPr>
          <w:rFonts w:ascii="Cambria" w:hAnsi="Cambria"/>
          <w:szCs w:val="24"/>
          <w:lang w:val="en-US"/>
        </w:rPr>
      </w:pPr>
      <w:r w:rsidRPr="000C5072">
        <w:rPr>
          <w:rFonts w:ascii="Cambria" w:hAnsi="Cambria"/>
          <w:szCs w:val="24"/>
          <w:lang w:val="en-US"/>
        </w:rPr>
        <w:t>4. School life is affected</w:t>
      </w:r>
      <w:r w:rsidR="00ED15D9">
        <w:rPr>
          <w:rFonts w:ascii="Cambria" w:hAnsi="Cambria"/>
          <w:szCs w:val="24"/>
          <w:lang w:val="en-US"/>
        </w:rPr>
        <w:t xml:space="preserve"> by war in many different ways. </w:t>
      </w:r>
      <w:proofErr w:type="gramStart"/>
      <w:r w:rsidR="00ED15D9">
        <w:rPr>
          <w:rFonts w:ascii="Cambria" w:hAnsi="Cambria"/>
          <w:szCs w:val="24"/>
          <w:lang w:val="en-US"/>
        </w:rPr>
        <w:t>How.</w:t>
      </w:r>
      <w:proofErr w:type="gramEnd"/>
      <w:r w:rsidR="00ED15D9">
        <w:rPr>
          <w:rFonts w:ascii="Cambria" w:hAnsi="Cambria"/>
          <w:szCs w:val="24"/>
          <w:lang w:val="en-US"/>
        </w:rPr>
        <w:t xml:space="preserve"> Give an example.</w:t>
      </w: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__________________________________________________________</w:t>
      </w:r>
      <w:r w:rsidR="00ED15D9">
        <w:rPr>
          <w:rFonts w:ascii="Cambria" w:hAnsi="Cambria"/>
          <w:szCs w:val="24"/>
          <w:lang w:val="en-US"/>
        </w:rPr>
        <w:t>________________</w:t>
      </w:r>
      <w:r w:rsidRPr="000C5072">
        <w:rPr>
          <w:rFonts w:ascii="Cambria" w:hAnsi="Cambria"/>
          <w:szCs w:val="24"/>
          <w:lang w:val="en-US"/>
        </w:rPr>
        <w:t>_____________________________________</w:t>
      </w:r>
    </w:p>
    <w:p w:rsidR="00802670" w:rsidRDefault="00802670" w:rsidP="00802670">
      <w:pPr>
        <w:pStyle w:val="KeinLeerraum"/>
        <w:spacing w:line="360" w:lineRule="auto"/>
        <w:rPr>
          <w:rFonts w:ascii="Cambria" w:hAnsi="Cambria"/>
          <w:b/>
          <w:sz w:val="18"/>
          <w:szCs w:val="20"/>
          <w:lang w:val="en-US"/>
        </w:rPr>
      </w:pPr>
      <w:r w:rsidRPr="00802670">
        <w:rPr>
          <w:rFonts w:ascii="Cambria" w:hAnsi="Cambria"/>
          <w:b/>
          <w:szCs w:val="24"/>
          <w:lang w:val="en-US"/>
        </w:rPr>
        <w:t>Proof</w:t>
      </w:r>
      <w:r>
        <w:rPr>
          <w:rFonts w:ascii="Cambria" w:hAnsi="Cambria"/>
          <w:b/>
          <w:szCs w:val="24"/>
          <w:lang w:val="en-US"/>
        </w:rPr>
        <w:t xml:space="preserve"> </w:t>
      </w:r>
      <w:r>
        <w:rPr>
          <w:rFonts w:ascii="Cambria" w:hAnsi="Cambria"/>
          <w:b/>
          <w:sz w:val="18"/>
          <w:lang w:val="en-US"/>
        </w:rPr>
        <w:t>(Give lines to prove</w:t>
      </w:r>
      <w:r w:rsidRPr="000C5072">
        <w:rPr>
          <w:rFonts w:ascii="Cambria" w:hAnsi="Cambria"/>
          <w:b/>
          <w:sz w:val="18"/>
          <w:szCs w:val="20"/>
          <w:lang w:val="en-US"/>
        </w:rPr>
        <w:t xml:space="preserve"> the statement.)</w:t>
      </w:r>
    </w:p>
    <w:p w:rsidR="00802670" w:rsidRPr="00802670" w:rsidRDefault="00802670" w:rsidP="00802670">
      <w:pPr>
        <w:pStyle w:val="KeinLeerraum"/>
        <w:spacing w:line="360" w:lineRule="auto"/>
        <w:rPr>
          <w:rFonts w:ascii="Cambria" w:hAnsi="Cambria"/>
          <w:b/>
          <w:szCs w:val="24"/>
          <w:lang w:val="en-US"/>
        </w:rPr>
      </w:pPr>
      <w:r>
        <w:rPr>
          <w:rFonts w:ascii="Cambria" w:hAnsi="Cambria"/>
          <w:b/>
          <w:sz w:val="18"/>
          <w:szCs w:val="20"/>
          <w:lang w:val="en-US"/>
        </w:rPr>
        <w:t>_______________________________________________________________________________________________________________________________________</w:t>
      </w:r>
    </w:p>
    <w:p w:rsidR="000465E7" w:rsidRPr="000C5072" w:rsidRDefault="000465E7" w:rsidP="000465E7">
      <w:pPr>
        <w:pStyle w:val="KeinLeerraum"/>
        <w:spacing w:line="360" w:lineRule="auto"/>
        <w:rPr>
          <w:rFonts w:ascii="Cambria" w:hAnsi="Cambria"/>
          <w:szCs w:val="24"/>
          <w:lang w:val="en-US"/>
        </w:rPr>
      </w:pP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 xml:space="preserve">5. Sister Zoe explains nuclear weapons technically. </w:t>
      </w:r>
    </w:p>
    <w:tbl>
      <w:tblPr>
        <w:tblStyle w:val="Tabellenraster"/>
        <w:tblW w:w="0" w:type="auto"/>
        <w:tblLook w:val="04A0" w:firstRow="1" w:lastRow="0" w:firstColumn="1" w:lastColumn="0" w:noHBand="0" w:noVBand="1"/>
      </w:tblPr>
      <w:tblGrid>
        <w:gridCol w:w="882"/>
        <w:gridCol w:w="807"/>
        <w:gridCol w:w="7523"/>
      </w:tblGrid>
      <w:tr w:rsidR="000465E7" w:rsidRPr="005F3F6E" w:rsidTr="002E2BA8">
        <w:tc>
          <w:tcPr>
            <w:tcW w:w="882"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correct</w:t>
            </w:r>
          </w:p>
        </w:tc>
        <w:tc>
          <w:tcPr>
            <w:tcW w:w="807" w:type="dxa"/>
            <w:shd w:val="clear" w:color="auto" w:fill="BFBFBF" w:themeFill="accent5" w:themeFillTint="66"/>
          </w:tcPr>
          <w:p w:rsidR="000465E7" w:rsidRPr="000C5072" w:rsidRDefault="000465E7" w:rsidP="002E2BA8">
            <w:pPr>
              <w:pStyle w:val="KeinLeerraum"/>
              <w:rPr>
                <w:rFonts w:ascii="Cambria" w:hAnsi="Cambria"/>
                <w:b/>
                <w:sz w:val="18"/>
                <w:lang w:val="en-US"/>
              </w:rPr>
            </w:pPr>
            <w:r w:rsidRPr="000C5072">
              <w:rPr>
                <w:rFonts w:ascii="Cambria" w:hAnsi="Cambria"/>
                <w:b/>
                <w:sz w:val="18"/>
                <w:lang w:val="en-US"/>
              </w:rPr>
              <w:t>wrong</w:t>
            </w:r>
          </w:p>
        </w:tc>
        <w:tc>
          <w:tcPr>
            <w:tcW w:w="7523" w:type="dxa"/>
            <w:shd w:val="clear" w:color="auto" w:fill="BFBFBF" w:themeFill="accent5" w:themeFillTint="66"/>
          </w:tcPr>
          <w:p w:rsidR="000465E7" w:rsidRPr="000C5072" w:rsidRDefault="000465E7" w:rsidP="00802670">
            <w:pPr>
              <w:pStyle w:val="KeinLeerraum"/>
              <w:rPr>
                <w:rFonts w:ascii="Cambria" w:hAnsi="Cambria"/>
                <w:b/>
                <w:sz w:val="18"/>
                <w:lang w:val="en-US"/>
              </w:rPr>
            </w:pPr>
            <w:r w:rsidRPr="000C5072">
              <w:rPr>
                <w:rFonts w:ascii="Cambria" w:hAnsi="Cambria"/>
                <w:b/>
                <w:sz w:val="18"/>
                <w:lang w:val="en-US"/>
              </w:rPr>
              <w:t>Proof</w:t>
            </w:r>
            <w:r w:rsidR="00802670">
              <w:rPr>
                <w:rFonts w:ascii="Cambria" w:hAnsi="Cambria"/>
                <w:b/>
                <w:sz w:val="18"/>
                <w:lang w:val="en-US"/>
              </w:rPr>
              <w:t xml:space="preserve"> (Give lines to prove</w:t>
            </w:r>
            <w:r w:rsidRPr="000C5072">
              <w:rPr>
                <w:rFonts w:ascii="Cambria" w:hAnsi="Cambria"/>
                <w:b/>
                <w:sz w:val="18"/>
                <w:lang w:val="en-US"/>
              </w:rPr>
              <w:t xml:space="preserve"> the statement.)</w:t>
            </w:r>
          </w:p>
        </w:tc>
      </w:tr>
      <w:tr w:rsidR="000465E7" w:rsidRPr="000C5072" w:rsidTr="002E2BA8">
        <w:tc>
          <w:tcPr>
            <w:tcW w:w="882" w:type="dxa"/>
          </w:tcPr>
          <w:p w:rsidR="000465E7" w:rsidRPr="000C5072" w:rsidRDefault="000465E7" w:rsidP="002E2BA8">
            <w:pPr>
              <w:pStyle w:val="KeinLeerraum"/>
              <w:rPr>
                <w:rFonts w:ascii="Cambria" w:hAnsi="Cambria"/>
                <w:sz w:val="22"/>
                <w:szCs w:val="24"/>
                <w:lang w:val="en-US"/>
              </w:rPr>
            </w:pPr>
          </w:p>
          <w:p w:rsidR="000465E7" w:rsidRPr="000C5072" w:rsidRDefault="000465E7" w:rsidP="002E2BA8">
            <w:pPr>
              <w:pStyle w:val="KeinLeerraum"/>
              <w:rPr>
                <w:rFonts w:ascii="Cambria" w:hAnsi="Cambria"/>
                <w:sz w:val="22"/>
                <w:szCs w:val="24"/>
                <w:lang w:val="en-US"/>
              </w:rPr>
            </w:pPr>
            <w:r w:rsidRPr="000C5072">
              <w:rPr>
                <w:rFonts w:ascii="Cambria" w:hAnsi="Cambria"/>
                <w:sz w:val="22"/>
                <w:szCs w:val="24"/>
                <w:lang w:val="en-US"/>
              </w:rPr>
              <w:sym w:font="Webdings" w:char="F063"/>
            </w:r>
          </w:p>
        </w:tc>
        <w:tc>
          <w:tcPr>
            <w:tcW w:w="807" w:type="dxa"/>
          </w:tcPr>
          <w:p w:rsidR="000465E7" w:rsidRPr="000C5072" w:rsidRDefault="000465E7" w:rsidP="002E2BA8">
            <w:pPr>
              <w:pStyle w:val="KeinLeerraum"/>
              <w:rPr>
                <w:rFonts w:ascii="Cambria" w:hAnsi="Cambria"/>
                <w:sz w:val="22"/>
                <w:szCs w:val="24"/>
                <w:lang w:val="en-US"/>
              </w:rPr>
            </w:pPr>
          </w:p>
          <w:p w:rsidR="000465E7" w:rsidRPr="000C5072" w:rsidRDefault="000465E7" w:rsidP="002E2BA8">
            <w:pPr>
              <w:pStyle w:val="KeinLeerraum"/>
              <w:rPr>
                <w:rFonts w:ascii="Cambria" w:hAnsi="Cambria"/>
                <w:sz w:val="22"/>
                <w:szCs w:val="24"/>
                <w:lang w:val="en-US"/>
              </w:rPr>
            </w:pPr>
            <w:r w:rsidRPr="000C5072">
              <w:rPr>
                <w:rFonts w:ascii="Cambria" w:hAnsi="Cambria"/>
                <w:sz w:val="22"/>
                <w:szCs w:val="24"/>
                <w:lang w:val="en-US"/>
              </w:rPr>
              <w:sym w:font="Webdings" w:char="F063"/>
            </w:r>
          </w:p>
        </w:tc>
        <w:tc>
          <w:tcPr>
            <w:tcW w:w="7523" w:type="dxa"/>
          </w:tcPr>
          <w:p w:rsidR="000465E7" w:rsidRPr="000C5072" w:rsidRDefault="000465E7" w:rsidP="002E2BA8">
            <w:pPr>
              <w:pStyle w:val="KeinLeerraum"/>
              <w:spacing w:line="360" w:lineRule="auto"/>
              <w:rPr>
                <w:rFonts w:ascii="Cambria" w:hAnsi="Cambria"/>
                <w:sz w:val="22"/>
                <w:szCs w:val="24"/>
                <w:lang w:val="en-US"/>
              </w:rPr>
            </w:pPr>
          </w:p>
        </w:tc>
      </w:tr>
      <w:tr w:rsidR="000465E7" w:rsidRPr="000C5072" w:rsidTr="002E2BA8">
        <w:tc>
          <w:tcPr>
            <w:tcW w:w="9212" w:type="dxa"/>
            <w:gridSpan w:val="3"/>
          </w:tcPr>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Correction:</w:t>
            </w:r>
          </w:p>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____________________________________________________________________________________________________</w:t>
            </w:r>
          </w:p>
          <w:p w:rsidR="000465E7" w:rsidRPr="000C5072" w:rsidRDefault="000465E7" w:rsidP="002E2BA8">
            <w:pPr>
              <w:pStyle w:val="KeinLeerraum"/>
              <w:spacing w:line="360" w:lineRule="auto"/>
              <w:rPr>
                <w:rFonts w:ascii="Cambria" w:hAnsi="Cambria"/>
                <w:sz w:val="22"/>
                <w:szCs w:val="24"/>
                <w:lang w:val="en-US"/>
              </w:rPr>
            </w:pPr>
            <w:r w:rsidRPr="000C5072">
              <w:rPr>
                <w:rFonts w:ascii="Cambria" w:hAnsi="Cambria"/>
                <w:sz w:val="22"/>
                <w:szCs w:val="24"/>
                <w:lang w:val="en-US"/>
              </w:rPr>
              <w:t>____________________________________________________________________________________________________</w:t>
            </w:r>
          </w:p>
        </w:tc>
      </w:tr>
    </w:tbl>
    <w:p w:rsidR="000465E7" w:rsidRPr="000C5072" w:rsidRDefault="000465E7" w:rsidP="000465E7">
      <w:pPr>
        <w:pStyle w:val="KeinLeerraum"/>
        <w:spacing w:line="360" w:lineRule="auto"/>
        <w:rPr>
          <w:rFonts w:ascii="Cambria" w:hAnsi="Cambria"/>
          <w:szCs w:val="24"/>
          <w:lang w:val="en-US"/>
        </w:rPr>
      </w:pP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 xml:space="preserve">6. Yolanda thinks that snow is __________________________________________________________________. </w:t>
      </w:r>
    </w:p>
    <w:p w:rsidR="00802670" w:rsidRDefault="00802670" w:rsidP="00802670">
      <w:pPr>
        <w:pStyle w:val="KeinLeerraum"/>
        <w:spacing w:line="360" w:lineRule="auto"/>
        <w:rPr>
          <w:rFonts w:ascii="Cambria" w:hAnsi="Cambria"/>
          <w:b/>
          <w:sz w:val="18"/>
          <w:szCs w:val="20"/>
          <w:lang w:val="en-US"/>
        </w:rPr>
      </w:pPr>
      <w:r w:rsidRPr="00802670">
        <w:rPr>
          <w:rFonts w:ascii="Cambria" w:hAnsi="Cambria"/>
          <w:b/>
          <w:szCs w:val="24"/>
          <w:lang w:val="en-US"/>
        </w:rPr>
        <w:t>Proof</w:t>
      </w:r>
      <w:r>
        <w:rPr>
          <w:rFonts w:ascii="Cambria" w:hAnsi="Cambria"/>
          <w:b/>
          <w:szCs w:val="24"/>
          <w:lang w:val="en-US"/>
        </w:rPr>
        <w:t xml:space="preserve"> </w:t>
      </w:r>
      <w:r>
        <w:rPr>
          <w:rFonts w:ascii="Cambria" w:hAnsi="Cambria"/>
          <w:b/>
          <w:sz w:val="18"/>
          <w:lang w:val="en-US"/>
        </w:rPr>
        <w:t>(Give lines to prove</w:t>
      </w:r>
      <w:r w:rsidRPr="000C5072">
        <w:rPr>
          <w:rFonts w:ascii="Cambria" w:hAnsi="Cambria"/>
          <w:b/>
          <w:sz w:val="18"/>
          <w:szCs w:val="20"/>
          <w:lang w:val="en-US"/>
        </w:rPr>
        <w:t xml:space="preserve"> the statement.)</w:t>
      </w:r>
    </w:p>
    <w:p w:rsidR="00802670" w:rsidRPr="00802670" w:rsidRDefault="00802670" w:rsidP="00802670">
      <w:pPr>
        <w:pStyle w:val="KeinLeerraum"/>
        <w:spacing w:line="360" w:lineRule="auto"/>
        <w:rPr>
          <w:rFonts w:ascii="Cambria" w:hAnsi="Cambria"/>
          <w:b/>
          <w:szCs w:val="24"/>
          <w:lang w:val="en-US"/>
        </w:rPr>
      </w:pPr>
      <w:r>
        <w:rPr>
          <w:rFonts w:ascii="Cambria" w:hAnsi="Cambria"/>
          <w:b/>
          <w:sz w:val="18"/>
          <w:szCs w:val="20"/>
          <w:lang w:val="en-US"/>
        </w:rPr>
        <w:t>_______________________________________________________________________________________________________________________________________</w:t>
      </w:r>
    </w:p>
    <w:p w:rsidR="000465E7" w:rsidRPr="000C5072" w:rsidRDefault="000465E7" w:rsidP="000465E7">
      <w:pPr>
        <w:pStyle w:val="KeinLeerraum"/>
        <w:spacing w:line="360" w:lineRule="auto"/>
        <w:rPr>
          <w:rFonts w:ascii="Cambria" w:hAnsi="Cambria"/>
          <w:szCs w:val="24"/>
          <w:lang w:val="en-US"/>
        </w:rPr>
      </w:pP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7. Yolanda’s first impression of snow is negative, but Sister Zoe explains that _____________</w:t>
      </w:r>
    </w:p>
    <w:p w:rsidR="000465E7" w:rsidRPr="000C5072" w:rsidRDefault="000465E7" w:rsidP="000465E7">
      <w:pPr>
        <w:pStyle w:val="KeinLeerraum"/>
        <w:spacing w:line="360" w:lineRule="auto"/>
        <w:rPr>
          <w:rFonts w:ascii="Cambria" w:hAnsi="Cambria"/>
          <w:szCs w:val="24"/>
          <w:lang w:val="en-US"/>
        </w:rPr>
      </w:pPr>
      <w:r w:rsidRPr="000C5072">
        <w:rPr>
          <w:rFonts w:ascii="Cambria" w:hAnsi="Cambria"/>
          <w:szCs w:val="24"/>
          <w:lang w:val="en-US"/>
        </w:rPr>
        <w:t xml:space="preserve">____________________________________________________________________________________________________ . </w:t>
      </w:r>
    </w:p>
    <w:p w:rsidR="00802670" w:rsidRDefault="00802670" w:rsidP="00802670">
      <w:pPr>
        <w:pStyle w:val="KeinLeerraum"/>
        <w:spacing w:line="360" w:lineRule="auto"/>
        <w:rPr>
          <w:rFonts w:ascii="Cambria" w:hAnsi="Cambria"/>
          <w:b/>
          <w:sz w:val="18"/>
          <w:szCs w:val="20"/>
          <w:lang w:val="en-US"/>
        </w:rPr>
      </w:pPr>
      <w:r w:rsidRPr="00802670">
        <w:rPr>
          <w:rFonts w:ascii="Cambria" w:hAnsi="Cambria"/>
          <w:b/>
          <w:szCs w:val="24"/>
          <w:lang w:val="en-US"/>
        </w:rPr>
        <w:t>Proof</w:t>
      </w:r>
      <w:r>
        <w:rPr>
          <w:rFonts w:ascii="Cambria" w:hAnsi="Cambria"/>
          <w:b/>
          <w:szCs w:val="24"/>
          <w:lang w:val="en-US"/>
        </w:rPr>
        <w:t xml:space="preserve"> </w:t>
      </w:r>
      <w:r>
        <w:rPr>
          <w:rFonts w:ascii="Cambria" w:hAnsi="Cambria"/>
          <w:b/>
          <w:sz w:val="18"/>
          <w:lang w:val="en-US"/>
        </w:rPr>
        <w:t>(Give lines to prove</w:t>
      </w:r>
      <w:r w:rsidRPr="000C5072">
        <w:rPr>
          <w:rFonts w:ascii="Cambria" w:hAnsi="Cambria"/>
          <w:b/>
          <w:sz w:val="18"/>
          <w:szCs w:val="20"/>
          <w:lang w:val="en-US"/>
        </w:rPr>
        <w:t xml:space="preserve"> the statement.)</w:t>
      </w:r>
    </w:p>
    <w:p w:rsidR="00802670" w:rsidRPr="00802670" w:rsidRDefault="00802670" w:rsidP="00802670">
      <w:pPr>
        <w:pStyle w:val="KeinLeerraum"/>
        <w:spacing w:line="360" w:lineRule="auto"/>
        <w:rPr>
          <w:rFonts w:ascii="Cambria" w:hAnsi="Cambria"/>
          <w:b/>
          <w:szCs w:val="24"/>
          <w:lang w:val="en-US"/>
        </w:rPr>
      </w:pPr>
      <w:r>
        <w:rPr>
          <w:rFonts w:ascii="Cambria" w:hAnsi="Cambria"/>
          <w:b/>
          <w:sz w:val="18"/>
          <w:szCs w:val="20"/>
          <w:lang w:val="en-US"/>
        </w:rPr>
        <w:t>_______________________________________________________________________________________________________________________________________</w:t>
      </w:r>
    </w:p>
    <w:p w:rsidR="003D69BB" w:rsidRPr="000C5072" w:rsidRDefault="003D69BB">
      <w:pPr>
        <w:rPr>
          <w:sz w:val="20"/>
          <w:lang w:val="en-GB"/>
        </w:rPr>
      </w:pPr>
      <w:r w:rsidRPr="000C5072">
        <w:rPr>
          <w:sz w:val="20"/>
          <w:lang w:val="en-GB"/>
        </w:rPr>
        <w:br w:type="page"/>
      </w:r>
    </w:p>
    <w:p w:rsidR="003A02D3" w:rsidRDefault="003A02D3" w:rsidP="00EF302E">
      <w:pPr>
        <w:jc w:val="center"/>
        <w:rPr>
          <w:b/>
          <w:sz w:val="56"/>
          <w:szCs w:val="56"/>
          <w:lang w:val="en-GB"/>
        </w:rPr>
      </w:pPr>
    </w:p>
    <w:p w:rsidR="003A02D3" w:rsidRDefault="003A02D3" w:rsidP="00EF302E">
      <w:pPr>
        <w:jc w:val="center"/>
        <w:rPr>
          <w:b/>
          <w:sz w:val="56"/>
          <w:szCs w:val="56"/>
          <w:lang w:val="en-GB"/>
        </w:rPr>
      </w:pPr>
    </w:p>
    <w:p w:rsidR="003A02D3" w:rsidRDefault="003A02D3" w:rsidP="00EF302E">
      <w:pPr>
        <w:jc w:val="center"/>
        <w:rPr>
          <w:b/>
          <w:sz w:val="56"/>
          <w:szCs w:val="56"/>
          <w:lang w:val="en-GB"/>
        </w:rPr>
      </w:pPr>
    </w:p>
    <w:p w:rsidR="003D69BB" w:rsidRDefault="003D69BB" w:rsidP="00EF302E">
      <w:pPr>
        <w:jc w:val="center"/>
        <w:rPr>
          <w:b/>
          <w:sz w:val="56"/>
          <w:szCs w:val="56"/>
        </w:rPr>
      </w:pPr>
      <w:r>
        <w:rPr>
          <w:b/>
          <w:noProof/>
          <w:sz w:val="72"/>
          <w:szCs w:val="72"/>
        </w:rPr>
        <w:sym w:font="Wingdings" w:char="F068"/>
      </w:r>
    </w:p>
    <w:p w:rsidR="003D69BB" w:rsidRPr="003A02D3" w:rsidRDefault="003D69BB" w:rsidP="003A02D3">
      <w:pPr>
        <w:pStyle w:val="berschrift1"/>
        <w:jc w:val="center"/>
        <w:rPr>
          <w:sz w:val="48"/>
          <w:szCs w:val="48"/>
        </w:rPr>
      </w:pPr>
      <w:bookmarkStart w:id="10" w:name="_Toc361913548"/>
      <w:r w:rsidRPr="003A02D3">
        <w:rPr>
          <w:sz w:val="48"/>
          <w:szCs w:val="48"/>
        </w:rPr>
        <w:t>Kompetenzcheck</w:t>
      </w:r>
      <w:r w:rsidR="00933C88" w:rsidRPr="003A02D3">
        <w:rPr>
          <w:sz w:val="48"/>
          <w:szCs w:val="48"/>
        </w:rPr>
        <w:t xml:space="preserve"> </w:t>
      </w:r>
      <w:r w:rsidRPr="003A02D3">
        <w:rPr>
          <w:sz w:val="48"/>
          <w:szCs w:val="48"/>
        </w:rPr>
        <w:t>Wortschatz</w:t>
      </w:r>
      <w:bookmarkEnd w:id="10"/>
    </w:p>
    <w:p w:rsidR="003D69BB" w:rsidRDefault="003D69BB">
      <w:pPr>
        <w:rPr>
          <w:b/>
          <w:sz w:val="56"/>
          <w:szCs w:val="56"/>
        </w:rPr>
      </w:pPr>
      <w:r>
        <w:rPr>
          <w:b/>
          <w:sz w:val="56"/>
          <w:szCs w:val="5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095"/>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b/>
                <w:noProof/>
                <w:sz w:val="72"/>
                <w:szCs w:val="72"/>
              </w:rPr>
              <w:lastRenderedPageBreak/>
              <w:sym w:font="Wingdings" w:char="F068"/>
            </w:r>
          </w:p>
        </w:tc>
        <w:tc>
          <w:tcPr>
            <w:tcW w:w="6095" w:type="dxa"/>
          </w:tcPr>
          <w:p w:rsidR="003D69BB" w:rsidRPr="00140678" w:rsidRDefault="003D69BB" w:rsidP="003A02D3">
            <w:pPr>
              <w:pStyle w:val="berschrift2"/>
              <w:jc w:val="center"/>
            </w:pPr>
            <w:bookmarkStart w:id="11" w:name="_Toc361913549"/>
            <w:r w:rsidRPr="00140678">
              <w:t>Shopping</w:t>
            </w:r>
            <w:bookmarkEnd w:id="11"/>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p>
        </w:tc>
      </w:tr>
      <w:tr w:rsidR="003D69BB" w:rsidRPr="00140678" w:rsidTr="00945CD8">
        <w:trPr>
          <w:trHeight w:val="497"/>
        </w:trPr>
        <w:tc>
          <w:tcPr>
            <w:tcW w:w="9212" w:type="dxa"/>
            <w:gridSpan w:val="3"/>
          </w:tcPr>
          <w:p w:rsidR="00F41C7C" w:rsidRPr="00945CD8" w:rsidRDefault="00945CD8" w:rsidP="00140678">
            <w:pPr>
              <w:spacing w:before="120" w:after="120" w:line="240" w:lineRule="auto"/>
              <w:rPr>
                <w:sz w:val="24"/>
                <w:szCs w:val="24"/>
              </w:rPr>
            </w:pPr>
            <w:r>
              <w:rPr>
                <w:sz w:val="24"/>
                <w:szCs w:val="24"/>
              </w:rPr>
              <w:t>Themenwortschatz</w:t>
            </w:r>
            <w:r w:rsidR="003D69BB" w:rsidRPr="00945CD8">
              <w:rPr>
                <w:sz w:val="24"/>
                <w:szCs w:val="24"/>
              </w:rPr>
              <w:t>: Einkaufen</w:t>
            </w:r>
          </w:p>
        </w:tc>
      </w:tr>
    </w:tbl>
    <w:p w:rsidR="003D69BB" w:rsidRDefault="003D69BB" w:rsidP="003A02D3">
      <w:pPr>
        <w:spacing w:before="240" w:line="240" w:lineRule="auto"/>
        <w:rPr>
          <w:bCs/>
          <w:i/>
          <w:lang w:val="en-US"/>
        </w:rPr>
      </w:pPr>
      <w:r>
        <w:rPr>
          <w:bCs/>
          <w:i/>
          <w:lang w:val="en-US"/>
        </w:rPr>
        <w:t>If you spend some time in an English speaking country, it’s good to have a good knowledge of words used in the context of shopping. The following task focuses entirely on expressions used in that context.</w:t>
      </w:r>
    </w:p>
    <w:p w:rsidR="003D69BB" w:rsidRPr="00850397" w:rsidRDefault="003D69BB" w:rsidP="00933C88">
      <w:pPr>
        <w:pBdr>
          <w:top w:val="single" w:sz="4" w:space="1" w:color="auto"/>
          <w:left w:val="single" w:sz="4" w:space="4" w:color="auto"/>
          <w:bottom w:val="single" w:sz="4" w:space="1" w:color="auto"/>
          <w:right w:val="single" w:sz="4" w:space="4" w:color="auto"/>
        </w:pBdr>
        <w:shd w:val="clear" w:color="auto" w:fill="BFBFBF"/>
        <w:rPr>
          <w:bCs/>
          <w:i/>
          <w:lang w:val="en-US"/>
        </w:rPr>
      </w:pPr>
      <w:r>
        <w:rPr>
          <w:bCs/>
          <w:i/>
          <w:lang w:val="en-US"/>
        </w:rPr>
        <w:t xml:space="preserve">1. </w:t>
      </w:r>
      <w:r w:rsidRPr="00850397">
        <w:rPr>
          <w:bCs/>
          <w:i/>
          <w:lang w:val="en-US"/>
        </w:rPr>
        <w:t xml:space="preserve">Find the </w:t>
      </w:r>
      <w:r>
        <w:rPr>
          <w:bCs/>
          <w:i/>
          <w:lang w:val="en-US"/>
        </w:rPr>
        <w:t>right</w:t>
      </w:r>
      <w:r w:rsidRPr="00850397">
        <w:rPr>
          <w:bCs/>
          <w:i/>
          <w:lang w:val="en-US"/>
        </w:rPr>
        <w:t xml:space="preserve"> expressions for the definitions. </w:t>
      </w:r>
    </w:p>
    <w:p w:rsidR="003D69BB" w:rsidRPr="00F1227A" w:rsidRDefault="003D69BB" w:rsidP="0086630B">
      <w:pPr>
        <w:pStyle w:val="Listenabsatz"/>
        <w:numPr>
          <w:ilvl w:val="0"/>
          <w:numId w:val="11"/>
        </w:numPr>
        <w:spacing w:line="240" w:lineRule="auto"/>
        <w:rPr>
          <w:lang w:val="en-GB"/>
        </w:rPr>
      </w:pPr>
      <w:r w:rsidRPr="00F1227A">
        <w:rPr>
          <w:lang w:val="en-GB"/>
        </w:rPr>
        <w:t xml:space="preserve">You can write the things you want to buy down on a … </w:t>
      </w:r>
      <w:r w:rsidRPr="00F1227A">
        <w:t>__________________________________________________________________________</w:t>
      </w:r>
    </w:p>
    <w:p w:rsidR="003D69BB" w:rsidRPr="00F1227A" w:rsidRDefault="003D69BB" w:rsidP="0086630B">
      <w:pPr>
        <w:pStyle w:val="Listenabsatz"/>
        <w:numPr>
          <w:ilvl w:val="0"/>
          <w:numId w:val="11"/>
        </w:numPr>
        <w:spacing w:line="240" w:lineRule="auto"/>
        <w:rPr>
          <w:lang w:val="en-GB"/>
        </w:rPr>
      </w:pPr>
      <w:r w:rsidRPr="00F1227A">
        <w:rPr>
          <w:lang w:val="en-GB"/>
        </w:rPr>
        <w:t>You take one when you enter a shop to carry your goods:</w:t>
      </w:r>
      <w:r w:rsidRPr="00F1227A">
        <w:rPr>
          <w:lang w:val="en-GB"/>
        </w:rPr>
        <w:br/>
        <w:t>__________________________________________________________________________</w:t>
      </w:r>
    </w:p>
    <w:p w:rsidR="003D69BB" w:rsidRPr="00E33FD4" w:rsidRDefault="003D69BB" w:rsidP="0086630B">
      <w:pPr>
        <w:pStyle w:val="Listenabsatz"/>
        <w:numPr>
          <w:ilvl w:val="0"/>
          <w:numId w:val="11"/>
        </w:numPr>
        <w:spacing w:line="240" w:lineRule="auto"/>
        <w:rPr>
          <w:lang w:val="en-GB"/>
        </w:rPr>
      </w:pPr>
      <w:r w:rsidRPr="00E33FD4">
        <w:rPr>
          <w:lang w:val="en-GB"/>
        </w:rPr>
        <w:t>Black and white stripes on a product:</w:t>
      </w:r>
      <w:r w:rsidRPr="00E33FD4">
        <w:rPr>
          <w:lang w:val="en-GB"/>
        </w:rPr>
        <w:br/>
        <w:t>__________________________________________________________________________</w:t>
      </w:r>
    </w:p>
    <w:p w:rsidR="003D69BB" w:rsidRPr="00E33FD4" w:rsidRDefault="003D69BB" w:rsidP="0086630B">
      <w:pPr>
        <w:pStyle w:val="Listenabsatz"/>
        <w:numPr>
          <w:ilvl w:val="0"/>
          <w:numId w:val="11"/>
        </w:numPr>
        <w:spacing w:line="240" w:lineRule="auto"/>
        <w:rPr>
          <w:lang w:val="en-GB"/>
        </w:rPr>
      </w:pPr>
      <w:r w:rsidRPr="00E33FD4">
        <w:rPr>
          <w:lang w:val="en-GB"/>
        </w:rPr>
        <w:t>A practical thing in which you keep your money:</w:t>
      </w:r>
    </w:p>
    <w:p w:rsidR="003D69BB" w:rsidRPr="00F1227A" w:rsidRDefault="003D69BB" w:rsidP="0086630B">
      <w:pPr>
        <w:pStyle w:val="Listenabsatz"/>
        <w:spacing w:line="240" w:lineRule="auto"/>
      </w:pPr>
      <w:r w:rsidRPr="00F1227A">
        <w:t>__________________________________________________________________________</w:t>
      </w:r>
    </w:p>
    <w:p w:rsidR="003D69BB" w:rsidRPr="00E33FD4" w:rsidRDefault="003D69BB" w:rsidP="0086630B">
      <w:pPr>
        <w:pStyle w:val="Listenabsatz"/>
        <w:numPr>
          <w:ilvl w:val="0"/>
          <w:numId w:val="11"/>
        </w:numPr>
        <w:spacing w:line="240" w:lineRule="auto"/>
        <w:rPr>
          <w:lang w:val="en-GB"/>
        </w:rPr>
      </w:pPr>
      <w:r w:rsidRPr="00E33FD4">
        <w:rPr>
          <w:lang w:val="en-GB"/>
        </w:rPr>
        <w:t>Person who serves customers in a shop:</w:t>
      </w:r>
      <w:r w:rsidRPr="00E33FD4">
        <w:rPr>
          <w:lang w:val="en-GB"/>
        </w:rPr>
        <w:br/>
        <w:t>__________________________________________________________________________</w:t>
      </w:r>
    </w:p>
    <w:p w:rsidR="003D69BB" w:rsidRPr="00E33FD4" w:rsidRDefault="003D69BB" w:rsidP="0086630B">
      <w:pPr>
        <w:pStyle w:val="Listenabsatz"/>
        <w:numPr>
          <w:ilvl w:val="0"/>
          <w:numId w:val="11"/>
        </w:numPr>
        <w:spacing w:line="240" w:lineRule="auto"/>
        <w:rPr>
          <w:lang w:val="en-GB"/>
        </w:rPr>
      </w:pPr>
      <w:r w:rsidRPr="00E33FD4">
        <w:rPr>
          <w:lang w:val="en-GB"/>
        </w:rPr>
        <w:t>You can buy something with it when you do not have any cash:</w:t>
      </w:r>
      <w:r w:rsidRPr="00E33FD4">
        <w:rPr>
          <w:lang w:val="en-GB"/>
        </w:rPr>
        <w:br/>
        <w:t>__________________________________________________________________________</w:t>
      </w:r>
    </w:p>
    <w:p w:rsidR="003D69BB" w:rsidRPr="00E33FD4" w:rsidRDefault="003D69BB" w:rsidP="0086630B">
      <w:pPr>
        <w:pStyle w:val="Listenabsatz"/>
        <w:numPr>
          <w:ilvl w:val="0"/>
          <w:numId w:val="11"/>
        </w:numPr>
        <w:spacing w:line="240" w:lineRule="auto"/>
        <w:rPr>
          <w:lang w:val="en-GB"/>
        </w:rPr>
      </w:pPr>
      <w:r w:rsidRPr="00E33FD4">
        <w:rPr>
          <w:lang w:val="en-GB"/>
        </w:rPr>
        <w:t>A piece of paper which tells you how much something costs:</w:t>
      </w:r>
      <w:r w:rsidRPr="00E33FD4">
        <w:rPr>
          <w:lang w:val="en-GB"/>
        </w:rPr>
        <w:br/>
        <w:t>__________________________________________________________________________</w:t>
      </w:r>
    </w:p>
    <w:p w:rsidR="003D69BB" w:rsidRPr="00E33FD4" w:rsidRDefault="003D69BB" w:rsidP="0086630B">
      <w:pPr>
        <w:pStyle w:val="Listenabsatz"/>
        <w:numPr>
          <w:ilvl w:val="0"/>
          <w:numId w:val="11"/>
        </w:numPr>
        <w:spacing w:line="240" w:lineRule="auto"/>
        <w:rPr>
          <w:lang w:val="en-GB"/>
        </w:rPr>
      </w:pPr>
      <w:r w:rsidRPr="00E33FD4">
        <w:rPr>
          <w:lang w:val="en-GB"/>
        </w:rPr>
        <w:t>This is where you pay your shopping: __________________________________________________________________________</w:t>
      </w:r>
    </w:p>
    <w:p w:rsidR="003D69BB" w:rsidRDefault="003D69BB" w:rsidP="0086630B">
      <w:pPr>
        <w:pStyle w:val="Listenabsatz"/>
        <w:numPr>
          <w:ilvl w:val="0"/>
          <w:numId w:val="11"/>
        </w:numPr>
        <w:spacing w:line="240" w:lineRule="auto"/>
        <w:rPr>
          <w:lang w:val="en-GB"/>
        </w:rPr>
      </w:pPr>
      <w:r w:rsidRPr="00E33FD4">
        <w:rPr>
          <w:lang w:val="en-GB"/>
        </w:rPr>
        <w:t xml:space="preserve">You get one when you have paid: </w:t>
      </w:r>
      <w:r w:rsidRPr="00E33FD4">
        <w:rPr>
          <w:lang w:val="en-GB"/>
        </w:rPr>
        <w:br/>
        <w:t>__________________________________________________________________________</w:t>
      </w:r>
    </w:p>
    <w:p w:rsidR="0086630B" w:rsidRDefault="0086630B" w:rsidP="0086630B">
      <w:pPr>
        <w:pStyle w:val="Listenabsatz"/>
        <w:spacing w:line="240" w:lineRule="auto"/>
        <w:rPr>
          <w:lang w:val="en-GB"/>
        </w:rPr>
      </w:pPr>
    </w:p>
    <w:p w:rsidR="00933C88" w:rsidRPr="00F1227A" w:rsidRDefault="003D69BB" w:rsidP="00933C88">
      <w:pPr>
        <w:pBdr>
          <w:top w:val="single" w:sz="4" w:space="1" w:color="auto"/>
          <w:left w:val="single" w:sz="4" w:space="4" w:color="auto"/>
          <w:bottom w:val="single" w:sz="4" w:space="1" w:color="auto"/>
          <w:right w:val="single" w:sz="4" w:space="4" w:color="auto"/>
        </w:pBdr>
        <w:shd w:val="clear" w:color="auto" w:fill="D9D9D9"/>
        <w:rPr>
          <w:lang w:val="en-US"/>
        </w:rPr>
      </w:pPr>
      <w:r>
        <w:rPr>
          <w:lang w:val="en-US"/>
        </w:rPr>
        <w:t>2. Find another word with the same meaning.</w:t>
      </w:r>
    </w:p>
    <w:p w:rsidR="003D69BB" w:rsidRPr="00F1227A" w:rsidRDefault="003D69BB" w:rsidP="0086630B">
      <w:pPr>
        <w:pStyle w:val="Listenabsatz"/>
        <w:numPr>
          <w:ilvl w:val="0"/>
          <w:numId w:val="12"/>
        </w:numPr>
        <w:spacing w:line="240" w:lineRule="auto"/>
        <w:rPr>
          <w:lang w:val="en-GB"/>
        </w:rPr>
      </w:pPr>
      <w:r w:rsidRPr="00F1227A">
        <w:rPr>
          <w:lang w:val="en-GB"/>
        </w:rPr>
        <w:t xml:space="preserve">reduction </w:t>
      </w:r>
      <w:r w:rsidRPr="00F1227A">
        <w:rPr>
          <w:lang w:val="en-GB"/>
        </w:rPr>
        <w:br/>
        <w:t>__________________________________________________________________________</w:t>
      </w:r>
    </w:p>
    <w:p w:rsidR="003D69BB" w:rsidRPr="00F1227A" w:rsidRDefault="003D69BB" w:rsidP="0086630B">
      <w:pPr>
        <w:pStyle w:val="Listenabsatz"/>
        <w:numPr>
          <w:ilvl w:val="0"/>
          <w:numId w:val="12"/>
        </w:numPr>
        <w:spacing w:line="240" w:lineRule="auto"/>
        <w:rPr>
          <w:lang w:val="en-GB"/>
        </w:rPr>
      </w:pPr>
      <w:r>
        <w:rPr>
          <w:lang w:val="en-GB"/>
        </w:rPr>
        <w:t>the person who has a shop</w:t>
      </w:r>
      <w:r w:rsidRPr="00F1227A">
        <w:rPr>
          <w:lang w:val="en-GB"/>
        </w:rPr>
        <w:t xml:space="preserve">: </w:t>
      </w:r>
      <w:r w:rsidRPr="00F1227A">
        <w:rPr>
          <w:lang w:val="en-GB"/>
        </w:rPr>
        <w:br/>
        <w:t>__________________________________________________________________________</w:t>
      </w:r>
    </w:p>
    <w:p w:rsidR="003D69BB" w:rsidRDefault="003D69BB" w:rsidP="0086630B">
      <w:pPr>
        <w:pStyle w:val="Listenabsatz"/>
        <w:numPr>
          <w:ilvl w:val="0"/>
          <w:numId w:val="12"/>
        </w:numPr>
        <w:spacing w:line="240" w:lineRule="auto"/>
        <w:rPr>
          <w:lang w:val="en-GB"/>
        </w:rPr>
      </w:pPr>
      <w:r>
        <w:rPr>
          <w:lang w:val="en-GB"/>
        </w:rPr>
        <w:t>p</w:t>
      </w:r>
      <w:r w:rsidRPr="00F1227A">
        <w:rPr>
          <w:lang w:val="en-GB"/>
        </w:rPr>
        <w:t xml:space="preserve">aper money </w:t>
      </w:r>
      <w:r w:rsidRPr="00F1227A">
        <w:rPr>
          <w:lang w:val="en-GB"/>
        </w:rPr>
        <w:br/>
        <w:t>__________________________________________________________________________</w:t>
      </w:r>
    </w:p>
    <w:p w:rsidR="0086630B" w:rsidRPr="00F1227A" w:rsidRDefault="0086630B" w:rsidP="0086630B">
      <w:pPr>
        <w:pStyle w:val="Listenabsatz"/>
        <w:spacing w:line="240" w:lineRule="auto"/>
        <w:rPr>
          <w:lang w:val="en-GB"/>
        </w:rPr>
      </w:pPr>
    </w:p>
    <w:p w:rsidR="003D69BB" w:rsidRDefault="003D69BB" w:rsidP="00933C88">
      <w:pPr>
        <w:pBdr>
          <w:top w:val="single" w:sz="4" w:space="1" w:color="auto"/>
          <w:left w:val="single" w:sz="4" w:space="4" w:color="auto"/>
          <w:bottom w:val="single" w:sz="4" w:space="1" w:color="auto"/>
          <w:right w:val="single" w:sz="4" w:space="4" w:color="auto"/>
        </w:pBdr>
        <w:shd w:val="clear" w:color="auto" w:fill="D9D9D9"/>
        <w:rPr>
          <w:lang w:val="en-GB"/>
        </w:rPr>
      </w:pPr>
      <w:r>
        <w:rPr>
          <w:lang w:val="en-GB"/>
        </w:rPr>
        <w:t>3. Find a word with the opposite meaning.</w:t>
      </w:r>
    </w:p>
    <w:p w:rsidR="003D69BB" w:rsidRPr="00F1227A" w:rsidRDefault="003D69BB" w:rsidP="0086630B">
      <w:pPr>
        <w:pStyle w:val="Listenabsatz"/>
        <w:numPr>
          <w:ilvl w:val="0"/>
          <w:numId w:val="13"/>
        </w:numPr>
        <w:spacing w:line="240" w:lineRule="auto"/>
        <w:rPr>
          <w:lang w:val="en-GB"/>
        </w:rPr>
      </w:pPr>
      <w:r w:rsidRPr="00F1227A">
        <w:rPr>
          <w:lang w:val="en-GB"/>
        </w:rPr>
        <w:t>to buy</w:t>
      </w:r>
      <w:r w:rsidRPr="00F1227A">
        <w:rPr>
          <w:lang w:val="en-GB"/>
        </w:rPr>
        <w:br/>
        <w:t>__________________________________________________________________________</w:t>
      </w:r>
    </w:p>
    <w:p w:rsidR="003D69BB" w:rsidRPr="00F1227A" w:rsidRDefault="003D69BB" w:rsidP="0086630B">
      <w:pPr>
        <w:pStyle w:val="Listenabsatz"/>
        <w:numPr>
          <w:ilvl w:val="0"/>
          <w:numId w:val="13"/>
        </w:numPr>
        <w:spacing w:line="240" w:lineRule="auto"/>
        <w:rPr>
          <w:lang w:val="en-GB"/>
        </w:rPr>
      </w:pPr>
      <w:r w:rsidRPr="00F1227A">
        <w:rPr>
          <w:lang w:val="en-GB"/>
        </w:rPr>
        <w:t>to order</w:t>
      </w:r>
    </w:p>
    <w:p w:rsidR="003D69BB" w:rsidRDefault="003D69BB" w:rsidP="0086630B">
      <w:pPr>
        <w:pStyle w:val="Listenabsatz"/>
        <w:spacing w:line="240" w:lineRule="auto"/>
        <w:rPr>
          <w:lang w:val="en-GB"/>
        </w:rPr>
      </w:pPr>
      <w:r w:rsidRPr="00F1227A">
        <w:rPr>
          <w:lang w:val="en-GB"/>
        </w:rPr>
        <w:t>__________________________________________________________________________</w:t>
      </w:r>
    </w:p>
    <w:p w:rsidR="003D69BB" w:rsidRDefault="003D69BB" w:rsidP="0086630B">
      <w:pPr>
        <w:pStyle w:val="Listenabsatz"/>
        <w:numPr>
          <w:ilvl w:val="0"/>
          <w:numId w:val="13"/>
        </w:numPr>
        <w:spacing w:line="240" w:lineRule="auto"/>
        <w:rPr>
          <w:lang w:val="en-GB"/>
        </w:rPr>
      </w:pPr>
      <w:r w:rsidRPr="00F1227A">
        <w:rPr>
          <w:lang w:val="en-GB"/>
        </w:rPr>
        <w:t>expensive</w:t>
      </w:r>
    </w:p>
    <w:p w:rsidR="003D69BB" w:rsidRPr="00F1227A" w:rsidRDefault="003D69BB" w:rsidP="0086630B">
      <w:pPr>
        <w:pStyle w:val="Listenabsatz"/>
        <w:spacing w:line="240" w:lineRule="auto"/>
        <w:rPr>
          <w:lang w:val="en-GB"/>
        </w:rPr>
      </w:pPr>
      <w:r w:rsidRPr="00F1227A">
        <w:rPr>
          <w:lang w:val="en-GB"/>
        </w:rPr>
        <w:t>__________________________________________________________________________</w:t>
      </w:r>
    </w:p>
    <w:p w:rsidR="003D69BB" w:rsidRDefault="003D69BB">
      <w:pPr>
        <w:rPr>
          <w:rFonts w:cs="ComicSans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095"/>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b/>
                <w:noProof/>
                <w:sz w:val="72"/>
                <w:szCs w:val="72"/>
              </w:rPr>
              <w:lastRenderedPageBreak/>
              <w:sym w:font="Wingdings" w:char="F068"/>
            </w:r>
          </w:p>
        </w:tc>
        <w:tc>
          <w:tcPr>
            <w:tcW w:w="6095" w:type="dxa"/>
          </w:tcPr>
          <w:p w:rsidR="003D69BB" w:rsidRPr="00140678" w:rsidRDefault="003D69BB" w:rsidP="003A02D3">
            <w:pPr>
              <w:pStyle w:val="berschrift2"/>
              <w:jc w:val="center"/>
            </w:pPr>
            <w:bookmarkStart w:id="12" w:name="_Toc361913550"/>
            <w:proofErr w:type="spellStart"/>
            <w:r w:rsidRPr="00140678">
              <w:t>Looking</w:t>
            </w:r>
            <w:proofErr w:type="spellEnd"/>
            <w:r w:rsidRPr="00140678">
              <w:t xml:space="preserve"> </w:t>
            </w:r>
            <w:proofErr w:type="spellStart"/>
            <w:r w:rsidRPr="00140678">
              <w:t>for</w:t>
            </w:r>
            <w:proofErr w:type="spellEnd"/>
            <w:r w:rsidRPr="00140678">
              <w:t xml:space="preserve"> a </w:t>
            </w:r>
            <w:proofErr w:type="spellStart"/>
            <w:r w:rsidRPr="00140678">
              <w:t>job</w:t>
            </w:r>
            <w:proofErr w:type="spellEnd"/>
            <w:r w:rsidRPr="00140678">
              <w:t>…</w:t>
            </w:r>
            <w:bookmarkEnd w:id="12"/>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p>
        </w:tc>
      </w:tr>
      <w:tr w:rsidR="003D69BB" w:rsidRPr="00140678" w:rsidTr="00140678">
        <w:tc>
          <w:tcPr>
            <w:tcW w:w="9212" w:type="dxa"/>
            <w:gridSpan w:val="3"/>
          </w:tcPr>
          <w:p w:rsidR="003D69BB" w:rsidRPr="00140678" w:rsidRDefault="003D69BB" w:rsidP="00140678">
            <w:pPr>
              <w:spacing w:before="120" w:after="120" w:line="240" w:lineRule="auto"/>
              <w:rPr>
                <w:sz w:val="24"/>
                <w:szCs w:val="24"/>
                <w:lang w:val="en-GB"/>
              </w:rPr>
            </w:pPr>
            <w:proofErr w:type="spellStart"/>
            <w:r w:rsidRPr="00140678">
              <w:rPr>
                <w:sz w:val="24"/>
                <w:szCs w:val="24"/>
                <w:lang w:val="en-GB"/>
              </w:rPr>
              <w:t>Themenwortschatz</w:t>
            </w:r>
            <w:proofErr w:type="spellEnd"/>
            <w:r w:rsidRPr="00140678">
              <w:rPr>
                <w:sz w:val="24"/>
                <w:szCs w:val="24"/>
                <w:lang w:val="en-GB"/>
              </w:rPr>
              <w:t xml:space="preserve">: </w:t>
            </w:r>
            <w:proofErr w:type="spellStart"/>
            <w:r w:rsidRPr="00140678">
              <w:rPr>
                <w:sz w:val="24"/>
                <w:szCs w:val="24"/>
                <w:lang w:val="en-GB"/>
              </w:rPr>
              <w:t>Berufsorientierung</w:t>
            </w:r>
            <w:proofErr w:type="spellEnd"/>
          </w:p>
        </w:tc>
      </w:tr>
    </w:tbl>
    <w:p w:rsidR="003D69BB" w:rsidRDefault="003D69BB" w:rsidP="005B02EE">
      <w:pPr>
        <w:rPr>
          <w:rFonts w:cs="ComicSansMS"/>
          <w:lang w:val="en-GB"/>
        </w:rPr>
      </w:pPr>
    </w:p>
    <w:p w:rsidR="003D69BB" w:rsidRDefault="003D69BB" w:rsidP="00933C88">
      <w:pPr>
        <w:rPr>
          <w:rFonts w:cs="ComicSansMS"/>
          <w:i/>
          <w:lang w:val="en-GB"/>
        </w:rPr>
      </w:pPr>
      <w:r w:rsidRPr="006E7D2C">
        <w:rPr>
          <w:rFonts w:cs="ComicSansMS"/>
          <w:i/>
          <w:lang w:val="en-GB"/>
        </w:rPr>
        <w:t>The following text gives people some useful tips on what to do or remember when looking for a job.</w:t>
      </w:r>
    </w:p>
    <w:p w:rsidR="003D69BB" w:rsidRDefault="003D69BB" w:rsidP="00933C88">
      <w:pPr>
        <w:numPr>
          <w:ilvl w:val="0"/>
          <w:numId w:val="18"/>
        </w:numPr>
        <w:pBdr>
          <w:top w:val="single" w:sz="4" w:space="1" w:color="auto"/>
          <w:left w:val="single" w:sz="4" w:space="23" w:color="auto"/>
          <w:bottom w:val="single" w:sz="4" w:space="1" w:color="auto"/>
          <w:right w:val="single" w:sz="4" w:space="4" w:color="auto"/>
        </w:pBdr>
        <w:shd w:val="clear" w:color="auto" w:fill="D9D9D9"/>
        <w:spacing w:after="120" w:line="240" w:lineRule="auto"/>
        <w:rPr>
          <w:rFonts w:cs="ComicSansMS"/>
          <w:lang w:val="en-GB"/>
        </w:rPr>
      </w:pPr>
      <w:r>
        <w:rPr>
          <w:rFonts w:cs="ComicSansMS"/>
          <w:lang w:val="en-GB"/>
        </w:rPr>
        <w:t>Read the text (sentences 1- 8).</w:t>
      </w:r>
    </w:p>
    <w:p w:rsidR="003D69BB" w:rsidRDefault="003D69BB" w:rsidP="00933C88">
      <w:pPr>
        <w:numPr>
          <w:ilvl w:val="0"/>
          <w:numId w:val="18"/>
        </w:numPr>
        <w:pBdr>
          <w:top w:val="single" w:sz="4" w:space="1" w:color="auto"/>
          <w:left w:val="single" w:sz="4" w:space="23" w:color="auto"/>
          <w:bottom w:val="single" w:sz="4" w:space="1" w:color="auto"/>
          <w:right w:val="single" w:sz="4" w:space="4" w:color="auto"/>
        </w:pBdr>
        <w:shd w:val="clear" w:color="auto" w:fill="D9D9D9"/>
        <w:spacing w:after="120" w:line="240" w:lineRule="auto"/>
        <w:rPr>
          <w:rFonts w:cs="ComicSansMS"/>
          <w:lang w:val="en-GB"/>
        </w:rPr>
      </w:pPr>
      <w:r>
        <w:rPr>
          <w:rFonts w:cs="ComicSansMS"/>
          <w:lang w:val="en-GB"/>
        </w:rPr>
        <w:t>For sentences 1</w:t>
      </w:r>
      <w:proofErr w:type="gramStart"/>
      <w:r>
        <w:rPr>
          <w:rFonts w:cs="ComicSansMS"/>
          <w:lang w:val="en-GB"/>
        </w:rPr>
        <w:t>,2</w:t>
      </w:r>
      <w:proofErr w:type="gramEnd"/>
      <w:r>
        <w:rPr>
          <w:rFonts w:cs="ComicSansMS"/>
          <w:lang w:val="en-GB"/>
        </w:rPr>
        <w:t xml:space="preserve">, 4, 6 and 7 tick the box of the correct word. There is only one correct solution for each sentence. </w:t>
      </w:r>
    </w:p>
    <w:p w:rsidR="003D69BB" w:rsidRPr="006E7D2C" w:rsidRDefault="003D69BB" w:rsidP="00933C88">
      <w:pPr>
        <w:numPr>
          <w:ilvl w:val="0"/>
          <w:numId w:val="18"/>
        </w:numPr>
        <w:pBdr>
          <w:top w:val="single" w:sz="4" w:space="1" w:color="auto"/>
          <w:left w:val="single" w:sz="4" w:space="23" w:color="auto"/>
          <w:bottom w:val="single" w:sz="4" w:space="1" w:color="auto"/>
          <w:right w:val="single" w:sz="4" w:space="4" w:color="auto"/>
        </w:pBdr>
        <w:shd w:val="clear" w:color="auto" w:fill="D9D9D9"/>
        <w:spacing w:after="120" w:line="240" w:lineRule="auto"/>
        <w:rPr>
          <w:rFonts w:cs="ComicSansMS"/>
          <w:lang w:val="en-GB"/>
        </w:rPr>
      </w:pPr>
      <w:r>
        <w:rPr>
          <w:rFonts w:cs="ComicSansMS"/>
          <w:lang w:val="en-GB"/>
        </w:rPr>
        <w:t xml:space="preserve">For sentences 3, 5 and 8 fill in the missing information. </w:t>
      </w:r>
    </w:p>
    <w:p w:rsidR="003D69BB" w:rsidRPr="00E33FD4" w:rsidRDefault="003D69BB" w:rsidP="00933C88">
      <w:pPr>
        <w:spacing w:after="0" w:line="240" w:lineRule="auto"/>
        <w:rPr>
          <w:rFonts w:cs="Calibri"/>
          <w:color w:val="000000"/>
          <w:lang w:val="en-GB"/>
        </w:rPr>
      </w:pPr>
      <w:r w:rsidRPr="00E33FD4">
        <w:rPr>
          <w:rFonts w:cs="Calibri"/>
          <w:lang w:val="en-GB"/>
        </w:rPr>
        <w:t xml:space="preserve">1. </w:t>
      </w:r>
      <w:r w:rsidRPr="00AC4DE4">
        <w:rPr>
          <w:rFonts w:cs="Calibri"/>
          <w:lang w:val="en-GB"/>
        </w:rPr>
        <w:t xml:space="preserve">If you want to decide on a job, you can go to the … </w:t>
      </w:r>
      <w:r w:rsidRPr="00AC4DE4">
        <w:rPr>
          <w:rFonts w:cs="Calibri"/>
          <w:lang w:val="en-GB"/>
        </w:rPr>
        <w:br/>
      </w:r>
      <w:r w:rsidRPr="00E33FD4">
        <w:rPr>
          <w:rFonts w:cs="Calibri"/>
          <w:color w:val="000000"/>
          <w:lang w:val="en-GB"/>
        </w:rPr>
        <w:t xml:space="preserve">a) </w:t>
      </w:r>
      <w:r>
        <w:rPr>
          <w:rFonts w:cs="Calibri"/>
          <w:color w:val="000000"/>
          <w:lang w:val="en-GB"/>
        </w:rPr>
        <w:sym w:font="Webdings" w:char="F063"/>
      </w:r>
      <w:r>
        <w:rPr>
          <w:rFonts w:cs="Calibri"/>
          <w:color w:val="000000"/>
          <w:lang w:val="en-GB"/>
        </w:rPr>
        <w:tab/>
        <w:t>job centre.</w:t>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b) </w:t>
      </w:r>
      <w:r>
        <w:rPr>
          <w:rFonts w:cs="Calibri"/>
          <w:color w:val="000000"/>
          <w:lang w:val="en-GB"/>
        </w:rPr>
        <w:sym w:font="Webdings" w:char="F063"/>
      </w:r>
      <w:r>
        <w:rPr>
          <w:rFonts w:cs="Calibri"/>
          <w:color w:val="000000"/>
          <w:lang w:val="en-GB"/>
        </w:rPr>
        <w:tab/>
      </w:r>
      <w:proofErr w:type="gramStart"/>
      <w:r>
        <w:rPr>
          <w:rFonts w:cs="Calibri"/>
          <w:color w:val="000000"/>
          <w:lang w:val="en-GB"/>
        </w:rPr>
        <w:t>work</w:t>
      </w:r>
      <w:proofErr w:type="gramEnd"/>
      <w:r>
        <w:rPr>
          <w:rFonts w:cs="Calibri"/>
          <w:color w:val="000000"/>
          <w:lang w:val="en-GB"/>
        </w:rPr>
        <w:t xml:space="preserve"> office.</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c)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bureau</w:t>
      </w:r>
      <w:proofErr w:type="gramEnd"/>
      <w:r w:rsidRPr="00E33FD4">
        <w:rPr>
          <w:rFonts w:cs="Calibri"/>
          <w:color w:val="000000"/>
          <w:lang w:val="en-GB"/>
        </w:rPr>
        <w:t xml:space="preserve"> of labour</w:t>
      </w:r>
      <w:r>
        <w:rPr>
          <w:rFonts w:cs="Calibri"/>
          <w:color w:val="000000"/>
          <w:lang w:val="en-GB"/>
        </w:rPr>
        <w:t>.</w:t>
      </w:r>
      <w:r w:rsidRPr="00E33FD4">
        <w:rPr>
          <w:rFonts w:cs="Calibri"/>
          <w:color w:val="000000"/>
          <w:lang w:val="en-GB"/>
        </w:rPr>
        <w:t xml:space="preserve"> </w:t>
      </w:r>
      <w:r>
        <w:rPr>
          <w:rFonts w:cs="Calibri"/>
          <w:color w:val="000000"/>
          <w:lang w:val="en-GB"/>
        </w:rPr>
        <w:tab/>
      </w:r>
      <w:r>
        <w:rPr>
          <w:rFonts w:cs="Calibri"/>
          <w:color w:val="000000"/>
          <w:lang w:val="en-GB"/>
        </w:rPr>
        <w:tab/>
      </w:r>
      <w:r w:rsidRPr="00E33FD4">
        <w:rPr>
          <w:rFonts w:cs="Calibri"/>
          <w:color w:val="000000"/>
          <w:lang w:val="en-GB"/>
        </w:rPr>
        <w:t xml:space="preserve">d) </w:t>
      </w:r>
      <w:r>
        <w:rPr>
          <w:rFonts w:cs="Calibri"/>
          <w:color w:val="000000"/>
          <w:lang w:val="en-GB"/>
        </w:rPr>
        <w:sym w:font="Webdings" w:char="F063"/>
      </w:r>
      <w:r>
        <w:rPr>
          <w:rFonts w:cs="Calibri"/>
          <w:color w:val="000000"/>
          <w:lang w:val="en-GB"/>
        </w:rPr>
        <w:tab/>
      </w:r>
      <w:proofErr w:type="gramStart"/>
      <w:r>
        <w:rPr>
          <w:rFonts w:cs="Calibri"/>
          <w:color w:val="000000"/>
          <w:lang w:val="en-GB"/>
        </w:rPr>
        <w:t>work</w:t>
      </w:r>
      <w:proofErr w:type="gramEnd"/>
      <w:r>
        <w:rPr>
          <w:rFonts w:cs="Calibri"/>
          <w:color w:val="000000"/>
          <w:lang w:val="en-GB"/>
        </w:rPr>
        <w:t xml:space="preserve"> force department.</w:t>
      </w: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Pr="00AC4DE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color w:val="000000"/>
          <w:lang w:val="en-GB"/>
        </w:rPr>
      </w:pPr>
      <w:r w:rsidRPr="00E33FD4">
        <w:rPr>
          <w:rFonts w:cs="Calibri"/>
          <w:color w:val="000000"/>
          <w:lang w:val="en-GB"/>
        </w:rPr>
        <w:t xml:space="preserve">2. </w:t>
      </w:r>
      <w:r w:rsidRPr="00AC4DE4">
        <w:rPr>
          <w:rFonts w:cs="Calibri"/>
          <w:color w:val="000000"/>
          <w:lang w:val="en-GB"/>
        </w:rPr>
        <w:t xml:space="preserve">The counsellor gives you advice on the jobs. If you want take care of sick people in a hospital, for example, you could become </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a)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w:t>
      </w:r>
      <w:proofErr w:type="gramEnd"/>
      <w:r w:rsidRPr="00E33FD4">
        <w:rPr>
          <w:rFonts w:cs="Calibri"/>
          <w:color w:val="000000"/>
          <w:lang w:val="en-GB"/>
        </w:rPr>
        <w:t xml:space="preserve"> host. </w:t>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b)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w:t>
      </w:r>
      <w:proofErr w:type="gramEnd"/>
      <w:r w:rsidRPr="00E33FD4">
        <w:rPr>
          <w:rFonts w:cs="Calibri"/>
          <w:color w:val="000000"/>
          <w:lang w:val="en-GB"/>
        </w:rPr>
        <w:t xml:space="preserve"> nurse. </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c)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an</w:t>
      </w:r>
      <w:proofErr w:type="gramEnd"/>
      <w:r w:rsidRPr="00E33FD4">
        <w:rPr>
          <w:rFonts w:cs="Calibri"/>
          <w:color w:val="000000"/>
          <w:lang w:val="en-GB"/>
        </w:rPr>
        <w:t xml:space="preserve"> educator. </w:t>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d)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w:t>
      </w:r>
      <w:proofErr w:type="gramEnd"/>
      <w:r w:rsidRPr="00E33FD4">
        <w:rPr>
          <w:rFonts w:cs="Calibri"/>
          <w:color w:val="000000"/>
          <w:lang w:val="en-GB"/>
        </w:rPr>
        <w:t xml:space="preserve"> </w:t>
      </w:r>
      <w:r>
        <w:rPr>
          <w:rFonts w:cs="Calibri"/>
          <w:color w:val="000000"/>
          <w:lang w:val="en-GB"/>
        </w:rPr>
        <w:t>researcher</w:t>
      </w:r>
      <w:r w:rsidRPr="00E33FD4">
        <w:rPr>
          <w:rFonts w:cs="Calibri"/>
          <w:color w:val="000000"/>
          <w:lang w:val="en-GB"/>
        </w:rPr>
        <w:t xml:space="preserve">. </w:t>
      </w: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Pr="00AC4DE4" w:rsidRDefault="003D69BB" w:rsidP="00933C88">
      <w:pPr>
        <w:tabs>
          <w:tab w:val="left" w:pos="0"/>
          <w:tab w:val="left" w:pos="320"/>
          <w:tab w:val="left" w:pos="880"/>
          <w:tab w:val="left" w:pos="1440"/>
          <w:tab w:val="left" w:pos="2000"/>
          <w:tab w:val="left" w:pos="2560"/>
          <w:tab w:val="left" w:pos="3120"/>
          <w:tab w:val="left" w:pos="3680"/>
          <w:tab w:val="left" w:pos="4240"/>
          <w:tab w:val="left" w:pos="4800"/>
          <w:tab w:val="left" w:pos="5360"/>
          <w:tab w:val="left" w:pos="5920"/>
          <w:tab w:val="left" w:pos="6480"/>
        </w:tabs>
        <w:autoSpaceDE w:val="0"/>
        <w:spacing w:after="0" w:line="240" w:lineRule="auto"/>
        <w:rPr>
          <w:rFonts w:cs="Calibri"/>
          <w:color w:val="000000"/>
          <w:lang w:val="en-GB"/>
        </w:rPr>
      </w:pPr>
      <w:r w:rsidRPr="00E33FD4">
        <w:rPr>
          <w:rFonts w:cs="Calibri"/>
          <w:color w:val="000000"/>
          <w:lang w:val="en-GB"/>
        </w:rPr>
        <w:t xml:space="preserve">3. </w:t>
      </w:r>
      <w:r w:rsidRPr="00AC4DE4">
        <w:rPr>
          <w:rFonts w:cs="Calibri"/>
          <w:color w:val="000000"/>
          <w:lang w:val="en-GB"/>
        </w:rPr>
        <w:t>If you enjoy repairing technical gadgets, perhaps becoming a ____________________________</w:t>
      </w:r>
    </w:p>
    <w:p w:rsidR="003D69BB" w:rsidRPr="00AC4DE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color w:val="000000"/>
          <w:lang w:val="en-GB"/>
        </w:rPr>
      </w:pPr>
      <w:proofErr w:type="gramStart"/>
      <w:r w:rsidRPr="00AC4DE4">
        <w:rPr>
          <w:rFonts w:cs="Calibri"/>
          <w:color w:val="000000"/>
          <w:lang w:val="en-GB"/>
        </w:rPr>
        <w:t>could</w:t>
      </w:r>
      <w:proofErr w:type="gramEnd"/>
      <w:r w:rsidRPr="00AC4DE4">
        <w:rPr>
          <w:rFonts w:cs="Calibri"/>
          <w:color w:val="000000"/>
          <w:lang w:val="en-GB"/>
        </w:rPr>
        <w:t xml:space="preserve"> be the right thing for you. </w:t>
      </w: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b/>
          <w:color w:val="000000"/>
          <w:lang w:val="en-GB"/>
        </w:rPr>
      </w:pPr>
      <w:r w:rsidRPr="00E33FD4">
        <w:rPr>
          <w:rFonts w:cs="Calibri"/>
          <w:color w:val="000000"/>
          <w:lang w:val="en-GB"/>
        </w:rPr>
        <w:t xml:space="preserve">4. </w:t>
      </w:r>
      <w:r w:rsidRPr="00AC4DE4">
        <w:rPr>
          <w:rFonts w:cs="Calibri"/>
          <w:color w:val="000000"/>
          <w:lang w:val="en-GB"/>
        </w:rPr>
        <w:t>Or you prefer to work in an office? Then becoming …</w:t>
      </w:r>
      <w:r w:rsidRPr="00E33FD4">
        <w:rPr>
          <w:rFonts w:cs="Calibri"/>
          <w:b/>
          <w:color w:val="000000"/>
          <w:lang w:val="en-GB"/>
        </w:rPr>
        <w:t xml:space="preserve"> </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a)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w:t>
      </w:r>
      <w:proofErr w:type="gramEnd"/>
      <w:r w:rsidRPr="00E33FD4">
        <w:rPr>
          <w:rFonts w:cs="Calibri"/>
          <w:color w:val="000000"/>
          <w:lang w:val="en-GB"/>
        </w:rPr>
        <w:t xml:space="preserve"> clerk </w:t>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b) </w:t>
      </w:r>
      <w:r>
        <w:rPr>
          <w:rFonts w:cs="Calibri"/>
          <w:color w:val="000000"/>
          <w:lang w:val="en-GB"/>
        </w:rPr>
        <w:sym w:font="Webdings" w:char="F063"/>
      </w:r>
      <w:r w:rsidRPr="00E33FD4">
        <w:rPr>
          <w:rFonts w:cs="Calibri"/>
          <w:color w:val="000000"/>
          <w:lang w:val="en-GB"/>
        </w:rPr>
        <w:tab/>
        <w:t xml:space="preserve">a </w:t>
      </w:r>
      <w:r>
        <w:rPr>
          <w:rFonts w:cs="Calibri"/>
          <w:color w:val="000000"/>
          <w:lang w:val="en-GB"/>
        </w:rPr>
        <w:t>hairdresser</w:t>
      </w:r>
      <w:r w:rsidRPr="00E33FD4">
        <w:rPr>
          <w:rFonts w:cs="Calibri"/>
          <w:color w:val="000000"/>
          <w:lang w:val="en-GB"/>
        </w:rPr>
        <w:t xml:space="preserve"> </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c)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w:t>
      </w:r>
      <w:proofErr w:type="gramEnd"/>
      <w:r w:rsidRPr="00E33FD4">
        <w:rPr>
          <w:rFonts w:cs="Calibri"/>
          <w:color w:val="000000"/>
          <w:lang w:val="en-GB"/>
        </w:rPr>
        <w:t xml:space="preserve"> tourist guide </w:t>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d) </w:t>
      </w:r>
      <w:r>
        <w:rPr>
          <w:rFonts w:cs="Calibri"/>
          <w:color w:val="000000"/>
          <w:lang w:val="en-GB"/>
        </w:rPr>
        <w:sym w:font="Webdings" w:char="F063"/>
      </w:r>
      <w:r w:rsidRPr="00E33FD4">
        <w:rPr>
          <w:rFonts w:cs="Calibri"/>
          <w:color w:val="000000"/>
          <w:lang w:val="en-GB"/>
        </w:rPr>
        <w:tab/>
        <w:t xml:space="preserve">a dental assistant </w:t>
      </w:r>
    </w:p>
    <w:p w:rsidR="003D69BB" w:rsidRPr="00AC4DE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color w:val="000000"/>
          <w:lang w:val="en-GB"/>
        </w:rPr>
      </w:pPr>
      <w:proofErr w:type="gramStart"/>
      <w:r w:rsidRPr="00AC4DE4">
        <w:rPr>
          <w:rFonts w:cs="Calibri"/>
          <w:color w:val="000000"/>
          <w:lang w:val="en-GB"/>
        </w:rPr>
        <w:t>is</w:t>
      </w:r>
      <w:proofErr w:type="gramEnd"/>
      <w:r w:rsidRPr="00AC4DE4">
        <w:rPr>
          <w:rFonts w:cs="Calibri"/>
          <w:color w:val="000000"/>
          <w:lang w:val="en-GB"/>
        </w:rPr>
        <w:t xml:space="preserve"> an option. </w:t>
      </w: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Pr="00AC4DE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color w:val="000000"/>
          <w:lang w:val="en-GB"/>
        </w:rPr>
      </w:pPr>
      <w:r w:rsidRPr="00E33FD4">
        <w:rPr>
          <w:rFonts w:cs="Calibri"/>
          <w:color w:val="000000"/>
          <w:lang w:val="en-GB"/>
        </w:rPr>
        <w:t xml:space="preserve">5. </w:t>
      </w:r>
      <w:r w:rsidRPr="00AC4DE4">
        <w:rPr>
          <w:rFonts w:cs="Calibri"/>
          <w:color w:val="000000"/>
          <w:lang w:val="en-GB"/>
        </w:rPr>
        <w:t xml:space="preserve">After having decided on a job you should read the </w:t>
      </w:r>
      <w:r>
        <w:rPr>
          <w:rFonts w:cs="Calibri"/>
          <w:color w:val="000000"/>
          <w:lang w:val="en-GB"/>
        </w:rPr>
        <w:t xml:space="preserve">_______________________________________ </w:t>
      </w:r>
      <w:r w:rsidRPr="00AC4DE4">
        <w:rPr>
          <w:rFonts w:cs="Calibri"/>
          <w:color w:val="000000"/>
          <w:lang w:val="en-GB"/>
        </w:rPr>
        <w:t>of your local newspapers and search the internet.</w:t>
      </w: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Pr="00AC4DE4" w:rsidRDefault="003D69BB" w:rsidP="00933C88">
      <w:pPr>
        <w:widowControl w:val="0"/>
        <w:numPr>
          <w:ilvl w:val="0"/>
          <w:numId w:val="14"/>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240" w:hanging="240"/>
        <w:rPr>
          <w:rFonts w:cs="Calibri"/>
          <w:color w:val="000000"/>
          <w:lang w:val="en-GB"/>
        </w:rPr>
      </w:pPr>
      <w:r w:rsidRPr="00AC4DE4">
        <w:rPr>
          <w:rFonts w:cs="Calibri"/>
          <w:color w:val="000000"/>
          <w:lang w:val="en-GB"/>
        </w:rPr>
        <w:t xml:space="preserve">When you have found an interesting offer you need to write … </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a)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an</w:t>
      </w:r>
      <w:proofErr w:type="gramEnd"/>
      <w:r w:rsidRPr="00E33FD4">
        <w:rPr>
          <w:rFonts w:cs="Calibri"/>
          <w:color w:val="000000"/>
          <w:lang w:val="en-GB"/>
        </w:rPr>
        <w:t xml:space="preserve"> application form. </w:t>
      </w:r>
      <w:r>
        <w:rPr>
          <w:rFonts w:cs="Calibri"/>
          <w:color w:val="000000"/>
          <w:lang w:val="en-GB"/>
        </w:rPr>
        <w:tab/>
      </w:r>
      <w:r>
        <w:rPr>
          <w:rFonts w:cs="Calibri"/>
          <w:color w:val="000000"/>
          <w:lang w:val="en-GB"/>
        </w:rPr>
        <w:tab/>
      </w:r>
      <w:r w:rsidRPr="00E33FD4">
        <w:rPr>
          <w:rFonts w:cs="Calibri"/>
          <w:color w:val="000000"/>
          <w:lang w:val="en-GB"/>
        </w:rPr>
        <w:t xml:space="preserve">b)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w:t>
      </w:r>
      <w:proofErr w:type="gramEnd"/>
      <w:r w:rsidRPr="00E33FD4">
        <w:rPr>
          <w:rFonts w:cs="Calibri"/>
          <w:color w:val="000000"/>
          <w:lang w:val="en-GB"/>
        </w:rPr>
        <w:t xml:space="preserve"> letter of application. </w:t>
      </w:r>
    </w:p>
    <w:p w:rsidR="003D69BB" w:rsidRDefault="003D69BB" w:rsidP="00933C88">
      <w:pPr>
        <w:spacing w:after="0" w:line="240" w:lineRule="auto"/>
        <w:rPr>
          <w:rFonts w:cs="Calibri"/>
          <w:color w:val="000000"/>
          <w:lang w:val="en-GB"/>
        </w:rPr>
      </w:pPr>
      <w:r w:rsidRPr="00E33FD4">
        <w:rPr>
          <w:rFonts w:cs="Calibri"/>
          <w:color w:val="000000"/>
          <w:lang w:val="en-GB"/>
        </w:rPr>
        <w:t xml:space="preserve">c)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an</w:t>
      </w:r>
      <w:proofErr w:type="gramEnd"/>
      <w:r w:rsidRPr="00E33FD4">
        <w:rPr>
          <w:rFonts w:cs="Calibri"/>
          <w:color w:val="000000"/>
          <w:lang w:val="en-GB"/>
        </w:rPr>
        <w:t xml:space="preserve"> application procedure. </w:t>
      </w:r>
      <w:r>
        <w:rPr>
          <w:rFonts w:cs="Calibri"/>
          <w:color w:val="000000"/>
          <w:lang w:val="en-GB"/>
        </w:rPr>
        <w:tab/>
      </w:r>
      <w:r w:rsidRPr="00E33FD4">
        <w:rPr>
          <w:rFonts w:cs="Calibri"/>
          <w:color w:val="000000"/>
          <w:lang w:val="en-GB"/>
        </w:rPr>
        <w:t xml:space="preserve">d) </w:t>
      </w:r>
      <w:r>
        <w:rPr>
          <w:rFonts w:cs="Calibri"/>
          <w:color w:val="000000"/>
          <w:lang w:val="en-GB"/>
        </w:rPr>
        <w:sym w:font="Webdings" w:char="F063"/>
      </w:r>
      <w:r>
        <w:rPr>
          <w:rFonts w:cs="Calibri"/>
          <w:color w:val="000000"/>
          <w:lang w:val="en-GB"/>
        </w:rPr>
        <w:tab/>
      </w:r>
      <w:proofErr w:type="gramStart"/>
      <w:r>
        <w:rPr>
          <w:rFonts w:cs="Calibri"/>
          <w:color w:val="000000"/>
          <w:lang w:val="en-GB"/>
        </w:rPr>
        <w:t>an</w:t>
      </w:r>
      <w:proofErr w:type="gramEnd"/>
      <w:r>
        <w:rPr>
          <w:rFonts w:cs="Calibri"/>
          <w:color w:val="000000"/>
          <w:lang w:val="en-GB"/>
        </w:rPr>
        <w:t xml:space="preserve"> application candidature. </w:t>
      </w:r>
    </w:p>
    <w:p w:rsidR="003D69BB" w:rsidRPr="00AC4DE4" w:rsidRDefault="003D69BB" w:rsidP="00933C88">
      <w:pPr>
        <w:spacing w:after="0" w:line="240" w:lineRule="auto"/>
        <w:rPr>
          <w:rFonts w:cs="Calibri"/>
          <w:color w:val="000000"/>
          <w:lang w:val="en-GB"/>
        </w:rPr>
      </w:pPr>
    </w:p>
    <w:p w:rsidR="003D69BB" w:rsidRPr="00AC4DE4" w:rsidRDefault="003D69BB" w:rsidP="00933C88">
      <w:pPr>
        <w:spacing w:after="0" w:line="240" w:lineRule="auto"/>
        <w:rPr>
          <w:rFonts w:cs="Calibri"/>
          <w:color w:val="000000"/>
          <w:lang w:val="en-GB"/>
        </w:rPr>
      </w:pPr>
      <w:r w:rsidRPr="00AC4DE4">
        <w:rPr>
          <w:rFonts w:cs="Calibri"/>
          <w:color w:val="000000"/>
          <w:lang w:val="en-GB"/>
        </w:rPr>
        <w:t>7. Don't forget to include a …</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a) </w:t>
      </w:r>
      <w:r>
        <w:rPr>
          <w:rFonts w:cs="Calibri"/>
          <w:color w:val="000000"/>
          <w:lang w:val="en-GB"/>
        </w:rPr>
        <w:sym w:font="Webdings" w:char="F063"/>
      </w:r>
      <w:r>
        <w:rPr>
          <w:rFonts w:cs="Calibri"/>
          <w:color w:val="000000"/>
          <w:lang w:val="en-GB"/>
        </w:rPr>
        <w:tab/>
        <w:t>CV.</w:t>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b)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life</w:t>
      </w:r>
      <w:proofErr w:type="gramEnd"/>
      <w:r w:rsidRPr="00E33FD4">
        <w:rPr>
          <w:rFonts w:cs="Calibri"/>
          <w:color w:val="000000"/>
          <w:lang w:val="en-GB"/>
        </w:rPr>
        <w:t xml:space="preserve"> cycle</w:t>
      </w:r>
      <w:r>
        <w:rPr>
          <w:rFonts w:cs="Calibri"/>
          <w:color w:val="000000"/>
          <w:lang w:val="en-GB"/>
        </w:rPr>
        <w:t>.</w:t>
      </w:r>
    </w:p>
    <w:p w:rsidR="003D69BB" w:rsidRPr="00E33FD4" w:rsidRDefault="003D69BB" w:rsidP="00933C88">
      <w:pPr>
        <w:spacing w:after="0" w:line="240" w:lineRule="auto"/>
        <w:rPr>
          <w:rFonts w:cs="Calibri"/>
          <w:color w:val="000000"/>
          <w:lang w:val="en-GB"/>
        </w:rPr>
      </w:pPr>
      <w:r w:rsidRPr="00E33FD4">
        <w:rPr>
          <w:rFonts w:cs="Calibri"/>
          <w:color w:val="000000"/>
          <w:lang w:val="en-GB"/>
        </w:rPr>
        <w:t xml:space="preserve">c)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life</w:t>
      </w:r>
      <w:proofErr w:type="gramEnd"/>
      <w:r w:rsidRPr="00E33FD4">
        <w:rPr>
          <w:rFonts w:cs="Calibri"/>
          <w:color w:val="000000"/>
          <w:lang w:val="en-GB"/>
        </w:rPr>
        <w:t xml:space="preserve"> story</w:t>
      </w:r>
      <w:r>
        <w:rPr>
          <w:rFonts w:cs="Calibri"/>
          <w:color w:val="000000"/>
          <w:lang w:val="en-GB"/>
        </w:rPr>
        <w:t>.</w:t>
      </w:r>
      <w:r>
        <w:rPr>
          <w:rFonts w:cs="Calibri"/>
          <w:color w:val="000000"/>
          <w:lang w:val="en-GB"/>
        </w:rPr>
        <w:tab/>
      </w:r>
      <w:r>
        <w:rPr>
          <w:rFonts w:cs="Calibri"/>
          <w:color w:val="000000"/>
          <w:lang w:val="en-GB"/>
        </w:rPr>
        <w:tab/>
      </w:r>
      <w:r>
        <w:rPr>
          <w:rFonts w:cs="Calibri"/>
          <w:color w:val="000000"/>
          <w:lang w:val="en-GB"/>
        </w:rPr>
        <w:tab/>
      </w:r>
      <w:r w:rsidRPr="00E33FD4">
        <w:rPr>
          <w:rFonts w:cs="Calibri"/>
          <w:color w:val="000000"/>
          <w:lang w:val="en-GB"/>
        </w:rPr>
        <w:t xml:space="preserve">d) </w:t>
      </w:r>
      <w:r>
        <w:rPr>
          <w:rFonts w:cs="Calibri"/>
          <w:color w:val="000000"/>
          <w:lang w:val="en-GB"/>
        </w:rPr>
        <w:sym w:font="Webdings" w:char="F063"/>
      </w:r>
      <w:r w:rsidRPr="00E33FD4">
        <w:rPr>
          <w:rFonts w:cs="Calibri"/>
          <w:color w:val="000000"/>
          <w:lang w:val="en-GB"/>
        </w:rPr>
        <w:tab/>
      </w:r>
      <w:proofErr w:type="gramStart"/>
      <w:r w:rsidRPr="00E33FD4">
        <w:rPr>
          <w:rFonts w:cs="Calibri"/>
          <w:color w:val="000000"/>
          <w:lang w:val="en-GB"/>
        </w:rPr>
        <w:t>course</w:t>
      </w:r>
      <w:proofErr w:type="gramEnd"/>
      <w:r w:rsidRPr="00E33FD4">
        <w:rPr>
          <w:rFonts w:cs="Calibri"/>
          <w:color w:val="000000"/>
          <w:lang w:val="en-GB"/>
        </w:rPr>
        <w:t xml:space="preserve"> of life</w:t>
      </w:r>
      <w:r>
        <w:rPr>
          <w:rFonts w:cs="Calibri"/>
          <w:color w:val="000000"/>
          <w:lang w:val="en-GB"/>
        </w:rPr>
        <w:t>.</w:t>
      </w:r>
      <w:r w:rsidRPr="00E33FD4">
        <w:rPr>
          <w:rFonts w:cs="Calibri"/>
          <w:color w:val="000000"/>
          <w:lang w:val="en-GB"/>
        </w:rPr>
        <w:t xml:space="preserve"> </w:t>
      </w: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Default="003D69BB" w:rsidP="00933C88">
      <w:pPr>
        <w:spacing w:after="0" w:line="240" w:lineRule="auto"/>
        <w:rPr>
          <w:rFonts w:cs="Calibri"/>
          <w:color w:val="000000"/>
          <w:lang w:val="en-GB"/>
        </w:rPr>
      </w:pPr>
      <w:r>
        <w:rPr>
          <w:rFonts w:cs="Calibri"/>
          <w:color w:val="000000"/>
          <w:lang w:val="en-GB"/>
        </w:rPr>
        <w:t xml:space="preserve">8. </w:t>
      </w:r>
      <w:r w:rsidRPr="00EE6745">
        <w:rPr>
          <w:rFonts w:cs="Calibri"/>
          <w:color w:val="000000"/>
          <w:lang w:val="en-GB"/>
        </w:rPr>
        <w:t xml:space="preserve">When you are invited to </w:t>
      </w:r>
      <w:r>
        <w:rPr>
          <w:rFonts w:cs="Calibri"/>
          <w:color w:val="000000"/>
          <w:lang w:val="en-GB"/>
        </w:rPr>
        <w:t xml:space="preserve">a _______________________________________ </w:t>
      </w:r>
      <w:r w:rsidRPr="00EE6745">
        <w:rPr>
          <w:rFonts w:cs="Calibri"/>
          <w:color w:val="000000"/>
          <w:lang w:val="en-GB"/>
        </w:rPr>
        <w:t xml:space="preserve">make sure to wear smart clothes and to arrive on time. </w:t>
      </w:r>
    </w:p>
    <w:p w:rsidR="003D69BB"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color w:val="000000"/>
          <w:lang w:val="en-GB"/>
        </w:rPr>
      </w:pPr>
    </w:p>
    <w:p w:rsidR="003D69BB" w:rsidRPr="00EE6745"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cs="Calibri"/>
          <w:color w:val="000000"/>
          <w:lang w:val="en-GB"/>
        </w:rPr>
      </w:pP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lang w:val="en-GB"/>
        </w:rPr>
      </w:pPr>
    </w:p>
    <w:p w:rsidR="003D69BB" w:rsidRPr="00E33FD4" w:rsidRDefault="003D69BB" w:rsidP="00933C88">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240" w:hanging="240"/>
        <w:rPr>
          <w:rFonts w:cs="Calibri"/>
          <w:color w:val="000000"/>
          <w:lang w:val="en-GB"/>
        </w:rPr>
      </w:pPr>
      <w:r w:rsidRPr="00E33FD4">
        <w:rPr>
          <w:rFonts w:cs="Calibri"/>
          <w:color w:val="000000"/>
          <w:lang w:val="en-GB"/>
        </w:rPr>
        <w:t xml:space="preserve">Good luck! </w:t>
      </w:r>
    </w:p>
    <w:p w:rsidR="003D69BB" w:rsidRDefault="003D69BB" w:rsidP="00933C88">
      <w:pPr>
        <w:rPr>
          <w:rFonts w:cs="ComicSansMS"/>
          <w:lang w:val="en-GB"/>
        </w:rPr>
      </w:pPr>
      <w:r>
        <w:rPr>
          <w:rFonts w:cs="ComicSansM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095"/>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b/>
                <w:noProof/>
                <w:sz w:val="72"/>
                <w:szCs w:val="72"/>
              </w:rPr>
              <w:lastRenderedPageBreak/>
              <w:sym w:font="Wingdings" w:char="F068"/>
            </w:r>
          </w:p>
        </w:tc>
        <w:tc>
          <w:tcPr>
            <w:tcW w:w="6095" w:type="dxa"/>
          </w:tcPr>
          <w:p w:rsidR="003D69BB" w:rsidRPr="00140678" w:rsidRDefault="003D69BB" w:rsidP="003A02D3">
            <w:pPr>
              <w:pStyle w:val="berschrift2"/>
              <w:jc w:val="center"/>
            </w:pPr>
            <w:bookmarkStart w:id="13" w:name="_Toc361913551"/>
            <w:r w:rsidRPr="00140678">
              <w:t xml:space="preserve">A </w:t>
            </w:r>
            <w:proofErr w:type="spellStart"/>
            <w:r w:rsidRPr="00140678">
              <w:t>colourful</w:t>
            </w:r>
            <w:proofErr w:type="spellEnd"/>
            <w:r w:rsidRPr="00140678">
              <w:t xml:space="preserve"> </w:t>
            </w:r>
            <w:proofErr w:type="spellStart"/>
            <w:r w:rsidRPr="00140678">
              <w:t>world</w:t>
            </w:r>
            <w:proofErr w:type="spellEnd"/>
            <w:r w:rsidRPr="00140678">
              <w:t>!</w:t>
            </w:r>
            <w:bookmarkEnd w:id="13"/>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9212" w:type="dxa"/>
            <w:gridSpan w:val="3"/>
          </w:tcPr>
          <w:p w:rsidR="003D69BB" w:rsidRPr="00140678" w:rsidRDefault="003D69BB" w:rsidP="00140678">
            <w:pPr>
              <w:spacing w:before="120" w:after="120" w:line="240" w:lineRule="auto"/>
              <w:rPr>
                <w:sz w:val="24"/>
                <w:szCs w:val="24"/>
                <w:lang w:val="en-GB"/>
              </w:rPr>
            </w:pPr>
            <w:proofErr w:type="spellStart"/>
            <w:r w:rsidRPr="00140678">
              <w:rPr>
                <w:sz w:val="24"/>
                <w:szCs w:val="24"/>
                <w:lang w:val="en-GB"/>
              </w:rPr>
              <w:t>Themenwortschatz</w:t>
            </w:r>
            <w:proofErr w:type="spellEnd"/>
            <w:r w:rsidRPr="00140678">
              <w:rPr>
                <w:sz w:val="24"/>
                <w:szCs w:val="24"/>
                <w:lang w:val="en-GB"/>
              </w:rPr>
              <w:t xml:space="preserve">: </w:t>
            </w:r>
            <w:proofErr w:type="spellStart"/>
            <w:r w:rsidRPr="00140678">
              <w:rPr>
                <w:sz w:val="24"/>
                <w:szCs w:val="24"/>
                <w:lang w:val="en-GB"/>
              </w:rPr>
              <w:t>Einwanderung</w:t>
            </w:r>
            <w:proofErr w:type="spellEnd"/>
            <w:r w:rsidRPr="00140678">
              <w:rPr>
                <w:sz w:val="24"/>
                <w:szCs w:val="24"/>
                <w:lang w:val="en-GB"/>
              </w:rPr>
              <w:t xml:space="preserve">, </w:t>
            </w:r>
            <w:proofErr w:type="spellStart"/>
            <w:r w:rsidRPr="00140678">
              <w:rPr>
                <w:sz w:val="24"/>
                <w:szCs w:val="24"/>
                <w:lang w:val="en-GB"/>
              </w:rPr>
              <w:t>kulturelle</w:t>
            </w:r>
            <w:proofErr w:type="spellEnd"/>
            <w:r w:rsidRPr="00140678">
              <w:rPr>
                <w:sz w:val="24"/>
                <w:szCs w:val="24"/>
                <w:lang w:val="en-GB"/>
              </w:rPr>
              <w:t xml:space="preserve"> </w:t>
            </w:r>
            <w:proofErr w:type="spellStart"/>
            <w:r w:rsidRPr="00140678">
              <w:rPr>
                <w:sz w:val="24"/>
                <w:szCs w:val="24"/>
                <w:lang w:val="en-GB"/>
              </w:rPr>
              <w:t>Vielfalt</w:t>
            </w:r>
            <w:proofErr w:type="spellEnd"/>
          </w:p>
        </w:tc>
      </w:tr>
    </w:tbl>
    <w:p w:rsidR="003D69BB" w:rsidRDefault="003D69BB">
      <w:pPr>
        <w:rPr>
          <w:rFonts w:cs="ComicSansMS"/>
          <w:lang w:val="en-GB"/>
        </w:rPr>
      </w:pPr>
    </w:p>
    <w:p w:rsidR="003D69BB" w:rsidRDefault="003D69BB" w:rsidP="00933C88">
      <w:pPr>
        <w:rPr>
          <w:rFonts w:cs="ComicSansMS"/>
          <w:i/>
          <w:lang w:val="en-GB"/>
        </w:rPr>
      </w:pPr>
      <w:r>
        <w:rPr>
          <w:rFonts w:cs="ComicSansMS"/>
          <w:i/>
          <w:lang w:val="en-GB"/>
        </w:rPr>
        <w:t>We live in a colourful world! The following people talk about how immigration concerns them and their lives.</w:t>
      </w:r>
    </w:p>
    <w:p w:rsidR="003D69BB" w:rsidRDefault="003D69BB" w:rsidP="00933C88">
      <w:pPr>
        <w:pBdr>
          <w:top w:val="single" w:sz="4" w:space="1" w:color="auto"/>
          <w:left w:val="single" w:sz="4" w:space="4" w:color="auto"/>
          <w:bottom w:val="single" w:sz="4" w:space="1" w:color="auto"/>
          <w:right w:val="single" w:sz="4" w:space="4" w:color="auto"/>
        </w:pBdr>
        <w:shd w:val="clear" w:color="auto" w:fill="D9D9D9"/>
        <w:rPr>
          <w:rFonts w:cs="ComicSansMS"/>
          <w:lang w:val="en-GB"/>
        </w:rPr>
      </w:pPr>
      <w:r>
        <w:rPr>
          <w:rFonts w:cs="ComicSansMS"/>
          <w:lang w:val="en-GB"/>
        </w:rPr>
        <w:t xml:space="preserve">1. Read the statements and fill in the missing words. </w:t>
      </w:r>
    </w:p>
    <w:p w:rsidR="003D69BB" w:rsidRDefault="00945CD8">
      <w:pPr>
        <w:rPr>
          <w:rFonts w:cs="ComicSansMS"/>
          <w:lang w:val="en-GB"/>
        </w:rPr>
      </w:pPr>
      <w:r>
        <w:rPr>
          <w:noProof/>
        </w:rPr>
        <mc:AlternateContent>
          <mc:Choice Requires="wps">
            <w:drawing>
              <wp:anchor distT="0" distB="0" distL="114300" distR="114300" simplePos="0" relativeHeight="251657728" behindDoc="0" locked="0" layoutInCell="1" allowOverlap="1">
                <wp:simplePos x="0" y="0"/>
                <wp:positionH relativeFrom="column">
                  <wp:posOffset>2809875</wp:posOffset>
                </wp:positionH>
                <wp:positionV relativeFrom="paragraph">
                  <wp:posOffset>192405</wp:posOffset>
                </wp:positionV>
                <wp:extent cx="2889885" cy="1423035"/>
                <wp:effectExtent l="0" t="0" r="24765" b="329565"/>
                <wp:wrapNone/>
                <wp:docPr id="7" name="Rechteckige Legend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1423035"/>
                        </a:xfrm>
                        <a:prstGeom prst="wedgeRectCallout">
                          <a:avLst>
                            <a:gd name="adj1" fmla="val 14620"/>
                            <a:gd name="adj2" fmla="val 7094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91" w:rsidRPr="00140678" w:rsidRDefault="004A6691" w:rsidP="007472FA">
                            <w:pPr>
                              <w:spacing w:after="0"/>
                              <w:jc w:val="center"/>
                              <w:rPr>
                                <w:color w:val="000000"/>
                                <w:spacing w:val="60"/>
                                <w:lang w:val="en-GB"/>
                              </w:rPr>
                            </w:pPr>
                            <w:r w:rsidRPr="00140678">
                              <w:rPr>
                                <w:color w:val="000000"/>
                                <w:lang w:val="en-GB"/>
                              </w:rPr>
                              <w:t>2. Unfortunately, immigrants sometimes suffer from</w:t>
                            </w:r>
                            <w:r w:rsidRPr="00140678">
                              <w:rPr>
                                <w:color w:val="000000"/>
                                <w:spacing w:val="60"/>
                                <w:lang w:val="en-GB"/>
                              </w:rPr>
                              <w:t xml:space="preserve"> </w:t>
                            </w:r>
                          </w:p>
                          <w:p w:rsidR="004A6691" w:rsidRPr="00140678" w:rsidRDefault="004A6691" w:rsidP="008179BB">
                            <w:pPr>
                              <w:jc w:val="center"/>
                              <w:rPr>
                                <w:color w:val="000000"/>
                                <w:lang w:val="en-GB"/>
                              </w:rPr>
                            </w:pPr>
                            <w:r>
                              <w:rPr>
                                <w:color w:val="000000"/>
                                <w:spacing w:val="60"/>
                                <w:lang w:val="en-GB"/>
                              </w:rPr>
                              <w:t>_ _ _ _ _ _ M</w:t>
                            </w:r>
                            <w:r w:rsidRPr="00140678">
                              <w:rPr>
                                <w:color w:val="000000"/>
                                <w:spacing w:val="60"/>
                                <w:lang w:val="en-GB"/>
                              </w:rPr>
                              <w:t>_ _ _ _ I _ _</w:t>
                            </w:r>
                            <w:r w:rsidRPr="00140678">
                              <w:rPr>
                                <w:color w:val="000000"/>
                                <w:lang w:val="en-GB"/>
                              </w:rPr>
                              <w:t xml:space="preserve"> but more and more people speak up against this every day and show that such behaviour is wrong!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24" o:spid="_x0000_s1028" type="#_x0000_t61" style="position:absolute;margin-left:221.25pt;margin-top:15.15pt;width:227.55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" adj="13958,26123" filled="f" strokeweight="2pt">
                <v:textbox>
                  <w:txbxContent>
                    <w:p w:rsidR="004A6691" w:rsidRPr="00140678" w:rsidRDefault="004A6691" w:rsidP="007472FA">
                      <w:pPr>
                        <w:spacing w:after="0"/>
                        <w:jc w:val="center"/>
                        <w:rPr>
                          <w:color w:val="000000"/>
                          <w:spacing w:val="60"/>
                          <w:lang w:val="en-GB"/>
                        </w:rPr>
                      </w:pPr>
                      <w:r w:rsidRPr="00140678">
                        <w:rPr>
                          <w:color w:val="000000"/>
                          <w:lang w:val="en-GB"/>
                        </w:rPr>
                        <w:t>2. Unfortunately, immigrants sometimes suffer from</w:t>
                      </w:r>
                      <w:r w:rsidRPr="00140678">
                        <w:rPr>
                          <w:color w:val="000000"/>
                          <w:spacing w:val="60"/>
                          <w:lang w:val="en-GB"/>
                        </w:rPr>
                        <w:t xml:space="preserve"> </w:t>
                      </w:r>
                    </w:p>
                    <w:p w:rsidR="004A6691" w:rsidRPr="00140678" w:rsidRDefault="004A6691" w:rsidP="008179BB">
                      <w:pPr>
                        <w:jc w:val="center"/>
                        <w:rPr>
                          <w:color w:val="000000"/>
                          <w:lang w:val="en-GB"/>
                        </w:rPr>
                      </w:pPr>
                      <w:r>
                        <w:rPr>
                          <w:color w:val="000000"/>
                          <w:spacing w:val="60"/>
                          <w:lang w:val="en-GB"/>
                        </w:rPr>
                        <w:t>_ _ _ _ _ _ M</w:t>
                      </w:r>
                      <w:r w:rsidRPr="00140678">
                        <w:rPr>
                          <w:color w:val="000000"/>
                          <w:spacing w:val="60"/>
                          <w:lang w:val="en-GB"/>
                        </w:rPr>
                        <w:t>_ _ _ _ I _ _</w:t>
                      </w:r>
                      <w:r w:rsidRPr="00140678">
                        <w:rPr>
                          <w:color w:val="000000"/>
                          <w:lang w:val="en-GB"/>
                        </w:rPr>
                        <w:t xml:space="preserve"> but more and more people speak up against this every day and show that such behaviour is wrong!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-261620</wp:posOffset>
                </wp:positionH>
                <wp:positionV relativeFrom="paragraph">
                  <wp:posOffset>200660</wp:posOffset>
                </wp:positionV>
                <wp:extent cx="2907030" cy="1423035"/>
                <wp:effectExtent l="0" t="0" r="26670" b="348615"/>
                <wp:wrapNone/>
                <wp:docPr id="6" name="Rechteckige Legend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423035"/>
                        </a:xfrm>
                        <a:prstGeom prst="wedgeRectCallout">
                          <a:avLst>
                            <a:gd name="adj1" fmla="val -4037"/>
                            <a:gd name="adj2" fmla="val 71546"/>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91" w:rsidRPr="00140678" w:rsidRDefault="004A6691" w:rsidP="00B7551C">
                            <w:pPr>
                              <w:spacing w:after="0"/>
                              <w:jc w:val="center"/>
                              <w:rPr>
                                <w:color w:val="000000"/>
                                <w:lang w:val="en-GB"/>
                              </w:rPr>
                            </w:pPr>
                            <w:r w:rsidRPr="00140678">
                              <w:rPr>
                                <w:color w:val="000000"/>
                                <w:lang w:val="en-GB"/>
                              </w:rPr>
                              <w:t xml:space="preserve">1. The streets in my neighbourhood have taken on a new </w:t>
                            </w:r>
                            <w:r w:rsidRPr="00140678">
                              <w:rPr>
                                <w:color w:val="000000"/>
                                <w:spacing w:val="60"/>
                                <w:lang w:val="en-GB"/>
                              </w:rPr>
                              <w:t xml:space="preserve">_ </w:t>
                            </w:r>
                            <w:r w:rsidRPr="00140678">
                              <w:rPr>
                                <w:color w:val="000000"/>
                                <w:spacing w:val="60"/>
                                <w:u w:val="single"/>
                                <w:lang w:val="en-GB"/>
                              </w:rPr>
                              <w:t>D</w:t>
                            </w:r>
                            <w:r w:rsidRPr="00140678">
                              <w:rPr>
                                <w:color w:val="000000"/>
                                <w:spacing w:val="60"/>
                                <w:lang w:val="en-GB"/>
                              </w:rPr>
                              <w:t xml:space="preserve"> _ _ _ _ _ </w:t>
                            </w:r>
                            <w:r w:rsidRPr="003F42F1">
                              <w:rPr>
                                <w:color w:val="000000"/>
                                <w:spacing w:val="60"/>
                                <w:lang w:val="en-GB"/>
                              </w:rPr>
                              <w:t>Y</w:t>
                            </w:r>
                            <w:r w:rsidRPr="00140678">
                              <w:rPr>
                                <w:color w:val="000000"/>
                                <w:lang w:val="en-GB"/>
                              </w:rPr>
                              <w:t xml:space="preserve"> because people from different countries have moved there and with them lots of traces of their cultural </w:t>
                            </w:r>
                          </w:p>
                          <w:p w:rsidR="004A6691" w:rsidRPr="00140678" w:rsidRDefault="004A6691" w:rsidP="00B7551C">
                            <w:pPr>
                              <w:spacing w:after="0"/>
                              <w:jc w:val="center"/>
                              <w:rPr>
                                <w:color w:val="000000"/>
                                <w:lang w:val="en-GB"/>
                              </w:rPr>
                            </w:pPr>
                            <w:proofErr w:type="gramStart"/>
                            <w:r w:rsidRPr="00140678">
                              <w:rPr>
                                <w:color w:val="000000"/>
                                <w:lang w:val="en-GB"/>
                              </w:rPr>
                              <w:t xml:space="preserve">_ _ C _ _ _ O _ _ </w:t>
                            </w:r>
                            <w:r w:rsidRPr="00A359B2">
                              <w:rPr>
                                <w:color w:val="000000"/>
                                <w:u w:val="single"/>
                                <w:lang w:val="en-GB"/>
                              </w:rPr>
                              <w:t>D</w:t>
                            </w:r>
                            <w:r w:rsidRPr="00140678">
                              <w:rPr>
                                <w:color w:val="000000"/>
                                <w:lang w:val="en-GB"/>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22" o:spid="_x0000_s1029" type="#_x0000_t61" style="position:absolute;margin-left:-20.6pt;margin-top:15.8pt;width:228.9pt;height:1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" adj="9928,26254" filled="f" strokeweight="2pt">
                <v:textbox>
                  <w:txbxContent>
                    <w:p w:rsidR="004A6691" w:rsidRPr="00140678" w:rsidRDefault="004A6691" w:rsidP="00B7551C">
                      <w:pPr>
                        <w:spacing w:after="0"/>
                        <w:jc w:val="center"/>
                        <w:rPr>
                          <w:color w:val="000000"/>
                          <w:lang w:val="en-GB"/>
                        </w:rPr>
                      </w:pPr>
                      <w:r w:rsidRPr="00140678">
                        <w:rPr>
                          <w:color w:val="000000"/>
                          <w:lang w:val="en-GB"/>
                        </w:rPr>
                        <w:t xml:space="preserve">1. The streets in my neighbourhood have taken on a new </w:t>
                      </w:r>
                      <w:r w:rsidRPr="00140678">
                        <w:rPr>
                          <w:color w:val="000000"/>
                          <w:spacing w:val="60"/>
                          <w:lang w:val="en-GB"/>
                        </w:rPr>
                        <w:t xml:space="preserve">_ </w:t>
                      </w:r>
                      <w:r w:rsidRPr="00140678">
                        <w:rPr>
                          <w:color w:val="000000"/>
                          <w:spacing w:val="60"/>
                          <w:u w:val="single"/>
                          <w:lang w:val="en-GB"/>
                        </w:rPr>
                        <w:t>D</w:t>
                      </w:r>
                      <w:r w:rsidRPr="00140678">
                        <w:rPr>
                          <w:color w:val="000000"/>
                          <w:spacing w:val="60"/>
                          <w:lang w:val="en-GB"/>
                        </w:rPr>
                        <w:t xml:space="preserve"> _ _ _ _ _ </w:t>
                      </w:r>
                      <w:r w:rsidRPr="003F42F1">
                        <w:rPr>
                          <w:color w:val="000000"/>
                          <w:spacing w:val="60"/>
                          <w:lang w:val="en-GB"/>
                        </w:rPr>
                        <w:t>Y</w:t>
                      </w:r>
                      <w:r w:rsidRPr="00140678">
                        <w:rPr>
                          <w:color w:val="000000"/>
                          <w:lang w:val="en-GB"/>
                        </w:rPr>
                        <w:t xml:space="preserve"> because people from different countries have moved there and with them lots of traces of their cultural </w:t>
                      </w:r>
                    </w:p>
                    <w:p w:rsidR="004A6691" w:rsidRPr="00140678" w:rsidRDefault="004A6691" w:rsidP="00B7551C">
                      <w:pPr>
                        <w:spacing w:after="0"/>
                        <w:jc w:val="center"/>
                        <w:rPr>
                          <w:color w:val="000000"/>
                          <w:lang w:val="en-GB"/>
                        </w:rPr>
                      </w:pPr>
                      <w:proofErr w:type="gramStart"/>
                      <w:r w:rsidRPr="00140678">
                        <w:rPr>
                          <w:color w:val="000000"/>
                          <w:lang w:val="en-GB"/>
                        </w:rPr>
                        <w:t xml:space="preserve">_ _ C _ _ _ O _ _ </w:t>
                      </w:r>
                      <w:r w:rsidRPr="00A359B2">
                        <w:rPr>
                          <w:color w:val="000000"/>
                          <w:u w:val="single"/>
                          <w:lang w:val="en-GB"/>
                        </w:rPr>
                        <w:t>D</w:t>
                      </w:r>
                      <w:r w:rsidRPr="00140678">
                        <w:rPr>
                          <w:color w:val="000000"/>
                          <w:lang w:val="en-GB"/>
                        </w:rPr>
                        <w:t>.</w:t>
                      </w:r>
                      <w:proofErr w:type="gramEnd"/>
                    </w:p>
                  </w:txbxContent>
                </v:textbox>
              </v:shape>
            </w:pict>
          </mc:Fallback>
        </mc:AlternateContent>
      </w:r>
    </w:p>
    <w:p w:rsidR="003D69BB" w:rsidRPr="00F25FA8" w:rsidRDefault="003D69BB">
      <w:pPr>
        <w:rPr>
          <w:rFonts w:cs="ComicSansMS"/>
          <w:lang w:val="en-GB"/>
        </w:rPr>
      </w:pPr>
    </w:p>
    <w:p w:rsidR="003D69BB" w:rsidRDefault="00945CD8">
      <w:pPr>
        <w:rPr>
          <w:rFonts w:cs="ComicSansMS"/>
          <w:lang w:val="en-GB"/>
        </w:rPr>
      </w:pPr>
      <w:r>
        <w:rPr>
          <w:noProof/>
        </w:rPr>
        <mc:AlternateContent>
          <mc:Choice Requires="wps">
            <w:drawing>
              <wp:anchor distT="0" distB="0" distL="114300" distR="114300" simplePos="0" relativeHeight="251661824" behindDoc="0" locked="0" layoutInCell="1" allowOverlap="1">
                <wp:simplePos x="0" y="0"/>
                <wp:positionH relativeFrom="column">
                  <wp:posOffset>-158115</wp:posOffset>
                </wp:positionH>
                <wp:positionV relativeFrom="paragraph">
                  <wp:posOffset>5203825</wp:posOffset>
                </wp:positionV>
                <wp:extent cx="5908040" cy="914400"/>
                <wp:effectExtent l="0" t="0" r="340360" b="19050"/>
                <wp:wrapNone/>
                <wp:docPr id="5" name="Rechteckige Legend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914400"/>
                        </a:xfrm>
                        <a:prstGeom prst="wedgeRectCallout">
                          <a:avLst>
                            <a:gd name="adj1" fmla="val 55097"/>
                            <a:gd name="adj2" fmla="val 5713"/>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91" w:rsidRPr="00140678" w:rsidRDefault="004A6691" w:rsidP="007472FA">
                            <w:pPr>
                              <w:spacing w:after="0"/>
                              <w:jc w:val="center"/>
                              <w:rPr>
                                <w:color w:val="000000"/>
                                <w:lang w:val="en-GB"/>
                              </w:rPr>
                            </w:pPr>
                            <w:r w:rsidRPr="00140678">
                              <w:rPr>
                                <w:color w:val="000000"/>
                                <w:lang w:val="en-GB"/>
                              </w:rPr>
                              <w:t xml:space="preserve">6. Especially older immigrants find it hard to deal with the cultural </w:t>
                            </w:r>
                            <w:r w:rsidRPr="00140678">
                              <w:rPr>
                                <w:color w:val="000000"/>
                                <w:spacing w:val="60"/>
                                <w:lang w:val="en-GB"/>
                              </w:rPr>
                              <w:t xml:space="preserve">_ </w:t>
                            </w:r>
                            <w:r w:rsidRPr="00140678">
                              <w:rPr>
                                <w:color w:val="000000"/>
                                <w:spacing w:val="60"/>
                                <w:u w:val="single"/>
                                <w:lang w:val="en-GB"/>
                              </w:rPr>
                              <w:t>I</w:t>
                            </w:r>
                            <w:r w:rsidRPr="00140678">
                              <w:rPr>
                                <w:color w:val="000000"/>
                                <w:spacing w:val="60"/>
                                <w:lang w:val="en-GB"/>
                              </w:rPr>
                              <w:t xml:space="preserve"> _ _ </w:t>
                            </w:r>
                            <w:r w:rsidRPr="00140678">
                              <w:rPr>
                                <w:color w:val="000000"/>
                                <w:spacing w:val="60"/>
                                <w:u w:val="single"/>
                                <w:lang w:val="en-GB"/>
                              </w:rPr>
                              <w:t>E</w:t>
                            </w:r>
                            <w:r w:rsidRPr="00140678">
                              <w:rPr>
                                <w:color w:val="000000"/>
                                <w:spacing w:val="60"/>
                                <w:lang w:val="en-GB"/>
                              </w:rPr>
                              <w:t xml:space="preserve"> _ _ _ _ _ _</w:t>
                            </w:r>
                            <w:r w:rsidRPr="00140678">
                              <w:rPr>
                                <w:color w:val="000000"/>
                                <w:lang w:val="en-GB"/>
                              </w:rPr>
                              <w:t xml:space="preserve"> of their new home country</w:t>
                            </w:r>
                            <w:proofErr w:type="gramStart"/>
                            <w:r w:rsidRPr="00140678">
                              <w:rPr>
                                <w:color w:val="000000"/>
                                <w:lang w:val="en-GB"/>
                              </w:rPr>
                              <w:t>!°</w:t>
                            </w:r>
                            <w:proofErr w:type="gramEnd"/>
                            <w:r w:rsidRPr="00140678">
                              <w:rPr>
                                <w:color w:val="000000"/>
                                <w:lang w:val="en-GB"/>
                              </w:rPr>
                              <w:t xml:space="preserve"> This is why they prefer building their own cultural </w:t>
                            </w:r>
                          </w:p>
                          <w:p w:rsidR="004A6691" w:rsidRPr="00140678" w:rsidRDefault="004A6691" w:rsidP="00723391">
                            <w:pPr>
                              <w:jc w:val="center"/>
                              <w:rPr>
                                <w:color w:val="000000"/>
                                <w:lang w:val="en-GB"/>
                              </w:rPr>
                            </w:pPr>
                            <w:r w:rsidRPr="00140678">
                              <w:rPr>
                                <w:color w:val="000000"/>
                                <w:spacing w:val="60"/>
                                <w:lang w:val="en-GB"/>
                              </w:rPr>
                              <w:t xml:space="preserve">_ _ _ _ </w:t>
                            </w:r>
                            <w:r w:rsidRPr="00140678">
                              <w:rPr>
                                <w:color w:val="000000"/>
                                <w:spacing w:val="60"/>
                                <w:u w:val="single"/>
                                <w:lang w:val="en-GB"/>
                              </w:rPr>
                              <w:t>U</w:t>
                            </w:r>
                            <w:r w:rsidRPr="00140678">
                              <w:rPr>
                                <w:color w:val="000000"/>
                                <w:spacing w:val="60"/>
                                <w:lang w:val="en-GB"/>
                              </w:rPr>
                              <w:t xml:space="preserve"> _ _ _ </w:t>
                            </w:r>
                            <w:proofErr w:type="gramStart"/>
                            <w:r w:rsidRPr="00140678">
                              <w:rPr>
                                <w:color w:val="000000"/>
                                <w:u w:val="single"/>
                                <w:lang w:val="en-GB"/>
                              </w:rPr>
                              <w:t xml:space="preserve">Y </w:t>
                            </w:r>
                            <w:r w:rsidRPr="00140678">
                              <w:rPr>
                                <w:color w:val="000000"/>
                                <w:lang w:val="en-GB"/>
                              </w:rPr>
                              <w:t>.</w:t>
                            </w:r>
                            <w:proofErr w:type="gramEnd"/>
                            <w:r w:rsidRPr="00140678">
                              <w:rPr>
                                <w:color w:val="000000"/>
                                <w:lang w:val="en-GB"/>
                              </w:rPr>
                              <w:t xml:space="preserve"> This way, they do not need to – or want to – have contact with the people of this country.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28" o:spid="_x0000_s1030" type="#_x0000_t61" style="position:absolute;margin-left:-12.45pt;margin-top:409.75pt;width:465.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" adj="22701,12034" filled="f" strokeweight="2pt">
                <v:textbox>
                  <w:txbxContent>
                    <w:p w:rsidR="004A6691" w:rsidRPr="00140678" w:rsidRDefault="004A6691" w:rsidP="007472FA">
                      <w:pPr>
                        <w:spacing w:after="0"/>
                        <w:jc w:val="center"/>
                        <w:rPr>
                          <w:color w:val="000000"/>
                          <w:lang w:val="en-GB"/>
                        </w:rPr>
                      </w:pPr>
                      <w:r w:rsidRPr="00140678">
                        <w:rPr>
                          <w:color w:val="000000"/>
                          <w:lang w:val="en-GB"/>
                        </w:rPr>
                        <w:t xml:space="preserve">6. Especially older immigrants find it hard to deal with the cultural </w:t>
                      </w:r>
                      <w:r w:rsidRPr="00140678">
                        <w:rPr>
                          <w:color w:val="000000"/>
                          <w:spacing w:val="60"/>
                          <w:lang w:val="en-GB"/>
                        </w:rPr>
                        <w:t xml:space="preserve">_ </w:t>
                      </w:r>
                      <w:r w:rsidRPr="00140678">
                        <w:rPr>
                          <w:color w:val="000000"/>
                          <w:spacing w:val="60"/>
                          <w:u w:val="single"/>
                          <w:lang w:val="en-GB"/>
                        </w:rPr>
                        <w:t>I</w:t>
                      </w:r>
                      <w:r w:rsidRPr="00140678">
                        <w:rPr>
                          <w:color w:val="000000"/>
                          <w:spacing w:val="60"/>
                          <w:lang w:val="en-GB"/>
                        </w:rPr>
                        <w:t xml:space="preserve"> _ _ </w:t>
                      </w:r>
                      <w:r w:rsidRPr="00140678">
                        <w:rPr>
                          <w:color w:val="000000"/>
                          <w:spacing w:val="60"/>
                          <w:u w:val="single"/>
                          <w:lang w:val="en-GB"/>
                        </w:rPr>
                        <w:t>E</w:t>
                      </w:r>
                      <w:r w:rsidRPr="00140678">
                        <w:rPr>
                          <w:color w:val="000000"/>
                          <w:spacing w:val="60"/>
                          <w:lang w:val="en-GB"/>
                        </w:rPr>
                        <w:t xml:space="preserve"> _ _ _ _ _ _</w:t>
                      </w:r>
                      <w:r w:rsidRPr="00140678">
                        <w:rPr>
                          <w:color w:val="000000"/>
                          <w:lang w:val="en-GB"/>
                        </w:rPr>
                        <w:t xml:space="preserve"> of their new home country</w:t>
                      </w:r>
                      <w:proofErr w:type="gramStart"/>
                      <w:r w:rsidRPr="00140678">
                        <w:rPr>
                          <w:color w:val="000000"/>
                          <w:lang w:val="en-GB"/>
                        </w:rPr>
                        <w:t>!°</w:t>
                      </w:r>
                      <w:proofErr w:type="gramEnd"/>
                      <w:r w:rsidRPr="00140678">
                        <w:rPr>
                          <w:color w:val="000000"/>
                          <w:lang w:val="en-GB"/>
                        </w:rPr>
                        <w:t xml:space="preserve"> This is why they prefer building their own cultural </w:t>
                      </w:r>
                    </w:p>
                    <w:p w:rsidR="004A6691" w:rsidRPr="00140678" w:rsidRDefault="004A6691" w:rsidP="00723391">
                      <w:pPr>
                        <w:jc w:val="center"/>
                        <w:rPr>
                          <w:color w:val="000000"/>
                          <w:lang w:val="en-GB"/>
                        </w:rPr>
                      </w:pPr>
                      <w:r w:rsidRPr="00140678">
                        <w:rPr>
                          <w:color w:val="000000"/>
                          <w:spacing w:val="60"/>
                          <w:lang w:val="en-GB"/>
                        </w:rPr>
                        <w:t xml:space="preserve">_ _ _ _ </w:t>
                      </w:r>
                      <w:r w:rsidRPr="00140678">
                        <w:rPr>
                          <w:color w:val="000000"/>
                          <w:spacing w:val="60"/>
                          <w:u w:val="single"/>
                          <w:lang w:val="en-GB"/>
                        </w:rPr>
                        <w:t>U</w:t>
                      </w:r>
                      <w:r w:rsidRPr="00140678">
                        <w:rPr>
                          <w:color w:val="000000"/>
                          <w:spacing w:val="60"/>
                          <w:lang w:val="en-GB"/>
                        </w:rPr>
                        <w:t xml:space="preserve"> _ _ _ </w:t>
                      </w:r>
                      <w:proofErr w:type="gramStart"/>
                      <w:r w:rsidRPr="00140678">
                        <w:rPr>
                          <w:color w:val="000000"/>
                          <w:u w:val="single"/>
                          <w:lang w:val="en-GB"/>
                        </w:rPr>
                        <w:t xml:space="preserve">Y </w:t>
                      </w:r>
                      <w:r w:rsidRPr="00140678">
                        <w:rPr>
                          <w:color w:val="000000"/>
                          <w:lang w:val="en-GB"/>
                        </w:rPr>
                        <w:t>.</w:t>
                      </w:r>
                      <w:proofErr w:type="gramEnd"/>
                      <w:r w:rsidRPr="00140678">
                        <w:rPr>
                          <w:color w:val="000000"/>
                          <w:lang w:val="en-GB"/>
                        </w:rPr>
                        <w:t xml:space="preserve"> This way, they do not need to – or want to – have contact with the people of this country.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1170305</wp:posOffset>
                </wp:positionH>
                <wp:positionV relativeFrom="paragraph">
                  <wp:posOffset>1650365</wp:posOffset>
                </wp:positionV>
                <wp:extent cx="3182620" cy="923290"/>
                <wp:effectExtent l="342900" t="0" r="17780" b="10160"/>
                <wp:wrapNone/>
                <wp:docPr id="2" name="Rechteckige Legend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923290"/>
                        </a:xfrm>
                        <a:prstGeom prst="wedgeRectCallout">
                          <a:avLst>
                            <a:gd name="adj1" fmla="val -63671"/>
                            <a:gd name="adj2" fmla="val 7144"/>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91" w:rsidRPr="00140678" w:rsidRDefault="004A6691" w:rsidP="008179BB">
                            <w:pPr>
                              <w:jc w:val="center"/>
                              <w:rPr>
                                <w:color w:val="000000"/>
                                <w:lang w:val="en-GB"/>
                              </w:rPr>
                            </w:pPr>
                            <w:r w:rsidRPr="00140678">
                              <w:rPr>
                                <w:color w:val="000000"/>
                                <w:lang w:val="en-GB"/>
                              </w:rPr>
                              <w:t xml:space="preserve">3. Things have changed a lot for me. I am living in a place which is my home although it is not. Sometimes I feel like </w:t>
                            </w:r>
                            <w:proofErr w:type="gramStart"/>
                            <w:r w:rsidRPr="00140678">
                              <w:rPr>
                                <w:color w:val="000000"/>
                                <w:lang w:val="en-GB"/>
                              </w:rPr>
                              <w:t>a</w:t>
                            </w:r>
                            <w:proofErr w:type="gramEnd"/>
                            <w:r w:rsidRPr="00140678">
                              <w:rPr>
                                <w:color w:val="000000"/>
                                <w:lang w:val="en-GB"/>
                              </w:rPr>
                              <w:t xml:space="preserve"> </w:t>
                            </w:r>
                            <w:r w:rsidRPr="00140678">
                              <w:rPr>
                                <w:color w:val="000000"/>
                                <w:spacing w:val="60"/>
                                <w:lang w:val="en-GB"/>
                              </w:rPr>
                              <w:t>S</w:t>
                            </w:r>
                            <w:r w:rsidRPr="00140678">
                              <w:rPr>
                                <w:color w:val="000000"/>
                                <w:lang w:val="en-GB"/>
                              </w:rPr>
                              <w:t xml:space="preserve"> </w:t>
                            </w:r>
                            <w:r w:rsidRPr="00140678">
                              <w:rPr>
                                <w:color w:val="000000"/>
                                <w:spacing w:val="60"/>
                                <w:lang w:val="en-GB"/>
                              </w:rPr>
                              <w:t>_ _ _ _ G _ _</w:t>
                            </w:r>
                            <w:r w:rsidRPr="00140678">
                              <w:rPr>
                                <w:color w:val="000000"/>
                                <w:lang w:val="en-GB"/>
                              </w:rPr>
                              <w:t xml:space="preserve"> in my new home country.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25" o:spid="_x0000_s1031" type="#_x0000_t61" style="position:absolute;margin-left:92.15pt;margin-top:129.95pt;width:250.6pt;height:7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" adj="-2953,12343" filled="f" strokeweight="2pt">
                <v:textbox>
                  <w:txbxContent>
                    <w:p w:rsidR="004A6691" w:rsidRPr="00140678" w:rsidRDefault="004A6691" w:rsidP="008179BB">
                      <w:pPr>
                        <w:jc w:val="center"/>
                        <w:rPr>
                          <w:color w:val="000000"/>
                          <w:lang w:val="en-GB"/>
                        </w:rPr>
                      </w:pPr>
                      <w:r w:rsidRPr="00140678">
                        <w:rPr>
                          <w:color w:val="000000"/>
                          <w:lang w:val="en-GB"/>
                        </w:rPr>
                        <w:t xml:space="preserve">3. Things have changed a lot for me. I am living in a place which is my home although it is not. Sometimes I feel like </w:t>
                      </w:r>
                      <w:proofErr w:type="gramStart"/>
                      <w:r w:rsidRPr="00140678">
                        <w:rPr>
                          <w:color w:val="000000"/>
                          <w:lang w:val="en-GB"/>
                        </w:rPr>
                        <w:t>a</w:t>
                      </w:r>
                      <w:proofErr w:type="gramEnd"/>
                      <w:r w:rsidRPr="00140678">
                        <w:rPr>
                          <w:color w:val="000000"/>
                          <w:lang w:val="en-GB"/>
                        </w:rPr>
                        <w:t xml:space="preserve"> </w:t>
                      </w:r>
                      <w:r w:rsidRPr="00140678">
                        <w:rPr>
                          <w:color w:val="000000"/>
                          <w:spacing w:val="60"/>
                          <w:lang w:val="en-GB"/>
                        </w:rPr>
                        <w:t>S</w:t>
                      </w:r>
                      <w:r w:rsidRPr="00140678">
                        <w:rPr>
                          <w:color w:val="000000"/>
                          <w:lang w:val="en-GB"/>
                        </w:rPr>
                        <w:t xml:space="preserve"> </w:t>
                      </w:r>
                      <w:r w:rsidRPr="00140678">
                        <w:rPr>
                          <w:color w:val="000000"/>
                          <w:spacing w:val="60"/>
                          <w:lang w:val="en-GB"/>
                        </w:rPr>
                        <w:t>_ _ _ _ G _ _</w:t>
                      </w:r>
                      <w:r w:rsidRPr="00140678">
                        <w:rPr>
                          <w:color w:val="000000"/>
                          <w:lang w:val="en-GB"/>
                        </w:rPr>
                        <w:t xml:space="preserve"> in my new home country.</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3067685</wp:posOffset>
                </wp:positionH>
                <wp:positionV relativeFrom="paragraph">
                  <wp:posOffset>3124835</wp:posOffset>
                </wp:positionV>
                <wp:extent cx="2759710" cy="1423035"/>
                <wp:effectExtent l="0" t="0" r="21590" b="215265"/>
                <wp:wrapNone/>
                <wp:docPr id="4" name="Rechteckige Legend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1423035"/>
                        </a:xfrm>
                        <a:prstGeom prst="wedgeRectCallout">
                          <a:avLst>
                            <a:gd name="adj1" fmla="val 7528"/>
                            <a:gd name="adj2" fmla="val 6306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91" w:rsidRPr="00140678" w:rsidRDefault="004A6691" w:rsidP="00B7551C">
                            <w:pPr>
                              <w:spacing w:after="0"/>
                              <w:jc w:val="center"/>
                              <w:rPr>
                                <w:color w:val="000000"/>
                                <w:lang w:val="en-GB"/>
                              </w:rPr>
                            </w:pPr>
                            <w:r w:rsidRPr="00140678">
                              <w:rPr>
                                <w:color w:val="000000"/>
                                <w:lang w:val="en-GB"/>
                              </w:rPr>
                              <w:t xml:space="preserve">5. There are some parts in the UK - like everywhere in the world - where the </w:t>
                            </w:r>
                          </w:p>
                          <w:p w:rsidR="004A6691" w:rsidRPr="00140678" w:rsidRDefault="004A6691" w:rsidP="00B7551C">
                            <w:pPr>
                              <w:spacing w:after="0"/>
                              <w:jc w:val="center"/>
                              <w:rPr>
                                <w:color w:val="000000"/>
                                <w:lang w:val="en-GB"/>
                              </w:rPr>
                            </w:pPr>
                            <w:r w:rsidRPr="00140678">
                              <w:rPr>
                                <w:color w:val="000000"/>
                                <w:spacing w:val="60"/>
                                <w:lang w:val="en-GB"/>
                              </w:rPr>
                              <w:t>_ _ J _ R _ _ _</w:t>
                            </w:r>
                            <w:r w:rsidRPr="00140678">
                              <w:rPr>
                                <w:color w:val="000000"/>
                                <w:lang w:val="en-GB"/>
                              </w:rPr>
                              <w:t xml:space="preserve"> of townspeople come from another country </w:t>
                            </w:r>
                          </w:p>
                          <w:p w:rsidR="004A6691" w:rsidRPr="00140678" w:rsidRDefault="004A6691" w:rsidP="00B7551C">
                            <w:pPr>
                              <w:spacing w:after="0"/>
                              <w:jc w:val="center"/>
                              <w:rPr>
                                <w:color w:val="000000"/>
                                <w:lang w:val="en-GB"/>
                              </w:rPr>
                            </w:pPr>
                            <w:proofErr w:type="gramStart"/>
                            <w:r w:rsidRPr="00140678">
                              <w:rPr>
                                <w:color w:val="000000"/>
                                <w:spacing w:val="60"/>
                                <w:lang w:val="en-GB"/>
                              </w:rPr>
                              <w:t>_ U _ _ _ _ _</w:t>
                            </w:r>
                            <w:r w:rsidRPr="00140678">
                              <w:rPr>
                                <w:color w:val="000000"/>
                                <w:lang w:val="en-GB"/>
                              </w:rPr>
                              <w:t>the UK.</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27" o:spid="_x0000_s1032" type="#_x0000_t61" style="position:absolute;margin-left:241.55pt;margin-top:246.05pt;width:217.3pt;height:11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" adj="12426,24421" filled="f" strokeweight="2pt">
                <v:textbox>
                  <w:txbxContent>
                    <w:p w:rsidR="004A6691" w:rsidRPr="00140678" w:rsidRDefault="004A6691" w:rsidP="00B7551C">
                      <w:pPr>
                        <w:spacing w:after="0"/>
                        <w:jc w:val="center"/>
                        <w:rPr>
                          <w:color w:val="000000"/>
                          <w:lang w:val="en-GB"/>
                        </w:rPr>
                      </w:pPr>
                      <w:r w:rsidRPr="00140678">
                        <w:rPr>
                          <w:color w:val="000000"/>
                          <w:lang w:val="en-GB"/>
                        </w:rPr>
                        <w:t xml:space="preserve">5. There are some parts in the UK - like everywhere in the world - where the </w:t>
                      </w:r>
                    </w:p>
                    <w:p w:rsidR="004A6691" w:rsidRPr="00140678" w:rsidRDefault="004A6691" w:rsidP="00B7551C">
                      <w:pPr>
                        <w:spacing w:after="0"/>
                        <w:jc w:val="center"/>
                        <w:rPr>
                          <w:color w:val="000000"/>
                          <w:lang w:val="en-GB"/>
                        </w:rPr>
                      </w:pPr>
                      <w:r w:rsidRPr="00140678">
                        <w:rPr>
                          <w:color w:val="000000"/>
                          <w:spacing w:val="60"/>
                          <w:lang w:val="en-GB"/>
                        </w:rPr>
                        <w:t>_ _ J _ R _ _ _</w:t>
                      </w:r>
                      <w:r w:rsidRPr="00140678">
                        <w:rPr>
                          <w:color w:val="000000"/>
                          <w:lang w:val="en-GB"/>
                        </w:rPr>
                        <w:t xml:space="preserve"> of townspeople come from another country </w:t>
                      </w:r>
                    </w:p>
                    <w:p w:rsidR="004A6691" w:rsidRPr="00140678" w:rsidRDefault="004A6691" w:rsidP="00B7551C">
                      <w:pPr>
                        <w:spacing w:after="0"/>
                        <w:jc w:val="center"/>
                        <w:rPr>
                          <w:color w:val="000000"/>
                          <w:lang w:val="en-GB"/>
                        </w:rPr>
                      </w:pPr>
                      <w:proofErr w:type="gramStart"/>
                      <w:r w:rsidRPr="00140678">
                        <w:rPr>
                          <w:color w:val="000000"/>
                          <w:spacing w:val="60"/>
                          <w:lang w:val="en-GB"/>
                        </w:rPr>
                        <w:t>_ U _ _ _ _ _</w:t>
                      </w:r>
                      <w:r w:rsidRPr="00140678">
                        <w:rPr>
                          <w:color w:val="000000"/>
                          <w:lang w:val="en-GB"/>
                        </w:rPr>
                        <w:t>the UK.</w:t>
                      </w:r>
                      <w:proofErr w:type="gramEnd"/>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-210185</wp:posOffset>
                </wp:positionH>
                <wp:positionV relativeFrom="paragraph">
                  <wp:posOffset>3125470</wp:posOffset>
                </wp:positionV>
                <wp:extent cx="2915920" cy="1311275"/>
                <wp:effectExtent l="0" t="0" r="17780" b="327025"/>
                <wp:wrapNone/>
                <wp:docPr id="3" name="Rechteckige Legend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1311275"/>
                        </a:xfrm>
                        <a:prstGeom prst="wedgeRectCallout">
                          <a:avLst>
                            <a:gd name="adj1" fmla="val -4037"/>
                            <a:gd name="adj2" fmla="val 71546"/>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691" w:rsidRPr="00140678" w:rsidRDefault="004A6691" w:rsidP="00B7551C">
                            <w:pPr>
                              <w:spacing w:after="0"/>
                              <w:jc w:val="center"/>
                              <w:rPr>
                                <w:color w:val="000000"/>
                                <w:lang w:val="en-GB"/>
                              </w:rPr>
                            </w:pPr>
                            <w:r w:rsidRPr="00140678">
                              <w:rPr>
                                <w:color w:val="000000"/>
                                <w:lang w:val="en-GB"/>
                              </w:rPr>
                              <w:t xml:space="preserve">4. Some immigrants have found their place in their new home country. They are well </w:t>
                            </w:r>
                          </w:p>
                          <w:p w:rsidR="004A6691" w:rsidRPr="00140678" w:rsidRDefault="004A6691" w:rsidP="00B7551C">
                            <w:pPr>
                              <w:spacing w:after="0"/>
                              <w:jc w:val="center"/>
                              <w:rPr>
                                <w:color w:val="000000"/>
                                <w:lang w:val="en-GB"/>
                              </w:rPr>
                            </w:pPr>
                            <w:proofErr w:type="gramStart"/>
                            <w:r>
                              <w:rPr>
                                <w:color w:val="000000"/>
                                <w:spacing w:val="60"/>
                                <w:lang w:val="en-GB"/>
                              </w:rPr>
                              <w:t>_</w:t>
                            </w:r>
                            <w:r w:rsidRPr="00140678">
                              <w:rPr>
                                <w:color w:val="000000"/>
                                <w:spacing w:val="60"/>
                                <w:lang w:val="en-GB"/>
                              </w:rPr>
                              <w:t xml:space="preserve"> _ </w:t>
                            </w:r>
                            <w:r>
                              <w:rPr>
                                <w:color w:val="000000"/>
                                <w:spacing w:val="60"/>
                                <w:lang w:val="en-GB"/>
                              </w:rPr>
                              <w:t>T</w:t>
                            </w:r>
                            <w:r w:rsidRPr="00140678">
                              <w:rPr>
                                <w:color w:val="000000"/>
                                <w:spacing w:val="60"/>
                                <w:lang w:val="en-GB"/>
                              </w:rPr>
                              <w:t xml:space="preserve"> _ _ _ </w:t>
                            </w:r>
                            <w:r>
                              <w:rPr>
                                <w:color w:val="000000"/>
                                <w:spacing w:val="60"/>
                                <w:lang w:val="en-GB"/>
                              </w:rPr>
                              <w:t>_</w:t>
                            </w:r>
                            <w:r w:rsidRPr="00140678">
                              <w:rPr>
                                <w:color w:val="000000"/>
                                <w:spacing w:val="60"/>
                                <w:lang w:val="en-GB"/>
                              </w:rPr>
                              <w:t xml:space="preserve">T _ _ </w:t>
                            </w:r>
                            <w:r w:rsidRPr="003F42F1">
                              <w:rPr>
                                <w:color w:val="000000"/>
                                <w:lang w:val="en-GB"/>
                              </w:rPr>
                              <w:t>into society</w:t>
                            </w:r>
                            <w:r w:rsidRPr="00140678">
                              <w:rPr>
                                <w:color w:val="000000"/>
                                <w:lang w:val="en-GB"/>
                              </w:rPr>
                              <w:t>.</w:t>
                            </w:r>
                            <w:proofErr w:type="gramEnd"/>
                            <w:r w:rsidRPr="00140678">
                              <w:rPr>
                                <w:color w:val="000000"/>
                                <w:lang w:val="en-GB"/>
                              </w:rPr>
                              <w:t xml:space="preserve"> Others however, find it very hard to </w:t>
                            </w:r>
                            <w:r w:rsidRPr="00140678">
                              <w:rPr>
                                <w:color w:val="000000"/>
                                <w:spacing w:val="60"/>
                                <w:lang w:val="en-GB"/>
                              </w:rPr>
                              <w:t>_ _ _ P _</w:t>
                            </w:r>
                            <w:r w:rsidRPr="00140678">
                              <w:rPr>
                                <w:color w:val="000000"/>
                                <w:lang w:val="en-GB"/>
                              </w:rPr>
                              <w:t xml:space="preserve"> to the new way of life and environment.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26" o:spid="_x0000_s1033" type="#_x0000_t61" style="position:absolute;margin-left:-16.55pt;margin-top:246.1pt;width:229.6pt;height:10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" adj="9928,26254" filled="f" strokeweight="2pt">
                <v:textbox>
                  <w:txbxContent>
                    <w:p w:rsidR="004A6691" w:rsidRPr="00140678" w:rsidRDefault="004A6691" w:rsidP="00B7551C">
                      <w:pPr>
                        <w:spacing w:after="0"/>
                        <w:jc w:val="center"/>
                        <w:rPr>
                          <w:color w:val="000000"/>
                          <w:lang w:val="en-GB"/>
                        </w:rPr>
                      </w:pPr>
                      <w:r w:rsidRPr="00140678">
                        <w:rPr>
                          <w:color w:val="000000"/>
                          <w:lang w:val="en-GB"/>
                        </w:rPr>
                        <w:t xml:space="preserve">4. Some immigrants have found their place in their new home country. They are well </w:t>
                      </w:r>
                    </w:p>
                    <w:p w:rsidR="004A6691" w:rsidRPr="00140678" w:rsidRDefault="004A6691" w:rsidP="00B7551C">
                      <w:pPr>
                        <w:spacing w:after="0"/>
                        <w:jc w:val="center"/>
                        <w:rPr>
                          <w:color w:val="000000"/>
                          <w:lang w:val="en-GB"/>
                        </w:rPr>
                      </w:pPr>
                      <w:proofErr w:type="gramStart"/>
                      <w:r>
                        <w:rPr>
                          <w:color w:val="000000"/>
                          <w:spacing w:val="60"/>
                          <w:lang w:val="en-GB"/>
                        </w:rPr>
                        <w:t>_</w:t>
                      </w:r>
                      <w:r w:rsidRPr="00140678">
                        <w:rPr>
                          <w:color w:val="000000"/>
                          <w:spacing w:val="60"/>
                          <w:lang w:val="en-GB"/>
                        </w:rPr>
                        <w:t xml:space="preserve"> _ </w:t>
                      </w:r>
                      <w:r>
                        <w:rPr>
                          <w:color w:val="000000"/>
                          <w:spacing w:val="60"/>
                          <w:lang w:val="en-GB"/>
                        </w:rPr>
                        <w:t>T</w:t>
                      </w:r>
                      <w:r w:rsidRPr="00140678">
                        <w:rPr>
                          <w:color w:val="000000"/>
                          <w:spacing w:val="60"/>
                          <w:lang w:val="en-GB"/>
                        </w:rPr>
                        <w:t xml:space="preserve"> _ _ _ </w:t>
                      </w:r>
                      <w:r>
                        <w:rPr>
                          <w:color w:val="000000"/>
                          <w:spacing w:val="60"/>
                          <w:lang w:val="en-GB"/>
                        </w:rPr>
                        <w:t>_</w:t>
                      </w:r>
                      <w:r w:rsidRPr="00140678">
                        <w:rPr>
                          <w:color w:val="000000"/>
                          <w:spacing w:val="60"/>
                          <w:lang w:val="en-GB"/>
                        </w:rPr>
                        <w:t xml:space="preserve">T _ _ </w:t>
                      </w:r>
                      <w:r w:rsidRPr="003F42F1">
                        <w:rPr>
                          <w:color w:val="000000"/>
                          <w:lang w:val="en-GB"/>
                        </w:rPr>
                        <w:t>into society</w:t>
                      </w:r>
                      <w:r w:rsidRPr="00140678">
                        <w:rPr>
                          <w:color w:val="000000"/>
                          <w:lang w:val="en-GB"/>
                        </w:rPr>
                        <w:t>.</w:t>
                      </w:r>
                      <w:proofErr w:type="gramEnd"/>
                      <w:r w:rsidRPr="00140678">
                        <w:rPr>
                          <w:color w:val="000000"/>
                          <w:lang w:val="en-GB"/>
                        </w:rPr>
                        <w:t xml:space="preserve"> Others however, find it very hard to </w:t>
                      </w:r>
                      <w:r w:rsidRPr="00140678">
                        <w:rPr>
                          <w:color w:val="000000"/>
                          <w:spacing w:val="60"/>
                          <w:lang w:val="en-GB"/>
                        </w:rPr>
                        <w:t>_ _ _ P _</w:t>
                      </w:r>
                      <w:r w:rsidRPr="00140678">
                        <w:rPr>
                          <w:color w:val="000000"/>
                          <w:lang w:val="en-GB"/>
                        </w:rPr>
                        <w:t xml:space="preserve"> to the new way of life and environment.</w:t>
                      </w:r>
                    </w:p>
                  </w:txbxContent>
                </v:textbox>
              </v:shape>
            </w:pict>
          </mc:Fallback>
        </mc:AlternateContent>
      </w:r>
      <w:r w:rsidR="003D69BB">
        <w:rPr>
          <w:rFonts w:cs="ComicSansM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095"/>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b/>
                <w:noProof/>
                <w:sz w:val="72"/>
                <w:szCs w:val="72"/>
              </w:rPr>
              <w:lastRenderedPageBreak/>
              <w:sym w:font="Wingdings" w:char="F068"/>
            </w:r>
          </w:p>
        </w:tc>
        <w:tc>
          <w:tcPr>
            <w:tcW w:w="6095" w:type="dxa"/>
          </w:tcPr>
          <w:p w:rsidR="003D69BB" w:rsidRPr="00140678" w:rsidRDefault="003D69BB" w:rsidP="003A02D3">
            <w:pPr>
              <w:pStyle w:val="berschrift2"/>
              <w:jc w:val="center"/>
            </w:pPr>
            <w:bookmarkStart w:id="14" w:name="_Toc361913552"/>
            <w:r w:rsidRPr="00140678">
              <w:t xml:space="preserve">This </w:t>
            </w:r>
            <w:proofErr w:type="spellStart"/>
            <w:r w:rsidRPr="00140678">
              <w:t>person</w:t>
            </w:r>
            <w:proofErr w:type="spellEnd"/>
            <w:r w:rsidRPr="00140678">
              <w:t xml:space="preserve"> </w:t>
            </w:r>
            <w:proofErr w:type="spellStart"/>
            <w:r w:rsidRPr="00140678">
              <w:t>is</w:t>
            </w:r>
            <w:proofErr w:type="spellEnd"/>
            <w:r w:rsidRPr="00140678">
              <w:t xml:space="preserve"> …</w:t>
            </w:r>
            <w:bookmarkEnd w:id="14"/>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9212" w:type="dxa"/>
            <w:gridSpan w:val="3"/>
          </w:tcPr>
          <w:p w:rsidR="003D69BB" w:rsidRPr="00945CD8" w:rsidRDefault="005B0C8D" w:rsidP="00945CD8">
            <w:pPr>
              <w:spacing w:before="120" w:after="120" w:line="240" w:lineRule="auto"/>
              <w:rPr>
                <w:sz w:val="24"/>
                <w:szCs w:val="24"/>
              </w:rPr>
            </w:pPr>
            <w:r>
              <w:rPr>
                <w:sz w:val="24"/>
                <w:szCs w:val="24"/>
              </w:rPr>
              <w:t>Themenwortschatz</w:t>
            </w:r>
            <w:r w:rsidR="00945CD8">
              <w:rPr>
                <w:sz w:val="24"/>
                <w:szCs w:val="24"/>
              </w:rPr>
              <w:t xml:space="preserve">: </w:t>
            </w:r>
            <w:r w:rsidR="003D69BB" w:rsidRPr="00140678">
              <w:rPr>
                <w:sz w:val="24"/>
                <w:szCs w:val="24"/>
              </w:rPr>
              <w:t>Charakterisierung</w:t>
            </w:r>
          </w:p>
        </w:tc>
      </w:tr>
    </w:tbl>
    <w:p w:rsidR="003D69BB" w:rsidRDefault="003D69BB" w:rsidP="00F1227A">
      <w:pPr>
        <w:autoSpaceDE w:val="0"/>
        <w:rPr>
          <w:rFonts w:cs="ComicSansMS"/>
        </w:rPr>
      </w:pPr>
    </w:p>
    <w:p w:rsidR="003D69BB" w:rsidRDefault="003D69BB" w:rsidP="00933C88">
      <w:pPr>
        <w:rPr>
          <w:i/>
          <w:lang w:val="en-GB"/>
        </w:rPr>
      </w:pPr>
      <w:r w:rsidRPr="00903760">
        <w:rPr>
          <w:i/>
          <w:lang w:val="en-GB"/>
        </w:rPr>
        <w:t>People like to talk or write about other people. This task focusses on words used to characterize people.</w:t>
      </w:r>
    </w:p>
    <w:p w:rsidR="003D69BB" w:rsidRPr="00903760" w:rsidRDefault="003D69BB" w:rsidP="00933C88">
      <w:pPr>
        <w:pBdr>
          <w:top w:val="single" w:sz="4" w:space="1" w:color="auto"/>
          <w:left w:val="single" w:sz="4" w:space="4" w:color="auto"/>
          <w:bottom w:val="single" w:sz="4" w:space="1" w:color="auto"/>
          <w:right w:val="single" w:sz="4" w:space="4" w:color="auto"/>
        </w:pBdr>
        <w:shd w:val="clear" w:color="auto" w:fill="BFBFBF"/>
        <w:rPr>
          <w:i/>
          <w:lang w:val="en-GB"/>
        </w:rPr>
      </w:pPr>
      <w:r w:rsidRPr="00903760">
        <w:rPr>
          <w:i/>
          <w:lang w:val="en-GB"/>
        </w:rPr>
        <w:t>Look at the words and find out what they have in common.</w:t>
      </w:r>
    </w:p>
    <w:tbl>
      <w:tblPr>
        <w:tblW w:w="0" w:type="auto"/>
        <w:tblLayout w:type="fixed"/>
        <w:tblLook w:val="00A0" w:firstRow="1" w:lastRow="0" w:firstColumn="1" w:lastColumn="0" w:noHBand="0" w:noVBand="0"/>
      </w:tblPr>
      <w:tblGrid>
        <w:gridCol w:w="392"/>
        <w:gridCol w:w="3969"/>
        <w:gridCol w:w="425"/>
        <w:gridCol w:w="4502"/>
      </w:tblGrid>
      <w:tr w:rsidR="003D69BB" w:rsidRPr="00140678" w:rsidTr="00140678">
        <w:tc>
          <w:tcPr>
            <w:tcW w:w="392" w:type="dxa"/>
          </w:tcPr>
          <w:p w:rsidR="003D69BB" w:rsidRPr="00140678" w:rsidRDefault="003D69BB" w:rsidP="00140678">
            <w:pPr>
              <w:spacing w:after="0" w:line="240" w:lineRule="auto"/>
              <w:rPr>
                <w:lang w:val="en-GB"/>
              </w:rPr>
            </w:pPr>
          </w:p>
        </w:tc>
        <w:tc>
          <w:tcPr>
            <w:tcW w:w="3969" w:type="dxa"/>
          </w:tcPr>
          <w:p w:rsidR="003D69BB" w:rsidRPr="00140678" w:rsidRDefault="00240D91" w:rsidP="00140678">
            <w:pPr>
              <w:spacing w:after="0" w:line="240" w:lineRule="auto"/>
              <w:rPr>
                <w:lang w:val="en-GB"/>
              </w:rPr>
            </w:pPr>
            <w:r>
              <w:rPr>
                <w:noProof/>
              </w:rPr>
              <w:drawing>
                <wp:inline distT="0" distB="0" distL="0" distR="0" wp14:anchorId="4E63B32E" wp14:editId="61DDD489">
                  <wp:extent cx="2363470" cy="1544320"/>
                  <wp:effectExtent l="0" t="0" r="0" b="0"/>
                  <wp:docPr id="10" name="Diagram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425" w:type="dxa"/>
          </w:tcPr>
          <w:p w:rsidR="003D69BB" w:rsidRPr="00140678" w:rsidRDefault="003D69BB" w:rsidP="00140678">
            <w:pPr>
              <w:spacing w:after="0" w:line="240" w:lineRule="auto"/>
              <w:rPr>
                <w:lang w:val="en-GB"/>
              </w:rPr>
            </w:pPr>
          </w:p>
        </w:tc>
        <w:tc>
          <w:tcPr>
            <w:tcW w:w="4502" w:type="dxa"/>
          </w:tcPr>
          <w:p w:rsidR="003D69BB" w:rsidRPr="00140678" w:rsidRDefault="00240D91" w:rsidP="00140678">
            <w:pPr>
              <w:spacing w:after="0" w:line="240" w:lineRule="auto"/>
              <w:rPr>
                <w:lang w:val="en-GB"/>
              </w:rPr>
            </w:pPr>
            <w:r>
              <w:rPr>
                <w:noProof/>
              </w:rPr>
              <w:drawing>
                <wp:inline distT="0" distB="0" distL="0" distR="0" wp14:anchorId="162F6A08" wp14:editId="34037BB7">
                  <wp:extent cx="2752090" cy="1656080"/>
                  <wp:effectExtent l="0" t="0" r="0" b="1270"/>
                  <wp:docPr id="11" name="Diagram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3D69BB" w:rsidRPr="00140678" w:rsidTr="00140678">
        <w:tc>
          <w:tcPr>
            <w:tcW w:w="392" w:type="dxa"/>
          </w:tcPr>
          <w:p w:rsidR="003D69BB" w:rsidRPr="00140678" w:rsidRDefault="003D69BB" w:rsidP="00933C88">
            <w:pPr>
              <w:spacing w:after="0" w:line="240" w:lineRule="auto"/>
              <w:rPr>
                <w:lang w:val="en-GB"/>
              </w:rPr>
            </w:pPr>
            <w:r w:rsidRPr="00140678">
              <w:rPr>
                <w:lang w:val="en-GB"/>
              </w:rPr>
              <w:t>1.</w:t>
            </w:r>
          </w:p>
        </w:tc>
        <w:tc>
          <w:tcPr>
            <w:tcW w:w="3969" w:type="dxa"/>
          </w:tcPr>
          <w:p w:rsidR="00BF4420" w:rsidRDefault="003D69BB" w:rsidP="00933C88">
            <w:pPr>
              <w:spacing w:after="0" w:line="240" w:lineRule="auto"/>
              <w:rPr>
                <w:lang w:val="en-GB"/>
              </w:rPr>
            </w:pPr>
            <w:r w:rsidRPr="00140678">
              <w:rPr>
                <w:lang w:val="en-GB"/>
              </w:rPr>
              <w:t xml:space="preserve">This person </w:t>
            </w:r>
          </w:p>
          <w:p w:rsidR="003D69BB" w:rsidRPr="00140678" w:rsidRDefault="003D69BB" w:rsidP="00933C88">
            <w:pPr>
              <w:spacing w:after="0" w:line="240" w:lineRule="auto"/>
              <w:rPr>
                <w:lang w:val="en-GB"/>
              </w:rPr>
            </w:pPr>
            <w:r w:rsidRPr="00140678">
              <w:rPr>
                <w:lang w:val="en-GB"/>
              </w:rPr>
              <w:t>_______________________.</w:t>
            </w:r>
          </w:p>
        </w:tc>
        <w:tc>
          <w:tcPr>
            <w:tcW w:w="425" w:type="dxa"/>
          </w:tcPr>
          <w:p w:rsidR="003D69BB" w:rsidRPr="00140678" w:rsidRDefault="003D69BB" w:rsidP="00933C88">
            <w:pPr>
              <w:spacing w:after="0" w:line="240" w:lineRule="auto"/>
              <w:rPr>
                <w:lang w:val="en-GB"/>
              </w:rPr>
            </w:pPr>
            <w:r w:rsidRPr="00140678">
              <w:rPr>
                <w:lang w:val="en-GB"/>
              </w:rPr>
              <w:t>2.</w:t>
            </w:r>
          </w:p>
        </w:tc>
        <w:tc>
          <w:tcPr>
            <w:tcW w:w="4502" w:type="dxa"/>
          </w:tcPr>
          <w:p w:rsidR="00BF4420" w:rsidRDefault="003D69BB" w:rsidP="00933C88">
            <w:pPr>
              <w:spacing w:after="0" w:line="240" w:lineRule="auto"/>
              <w:rPr>
                <w:lang w:val="en-GB"/>
              </w:rPr>
            </w:pPr>
            <w:r w:rsidRPr="00140678">
              <w:rPr>
                <w:lang w:val="en-GB"/>
              </w:rPr>
              <w:t xml:space="preserve">This person </w:t>
            </w:r>
          </w:p>
          <w:p w:rsidR="003D69BB" w:rsidRPr="00140678" w:rsidRDefault="003D69BB" w:rsidP="00933C88">
            <w:pPr>
              <w:spacing w:after="0" w:line="240" w:lineRule="auto"/>
              <w:rPr>
                <w:lang w:val="en-GB"/>
              </w:rPr>
            </w:pPr>
            <w:r w:rsidRPr="00140678">
              <w:rPr>
                <w:lang w:val="en-GB"/>
              </w:rPr>
              <w:t>____________________________.</w:t>
            </w:r>
          </w:p>
          <w:p w:rsidR="003D69BB" w:rsidRPr="00140678" w:rsidRDefault="003D69BB" w:rsidP="00933C88">
            <w:pPr>
              <w:spacing w:after="0" w:line="240" w:lineRule="auto"/>
              <w:rPr>
                <w:lang w:val="en-GB"/>
              </w:rPr>
            </w:pPr>
          </w:p>
        </w:tc>
      </w:tr>
      <w:tr w:rsidR="003D69BB" w:rsidRPr="00140678" w:rsidTr="00140678">
        <w:tc>
          <w:tcPr>
            <w:tcW w:w="392" w:type="dxa"/>
          </w:tcPr>
          <w:p w:rsidR="003D69BB" w:rsidRPr="00140678" w:rsidRDefault="003D69BB" w:rsidP="00140678">
            <w:pPr>
              <w:spacing w:after="0" w:line="240" w:lineRule="auto"/>
              <w:rPr>
                <w:lang w:val="en-GB"/>
              </w:rPr>
            </w:pPr>
          </w:p>
        </w:tc>
        <w:tc>
          <w:tcPr>
            <w:tcW w:w="3969" w:type="dxa"/>
          </w:tcPr>
          <w:p w:rsidR="003D69BB" w:rsidRPr="00140678" w:rsidRDefault="00240D91" w:rsidP="00140678">
            <w:pPr>
              <w:spacing w:after="0" w:line="240" w:lineRule="auto"/>
              <w:rPr>
                <w:lang w:val="en-GB"/>
              </w:rPr>
            </w:pPr>
            <w:r>
              <w:rPr>
                <w:noProof/>
              </w:rPr>
              <w:drawing>
                <wp:inline distT="0" distB="0" distL="0" distR="0" wp14:anchorId="7E79C89D" wp14:editId="211239E1">
                  <wp:extent cx="2363470" cy="1535430"/>
                  <wp:effectExtent l="0" t="0" r="0" b="7620"/>
                  <wp:docPr id="12" name="Diagram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c>
          <w:tcPr>
            <w:tcW w:w="425" w:type="dxa"/>
          </w:tcPr>
          <w:p w:rsidR="003D69BB" w:rsidRPr="00140678" w:rsidRDefault="003D69BB" w:rsidP="00140678">
            <w:pPr>
              <w:spacing w:after="0" w:line="240" w:lineRule="auto"/>
              <w:rPr>
                <w:lang w:val="en-GB"/>
              </w:rPr>
            </w:pPr>
          </w:p>
        </w:tc>
        <w:tc>
          <w:tcPr>
            <w:tcW w:w="4502" w:type="dxa"/>
          </w:tcPr>
          <w:p w:rsidR="003D69BB" w:rsidRPr="00140678" w:rsidRDefault="00240D91" w:rsidP="00140678">
            <w:pPr>
              <w:spacing w:after="0" w:line="240" w:lineRule="auto"/>
              <w:rPr>
                <w:lang w:val="en-GB"/>
              </w:rPr>
            </w:pPr>
            <w:r>
              <w:rPr>
                <w:noProof/>
              </w:rPr>
              <w:drawing>
                <wp:inline distT="0" distB="0" distL="0" distR="0" wp14:anchorId="5343368B" wp14:editId="5490491D">
                  <wp:extent cx="2475865" cy="1492250"/>
                  <wp:effectExtent l="0" t="0" r="0" b="0"/>
                  <wp:docPr id="13" name="Diagram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3D69BB" w:rsidRPr="00140678" w:rsidTr="00140678">
        <w:tc>
          <w:tcPr>
            <w:tcW w:w="392" w:type="dxa"/>
          </w:tcPr>
          <w:p w:rsidR="003D69BB" w:rsidRPr="00140678" w:rsidRDefault="003D69BB" w:rsidP="00933C88">
            <w:pPr>
              <w:spacing w:after="0" w:line="240" w:lineRule="auto"/>
              <w:rPr>
                <w:lang w:val="en-GB"/>
              </w:rPr>
            </w:pPr>
            <w:r w:rsidRPr="00140678">
              <w:rPr>
                <w:lang w:val="en-GB"/>
              </w:rPr>
              <w:t>3.</w:t>
            </w:r>
          </w:p>
        </w:tc>
        <w:tc>
          <w:tcPr>
            <w:tcW w:w="3969" w:type="dxa"/>
          </w:tcPr>
          <w:p w:rsidR="003D69BB" w:rsidRPr="00140678" w:rsidRDefault="003D69BB" w:rsidP="00F27144">
            <w:pPr>
              <w:spacing w:after="0" w:line="240" w:lineRule="auto"/>
              <w:rPr>
                <w:lang w:val="en-GB"/>
              </w:rPr>
            </w:pPr>
            <w:r w:rsidRPr="00140678">
              <w:rPr>
                <w:lang w:val="en-GB"/>
              </w:rPr>
              <w:t>This person _____________________________.</w:t>
            </w:r>
          </w:p>
        </w:tc>
        <w:tc>
          <w:tcPr>
            <w:tcW w:w="425" w:type="dxa"/>
          </w:tcPr>
          <w:p w:rsidR="003D69BB" w:rsidRPr="00140678" w:rsidRDefault="003D69BB" w:rsidP="00933C88">
            <w:pPr>
              <w:spacing w:after="0" w:line="240" w:lineRule="auto"/>
              <w:rPr>
                <w:lang w:val="en-GB"/>
              </w:rPr>
            </w:pPr>
            <w:r w:rsidRPr="00140678">
              <w:rPr>
                <w:lang w:val="en-GB"/>
              </w:rPr>
              <w:t>4.</w:t>
            </w:r>
          </w:p>
        </w:tc>
        <w:tc>
          <w:tcPr>
            <w:tcW w:w="4502" w:type="dxa"/>
          </w:tcPr>
          <w:p w:rsidR="00BF4420" w:rsidRDefault="003D69BB" w:rsidP="00933C88">
            <w:pPr>
              <w:spacing w:after="0" w:line="240" w:lineRule="auto"/>
              <w:rPr>
                <w:lang w:val="en-GB"/>
              </w:rPr>
            </w:pPr>
            <w:r w:rsidRPr="00140678">
              <w:rPr>
                <w:lang w:val="en-GB"/>
              </w:rPr>
              <w:t xml:space="preserve">This person </w:t>
            </w:r>
          </w:p>
          <w:p w:rsidR="003D69BB" w:rsidRPr="00140678" w:rsidRDefault="003D69BB" w:rsidP="00933C88">
            <w:pPr>
              <w:spacing w:after="0" w:line="240" w:lineRule="auto"/>
              <w:rPr>
                <w:lang w:val="en-GB"/>
              </w:rPr>
            </w:pPr>
            <w:r w:rsidRPr="00140678">
              <w:rPr>
                <w:lang w:val="en-GB"/>
              </w:rPr>
              <w:t xml:space="preserve"> ____________________________.</w:t>
            </w:r>
          </w:p>
          <w:p w:rsidR="003D69BB" w:rsidRPr="00140678" w:rsidRDefault="003D69BB" w:rsidP="00933C88">
            <w:pPr>
              <w:spacing w:after="0" w:line="240" w:lineRule="auto"/>
              <w:rPr>
                <w:lang w:val="en-GB"/>
              </w:rPr>
            </w:pPr>
          </w:p>
        </w:tc>
      </w:tr>
      <w:tr w:rsidR="003D69BB" w:rsidRPr="00140678" w:rsidTr="00140678">
        <w:tc>
          <w:tcPr>
            <w:tcW w:w="392" w:type="dxa"/>
          </w:tcPr>
          <w:p w:rsidR="003D69BB" w:rsidRPr="00140678" w:rsidRDefault="003D69BB" w:rsidP="00140678">
            <w:pPr>
              <w:spacing w:after="0" w:line="240" w:lineRule="auto"/>
              <w:rPr>
                <w:lang w:val="en-GB"/>
              </w:rPr>
            </w:pPr>
          </w:p>
        </w:tc>
        <w:tc>
          <w:tcPr>
            <w:tcW w:w="3969" w:type="dxa"/>
          </w:tcPr>
          <w:p w:rsidR="003D69BB" w:rsidRPr="00140678" w:rsidRDefault="00240D91" w:rsidP="00140678">
            <w:pPr>
              <w:spacing w:after="0" w:line="240" w:lineRule="auto"/>
              <w:rPr>
                <w:lang w:val="en-GB"/>
              </w:rPr>
            </w:pPr>
            <w:r>
              <w:rPr>
                <w:noProof/>
              </w:rPr>
              <w:drawing>
                <wp:inline distT="0" distB="0" distL="0" distR="0" wp14:anchorId="5C6B98C6" wp14:editId="26D0CA22">
                  <wp:extent cx="2165350" cy="1569720"/>
                  <wp:effectExtent l="0" t="0" r="0" b="0"/>
                  <wp:docPr id="14" name="Diagram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c>
          <w:tcPr>
            <w:tcW w:w="425" w:type="dxa"/>
          </w:tcPr>
          <w:p w:rsidR="003D69BB" w:rsidRPr="00140678" w:rsidRDefault="003D69BB" w:rsidP="00140678">
            <w:pPr>
              <w:spacing w:after="0" w:line="240" w:lineRule="auto"/>
              <w:rPr>
                <w:lang w:val="en-GB"/>
              </w:rPr>
            </w:pPr>
          </w:p>
        </w:tc>
        <w:tc>
          <w:tcPr>
            <w:tcW w:w="4502" w:type="dxa"/>
          </w:tcPr>
          <w:p w:rsidR="003D69BB" w:rsidRPr="00140678" w:rsidRDefault="00240D91" w:rsidP="00140678">
            <w:pPr>
              <w:spacing w:after="0" w:line="240" w:lineRule="auto"/>
              <w:rPr>
                <w:lang w:val="en-GB"/>
              </w:rPr>
            </w:pPr>
            <w:r>
              <w:rPr>
                <w:noProof/>
              </w:rPr>
              <w:drawing>
                <wp:inline distT="0" distB="0" distL="0" distR="0" wp14:anchorId="32E74AE7" wp14:editId="6E313D82">
                  <wp:extent cx="2579370" cy="1734185"/>
                  <wp:effectExtent l="0" t="0" r="0" b="0"/>
                  <wp:docPr id="15" name="Diagram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c>
      </w:tr>
      <w:tr w:rsidR="003D69BB" w:rsidRPr="00140678" w:rsidTr="00140678">
        <w:tc>
          <w:tcPr>
            <w:tcW w:w="392" w:type="dxa"/>
          </w:tcPr>
          <w:p w:rsidR="003D69BB" w:rsidRPr="00140678" w:rsidRDefault="003D69BB" w:rsidP="00933C88">
            <w:pPr>
              <w:spacing w:after="0" w:line="240" w:lineRule="auto"/>
              <w:rPr>
                <w:lang w:val="en-GB"/>
              </w:rPr>
            </w:pPr>
            <w:r w:rsidRPr="00140678">
              <w:rPr>
                <w:lang w:val="en-GB"/>
              </w:rPr>
              <w:t>5.</w:t>
            </w:r>
          </w:p>
        </w:tc>
        <w:tc>
          <w:tcPr>
            <w:tcW w:w="3969" w:type="dxa"/>
          </w:tcPr>
          <w:p w:rsidR="003D69BB" w:rsidRPr="00140678" w:rsidRDefault="00F27144" w:rsidP="00BF4420">
            <w:pPr>
              <w:spacing w:after="0" w:line="240" w:lineRule="auto"/>
              <w:rPr>
                <w:lang w:val="en-GB"/>
              </w:rPr>
            </w:pPr>
            <w:r>
              <w:rPr>
                <w:lang w:val="en-GB"/>
              </w:rPr>
              <w:t xml:space="preserve">This person </w:t>
            </w:r>
            <w:r w:rsidR="003D69BB" w:rsidRPr="00140678">
              <w:rPr>
                <w:lang w:val="en-GB"/>
              </w:rPr>
              <w:t>_____________________________.</w:t>
            </w:r>
          </w:p>
        </w:tc>
        <w:tc>
          <w:tcPr>
            <w:tcW w:w="425" w:type="dxa"/>
          </w:tcPr>
          <w:p w:rsidR="003D69BB" w:rsidRPr="00140678" w:rsidRDefault="003D69BB" w:rsidP="00933C88">
            <w:pPr>
              <w:spacing w:after="0" w:line="240" w:lineRule="auto"/>
              <w:rPr>
                <w:lang w:val="en-GB"/>
              </w:rPr>
            </w:pPr>
            <w:r w:rsidRPr="00140678">
              <w:rPr>
                <w:lang w:val="en-GB"/>
              </w:rPr>
              <w:t xml:space="preserve">6. </w:t>
            </w:r>
          </w:p>
        </w:tc>
        <w:tc>
          <w:tcPr>
            <w:tcW w:w="4502" w:type="dxa"/>
          </w:tcPr>
          <w:p w:rsidR="0086630B" w:rsidRDefault="003D69BB" w:rsidP="00933C88">
            <w:pPr>
              <w:spacing w:after="0" w:line="240" w:lineRule="auto"/>
              <w:rPr>
                <w:lang w:val="en-GB"/>
              </w:rPr>
            </w:pPr>
            <w:r w:rsidRPr="00140678">
              <w:rPr>
                <w:lang w:val="en-GB"/>
              </w:rPr>
              <w:t xml:space="preserve">This person  </w:t>
            </w:r>
          </w:p>
          <w:p w:rsidR="003D69BB" w:rsidRPr="00140678" w:rsidRDefault="0086630B" w:rsidP="00933C88">
            <w:pPr>
              <w:spacing w:after="0" w:line="240" w:lineRule="auto"/>
              <w:rPr>
                <w:lang w:val="en-GB"/>
              </w:rPr>
            </w:pPr>
            <w:r w:rsidRPr="00140678">
              <w:rPr>
                <w:lang w:val="en-GB"/>
              </w:rPr>
              <w:t>_____________________________.</w:t>
            </w:r>
          </w:p>
        </w:tc>
      </w:tr>
      <w:tr w:rsidR="003D69BB" w:rsidRPr="00140678" w:rsidTr="00140678">
        <w:tc>
          <w:tcPr>
            <w:tcW w:w="392" w:type="dxa"/>
          </w:tcPr>
          <w:p w:rsidR="003D69BB" w:rsidRPr="00140678" w:rsidRDefault="003D69BB" w:rsidP="00140678">
            <w:pPr>
              <w:spacing w:after="0" w:line="240" w:lineRule="auto"/>
              <w:rPr>
                <w:lang w:val="en-GB"/>
              </w:rPr>
            </w:pPr>
            <w:r>
              <w:rPr>
                <w:lang w:val="en-GB"/>
              </w:rPr>
              <w:lastRenderedPageBreak/>
              <w:br w:type="page"/>
            </w:r>
          </w:p>
        </w:tc>
        <w:tc>
          <w:tcPr>
            <w:tcW w:w="3969" w:type="dxa"/>
          </w:tcPr>
          <w:p w:rsidR="003D69BB" w:rsidRPr="00140678" w:rsidRDefault="00240D91" w:rsidP="00140678">
            <w:pPr>
              <w:spacing w:after="0" w:line="240" w:lineRule="auto"/>
              <w:rPr>
                <w:lang w:val="en-GB"/>
              </w:rPr>
            </w:pPr>
            <w:r>
              <w:rPr>
                <w:noProof/>
              </w:rPr>
              <w:drawing>
                <wp:inline distT="0" distB="0" distL="0" distR="0" wp14:anchorId="48F8C255" wp14:editId="0A44070E">
                  <wp:extent cx="2363470" cy="1544320"/>
                  <wp:effectExtent l="0" t="0" r="0" b="0"/>
                  <wp:docPr id="16" name="Diagram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tc>
        <w:tc>
          <w:tcPr>
            <w:tcW w:w="425" w:type="dxa"/>
          </w:tcPr>
          <w:p w:rsidR="003D69BB" w:rsidRPr="00140678" w:rsidRDefault="003D69BB" w:rsidP="00140678">
            <w:pPr>
              <w:spacing w:after="0" w:line="240" w:lineRule="auto"/>
              <w:rPr>
                <w:lang w:val="en-GB"/>
              </w:rPr>
            </w:pPr>
          </w:p>
        </w:tc>
        <w:tc>
          <w:tcPr>
            <w:tcW w:w="4502" w:type="dxa"/>
          </w:tcPr>
          <w:p w:rsidR="003D69BB" w:rsidRPr="00140678" w:rsidRDefault="00240D91" w:rsidP="00140678">
            <w:pPr>
              <w:spacing w:after="0" w:line="240" w:lineRule="auto"/>
              <w:rPr>
                <w:lang w:val="en-GB"/>
              </w:rPr>
            </w:pPr>
            <w:r>
              <w:rPr>
                <w:noProof/>
              </w:rPr>
              <w:drawing>
                <wp:inline distT="0" distB="0" distL="0" distR="0" wp14:anchorId="6ECF6532" wp14:editId="256A2973">
                  <wp:extent cx="2752090" cy="1656080"/>
                  <wp:effectExtent l="0" t="0" r="0" b="1270"/>
                  <wp:docPr id="17" name="Diagram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tc>
      </w:tr>
      <w:tr w:rsidR="003D69BB" w:rsidRPr="00140678" w:rsidTr="00140678">
        <w:tc>
          <w:tcPr>
            <w:tcW w:w="392" w:type="dxa"/>
          </w:tcPr>
          <w:p w:rsidR="003D69BB" w:rsidRPr="00140678" w:rsidRDefault="003D69BB" w:rsidP="00933C88">
            <w:pPr>
              <w:spacing w:after="0" w:line="240" w:lineRule="auto"/>
              <w:rPr>
                <w:lang w:val="en-GB"/>
              </w:rPr>
            </w:pPr>
            <w:r w:rsidRPr="00140678">
              <w:rPr>
                <w:lang w:val="en-GB"/>
              </w:rPr>
              <w:t>7.</w:t>
            </w:r>
          </w:p>
        </w:tc>
        <w:tc>
          <w:tcPr>
            <w:tcW w:w="3969" w:type="dxa"/>
          </w:tcPr>
          <w:p w:rsidR="00BF4420" w:rsidRDefault="003D69BB" w:rsidP="00BF4420">
            <w:pPr>
              <w:spacing w:after="0" w:line="240" w:lineRule="auto"/>
              <w:rPr>
                <w:lang w:val="en-GB"/>
              </w:rPr>
            </w:pPr>
            <w:r w:rsidRPr="00140678">
              <w:rPr>
                <w:lang w:val="en-GB"/>
              </w:rPr>
              <w:t xml:space="preserve">This person </w:t>
            </w:r>
          </w:p>
          <w:p w:rsidR="003D69BB" w:rsidRPr="00140678" w:rsidRDefault="003D69BB" w:rsidP="00BF4420">
            <w:pPr>
              <w:spacing w:after="0" w:line="240" w:lineRule="auto"/>
              <w:rPr>
                <w:lang w:val="en-GB"/>
              </w:rPr>
            </w:pPr>
            <w:r w:rsidRPr="00140678">
              <w:rPr>
                <w:lang w:val="en-GB"/>
              </w:rPr>
              <w:t xml:space="preserve"> _______________________.</w:t>
            </w:r>
          </w:p>
        </w:tc>
        <w:tc>
          <w:tcPr>
            <w:tcW w:w="425" w:type="dxa"/>
          </w:tcPr>
          <w:p w:rsidR="003D69BB" w:rsidRPr="00140678" w:rsidRDefault="003D69BB" w:rsidP="00933C88">
            <w:pPr>
              <w:spacing w:after="0" w:line="240" w:lineRule="auto"/>
              <w:rPr>
                <w:lang w:val="en-GB"/>
              </w:rPr>
            </w:pPr>
            <w:r w:rsidRPr="00140678">
              <w:rPr>
                <w:lang w:val="en-GB"/>
              </w:rPr>
              <w:t>8.</w:t>
            </w:r>
          </w:p>
        </w:tc>
        <w:tc>
          <w:tcPr>
            <w:tcW w:w="4502" w:type="dxa"/>
          </w:tcPr>
          <w:p w:rsidR="00BF4420" w:rsidRDefault="003D69BB" w:rsidP="00933C88">
            <w:pPr>
              <w:spacing w:after="0" w:line="240" w:lineRule="auto"/>
              <w:rPr>
                <w:lang w:val="en-GB"/>
              </w:rPr>
            </w:pPr>
            <w:r w:rsidRPr="00140678">
              <w:rPr>
                <w:lang w:val="en-GB"/>
              </w:rPr>
              <w:t xml:space="preserve">This person </w:t>
            </w:r>
          </w:p>
          <w:p w:rsidR="003D69BB" w:rsidRPr="00140678" w:rsidRDefault="003D69BB" w:rsidP="00933C88">
            <w:pPr>
              <w:spacing w:after="0" w:line="240" w:lineRule="auto"/>
              <w:rPr>
                <w:lang w:val="en-GB"/>
              </w:rPr>
            </w:pPr>
            <w:r w:rsidRPr="00140678">
              <w:rPr>
                <w:lang w:val="en-GB"/>
              </w:rPr>
              <w:t xml:space="preserve"> ____________________________.</w:t>
            </w:r>
          </w:p>
          <w:p w:rsidR="003D69BB" w:rsidRPr="00140678" w:rsidRDefault="003D69BB" w:rsidP="00933C88">
            <w:pPr>
              <w:spacing w:after="0" w:line="240" w:lineRule="auto"/>
              <w:rPr>
                <w:lang w:val="en-GB"/>
              </w:rPr>
            </w:pPr>
          </w:p>
        </w:tc>
      </w:tr>
      <w:tr w:rsidR="003D69BB" w:rsidRPr="00140678" w:rsidTr="00140678">
        <w:tc>
          <w:tcPr>
            <w:tcW w:w="392" w:type="dxa"/>
          </w:tcPr>
          <w:p w:rsidR="003D69BB" w:rsidRPr="00140678" w:rsidRDefault="003D69BB" w:rsidP="00140678">
            <w:pPr>
              <w:spacing w:after="0" w:line="240" w:lineRule="auto"/>
              <w:rPr>
                <w:lang w:val="en-GB"/>
              </w:rPr>
            </w:pPr>
          </w:p>
        </w:tc>
        <w:tc>
          <w:tcPr>
            <w:tcW w:w="3969" w:type="dxa"/>
          </w:tcPr>
          <w:p w:rsidR="003D69BB" w:rsidRPr="00140678" w:rsidRDefault="00240D91" w:rsidP="00140678">
            <w:pPr>
              <w:spacing w:after="0" w:line="240" w:lineRule="auto"/>
              <w:rPr>
                <w:lang w:val="en-GB"/>
              </w:rPr>
            </w:pPr>
            <w:r>
              <w:rPr>
                <w:noProof/>
              </w:rPr>
              <w:drawing>
                <wp:inline distT="0" distB="0" distL="0" distR="0" wp14:anchorId="04097847" wp14:editId="7A57E0BB">
                  <wp:extent cx="2363470" cy="1535430"/>
                  <wp:effectExtent l="0" t="0" r="0" b="7620"/>
                  <wp:docPr id="18" name="Diagram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tc>
        <w:tc>
          <w:tcPr>
            <w:tcW w:w="425" w:type="dxa"/>
          </w:tcPr>
          <w:p w:rsidR="003D69BB" w:rsidRPr="00140678" w:rsidRDefault="003D69BB" w:rsidP="00140678">
            <w:pPr>
              <w:spacing w:after="0" w:line="240" w:lineRule="auto"/>
              <w:rPr>
                <w:lang w:val="en-GB"/>
              </w:rPr>
            </w:pPr>
          </w:p>
        </w:tc>
        <w:tc>
          <w:tcPr>
            <w:tcW w:w="4502" w:type="dxa"/>
          </w:tcPr>
          <w:p w:rsidR="003D69BB" w:rsidRPr="00140678" w:rsidRDefault="00240D91" w:rsidP="00140678">
            <w:pPr>
              <w:spacing w:after="0" w:line="240" w:lineRule="auto"/>
              <w:rPr>
                <w:lang w:val="en-GB"/>
              </w:rPr>
            </w:pPr>
            <w:r>
              <w:rPr>
                <w:noProof/>
              </w:rPr>
              <w:drawing>
                <wp:inline distT="0" distB="0" distL="0" distR="0" wp14:anchorId="185554D5" wp14:editId="1CA41C43">
                  <wp:extent cx="2475865" cy="1492250"/>
                  <wp:effectExtent l="0" t="0" r="0" b="0"/>
                  <wp:docPr id="19" name="Diagram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tc>
      </w:tr>
      <w:tr w:rsidR="003D69BB" w:rsidRPr="00140678" w:rsidTr="00140678">
        <w:tc>
          <w:tcPr>
            <w:tcW w:w="392" w:type="dxa"/>
          </w:tcPr>
          <w:p w:rsidR="003D69BB" w:rsidRPr="00140678" w:rsidRDefault="003D69BB" w:rsidP="00933C88">
            <w:pPr>
              <w:spacing w:after="0" w:line="240" w:lineRule="auto"/>
              <w:rPr>
                <w:lang w:val="en-GB"/>
              </w:rPr>
            </w:pPr>
            <w:r w:rsidRPr="00140678">
              <w:rPr>
                <w:lang w:val="en-GB"/>
              </w:rPr>
              <w:t>9.</w:t>
            </w:r>
          </w:p>
        </w:tc>
        <w:tc>
          <w:tcPr>
            <w:tcW w:w="3969" w:type="dxa"/>
          </w:tcPr>
          <w:p w:rsidR="003D69BB" w:rsidRPr="00140678" w:rsidRDefault="003D69BB" w:rsidP="00945CD8">
            <w:pPr>
              <w:spacing w:after="0" w:line="240" w:lineRule="auto"/>
              <w:rPr>
                <w:lang w:val="en-GB"/>
              </w:rPr>
            </w:pPr>
            <w:r w:rsidRPr="00140678">
              <w:rPr>
                <w:lang w:val="en-GB"/>
              </w:rPr>
              <w:t>This person _____________________________.</w:t>
            </w:r>
          </w:p>
        </w:tc>
        <w:tc>
          <w:tcPr>
            <w:tcW w:w="425" w:type="dxa"/>
          </w:tcPr>
          <w:p w:rsidR="003D69BB" w:rsidRPr="00140678" w:rsidRDefault="003D69BB" w:rsidP="00933C88">
            <w:pPr>
              <w:spacing w:after="0" w:line="240" w:lineRule="auto"/>
              <w:rPr>
                <w:lang w:val="en-GB"/>
              </w:rPr>
            </w:pPr>
            <w:r w:rsidRPr="00140678">
              <w:rPr>
                <w:sz w:val="16"/>
                <w:szCs w:val="16"/>
                <w:lang w:val="en-GB"/>
              </w:rPr>
              <w:t>10.</w:t>
            </w:r>
          </w:p>
        </w:tc>
        <w:tc>
          <w:tcPr>
            <w:tcW w:w="4502" w:type="dxa"/>
          </w:tcPr>
          <w:p w:rsidR="00BF4420" w:rsidRDefault="003D69BB" w:rsidP="00933C88">
            <w:pPr>
              <w:spacing w:after="0" w:line="240" w:lineRule="auto"/>
              <w:rPr>
                <w:lang w:val="en-GB"/>
              </w:rPr>
            </w:pPr>
            <w:r w:rsidRPr="00140678">
              <w:rPr>
                <w:lang w:val="en-GB"/>
              </w:rPr>
              <w:t xml:space="preserve">This person </w:t>
            </w:r>
          </w:p>
          <w:p w:rsidR="003D69BB" w:rsidRPr="00140678" w:rsidRDefault="003D69BB" w:rsidP="00933C88">
            <w:pPr>
              <w:spacing w:after="0" w:line="240" w:lineRule="auto"/>
              <w:rPr>
                <w:lang w:val="en-GB"/>
              </w:rPr>
            </w:pPr>
            <w:r w:rsidRPr="00140678">
              <w:rPr>
                <w:lang w:val="en-GB"/>
              </w:rPr>
              <w:t>____________________________.</w:t>
            </w:r>
          </w:p>
          <w:p w:rsidR="003D69BB" w:rsidRPr="00140678" w:rsidRDefault="003D69BB" w:rsidP="00933C88">
            <w:pPr>
              <w:spacing w:after="0" w:line="240" w:lineRule="auto"/>
              <w:rPr>
                <w:lang w:val="en-GB"/>
              </w:rPr>
            </w:pPr>
          </w:p>
        </w:tc>
      </w:tr>
    </w:tbl>
    <w:p w:rsidR="003D69BB" w:rsidRDefault="003D69BB">
      <w:pPr>
        <w:rPr>
          <w:b/>
          <w:sz w:val="24"/>
          <w:szCs w:val="24"/>
        </w:rPr>
      </w:pPr>
      <w:r>
        <w:rPr>
          <w:b/>
          <w:sz w:val="24"/>
          <w:szCs w:val="24"/>
        </w:rPr>
        <w:br w:type="page"/>
      </w:r>
    </w:p>
    <w:p w:rsidR="003D69BB" w:rsidRDefault="003D69BB">
      <w:pPr>
        <w:rPr>
          <w:b/>
          <w:sz w:val="56"/>
          <w:szCs w:val="56"/>
        </w:rPr>
      </w:pPr>
    </w:p>
    <w:p w:rsidR="003A02D3" w:rsidRDefault="003A02D3">
      <w:pPr>
        <w:rPr>
          <w:b/>
          <w:sz w:val="56"/>
          <w:szCs w:val="56"/>
        </w:rPr>
      </w:pPr>
    </w:p>
    <w:p w:rsidR="003A02D3" w:rsidRDefault="003A02D3">
      <w:pPr>
        <w:rPr>
          <w:b/>
          <w:sz w:val="56"/>
          <w:szCs w:val="56"/>
        </w:rPr>
      </w:pPr>
    </w:p>
    <w:p w:rsidR="003D69BB" w:rsidRDefault="00240D91" w:rsidP="001569EE">
      <w:pPr>
        <w:jc w:val="center"/>
        <w:rPr>
          <w:b/>
          <w:sz w:val="56"/>
          <w:szCs w:val="56"/>
        </w:rPr>
      </w:pPr>
      <w:r>
        <w:rPr>
          <w:noProof/>
        </w:rPr>
        <w:drawing>
          <wp:inline distT="0" distB="0" distL="0" distR="0" wp14:anchorId="45C07930" wp14:editId="03F5F5A4">
            <wp:extent cx="1026795" cy="716280"/>
            <wp:effectExtent l="0" t="0" r="1905" b="7620"/>
            <wp:docPr id="20" name="Bild127"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27" descr="Sti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6795" cy="716280"/>
                    </a:xfrm>
                    <a:prstGeom prst="rect">
                      <a:avLst/>
                    </a:prstGeom>
                    <a:noFill/>
                    <a:ln>
                      <a:noFill/>
                    </a:ln>
                  </pic:spPr>
                </pic:pic>
              </a:graphicData>
            </a:graphic>
          </wp:inline>
        </w:drawing>
      </w:r>
    </w:p>
    <w:p w:rsidR="003D69BB" w:rsidRPr="003A02D3" w:rsidRDefault="003D69BB" w:rsidP="003A02D3">
      <w:pPr>
        <w:pStyle w:val="berschrift1"/>
        <w:jc w:val="center"/>
        <w:rPr>
          <w:sz w:val="48"/>
          <w:szCs w:val="48"/>
        </w:rPr>
      </w:pPr>
      <w:bookmarkStart w:id="15" w:name="_Toc361913553"/>
      <w:r w:rsidRPr="003A02D3">
        <w:rPr>
          <w:sz w:val="48"/>
          <w:szCs w:val="48"/>
        </w:rPr>
        <w:t>Kompetenzcheck</w:t>
      </w:r>
      <w:r w:rsidR="00933C88" w:rsidRPr="003A02D3">
        <w:rPr>
          <w:sz w:val="48"/>
          <w:szCs w:val="48"/>
        </w:rPr>
        <w:t xml:space="preserve"> </w:t>
      </w:r>
      <w:r w:rsidRPr="003A02D3">
        <w:rPr>
          <w:sz w:val="48"/>
          <w:szCs w:val="48"/>
        </w:rPr>
        <w:t>Schreiben</w:t>
      </w:r>
      <w:bookmarkEnd w:id="15"/>
    </w:p>
    <w:p w:rsidR="003D69BB" w:rsidRDefault="003D69BB">
      <w:pPr>
        <w:rPr>
          <w:b/>
          <w:sz w:val="56"/>
          <w:szCs w:val="56"/>
        </w:rPr>
      </w:pPr>
      <w:r>
        <w:rPr>
          <w:b/>
          <w:sz w:val="56"/>
          <w:szCs w:val="56"/>
        </w:rPr>
        <w:br w:type="page"/>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790"/>
        <w:gridCol w:w="3198"/>
        <w:gridCol w:w="1428"/>
      </w:tblGrid>
      <w:tr w:rsidR="002A38D3" w:rsidRPr="00140678" w:rsidTr="00EE277A">
        <w:tc>
          <w:tcPr>
            <w:tcW w:w="1872" w:type="dxa"/>
          </w:tcPr>
          <w:p w:rsidR="002A38D3" w:rsidRPr="00140678" w:rsidRDefault="002A38D3" w:rsidP="00EE277A">
            <w:pPr>
              <w:spacing w:before="120" w:after="120" w:line="240" w:lineRule="auto"/>
              <w:rPr>
                <w:b/>
                <w:sz w:val="72"/>
                <w:szCs w:val="72"/>
              </w:rPr>
            </w:pPr>
            <w:r>
              <w:rPr>
                <w:noProof/>
              </w:rPr>
              <w:lastRenderedPageBreak/>
              <w:drawing>
                <wp:inline distT="0" distB="0" distL="0" distR="0" wp14:anchorId="0DDD47D5" wp14:editId="7D197324">
                  <wp:extent cx="1026795" cy="716280"/>
                  <wp:effectExtent l="0" t="0" r="1905" b="7620"/>
                  <wp:docPr id="21" name="Bild 22"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6795" cy="716280"/>
                          </a:xfrm>
                          <a:prstGeom prst="rect">
                            <a:avLst/>
                          </a:prstGeom>
                          <a:noFill/>
                          <a:ln>
                            <a:noFill/>
                          </a:ln>
                        </pic:spPr>
                      </pic:pic>
                    </a:graphicData>
                  </a:graphic>
                </wp:inline>
              </w:drawing>
            </w:r>
          </w:p>
        </w:tc>
        <w:tc>
          <w:tcPr>
            <w:tcW w:w="5988" w:type="dxa"/>
            <w:gridSpan w:val="2"/>
          </w:tcPr>
          <w:p w:rsidR="002A38D3" w:rsidRPr="00400C18" w:rsidRDefault="002A38D3" w:rsidP="00400C18">
            <w:pPr>
              <w:pStyle w:val="berschrift2"/>
              <w:jc w:val="center"/>
            </w:pPr>
            <w:bookmarkStart w:id="16" w:name="_Toc361913554"/>
            <w:proofErr w:type="spellStart"/>
            <w:r w:rsidRPr="00400C18">
              <w:t>Eating</w:t>
            </w:r>
            <w:proofErr w:type="spellEnd"/>
            <w:r w:rsidRPr="00400C18">
              <w:t xml:space="preserve"> out</w:t>
            </w:r>
            <w:bookmarkEnd w:id="16"/>
          </w:p>
        </w:tc>
        <w:tc>
          <w:tcPr>
            <w:tcW w:w="1428" w:type="dxa"/>
          </w:tcPr>
          <w:p w:rsidR="002A38D3" w:rsidRPr="00140678" w:rsidRDefault="002A38D3" w:rsidP="002A38D3">
            <w:pPr>
              <w:spacing w:before="120" w:after="120" w:line="240" w:lineRule="auto"/>
              <w:jc w:val="right"/>
              <w:rPr>
                <w:sz w:val="40"/>
                <w:szCs w:val="40"/>
              </w:rPr>
            </w:pPr>
            <w:r w:rsidRPr="00140678">
              <w:rPr>
                <w:sz w:val="40"/>
                <w:szCs w:val="40"/>
                <w:lang w:val="en-GB"/>
              </w:rPr>
              <w:sym w:font="Webdings" w:char="F0D1"/>
            </w:r>
          </w:p>
        </w:tc>
      </w:tr>
      <w:tr w:rsidR="002A38D3" w:rsidRPr="00140678" w:rsidTr="00EE277A">
        <w:tc>
          <w:tcPr>
            <w:tcW w:w="4662" w:type="dxa"/>
            <w:gridSpan w:val="2"/>
          </w:tcPr>
          <w:p w:rsidR="002A38D3" w:rsidRPr="00140678" w:rsidRDefault="002A38D3" w:rsidP="002A38D3">
            <w:pPr>
              <w:spacing w:before="120" w:after="120" w:line="240" w:lineRule="auto"/>
              <w:rPr>
                <w:sz w:val="24"/>
                <w:szCs w:val="24"/>
              </w:rPr>
            </w:pPr>
            <w:r w:rsidRPr="00140678">
              <w:rPr>
                <w:sz w:val="24"/>
                <w:szCs w:val="24"/>
              </w:rPr>
              <w:t>Anwendungsorientierte</w:t>
            </w:r>
            <w:r>
              <w:rPr>
                <w:sz w:val="24"/>
                <w:szCs w:val="24"/>
              </w:rPr>
              <w:t>s</w:t>
            </w:r>
            <w:r w:rsidRPr="00140678">
              <w:rPr>
                <w:sz w:val="24"/>
                <w:szCs w:val="24"/>
              </w:rPr>
              <w:t xml:space="preserve"> </w:t>
            </w:r>
            <w:r>
              <w:rPr>
                <w:sz w:val="24"/>
                <w:szCs w:val="24"/>
              </w:rPr>
              <w:t>Schreiben</w:t>
            </w:r>
          </w:p>
        </w:tc>
        <w:tc>
          <w:tcPr>
            <w:tcW w:w="4626" w:type="dxa"/>
            <w:gridSpan w:val="2"/>
          </w:tcPr>
          <w:p w:rsidR="002A38D3" w:rsidRPr="00140678" w:rsidRDefault="002A38D3" w:rsidP="00EE277A">
            <w:pPr>
              <w:spacing w:before="120" w:after="120" w:line="240" w:lineRule="auto"/>
              <w:jc w:val="right"/>
              <w:rPr>
                <w:sz w:val="24"/>
                <w:szCs w:val="24"/>
                <w:lang w:val="en-GB"/>
              </w:rPr>
            </w:pPr>
            <w:r>
              <w:rPr>
                <w:sz w:val="24"/>
                <w:szCs w:val="24"/>
                <w:lang w:val="en-GB"/>
              </w:rPr>
              <w:t xml:space="preserve">Die </w:t>
            </w:r>
            <w:proofErr w:type="spellStart"/>
            <w:r>
              <w:rPr>
                <w:sz w:val="24"/>
                <w:szCs w:val="24"/>
                <w:lang w:val="en-GB"/>
              </w:rPr>
              <w:t>eigene</w:t>
            </w:r>
            <w:proofErr w:type="spellEnd"/>
            <w:r>
              <w:rPr>
                <w:sz w:val="24"/>
                <w:szCs w:val="24"/>
                <w:lang w:val="en-GB"/>
              </w:rPr>
              <w:t xml:space="preserve"> </w:t>
            </w:r>
            <w:proofErr w:type="spellStart"/>
            <w:r>
              <w:rPr>
                <w:sz w:val="24"/>
                <w:szCs w:val="24"/>
                <w:lang w:val="en-GB"/>
              </w:rPr>
              <w:t>Meinung</w:t>
            </w:r>
            <w:proofErr w:type="spellEnd"/>
            <w:r>
              <w:rPr>
                <w:sz w:val="24"/>
                <w:szCs w:val="24"/>
                <w:lang w:val="en-GB"/>
              </w:rPr>
              <w:t xml:space="preserve"> </w:t>
            </w:r>
            <w:proofErr w:type="spellStart"/>
            <w:r>
              <w:rPr>
                <w:sz w:val="24"/>
                <w:szCs w:val="24"/>
                <w:lang w:val="en-GB"/>
              </w:rPr>
              <w:t>äußern</w:t>
            </w:r>
            <w:proofErr w:type="spellEnd"/>
          </w:p>
        </w:tc>
      </w:tr>
    </w:tbl>
    <w:p w:rsidR="002A38D3" w:rsidRDefault="002A38D3">
      <w:pPr>
        <w:rPr>
          <w:lang w:val="en-US"/>
        </w:rPr>
      </w:pPr>
    </w:p>
    <w:p w:rsidR="002A38D3" w:rsidRDefault="002A38D3" w:rsidP="002A38D3">
      <w:pPr>
        <w:rPr>
          <w:lang w:val="en-US"/>
        </w:rPr>
      </w:pPr>
      <w:r>
        <w:rPr>
          <w:lang w:val="en-US"/>
        </w:rPr>
        <w:t>You visited a friend in London and he took you to a new restaurant, which had just opened the night before. As you (didn’t) like the restaurant, you want to post a recommendation</w:t>
      </w:r>
      <w:r>
        <w:rPr>
          <w:rStyle w:val="Funotenzeichen"/>
          <w:lang w:val="en-US"/>
        </w:rPr>
        <w:footnoteReference w:id="5"/>
      </w:r>
      <w:r>
        <w:rPr>
          <w:lang w:val="en-US"/>
        </w:rPr>
        <w:t xml:space="preserve"> online over </w:t>
      </w:r>
      <w:proofErr w:type="spellStart"/>
      <w:r w:rsidRPr="002A38D3">
        <w:rPr>
          <w:i/>
          <w:lang w:val="en-US"/>
        </w:rPr>
        <w:t>Qype</w:t>
      </w:r>
      <w:proofErr w:type="spellEnd"/>
      <w:r>
        <w:rPr>
          <w:lang w:val="en-US"/>
        </w:rPr>
        <w:t xml:space="preserve">. </w:t>
      </w:r>
    </w:p>
    <w:p w:rsidR="002A38D3" w:rsidRDefault="002A38D3" w:rsidP="002A38D3">
      <w:pPr>
        <w:rPr>
          <w:lang w:val="en-US"/>
        </w:rPr>
      </w:pPr>
      <w:r>
        <w:rPr>
          <w:lang w:val="en-US"/>
        </w:rPr>
        <w:t xml:space="preserve">Include the following aspects in your recommendation: </w:t>
      </w:r>
    </w:p>
    <w:p w:rsidR="002A38D3" w:rsidRPr="002A38D3" w:rsidRDefault="002A38D3" w:rsidP="002A38D3">
      <w:pPr>
        <w:pStyle w:val="Listenabsatz2"/>
        <w:numPr>
          <w:ilvl w:val="0"/>
          <w:numId w:val="8"/>
        </w:numPr>
        <w:tabs>
          <w:tab w:val="clear" w:pos="720"/>
          <w:tab w:val="num" w:pos="0"/>
        </w:tabs>
        <w:rPr>
          <w:rFonts w:asciiTheme="minorHAnsi" w:eastAsiaTheme="minorEastAsia" w:hAnsiTheme="minorHAnsi" w:cstheme="minorBidi"/>
          <w:kern w:val="0"/>
          <w:sz w:val="22"/>
          <w:szCs w:val="22"/>
          <w:lang w:val="en-US" w:eastAsia="de-DE" w:bidi="ar-SA"/>
        </w:rPr>
      </w:pPr>
      <w:r w:rsidRPr="002A38D3">
        <w:rPr>
          <w:rFonts w:asciiTheme="minorHAnsi" w:eastAsiaTheme="minorEastAsia" w:hAnsiTheme="minorHAnsi" w:cstheme="minorBidi"/>
          <w:kern w:val="0"/>
          <w:sz w:val="22"/>
          <w:szCs w:val="22"/>
          <w:lang w:val="en-US" w:eastAsia="de-DE" w:bidi="ar-SA"/>
        </w:rPr>
        <w:t xml:space="preserve">type of restaurant </w:t>
      </w:r>
    </w:p>
    <w:p w:rsidR="002A38D3" w:rsidRPr="002A38D3" w:rsidRDefault="002A38D3" w:rsidP="002A38D3">
      <w:pPr>
        <w:pStyle w:val="Listenabsatz2"/>
        <w:numPr>
          <w:ilvl w:val="0"/>
          <w:numId w:val="8"/>
        </w:numPr>
        <w:tabs>
          <w:tab w:val="clear" w:pos="720"/>
          <w:tab w:val="num" w:pos="0"/>
        </w:tabs>
        <w:rPr>
          <w:rFonts w:asciiTheme="minorHAnsi" w:eastAsiaTheme="minorEastAsia" w:hAnsiTheme="minorHAnsi" w:cstheme="minorBidi"/>
          <w:kern w:val="0"/>
          <w:sz w:val="22"/>
          <w:szCs w:val="22"/>
          <w:lang w:val="en-US" w:eastAsia="de-DE" w:bidi="ar-SA"/>
        </w:rPr>
      </w:pPr>
      <w:r w:rsidRPr="002A38D3">
        <w:rPr>
          <w:rFonts w:asciiTheme="minorHAnsi" w:eastAsiaTheme="minorEastAsia" w:hAnsiTheme="minorHAnsi" w:cstheme="minorBidi"/>
          <w:kern w:val="0"/>
          <w:sz w:val="22"/>
          <w:szCs w:val="22"/>
          <w:lang w:val="en-US" w:eastAsia="de-DE" w:bidi="ar-SA"/>
        </w:rPr>
        <w:t xml:space="preserve">type of food / drinks </w:t>
      </w:r>
    </w:p>
    <w:p w:rsidR="002A38D3" w:rsidRPr="002A38D3" w:rsidRDefault="002A38D3" w:rsidP="002A38D3">
      <w:pPr>
        <w:pStyle w:val="Listenabsatz2"/>
        <w:numPr>
          <w:ilvl w:val="0"/>
          <w:numId w:val="8"/>
        </w:numPr>
        <w:tabs>
          <w:tab w:val="clear" w:pos="720"/>
          <w:tab w:val="num" w:pos="0"/>
        </w:tabs>
        <w:rPr>
          <w:rFonts w:asciiTheme="minorHAnsi" w:eastAsiaTheme="minorEastAsia" w:hAnsiTheme="minorHAnsi" w:cstheme="minorBidi"/>
          <w:kern w:val="0"/>
          <w:sz w:val="22"/>
          <w:szCs w:val="22"/>
          <w:lang w:val="en-US" w:eastAsia="de-DE" w:bidi="ar-SA"/>
        </w:rPr>
      </w:pPr>
      <w:r w:rsidRPr="002A38D3">
        <w:rPr>
          <w:rFonts w:asciiTheme="minorHAnsi" w:eastAsiaTheme="minorEastAsia" w:hAnsiTheme="minorHAnsi" w:cstheme="minorBidi"/>
          <w:kern w:val="0"/>
          <w:sz w:val="22"/>
          <w:szCs w:val="22"/>
          <w:lang w:val="en-US" w:eastAsia="de-DE" w:bidi="ar-SA"/>
        </w:rPr>
        <w:t xml:space="preserve">who is in the restaurant </w:t>
      </w:r>
    </w:p>
    <w:p w:rsidR="002A38D3" w:rsidRPr="002A38D3" w:rsidRDefault="002A38D3" w:rsidP="002A38D3">
      <w:pPr>
        <w:pStyle w:val="Listenabsatz2"/>
        <w:numPr>
          <w:ilvl w:val="0"/>
          <w:numId w:val="8"/>
        </w:numPr>
        <w:tabs>
          <w:tab w:val="clear" w:pos="720"/>
          <w:tab w:val="num" w:pos="0"/>
        </w:tabs>
        <w:rPr>
          <w:rFonts w:asciiTheme="minorHAnsi" w:eastAsiaTheme="minorEastAsia" w:hAnsiTheme="minorHAnsi" w:cstheme="minorBidi"/>
          <w:kern w:val="0"/>
          <w:sz w:val="22"/>
          <w:szCs w:val="22"/>
          <w:lang w:val="en-US" w:eastAsia="de-DE" w:bidi="ar-SA"/>
        </w:rPr>
      </w:pPr>
      <w:r w:rsidRPr="002A38D3">
        <w:rPr>
          <w:rFonts w:asciiTheme="minorHAnsi" w:eastAsiaTheme="minorEastAsia" w:hAnsiTheme="minorHAnsi" w:cstheme="minorBidi"/>
          <w:kern w:val="0"/>
          <w:sz w:val="22"/>
          <w:szCs w:val="22"/>
          <w:lang w:val="en-US" w:eastAsia="de-DE" w:bidi="ar-SA"/>
        </w:rPr>
        <w:t>service</w:t>
      </w:r>
    </w:p>
    <w:p w:rsidR="002A38D3" w:rsidRPr="002A38D3" w:rsidRDefault="002A38D3" w:rsidP="002A38D3">
      <w:pPr>
        <w:pStyle w:val="Listenabsatz2"/>
        <w:numPr>
          <w:ilvl w:val="0"/>
          <w:numId w:val="8"/>
        </w:numPr>
        <w:tabs>
          <w:tab w:val="clear" w:pos="720"/>
          <w:tab w:val="num" w:pos="0"/>
        </w:tabs>
        <w:rPr>
          <w:rFonts w:asciiTheme="minorHAnsi" w:eastAsiaTheme="minorEastAsia" w:hAnsiTheme="minorHAnsi" w:cstheme="minorBidi"/>
          <w:kern w:val="0"/>
          <w:sz w:val="22"/>
          <w:szCs w:val="22"/>
          <w:lang w:val="en-US" w:eastAsia="de-DE" w:bidi="ar-SA"/>
        </w:rPr>
      </w:pPr>
      <w:r w:rsidRPr="002A38D3">
        <w:rPr>
          <w:rFonts w:asciiTheme="minorHAnsi" w:eastAsiaTheme="minorEastAsia" w:hAnsiTheme="minorHAnsi" w:cstheme="minorBidi"/>
          <w:kern w:val="0"/>
          <w:sz w:val="22"/>
          <w:szCs w:val="22"/>
          <w:lang w:val="en-US" w:eastAsia="de-DE" w:bidi="ar-SA"/>
        </w:rPr>
        <w:t xml:space="preserve">pricing </w:t>
      </w:r>
    </w:p>
    <w:p w:rsidR="002A38D3" w:rsidRPr="002A38D3" w:rsidRDefault="002A38D3" w:rsidP="002A38D3">
      <w:pPr>
        <w:pStyle w:val="Listenabsatz2"/>
        <w:numPr>
          <w:ilvl w:val="0"/>
          <w:numId w:val="8"/>
        </w:numPr>
        <w:tabs>
          <w:tab w:val="clear" w:pos="720"/>
          <w:tab w:val="num" w:pos="0"/>
        </w:tabs>
        <w:rPr>
          <w:rFonts w:asciiTheme="minorHAnsi" w:eastAsiaTheme="minorEastAsia" w:hAnsiTheme="minorHAnsi" w:cstheme="minorBidi"/>
          <w:kern w:val="0"/>
          <w:sz w:val="22"/>
          <w:szCs w:val="22"/>
          <w:lang w:val="en-US" w:eastAsia="de-DE" w:bidi="ar-SA"/>
        </w:rPr>
      </w:pPr>
      <w:r w:rsidRPr="002A38D3">
        <w:rPr>
          <w:rFonts w:asciiTheme="minorHAnsi" w:eastAsiaTheme="minorEastAsia" w:hAnsiTheme="minorHAnsi" w:cstheme="minorBidi"/>
          <w:kern w:val="0"/>
          <w:sz w:val="22"/>
          <w:szCs w:val="22"/>
          <w:lang w:val="en-US" w:eastAsia="de-DE" w:bidi="ar-SA"/>
        </w:rPr>
        <w:t xml:space="preserve">three reasons why you would (not) like to go again </w:t>
      </w:r>
    </w:p>
    <w:p w:rsidR="002A38D3" w:rsidRDefault="002A38D3" w:rsidP="002A38D3">
      <w:pPr>
        <w:rPr>
          <w:lang w:val="en-US"/>
        </w:rPr>
      </w:pPr>
    </w:p>
    <w:p w:rsidR="002A38D3" w:rsidRDefault="002A38D3">
      <w:pPr>
        <w:rPr>
          <w:lang w:val="en-US"/>
        </w:rPr>
      </w:pPr>
    </w:p>
    <w:p w:rsidR="003D69BB" w:rsidRDefault="003D69BB" w:rsidP="001569EE">
      <w:pPr>
        <w:rPr>
          <w:lang w:val="en-US"/>
        </w:rPr>
      </w:pPr>
    </w:p>
    <w:p w:rsidR="002A38D3" w:rsidRPr="00945CD8" w:rsidRDefault="002A38D3">
      <w:pPr>
        <w:rPr>
          <w:lang w:val="en-US"/>
        </w:rPr>
      </w:pPr>
      <w:r w:rsidRPr="00945CD8">
        <w:rPr>
          <w:lang w:val="en-US"/>
        </w:rPr>
        <w:br w:type="page"/>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790"/>
        <w:gridCol w:w="3198"/>
        <w:gridCol w:w="1428"/>
      </w:tblGrid>
      <w:tr w:rsidR="003D69BB" w:rsidRPr="00140678" w:rsidTr="00140678">
        <w:tc>
          <w:tcPr>
            <w:tcW w:w="1872" w:type="dxa"/>
          </w:tcPr>
          <w:p w:rsidR="003D69BB" w:rsidRPr="00140678" w:rsidRDefault="00240D91" w:rsidP="00140678">
            <w:pPr>
              <w:spacing w:before="120" w:after="120" w:line="240" w:lineRule="auto"/>
              <w:rPr>
                <w:b/>
                <w:sz w:val="72"/>
                <w:szCs w:val="72"/>
              </w:rPr>
            </w:pPr>
            <w:r>
              <w:rPr>
                <w:noProof/>
              </w:rPr>
              <w:lastRenderedPageBreak/>
              <w:drawing>
                <wp:inline distT="0" distB="0" distL="0" distR="0" wp14:anchorId="3BF3F267" wp14:editId="18A72BB1">
                  <wp:extent cx="1026795" cy="716280"/>
                  <wp:effectExtent l="0" t="0" r="1905" b="7620"/>
                  <wp:docPr id="22" name="Bild 22"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6795" cy="716280"/>
                          </a:xfrm>
                          <a:prstGeom prst="rect">
                            <a:avLst/>
                          </a:prstGeom>
                          <a:noFill/>
                          <a:ln>
                            <a:noFill/>
                          </a:ln>
                        </pic:spPr>
                      </pic:pic>
                    </a:graphicData>
                  </a:graphic>
                </wp:inline>
              </w:drawing>
            </w:r>
          </w:p>
        </w:tc>
        <w:tc>
          <w:tcPr>
            <w:tcW w:w="5988" w:type="dxa"/>
            <w:gridSpan w:val="2"/>
          </w:tcPr>
          <w:p w:rsidR="003D69BB" w:rsidRPr="00140678" w:rsidRDefault="003D69BB" w:rsidP="003A02D3">
            <w:pPr>
              <w:pStyle w:val="berschrift2"/>
              <w:jc w:val="center"/>
            </w:pPr>
            <w:bookmarkStart w:id="17" w:name="_Toc361913555"/>
            <w:proofErr w:type="spellStart"/>
            <w:r w:rsidRPr="00140678">
              <w:t>Your</w:t>
            </w:r>
            <w:proofErr w:type="spellEnd"/>
            <w:r w:rsidRPr="00140678">
              <w:t xml:space="preserve"> </w:t>
            </w:r>
            <w:proofErr w:type="spellStart"/>
            <w:r w:rsidRPr="00140678">
              <w:t>school</w:t>
            </w:r>
            <w:proofErr w:type="spellEnd"/>
            <w:r w:rsidRPr="00140678">
              <w:t xml:space="preserve"> </w:t>
            </w:r>
            <w:proofErr w:type="spellStart"/>
            <w:r w:rsidRPr="00140678">
              <w:t>homepage</w:t>
            </w:r>
            <w:bookmarkEnd w:id="17"/>
            <w:proofErr w:type="spellEnd"/>
          </w:p>
        </w:tc>
        <w:tc>
          <w:tcPr>
            <w:tcW w:w="1428" w:type="dxa"/>
          </w:tcPr>
          <w:p w:rsidR="003D69BB" w:rsidRPr="00140678" w:rsidRDefault="003D69BB" w:rsidP="002A38D3">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662" w:type="dxa"/>
            <w:gridSpan w:val="2"/>
          </w:tcPr>
          <w:p w:rsidR="003D69BB" w:rsidRPr="00140678" w:rsidRDefault="003D69BB" w:rsidP="00140678">
            <w:pPr>
              <w:spacing w:before="120" w:after="120" w:line="240" w:lineRule="auto"/>
              <w:rPr>
                <w:sz w:val="24"/>
                <w:szCs w:val="24"/>
              </w:rPr>
            </w:pPr>
            <w:r w:rsidRPr="00140678">
              <w:rPr>
                <w:sz w:val="24"/>
                <w:szCs w:val="24"/>
              </w:rPr>
              <w:t>Anwendungsorientierte Text verfassen</w:t>
            </w:r>
          </w:p>
        </w:tc>
        <w:tc>
          <w:tcPr>
            <w:tcW w:w="4626" w:type="dxa"/>
            <w:gridSpan w:val="2"/>
          </w:tcPr>
          <w:p w:rsidR="003D69BB" w:rsidRPr="00140678" w:rsidRDefault="003D69BB" w:rsidP="00140678">
            <w:pPr>
              <w:spacing w:before="120" w:after="120" w:line="240" w:lineRule="auto"/>
              <w:jc w:val="right"/>
              <w:rPr>
                <w:sz w:val="24"/>
                <w:szCs w:val="24"/>
                <w:lang w:val="en-GB"/>
              </w:rPr>
            </w:pPr>
            <w:r w:rsidRPr="00140678">
              <w:rPr>
                <w:sz w:val="24"/>
                <w:szCs w:val="24"/>
              </w:rPr>
              <w:t xml:space="preserve">Informative Texte verfassen </w:t>
            </w:r>
          </w:p>
        </w:tc>
      </w:tr>
    </w:tbl>
    <w:p w:rsidR="003D69BB" w:rsidRDefault="003D69BB" w:rsidP="001569EE"/>
    <w:p w:rsidR="003D69BB" w:rsidRDefault="003D69BB" w:rsidP="00933C88">
      <w:pPr>
        <w:rPr>
          <w:lang w:val="en-US"/>
        </w:rPr>
      </w:pPr>
      <w:r>
        <w:rPr>
          <w:lang w:val="en-US"/>
        </w:rPr>
        <w:t>You are back from a semester abroad. Your German school has just created a homepage for your school. The school asks you to design a section for foreign students in English. This section should include the following important facts:</w:t>
      </w:r>
    </w:p>
    <w:p w:rsidR="00933C88" w:rsidRDefault="00933C88" w:rsidP="00933C88">
      <w:pPr>
        <w:rPr>
          <w:lang w:val="en-US"/>
        </w:rPr>
      </w:pPr>
    </w:p>
    <w:p w:rsidR="003D69BB" w:rsidRDefault="003D69BB" w:rsidP="00933C88">
      <w:pPr>
        <w:pStyle w:val="Listenabsatz"/>
        <w:numPr>
          <w:ilvl w:val="0"/>
          <w:numId w:val="4"/>
        </w:numPr>
        <w:rPr>
          <w:lang w:val="en-US"/>
        </w:rPr>
      </w:pPr>
      <w:r>
        <w:rPr>
          <w:lang w:val="en-US"/>
        </w:rPr>
        <w:t>Name of school and (deputy) headmaster</w:t>
      </w:r>
    </w:p>
    <w:p w:rsidR="003D69BB" w:rsidRDefault="003D69BB" w:rsidP="00933C88">
      <w:pPr>
        <w:pStyle w:val="Listenabsatz"/>
        <w:numPr>
          <w:ilvl w:val="0"/>
          <w:numId w:val="4"/>
        </w:numPr>
        <w:rPr>
          <w:lang w:val="en-US"/>
        </w:rPr>
      </w:pPr>
      <w:r>
        <w:rPr>
          <w:lang w:val="en-US"/>
        </w:rPr>
        <w:t>Where?</w:t>
      </w:r>
    </w:p>
    <w:p w:rsidR="003D69BB" w:rsidRDefault="003D69BB" w:rsidP="00933C88">
      <w:pPr>
        <w:pStyle w:val="Listenabsatz"/>
        <w:numPr>
          <w:ilvl w:val="0"/>
          <w:numId w:val="4"/>
        </w:numPr>
        <w:rPr>
          <w:lang w:val="en-US"/>
        </w:rPr>
      </w:pPr>
      <w:r>
        <w:rPr>
          <w:lang w:val="en-US"/>
        </w:rPr>
        <w:t>When? school times/ shifts/ terms</w:t>
      </w:r>
    </w:p>
    <w:p w:rsidR="003D69BB" w:rsidRDefault="003D69BB" w:rsidP="00933C88">
      <w:pPr>
        <w:pStyle w:val="Listenabsatz"/>
        <w:numPr>
          <w:ilvl w:val="0"/>
          <w:numId w:val="4"/>
        </w:numPr>
        <w:rPr>
          <w:lang w:val="en-US"/>
        </w:rPr>
      </w:pPr>
      <w:r>
        <w:rPr>
          <w:lang w:val="en-US"/>
        </w:rPr>
        <w:t>For whom? What is necessary to be accepted at your school?</w:t>
      </w:r>
    </w:p>
    <w:p w:rsidR="003D69BB" w:rsidRDefault="003D69BB" w:rsidP="00933C88">
      <w:pPr>
        <w:pStyle w:val="Listenabsatz"/>
        <w:numPr>
          <w:ilvl w:val="0"/>
          <w:numId w:val="4"/>
        </w:numPr>
        <w:rPr>
          <w:lang w:val="en-US"/>
        </w:rPr>
      </w:pPr>
      <w:r>
        <w:rPr>
          <w:lang w:val="en-US"/>
        </w:rPr>
        <w:t>What kinds of exams are possible? How long does it take to graduate?</w:t>
      </w:r>
    </w:p>
    <w:p w:rsidR="003D69BB" w:rsidRDefault="003D69BB" w:rsidP="00933C88">
      <w:pPr>
        <w:pStyle w:val="Listenabsatz"/>
        <w:numPr>
          <w:ilvl w:val="0"/>
          <w:numId w:val="4"/>
        </w:numPr>
        <w:rPr>
          <w:lang w:val="en-US"/>
        </w:rPr>
      </w:pPr>
      <w:r>
        <w:rPr>
          <w:lang w:val="en-US"/>
        </w:rPr>
        <w:t xml:space="preserve">Subjects </w:t>
      </w:r>
    </w:p>
    <w:p w:rsidR="003D69BB" w:rsidRDefault="003D69BB" w:rsidP="00933C88">
      <w:pPr>
        <w:pStyle w:val="Listenabsatz"/>
        <w:numPr>
          <w:ilvl w:val="0"/>
          <w:numId w:val="4"/>
        </w:numPr>
        <w:rPr>
          <w:lang w:val="en-US"/>
        </w:rPr>
      </w:pPr>
      <w:r>
        <w:rPr>
          <w:lang w:val="en-US"/>
        </w:rPr>
        <w:t>Extracurricular activities</w:t>
      </w:r>
    </w:p>
    <w:p w:rsidR="003D69BB" w:rsidRDefault="003D69BB" w:rsidP="00933C88">
      <w:pPr>
        <w:pStyle w:val="Listenabsatz"/>
        <w:numPr>
          <w:ilvl w:val="0"/>
          <w:numId w:val="4"/>
        </w:numPr>
        <w:rPr>
          <w:lang w:val="en-US"/>
        </w:rPr>
      </w:pPr>
      <w:r>
        <w:rPr>
          <w:lang w:val="en-US"/>
        </w:rPr>
        <w:t>Counseling hours/ teachers</w:t>
      </w:r>
    </w:p>
    <w:p w:rsidR="00933C88" w:rsidRDefault="00933C88" w:rsidP="00933C88">
      <w:pPr>
        <w:rPr>
          <w:lang w:val="en-US"/>
        </w:rPr>
      </w:pPr>
    </w:p>
    <w:p w:rsidR="003D69BB" w:rsidRDefault="003D69BB" w:rsidP="00933C88">
      <w:pPr>
        <w:rPr>
          <w:lang w:val="en-US"/>
        </w:rPr>
      </w:pPr>
      <w:r>
        <w:rPr>
          <w:lang w:val="en-US"/>
        </w:rPr>
        <w:t>Write a text for this section. Include headings and subheadings. Make sure foreign students can understand how your school works!</w:t>
      </w:r>
    </w:p>
    <w:p w:rsidR="003D69BB" w:rsidRDefault="003D69BB" w:rsidP="00933C88">
      <w:pPr>
        <w:rPr>
          <w:lang w:val="en-US"/>
        </w:rPr>
      </w:pPr>
      <w:r>
        <w:rPr>
          <w:lang w:val="en-US"/>
        </w:rPr>
        <w:br w:type="page"/>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790"/>
        <w:gridCol w:w="3198"/>
        <w:gridCol w:w="1428"/>
      </w:tblGrid>
      <w:tr w:rsidR="003D69BB" w:rsidRPr="00140678" w:rsidTr="00140678">
        <w:tc>
          <w:tcPr>
            <w:tcW w:w="1872" w:type="dxa"/>
          </w:tcPr>
          <w:p w:rsidR="003D69BB" w:rsidRPr="00140678" w:rsidRDefault="00240D91" w:rsidP="00140678">
            <w:pPr>
              <w:spacing w:before="120" w:after="120" w:line="240" w:lineRule="auto"/>
              <w:rPr>
                <w:b/>
                <w:sz w:val="72"/>
                <w:szCs w:val="72"/>
              </w:rPr>
            </w:pPr>
            <w:r>
              <w:rPr>
                <w:noProof/>
              </w:rPr>
              <w:lastRenderedPageBreak/>
              <w:drawing>
                <wp:inline distT="0" distB="0" distL="0" distR="0" wp14:anchorId="6043E9B5" wp14:editId="2869BEBD">
                  <wp:extent cx="1026795" cy="716280"/>
                  <wp:effectExtent l="0" t="0" r="1905" b="7620"/>
                  <wp:docPr id="23" name="Bild 23"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i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6795" cy="716280"/>
                          </a:xfrm>
                          <a:prstGeom prst="rect">
                            <a:avLst/>
                          </a:prstGeom>
                          <a:noFill/>
                          <a:ln>
                            <a:noFill/>
                          </a:ln>
                        </pic:spPr>
                      </pic:pic>
                    </a:graphicData>
                  </a:graphic>
                </wp:inline>
              </w:drawing>
            </w:r>
          </w:p>
        </w:tc>
        <w:tc>
          <w:tcPr>
            <w:tcW w:w="5988" w:type="dxa"/>
            <w:gridSpan w:val="2"/>
          </w:tcPr>
          <w:p w:rsidR="003D69BB" w:rsidRPr="00140678" w:rsidRDefault="003D69BB" w:rsidP="003A02D3">
            <w:pPr>
              <w:pStyle w:val="berschrift2"/>
              <w:jc w:val="center"/>
            </w:pPr>
            <w:bookmarkStart w:id="18" w:name="_Toc361913556"/>
            <w:r w:rsidRPr="00140678">
              <w:t xml:space="preserve">Comment on a </w:t>
            </w:r>
            <w:proofErr w:type="spellStart"/>
            <w:r w:rsidRPr="00140678">
              <w:t>statement</w:t>
            </w:r>
            <w:bookmarkEnd w:id="18"/>
            <w:proofErr w:type="spellEnd"/>
          </w:p>
        </w:tc>
        <w:tc>
          <w:tcPr>
            <w:tcW w:w="1428" w:type="dxa"/>
          </w:tcPr>
          <w:p w:rsidR="003D69BB" w:rsidRPr="00140678" w:rsidRDefault="003D69BB" w:rsidP="00140678">
            <w:pPr>
              <w:tabs>
                <w:tab w:val="right" w:pos="1212"/>
              </w:tabs>
              <w:spacing w:before="120" w:after="120" w:line="240" w:lineRule="auto"/>
              <w:rPr>
                <w:sz w:val="40"/>
                <w:szCs w:val="40"/>
              </w:rPr>
            </w:pPr>
            <w:r w:rsidRPr="00140678">
              <w:rPr>
                <w:sz w:val="40"/>
                <w:szCs w:val="40"/>
                <w:lang w:val="en-GB"/>
              </w:rPr>
              <w:sym w:font="Webdings" w:char="F0D1"/>
            </w:r>
          </w:p>
          <w:p w:rsidR="003D69BB" w:rsidRPr="00140678" w:rsidRDefault="003D69BB" w:rsidP="00140678">
            <w:pPr>
              <w:tabs>
                <w:tab w:val="right" w:pos="1212"/>
              </w:tabs>
              <w:spacing w:before="120" w:after="120" w:line="240" w:lineRule="auto"/>
              <w:rPr>
                <w:sz w:val="40"/>
                <w:szCs w:val="40"/>
              </w:rPr>
            </w:pPr>
            <w:r w:rsidRPr="00140678">
              <w:rPr>
                <w:sz w:val="40"/>
                <w:szCs w:val="40"/>
                <w:lang w:val="en-GB"/>
              </w:rPr>
              <w:sym w:font="Webdings" w:char="F0D1"/>
            </w:r>
            <w:r w:rsidRPr="00140678">
              <w:rPr>
                <w:sz w:val="40"/>
                <w:szCs w:val="40"/>
                <w:lang w:val="en-GB"/>
              </w:rPr>
              <w:sym w:font="Webdings" w:char="F0D1"/>
            </w:r>
          </w:p>
          <w:p w:rsidR="003D69BB" w:rsidRPr="00140678" w:rsidRDefault="003D69BB" w:rsidP="00140678">
            <w:pPr>
              <w:tabs>
                <w:tab w:val="right" w:pos="1212"/>
              </w:tabs>
              <w:spacing w:before="120" w:after="120" w:line="240" w:lineRule="auto"/>
              <w:rPr>
                <w:sz w:val="40"/>
                <w:szCs w:val="40"/>
              </w:rPr>
            </w:pPr>
            <w:r w:rsidRPr="00140678">
              <w:rPr>
                <w:sz w:val="40"/>
                <w:szCs w:val="40"/>
                <w:lang w:val="en-GB"/>
              </w:rPr>
              <w:sym w:font="Webdings" w:char="F0D1"/>
            </w:r>
            <w:r w:rsidRPr="00140678">
              <w:rPr>
                <w:sz w:val="40"/>
                <w:szCs w:val="40"/>
                <w:lang w:val="en-GB"/>
              </w:rPr>
              <w:sym w:font="Webdings" w:char="F0D1"/>
            </w:r>
            <w:r w:rsidRPr="00140678">
              <w:rPr>
                <w:sz w:val="40"/>
                <w:szCs w:val="40"/>
              </w:rPr>
              <w:tab/>
            </w:r>
            <w:r w:rsidRPr="00140678">
              <w:rPr>
                <w:sz w:val="40"/>
                <w:szCs w:val="40"/>
                <w:lang w:val="en-GB"/>
              </w:rPr>
              <w:sym w:font="Webdings" w:char="F0D1"/>
            </w:r>
          </w:p>
        </w:tc>
      </w:tr>
      <w:tr w:rsidR="003D69BB" w:rsidRPr="00140678" w:rsidTr="00140678">
        <w:tc>
          <w:tcPr>
            <w:tcW w:w="4662" w:type="dxa"/>
            <w:gridSpan w:val="2"/>
          </w:tcPr>
          <w:p w:rsidR="003D69BB" w:rsidRPr="00140678" w:rsidRDefault="003D69BB" w:rsidP="00140678">
            <w:pPr>
              <w:spacing w:before="120" w:after="120" w:line="240" w:lineRule="auto"/>
              <w:rPr>
                <w:sz w:val="24"/>
                <w:szCs w:val="24"/>
              </w:rPr>
            </w:pPr>
            <w:r w:rsidRPr="00140678">
              <w:rPr>
                <w:sz w:val="24"/>
                <w:szCs w:val="24"/>
              </w:rPr>
              <w:t>Anwendungsorientiertes Schreiben</w:t>
            </w:r>
          </w:p>
        </w:tc>
        <w:tc>
          <w:tcPr>
            <w:tcW w:w="4626" w:type="dxa"/>
            <w:gridSpan w:val="2"/>
          </w:tcPr>
          <w:p w:rsidR="003D69BB" w:rsidRPr="00140678" w:rsidRDefault="003D69BB" w:rsidP="00140678">
            <w:pPr>
              <w:spacing w:before="120" w:after="120" w:line="240" w:lineRule="auto"/>
              <w:jc w:val="right"/>
              <w:rPr>
                <w:sz w:val="24"/>
                <w:szCs w:val="24"/>
              </w:rPr>
            </w:pPr>
            <w:r w:rsidRPr="00140678">
              <w:rPr>
                <w:sz w:val="24"/>
                <w:szCs w:val="24"/>
              </w:rPr>
              <w:t>Die eigene Meinung äußern</w:t>
            </w:r>
          </w:p>
        </w:tc>
      </w:tr>
    </w:tbl>
    <w:p w:rsidR="003D69BB" w:rsidRDefault="003D69BB" w:rsidP="001569EE">
      <w:pPr>
        <w:rPr>
          <w:lang w:val="en-US"/>
        </w:rPr>
      </w:pPr>
    </w:p>
    <w:p w:rsidR="00933C88" w:rsidRDefault="003D69BB" w:rsidP="00933C88">
      <w:pPr>
        <w:rPr>
          <w:lang w:val="en-US"/>
        </w:rPr>
      </w:pPr>
      <w:r w:rsidRPr="00166172">
        <w:rPr>
          <w:lang w:val="en-US"/>
        </w:rPr>
        <w:t>Y</w:t>
      </w:r>
      <w:r>
        <w:rPr>
          <w:lang w:val="en-US"/>
        </w:rPr>
        <w:t xml:space="preserve">ou are working abroad for an English magazine. You joined the editor’s magazine team. The magazine always has a comment section, where people are asked to give their opinions on up-to-date topics. </w:t>
      </w:r>
    </w:p>
    <w:p w:rsidR="003D69BB" w:rsidRDefault="003D69BB" w:rsidP="00933C88">
      <w:pPr>
        <w:rPr>
          <w:lang w:val="en-US"/>
        </w:rPr>
      </w:pPr>
      <w:r>
        <w:rPr>
          <w:lang w:val="en-US"/>
        </w:rPr>
        <w:t xml:space="preserve"> </w:t>
      </w:r>
    </w:p>
    <w:p w:rsidR="003D69BB" w:rsidRPr="00DD5F5B" w:rsidRDefault="003D69BB" w:rsidP="00933C88">
      <w:pPr>
        <w:pStyle w:val="Listenabsatz"/>
        <w:numPr>
          <w:ilvl w:val="0"/>
          <w:numId w:val="5"/>
        </w:numPr>
        <w:rPr>
          <w:lang w:val="en-US"/>
        </w:rPr>
      </w:pPr>
      <w:r w:rsidRPr="00DD5F5B">
        <w:rPr>
          <w:lang w:val="en-US"/>
        </w:rPr>
        <w:t>Comment on the statement.</w:t>
      </w:r>
    </w:p>
    <w:p w:rsidR="003D69BB" w:rsidRPr="00DD5F5B" w:rsidRDefault="003D69BB" w:rsidP="00933C88">
      <w:pPr>
        <w:pStyle w:val="Listenabsatz"/>
        <w:numPr>
          <w:ilvl w:val="0"/>
          <w:numId w:val="5"/>
        </w:numPr>
        <w:rPr>
          <w:lang w:val="en-US"/>
        </w:rPr>
      </w:pPr>
      <w:r w:rsidRPr="00DD5F5B">
        <w:rPr>
          <w:lang w:val="en-US"/>
        </w:rPr>
        <w:t xml:space="preserve">Decide which version (easy/ medium/ advanced) of the comment you can do. </w:t>
      </w:r>
    </w:p>
    <w:p w:rsidR="00933C88" w:rsidRDefault="00933C88" w:rsidP="00933C88">
      <w:pPr>
        <w:rPr>
          <w:b/>
          <w:lang w:val="en-US"/>
        </w:rPr>
      </w:pPr>
    </w:p>
    <w:p w:rsidR="003D69BB" w:rsidRDefault="003D69BB" w:rsidP="00933C88">
      <w:pPr>
        <w:rPr>
          <w:b/>
          <w:lang w:val="en-US"/>
        </w:rPr>
      </w:pPr>
      <w:r>
        <w:rPr>
          <w:b/>
          <w:lang w:val="en-US"/>
        </w:rPr>
        <w:t>Statement</w:t>
      </w:r>
      <w:r w:rsidRPr="003B5B1E">
        <w:rPr>
          <w:b/>
          <w:lang w:val="en-US"/>
        </w:rPr>
        <w:t>:</w:t>
      </w:r>
    </w:p>
    <w:p w:rsidR="003D69BB" w:rsidRPr="00166172" w:rsidRDefault="003D69BB" w:rsidP="00933C88">
      <w:pPr>
        <w:pBdr>
          <w:top w:val="single" w:sz="4" w:space="1" w:color="auto"/>
          <w:left w:val="single" w:sz="4" w:space="4" w:color="auto"/>
          <w:bottom w:val="single" w:sz="4" w:space="1" w:color="auto"/>
          <w:right w:val="single" w:sz="4" w:space="4" w:color="auto"/>
        </w:pBdr>
        <w:shd w:val="clear" w:color="auto" w:fill="BFBFBF"/>
        <w:rPr>
          <w:b/>
          <w:lang w:val="en-US"/>
        </w:rPr>
      </w:pPr>
      <w:r>
        <w:rPr>
          <w:lang w:val="en-US"/>
        </w:rPr>
        <w:t>“Smart phones are a waste of time – they isolate people and are not smart at all.”</w:t>
      </w:r>
    </w:p>
    <w:p w:rsidR="003D69BB" w:rsidRDefault="003D69BB" w:rsidP="00933C88">
      <w:pPr>
        <w:rPr>
          <w:lang w:val="en-US"/>
        </w:rPr>
      </w:pPr>
    </w:p>
    <w:p w:rsidR="003D69BB" w:rsidRPr="00DD5F5B" w:rsidRDefault="003D69BB" w:rsidP="00933C88">
      <w:pPr>
        <w:tabs>
          <w:tab w:val="right" w:pos="1212"/>
        </w:tabs>
        <w:spacing w:before="120" w:after="120"/>
        <w:rPr>
          <w:sz w:val="40"/>
          <w:szCs w:val="40"/>
          <w:lang w:val="en-US"/>
        </w:rPr>
      </w:pPr>
      <w:r>
        <w:rPr>
          <w:sz w:val="40"/>
          <w:szCs w:val="40"/>
          <w:lang w:val="en-GB"/>
        </w:rPr>
        <w:sym w:font="Webdings" w:char="F0D1"/>
      </w:r>
      <w:r w:rsidRPr="00DD5F5B">
        <w:rPr>
          <w:sz w:val="40"/>
          <w:szCs w:val="40"/>
          <w:lang w:val="en-US"/>
        </w:rPr>
        <w:t xml:space="preserve"> </w:t>
      </w:r>
      <w:r w:rsidRPr="00544208">
        <w:rPr>
          <w:b/>
          <w:lang w:val="en-US"/>
        </w:rPr>
        <w:t xml:space="preserve">Easy version: </w:t>
      </w:r>
      <w:r w:rsidRPr="001848A1">
        <w:rPr>
          <w:i/>
          <w:lang w:val="en-US"/>
        </w:rPr>
        <w:t>Write in full sentences!</w:t>
      </w:r>
    </w:p>
    <w:p w:rsidR="003D69BB" w:rsidRDefault="003D69BB" w:rsidP="00933C88">
      <w:pPr>
        <w:rPr>
          <w:lang w:val="en-US"/>
        </w:rPr>
      </w:pPr>
      <w:r>
        <w:rPr>
          <w:lang w:val="en-US"/>
        </w:rPr>
        <w:t>Find arguments – 2 for each side – and rank them. Finally, write your own opinion.</w:t>
      </w:r>
    </w:p>
    <w:p w:rsidR="003D69BB" w:rsidRDefault="003D69BB" w:rsidP="00933C88">
      <w:pPr>
        <w:rPr>
          <w:b/>
          <w:lang w:val="en-US"/>
        </w:rPr>
      </w:pPr>
    </w:p>
    <w:p w:rsidR="003D69BB" w:rsidRDefault="003D69BB" w:rsidP="00933C88">
      <w:pPr>
        <w:rPr>
          <w:b/>
          <w:lang w:val="en-US"/>
        </w:rPr>
      </w:pPr>
      <w:r>
        <w:rPr>
          <w:sz w:val="40"/>
          <w:szCs w:val="40"/>
          <w:lang w:val="en-GB"/>
        </w:rPr>
        <w:sym w:font="Webdings" w:char="F0D1"/>
      </w:r>
      <w:r>
        <w:rPr>
          <w:sz w:val="40"/>
          <w:szCs w:val="40"/>
          <w:lang w:val="en-GB"/>
        </w:rPr>
        <w:sym w:font="Webdings" w:char="F0D1"/>
      </w:r>
      <w:r>
        <w:rPr>
          <w:sz w:val="40"/>
          <w:szCs w:val="40"/>
          <w:lang w:val="en-GB"/>
        </w:rPr>
        <w:t xml:space="preserve"> </w:t>
      </w:r>
      <w:r w:rsidRPr="00544208">
        <w:rPr>
          <w:b/>
          <w:lang w:val="en-US"/>
        </w:rPr>
        <w:t>Medium</w:t>
      </w:r>
      <w:r>
        <w:rPr>
          <w:b/>
          <w:lang w:val="en-US"/>
        </w:rPr>
        <w:t xml:space="preserve"> version</w:t>
      </w:r>
      <w:r w:rsidRPr="00544208">
        <w:rPr>
          <w:b/>
          <w:lang w:val="en-US"/>
        </w:rPr>
        <w:t>:</w:t>
      </w:r>
    </w:p>
    <w:p w:rsidR="003D69BB" w:rsidRDefault="003D69BB" w:rsidP="00933C88">
      <w:pPr>
        <w:rPr>
          <w:lang w:val="en-US"/>
        </w:rPr>
      </w:pPr>
      <w:r>
        <w:rPr>
          <w:lang w:val="en-US"/>
        </w:rPr>
        <w:t>W</w:t>
      </w:r>
      <w:r w:rsidRPr="00244A28">
        <w:rPr>
          <w:lang w:val="en-US"/>
        </w:rPr>
        <w:t>rite a support-or-criticism only comment using three argument</w:t>
      </w:r>
      <w:r>
        <w:rPr>
          <w:lang w:val="en-US"/>
        </w:rPr>
        <w:t>s</w:t>
      </w:r>
      <w:r w:rsidRPr="00244A28">
        <w:rPr>
          <w:lang w:val="en-US"/>
        </w:rPr>
        <w:t xml:space="preserve"> to support your opinion. </w:t>
      </w:r>
      <w:r>
        <w:rPr>
          <w:lang w:val="en-US"/>
        </w:rPr>
        <w:t>Use a minimum of 100 words. Make use of the word/ phrases bank!</w:t>
      </w:r>
    </w:p>
    <w:p w:rsidR="00933C88" w:rsidRDefault="00933C88" w:rsidP="00933C88">
      <w:pPr>
        <w:rPr>
          <w:sz w:val="40"/>
          <w:szCs w:val="40"/>
          <w:lang w:val="en-GB"/>
        </w:rPr>
      </w:pPr>
    </w:p>
    <w:p w:rsidR="003D69BB" w:rsidRPr="00544208" w:rsidRDefault="003D69BB" w:rsidP="00933C88">
      <w:pPr>
        <w:rPr>
          <w:b/>
          <w:lang w:val="en-US"/>
        </w:rPr>
      </w:pPr>
      <w:r>
        <w:rPr>
          <w:sz w:val="40"/>
          <w:szCs w:val="40"/>
          <w:lang w:val="en-GB"/>
        </w:rPr>
        <w:sym w:font="Webdings" w:char="F0D1"/>
      </w:r>
      <w:r>
        <w:rPr>
          <w:sz w:val="40"/>
          <w:szCs w:val="40"/>
          <w:lang w:val="en-GB"/>
        </w:rPr>
        <w:sym w:font="Webdings" w:char="F0D1"/>
      </w:r>
      <w:r>
        <w:rPr>
          <w:sz w:val="40"/>
          <w:szCs w:val="40"/>
          <w:lang w:val="en-GB"/>
        </w:rPr>
        <w:sym w:font="Webdings" w:char="F0D1"/>
      </w:r>
      <w:r w:rsidRPr="00544208">
        <w:rPr>
          <w:b/>
          <w:lang w:val="en-US"/>
        </w:rPr>
        <w:t>Advanced</w:t>
      </w:r>
      <w:r>
        <w:rPr>
          <w:b/>
          <w:lang w:val="en-US"/>
        </w:rPr>
        <w:t xml:space="preserve"> version</w:t>
      </w:r>
      <w:r w:rsidRPr="00544208">
        <w:rPr>
          <w:b/>
          <w:lang w:val="en-US"/>
        </w:rPr>
        <w:t>:</w:t>
      </w:r>
    </w:p>
    <w:p w:rsidR="003D69BB" w:rsidRDefault="003D69BB" w:rsidP="00933C88">
      <w:pPr>
        <w:rPr>
          <w:lang w:val="en-US"/>
        </w:rPr>
      </w:pPr>
      <w:r>
        <w:rPr>
          <w:lang w:val="en-US"/>
        </w:rPr>
        <w:t>Point out y</w:t>
      </w:r>
      <w:r w:rsidRPr="003B5B1E">
        <w:rPr>
          <w:u w:val="single"/>
          <w:lang w:val="en-US"/>
        </w:rPr>
        <w:t xml:space="preserve">our different perspective as a </w:t>
      </w:r>
      <w:r>
        <w:rPr>
          <w:u w:val="single"/>
          <w:lang w:val="en-US"/>
        </w:rPr>
        <w:t>German</w:t>
      </w:r>
      <w:r w:rsidRPr="003B5B1E">
        <w:rPr>
          <w:u w:val="single"/>
          <w:lang w:val="en-US"/>
        </w:rPr>
        <w:t xml:space="preserve"> </w:t>
      </w:r>
      <w:r>
        <w:rPr>
          <w:lang w:val="en-US"/>
        </w:rPr>
        <w:t>including your experience</w:t>
      </w:r>
      <w:r w:rsidR="000B5315">
        <w:rPr>
          <w:lang w:val="en-US"/>
        </w:rPr>
        <w:t xml:space="preserve"> in your German school</w:t>
      </w:r>
      <w:r>
        <w:rPr>
          <w:lang w:val="en-US"/>
        </w:rPr>
        <w:t xml:space="preserve">. </w:t>
      </w:r>
    </w:p>
    <w:p w:rsidR="003D69BB" w:rsidRDefault="003D69BB" w:rsidP="00933C88">
      <w:pPr>
        <w:rPr>
          <w:lang w:val="en-US"/>
        </w:rPr>
      </w:pPr>
      <w:r>
        <w:rPr>
          <w:lang w:val="en-US"/>
        </w:rPr>
        <w:t xml:space="preserve">Use the </w:t>
      </w:r>
      <w:r w:rsidRPr="003B5B1E">
        <w:rPr>
          <w:b/>
          <w:lang w:val="en-US"/>
        </w:rPr>
        <w:t>hourglass-structure</w:t>
      </w:r>
      <w:r>
        <w:rPr>
          <w:lang w:val="en-US"/>
        </w:rPr>
        <w:t xml:space="preserve"> and include </w:t>
      </w:r>
      <w:r w:rsidRPr="003B5B1E">
        <w:rPr>
          <w:b/>
          <w:lang w:val="en-US"/>
        </w:rPr>
        <w:t>three arguments for each side</w:t>
      </w:r>
      <w:r>
        <w:rPr>
          <w:lang w:val="en-US"/>
        </w:rPr>
        <w:t>. (</w:t>
      </w:r>
      <w:proofErr w:type="gramStart"/>
      <w:r>
        <w:rPr>
          <w:lang w:val="en-US"/>
        </w:rPr>
        <w:t>minimum</w:t>
      </w:r>
      <w:proofErr w:type="gramEnd"/>
      <w:r>
        <w:rPr>
          <w:lang w:val="en-US"/>
        </w:rPr>
        <w:t xml:space="preserve"> of 150 words) </w:t>
      </w:r>
    </w:p>
    <w:p w:rsidR="003D69BB" w:rsidRDefault="003D69BB" w:rsidP="001569EE">
      <w:pPr>
        <w:rPr>
          <w:lang w:val="en-US"/>
        </w:rPr>
      </w:pPr>
    </w:p>
    <w:p w:rsidR="003D69BB" w:rsidRDefault="003D69BB" w:rsidP="001569EE">
      <w:pPr>
        <w:rPr>
          <w:lang w:val="en-US"/>
        </w:rPr>
      </w:pPr>
    </w:p>
    <w:p w:rsidR="003D69BB" w:rsidRDefault="003D69BB">
      <w:pPr>
        <w:rPr>
          <w:lang w:val="en-US"/>
        </w:rPr>
      </w:pPr>
      <w:r>
        <w:rPr>
          <w:lang w:val="en-US"/>
        </w:rPr>
        <w:br w:type="page"/>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790"/>
        <w:gridCol w:w="3198"/>
        <w:gridCol w:w="1428"/>
      </w:tblGrid>
      <w:tr w:rsidR="003D69BB" w:rsidRPr="00140678" w:rsidTr="00140678">
        <w:tc>
          <w:tcPr>
            <w:tcW w:w="1872" w:type="dxa"/>
          </w:tcPr>
          <w:p w:rsidR="003D69BB" w:rsidRPr="00140678" w:rsidRDefault="00240D91" w:rsidP="00140678">
            <w:pPr>
              <w:spacing w:before="120" w:after="120" w:line="240" w:lineRule="auto"/>
              <w:rPr>
                <w:b/>
                <w:sz w:val="72"/>
                <w:szCs w:val="72"/>
                <w:lang w:val="en-US"/>
              </w:rPr>
            </w:pPr>
            <w:r>
              <w:rPr>
                <w:noProof/>
              </w:rPr>
              <w:lastRenderedPageBreak/>
              <w:drawing>
                <wp:inline distT="0" distB="0" distL="0" distR="0" wp14:anchorId="09483670" wp14:editId="325D24E1">
                  <wp:extent cx="1026795" cy="716280"/>
                  <wp:effectExtent l="0" t="0" r="1905" b="7620"/>
                  <wp:docPr id="24" name="Bild 24"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i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6795" cy="716280"/>
                          </a:xfrm>
                          <a:prstGeom prst="rect">
                            <a:avLst/>
                          </a:prstGeom>
                          <a:noFill/>
                          <a:ln>
                            <a:noFill/>
                          </a:ln>
                        </pic:spPr>
                      </pic:pic>
                    </a:graphicData>
                  </a:graphic>
                </wp:inline>
              </w:drawing>
            </w:r>
          </w:p>
        </w:tc>
        <w:tc>
          <w:tcPr>
            <w:tcW w:w="5988" w:type="dxa"/>
            <w:gridSpan w:val="2"/>
          </w:tcPr>
          <w:p w:rsidR="003D69BB" w:rsidRPr="00140678" w:rsidRDefault="003D69BB" w:rsidP="003A02D3">
            <w:pPr>
              <w:pStyle w:val="berschrift2"/>
              <w:jc w:val="center"/>
              <w:rPr>
                <w:lang w:val="en-US"/>
              </w:rPr>
            </w:pPr>
            <w:bookmarkStart w:id="19" w:name="_Toc361913557"/>
            <w:r w:rsidRPr="00140678">
              <w:rPr>
                <w:lang w:val="en-US"/>
              </w:rPr>
              <w:t>The knitted boyfriend</w:t>
            </w:r>
            <w:bookmarkEnd w:id="19"/>
          </w:p>
        </w:tc>
        <w:tc>
          <w:tcPr>
            <w:tcW w:w="1428" w:type="dxa"/>
          </w:tcPr>
          <w:p w:rsidR="003D69BB" w:rsidRPr="00140678" w:rsidRDefault="003D69BB" w:rsidP="00140678">
            <w:pPr>
              <w:spacing w:before="120" w:after="120" w:line="240" w:lineRule="auto"/>
              <w:jc w:val="right"/>
              <w:rPr>
                <w:sz w:val="40"/>
                <w:szCs w:val="40"/>
                <w:lang w:val="en-US"/>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662" w:type="dxa"/>
            <w:gridSpan w:val="2"/>
          </w:tcPr>
          <w:p w:rsidR="003D69BB" w:rsidRPr="00140678" w:rsidRDefault="003D69BB" w:rsidP="00140678">
            <w:pPr>
              <w:spacing w:before="120" w:after="120" w:line="240" w:lineRule="auto"/>
              <w:rPr>
                <w:sz w:val="24"/>
                <w:szCs w:val="24"/>
                <w:lang w:val="en-US"/>
              </w:rPr>
            </w:pPr>
            <w:proofErr w:type="spellStart"/>
            <w:r w:rsidRPr="00140678">
              <w:rPr>
                <w:sz w:val="24"/>
                <w:szCs w:val="24"/>
                <w:lang w:val="en-US"/>
              </w:rPr>
              <w:t>Kreatives</w:t>
            </w:r>
            <w:proofErr w:type="spellEnd"/>
            <w:r w:rsidRPr="00140678">
              <w:rPr>
                <w:sz w:val="24"/>
                <w:szCs w:val="24"/>
                <w:lang w:val="en-US"/>
              </w:rPr>
              <w:t xml:space="preserve"> </w:t>
            </w:r>
            <w:proofErr w:type="spellStart"/>
            <w:r w:rsidRPr="00140678">
              <w:rPr>
                <w:sz w:val="24"/>
                <w:szCs w:val="24"/>
                <w:lang w:val="en-US"/>
              </w:rPr>
              <w:t>Schreiben</w:t>
            </w:r>
            <w:proofErr w:type="spellEnd"/>
          </w:p>
        </w:tc>
        <w:tc>
          <w:tcPr>
            <w:tcW w:w="4626" w:type="dxa"/>
            <w:gridSpan w:val="2"/>
          </w:tcPr>
          <w:p w:rsidR="003D69BB" w:rsidRPr="00140678" w:rsidRDefault="003D69BB" w:rsidP="00140678">
            <w:pPr>
              <w:spacing w:before="120" w:after="120" w:line="240" w:lineRule="auto"/>
              <w:jc w:val="right"/>
              <w:rPr>
                <w:sz w:val="24"/>
                <w:szCs w:val="24"/>
              </w:rPr>
            </w:pPr>
            <w:r w:rsidRPr="00140678">
              <w:rPr>
                <w:sz w:val="24"/>
                <w:szCs w:val="24"/>
              </w:rPr>
              <w:t>Einen kreativen Texte nach bestimmten Vorgaben verfassen</w:t>
            </w:r>
          </w:p>
        </w:tc>
      </w:tr>
    </w:tbl>
    <w:p w:rsidR="003D69BB" w:rsidRDefault="003D69BB" w:rsidP="001569EE"/>
    <w:p w:rsidR="003D69BB" w:rsidRDefault="003D69BB" w:rsidP="00933C88">
      <w:pPr>
        <w:rPr>
          <w:lang w:val="en-US"/>
        </w:rPr>
      </w:pPr>
      <w:r w:rsidRPr="007F65DD">
        <w:rPr>
          <w:lang w:val="en-US"/>
        </w:rPr>
        <w:t>1. Watch the video about a knitted boyfriend (</w:t>
      </w:r>
      <w:hyperlink r:id="rId63" w:history="1">
        <w:r w:rsidRPr="007F65DD">
          <w:rPr>
            <w:rStyle w:val="Hyperlink"/>
            <w:lang w:val="en-US"/>
          </w:rPr>
          <w:t>http://vimeo.com/39497405</w:t>
        </w:r>
      </w:hyperlink>
      <w:r w:rsidRPr="007F65DD">
        <w:rPr>
          <w:lang w:val="en-US"/>
        </w:rPr>
        <w:t xml:space="preserve">). </w:t>
      </w:r>
    </w:p>
    <w:p w:rsidR="00933C88" w:rsidRPr="007F65DD" w:rsidRDefault="00933C88" w:rsidP="00933C88">
      <w:pPr>
        <w:rPr>
          <w:lang w:val="en-US"/>
        </w:rPr>
      </w:pPr>
    </w:p>
    <w:p w:rsidR="003D69BB" w:rsidRDefault="003D69BB" w:rsidP="00933C88">
      <w:pPr>
        <w:rPr>
          <w:lang w:val="en-US"/>
        </w:rPr>
      </w:pPr>
      <w:r>
        <w:rPr>
          <w:lang w:val="en-US"/>
        </w:rPr>
        <w:t xml:space="preserve">2. The knitted boyfriend and his girlfriend are going on a short break to London, England. Write a fictional text about the knitted boyfriend and his girlfriend going on this holiday. Write at least 200 words. </w:t>
      </w:r>
    </w:p>
    <w:p w:rsidR="00933C88" w:rsidRDefault="00933C88" w:rsidP="00933C88">
      <w:pPr>
        <w:rPr>
          <w:lang w:val="en-US"/>
        </w:rPr>
      </w:pPr>
    </w:p>
    <w:p w:rsidR="003D69BB" w:rsidRDefault="003D69BB" w:rsidP="00933C88">
      <w:pPr>
        <w:rPr>
          <w:lang w:val="en-US"/>
        </w:rPr>
      </w:pPr>
      <w:r>
        <w:rPr>
          <w:lang w:val="en-US"/>
        </w:rPr>
        <w:t>Include the following points into your story:</w:t>
      </w:r>
    </w:p>
    <w:p w:rsidR="00933C88" w:rsidRDefault="00933C88" w:rsidP="00933C88">
      <w:pPr>
        <w:rPr>
          <w:lang w:val="en-US"/>
        </w:rPr>
      </w:pPr>
    </w:p>
    <w:p w:rsidR="003D69BB" w:rsidRDefault="003D69BB" w:rsidP="00933C88">
      <w:pPr>
        <w:ind w:left="708"/>
        <w:rPr>
          <w:lang w:val="en-US"/>
        </w:rPr>
      </w:pPr>
      <w:r>
        <w:rPr>
          <w:lang w:val="en-US"/>
        </w:rPr>
        <w:t>- How do they get to London?</w:t>
      </w:r>
    </w:p>
    <w:p w:rsidR="003D69BB" w:rsidRDefault="003D69BB" w:rsidP="00933C88">
      <w:pPr>
        <w:ind w:left="708"/>
        <w:rPr>
          <w:lang w:val="en-US"/>
        </w:rPr>
      </w:pPr>
      <w:r>
        <w:rPr>
          <w:lang w:val="en-US"/>
        </w:rPr>
        <w:t>- How does the couple get through customs?</w:t>
      </w:r>
    </w:p>
    <w:p w:rsidR="003D69BB" w:rsidRDefault="003D69BB" w:rsidP="00933C88">
      <w:pPr>
        <w:ind w:left="708"/>
        <w:rPr>
          <w:lang w:val="en-US"/>
        </w:rPr>
      </w:pPr>
      <w:r>
        <w:rPr>
          <w:lang w:val="en-US"/>
        </w:rPr>
        <w:t>- How do other people react to the knitted boyfriend?</w:t>
      </w:r>
    </w:p>
    <w:p w:rsidR="003D69BB" w:rsidRDefault="003D69BB" w:rsidP="00933C88">
      <w:pPr>
        <w:ind w:left="708"/>
        <w:rPr>
          <w:lang w:val="en-US"/>
        </w:rPr>
      </w:pPr>
      <w:r>
        <w:rPr>
          <w:lang w:val="en-US"/>
        </w:rPr>
        <w:t>- What do they do in London? What do they see?</w:t>
      </w:r>
    </w:p>
    <w:p w:rsidR="003D69BB" w:rsidRDefault="003D69BB" w:rsidP="00933C88">
      <w:r>
        <w:br w:type="page"/>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790"/>
        <w:gridCol w:w="3198"/>
        <w:gridCol w:w="1428"/>
      </w:tblGrid>
      <w:tr w:rsidR="003D69BB" w:rsidRPr="00140678" w:rsidTr="00140678">
        <w:tc>
          <w:tcPr>
            <w:tcW w:w="1872" w:type="dxa"/>
          </w:tcPr>
          <w:p w:rsidR="003D69BB" w:rsidRPr="00140678" w:rsidRDefault="00240D91" w:rsidP="00140678">
            <w:pPr>
              <w:spacing w:before="120" w:after="120" w:line="240" w:lineRule="auto"/>
              <w:rPr>
                <w:b/>
                <w:sz w:val="72"/>
                <w:szCs w:val="72"/>
                <w:lang w:val="en-US"/>
              </w:rPr>
            </w:pPr>
            <w:r>
              <w:rPr>
                <w:noProof/>
              </w:rPr>
              <w:lastRenderedPageBreak/>
              <w:drawing>
                <wp:inline distT="0" distB="0" distL="0" distR="0" wp14:anchorId="76483ED3" wp14:editId="4C9F0CE1">
                  <wp:extent cx="1026795" cy="716280"/>
                  <wp:effectExtent l="0" t="0" r="1905" b="7620"/>
                  <wp:docPr id="25" name="Bild 25"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i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6795" cy="716280"/>
                          </a:xfrm>
                          <a:prstGeom prst="rect">
                            <a:avLst/>
                          </a:prstGeom>
                          <a:noFill/>
                          <a:ln>
                            <a:noFill/>
                          </a:ln>
                        </pic:spPr>
                      </pic:pic>
                    </a:graphicData>
                  </a:graphic>
                </wp:inline>
              </w:drawing>
            </w:r>
          </w:p>
        </w:tc>
        <w:tc>
          <w:tcPr>
            <w:tcW w:w="5988" w:type="dxa"/>
            <w:gridSpan w:val="2"/>
          </w:tcPr>
          <w:p w:rsidR="003D69BB" w:rsidRPr="00140678" w:rsidRDefault="003D69BB" w:rsidP="003A02D3">
            <w:pPr>
              <w:pStyle w:val="berschrift2"/>
              <w:jc w:val="center"/>
              <w:rPr>
                <w:lang w:val="en-US"/>
              </w:rPr>
            </w:pPr>
            <w:bookmarkStart w:id="20" w:name="_Toc361913558"/>
            <w:r w:rsidRPr="00140678">
              <w:rPr>
                <w:lang w:val="en-US"/>
              </w:rPr>
              <w:t>Applying for a job</w:t>
            </w:r>
            <w:bookmarkEnd w:id="20"/>
          </w:p>
        </w:tc>
        <w:tc>
          <w:tcPr>
            <w:tcW w:w="1428" w:type="dxa"/>
          </w:tcPr>
          <w:p w:rsidR="003D69BB" w:rsidRPr="00140678" w:rsidRDefault="003D69BB" w:rsidP="00140678">
            <w:pPr>
              <w:spacing w:before="120" w:after="120" w:line="240" w:lineRule="auto"/>
              <w:jc w:val="right"/>
              <w:rPr>
                <w:sz w:val="40"/>
                <w:szCs w:val="40"/>
                <w:lang w:val="en-US"/>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662" w:type="dxa"/>
            <w:gridSpan w:val="2"/>
          </w:tcPr>
          <w:p w:rsidR="003D69BB" w:rsidRPr="00140678" w:rsidRDefault="003D69BB" w:rsidP="00140678">
            <w:pPr>
              <w:spacing w:before="120" w:after="120" w:line="240" w:lineRule="auto"/>
              <w:rPr>
                <w:sz w:val="24"/>
                <w:szCs w:val="24"/>
                <w:lang w:val="en-US"/>
              </w:rPr>
            </w:pPr>
            <w:proofErr w:type="spellStart"/>
            <w:r w:rsidRPr="00140678">
              <w:rPr>
                <w:sz w:val="24"/>
                <w:szCs w:val="24"/>
                <w:lang w:val="en-US"/>
              </w:rPr>
              <w:t>Anwendungsorientierte</w:t>
            </w:r>
            <w:proofErr w:type="spellEnd"/>
            <w:r w:rsidRPr="00140678">
              <w:rPr>
                <w:sz w:val="24"/>
                <w:szCs w:val="24"/>
                <w:lang w:val="en-US"/>
              </w:rPr>
              <w:t xml:space="preserve"> </w:t>
            </w:r>
            <w:proofErr w:type="spellStart"/>
            <w:r w:rsidRPr="00140678">
              <w:rPr>
                <w:sz w:val="24"/>
                <w:szCs w:val="24"/>
                <w:lang w:val="en-US"/>
              </w:rPr>
              <w:t>Texte</w:t>
            </w:r>
            <w:proofErr w:type="spellEnd"/>
            <w:r w:rsidRPr="00140678">
              <w:rPr>
                <w:sz w:val="24"/>
                <w:szCs w:val="24"/>
                <w:lang w:val="en-US"/>
              </w:rPr>
              <w:t xml:space="preserve"> </w:t>
            </w:r>
            <w:proofErr w:type="spellStart"/>
            <w:r w:rsidRPr="00140678">
              <w:rPr>
                <w:sz w:val="24"/>
                <w:szCs w:val="24"/>
                <w:lang w:val="en-US"/>
              </w:rPr>
              <w:t>verfassen</w:t>
            </w:r>
            <w:proofErr w:type="spellEnd"/>
          </w:p>
        </w:tc>
        <w:tc>
          <w:tcPr>
            <w:tcW w:w="4626" w:type="dxa"/>
            <w:gridSpan w:val="2"/>
          </w:tcPr>
          <w:p w:rsidR="003D69BB" w:rsidRPr="00140678" w:rsidRDefault="003D69BB" w:rsidP="00140678">
            <w:pPr>
              <w:spacing w:before="120" w:after="120" w:line="240" w:lineRule="auto"/>
              <w:jc w:val="right"/>
              <w:rPr>
                <w:sz w:val="24"/>
                <w:szCs w:val="24"/>
              </w:rPr>
            </w:pPr>
            <w:r w:rsidRPr="00140678">
              <w:rPr>
                <w:sz w:val="24"/>
                <w:szCs w:val="24"/>
              </w:rPr>
              <w:t>ein Bewerbungsschreiben verfassen</w:t>
            </w:r>
          </w:p>
        </w:tc>
      </w:tr>
    </w:tbl>
    <w:p w:rsidR="003D69BB" w:rsidRPr="00EF302E" w:rsidRDefault="003D69BB" w:rsidP="00EF3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3D69BB" w:rsidRPr="00EF302E" w:rsidRDefault="003D69BB" w:rsidP="00933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lang w:val="en-US"/>
        </w:rPr>
      </w:pPr>
      <w:r w:rsidRPr="00EF302E">
        <w:rPr>
          <w:i/>
          <w:lang w:val="en-US"/>
        </w:rPr>
        <w:t>English is a global language and more and more people want to work abroad. So being able to apply for a job in English can be very important.</w:t>
      </w:r>
    </w:p>
    <w:p w:rsidR="003D69BB" w:rsidRDefault="003D69BB" w:rsidP="00933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3D69BB" w:rsidRDefault="003D69BB" w:rsidP="00933C88">
      <w:pPr>
        <w:pBdr>
          <w:top w:val="single" w:sz="4" w:space="1" w:color="auto"/>
          <w:left w:val="single" w:sz="4" w:space="4" w:color="auto"/>
          <w:bottom w:val="single" w:sz="4" w:space="1" w:color="auto"/>
          <w:right w:val="single" w:sz="4" w:space="4"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6"/>
          <w:lang w:val="en-US"/>
        </w:rPr>
      </w:pPr>
      <w:r>
        <w:rPr>
          <w:lang w:val="en-US"/>
        </w:rPr>
        <w:t xml:space="preserve">1. Use the following link and choose a job advertisement that you find interesting: </w:t>
      </w:r>
      <w:hyperlink r:id="rId64" w:history="1">
        <w:r>
          <w:rPr>
            <w:rStyle w:val="Hyperlink1"/>
            <w:lang w:val="en-US"/>
          </w:rPr>
          <w:t>http://www.e4s.co.uk/search/jobdescription/id/772184/css/p/act/p - e4s.co.uk</w:t>
        </w:r>
      </w:hyperlink>
      <w:r>
        <w:rPr>
          <w:sz w:val="16"/>
          <w:lang w:val="en-US"/>
        </w:rPr>
        <w:t xml:space="preserve"> / </w:t>
      </w:r>
    </w:p>
    <w:p w:rsidR="003D69BB" w:rsidRDefault="003D69BB" w:rsidP="00933C88">
      <w:pPr>
        <w:pBdr>
          <w:top w:val="single" w:sz="4" w:space="1" w:color="auto"/>
          <w:left w:val="single" w:sz="4" w:space="4" w:color="auto"/>
          <w:bottom w:val="single" w:sz="4" w:space="1" w:color="auto"/>
          <w:right w:val="single" w:sz="4" w:space="4"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EF302E">
        <w:rPr>
          <w:lang w:val="en-US"/>
        </w:rPr>
        <w:t>2. Follow the instructions below.</w:t>
      </w:r>
    </w:p>
    <w:p w:rsidR="003D69BB" w:rsidRPr="00EF302E" w:rsidRDefault="003D69BB" w:rsidP="00933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3D69BB" w:rsidRDefault="003D69BB" w:rsidP="00933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Apply for a job of your choice. Include the following information:</w:t>
      </w:r>
    </w:p>
    <w:p w:rsidR="003D69BB" w:rsidRPr="00EF302E" w:rsidRDefault="003D69BB" w:rsidP="00933C88">
      <w:pPr>
        <w:pStyle w:val="Listenabsatz"/>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s</w:t>
      </w:r>
      <w:r w:rsidRPr="00EF302E">
        <w:rPr>
          <w:lang w:val="en-US"/>
        </w:rPr>
        <w:t>ay where you saw the ad</w:t>
      </w:r>
    </w:p>
    <w:p w:rsidR="003D69BB" w:rsidRPr="00EF302E" w:rsidRDefault="003D69BB" w:rsidP="00933C88">
      <w:pPr>
        <w:pStyle w:val="Listenabsatz"/>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s</w:t>
      </w:r>
      <w:r w:rsidRPr="00EF302E">
        <w:rPr>
          <w:lang w:val="en-US"/>
        </w:rPr>
        <w:t>tate your qualifications</w:t>
      </w:r>
    </w:p>
    <w:p w:rsidR="003D69BB" w:rsidRPr="00EF302E" w:rsidRDefault="003D69BB" w:rsidP="00933C88">
      <w:pPr>
        <w:pStyle w:val="Listenabsatz"/>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g</w:t>
      </w:r>
      <w:r w:rsidRPr="00EF302E">
        <w:rPr>
          <w:lang w:val="en-US"/>
        </w:rPr>
        <w:t>ive details of experience</w:t>
      </w:r>
    </w:p>
    <w:p w:rsidR="003D69BB" w:rsidRDefault="003D69BB" w:rsidP="00933C88">
      <w:pPr>
        <w:pStyle w:val="Listenabsatz"/>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m</w:t>
      </w:r>
      <w:r w:rsidRPr="00EF302E">
        <w:rPr>
          <w:lang w:val="en-US"/>
        </w:rPr>
        <w:t>ention further qualifications and documentation (CV, references)</w:t>
      </w:r>
    </w:p>
    <w:p w:rsidR="003D69BB" w:rsidRDefault="003D69BB" w:rsidP="00933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2A38D3" w:rsidRDefault="003D69BB" w:rsidP="00933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You really want the job, so make sure you make your application interesting!</w:t>
      </w:r>
    </w:p>
    <w:p w:rsidR="002A38D3" w:rsidRDefault="002A38D3">
      <w:pPr>
        <w:rPr>
          <w:lang w:val="en-US"/>
        </w:rPr>
      </w:pPr>
      <w:r>
        <w:rPr>
          <w:lang w:val="en-US"/>
        </w:rPr>
        <w:br w:type="page"/>
      </w:r>
    </w:p>
    <w:p w:rsidR="003D69BB" w:rsidRPr="00EF302E" w:rsidRDefault="003D69BB" w:rsidP="00933C88">
      <w:pPr>
        <w:rPr>
          <w:rFonts w:ascii="Arial" w:hAnsi="Arial"/>
          <w:color w:val="000000"/>
          <w:szCs w:val="20"/>
          <w:lang w:val="en-US"/>
        </w:rPr>
      </w:pPr>
    </w:p>
    <w:p w:rsidR="003D69BB" w:rsidRDefault="003D69BB" w:rsidP="00435B35">
      <w:pPr>
        <w:jc w:val="center"/>
        <w:rPr>
          <w:b/>
          <w:sz w:val="72"/>
          <w:szCs w:val="72"/>
          <w:lang w:val="en-GB"/>
        </w:rPr>
      </w:pPr>
    </w:p>
    <w:p w:rsidR="003A02D3" w:rsidRDefault="003A02D3" w:rsidP="00435B35">
      <w:pPr>
        <w:jc w:val="center"/>
        <w:rPr>
          <w:b/>
          <w:sz w:val="72"/>
          <w:szCs w:val="72"/>
          <w:lang w:val="en-GB"/>
        </w:rPr>
      </w:pPr>
    </w:p>
    <w:p w:rsidR="003A02D3" w:rsidRDefault="003A02D3" w:rsidP="00435B35">
      <w:pPr>
        <w:jc w:val="center"/>
        <w:rPr>
          <w:b/>
          <w:sz w:val="72"/>
          <w:szCs w:val="72"/>
          <w:lang w:val="en-GB"/>
        </w:rPr>
      </w:pPr>
    </w:p>
    <w:p w:rsidR="003D69BB" w:rsidRDefault="003D69BB" w:rsidP="00435B35">
      <w:pPr>
        <w:jc w:val="center"/>
        <w:rPr>
          <w:b/>
          <w:sz w:val="56"/>
          <w:szCs w:val="56"/>
        </w:rPr>
      </w:pPr>
      <w:r>
        <w:rPr>
          <w:b/>
          <w:sz w:val="72"/>
          <w:szCs w:val="72"/>
          <w:lang w:val="en-GB"/>
        </w:rPr>
        <w:sym w:font="Webdings" w:char="F097"/>
      </w:r>
    </w:p>
    <w:p w:rsidR="003D69BB" w:rsidRPr="003A02D3" w:rsidRDefault="003D69BB" w:rsidP="003A02D3">
      <w:pPr>
        <w:pStyle w:val="berschrift1"/>
        <w:jc w:val="center"/>
        <w:rPr>
          <w:sz w:val="48"/>
          <w:szCs w:val="56"/>
        </w:rPr>
      </w:pPr>
      <w:bookmarkStart w:id="21" w:name="_Toc361913559"/>
      <w:r w:rsidRPr="003A02D3">
        <w:rPr>
          <w:sz w:val="48"/>
          <w:szCs w:val="56"/>
        </w:rPr>
        <w:t>Kompetenzcheck</w:t>
      </w:r>
      <w:r w:rsidR="00933C88" w:rsidRPr="003A02D3">
        <w:rPr>
          <w:sz w:val="48"/>
          <w:szCs w:val="56"/>
        </w:rPr>
        <w:t xml:space="preserve"> </w:t>
      </w:r>
      <w:r w:rsidRPr="003A02D3">
        <w:rPr>
          <w:sz w:val="48"/>
          <w:szCs w:val="56"/>
        </w:rPr>
        <w:t>Sprechen</w:t>
      </w:r>
      <w:bookmarkEnd w:id="21"/>
    </w:p>
    <w:p w:rsidR="003D69BB" w:rsidRDefault="003D69BB">
      <w:pPr>
        <w:rPr>
          <w:b/>
          <w:sz w:val="56"/>
          <w:szCs w:val="56"/>
        </w:rPr>
      </w:pPr>
      <w:r>
        <w:rPr>
          <w:b/>
          <w:sz w:val="56"/>
          <w:szCs w:val="5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7A7657" w:rsidRPr="00140678" w:rsidTr="00834F8D">
        <w:tc>
          <w:tcPr>
            <w:tcW w:w="1668" w:type="dxa"/>
          </w:tcPr>
          <w:p w:rsidR="007A7657" w:rsidRPr="00140678" w:rsidRDefault="007A7657" w:rsidP="00834F8D">
            <w:pPr>
              <w:spacing w:before="120" w:after="120" w:line="240" w:lineRule="auto"/>
              <w:rPr>
                <w:b/>
                <w:sz w:val="72"/>
                <w:szCs w:val="72"/>
              </w:rPr>
            </w:pPr>
            <w:r w:rsidRPr="00140678">
              <w:rPr>
                <w:b/>
                <w:sz w:val="72"/>
                <w:szCs w:val="72"/>
                <w:lang w:val="en-GB"/>
              </w:rPr>
              <w:lastRenderedPageBreak/>
              <w:sym w:font="Webdings" w:char="F097"/>
            </w:r>
          </w:p>
        </w:tc>
        <w:tc>
          <w:tcPr>
            <w:tcW w:w="6095" w:type="dxa"/>
            <w:gridSpan w:val="2"/>
          </w:tcPr>
          <w:p w:rsidR="007A7657" w:rsidRPr="00140678" w:rsidRDefault="0089752C" w:rsidP="0000669D">
            <w:pPr>
              <w:pStyle w:val="berschrift2"/>
              <w:jc w:val="center"/>
              <w:rPr>
                <w:lang w:val="en-GB"/>
              </w:rPr>
            </w:pPr>
            <w:bookmarkStart w:id="22" w:name="_Toc361913560"/>
            <w:r>
              <w:rPr>
                <w:lang w:val="en-GB"/>
              </w:rPr>
              <w:t>Least liked</w:t>
            </w:r>
            <w:bookmarkEnd w:id="22"/>
          </w:p>
        </w:tc>
        <w:tc>
          <w:tcPr>
            <w:tcW w:w="1449" w:type="dxa"/>
          </w:tcPr>
          <w:p w:rsidR="007A7657" w:rsidRPr="00140678" w:rsidRDefault="007A7657" w:rsidP="007A7657">
            <w:pPr>
              <w:spacing w:before="120" w:after="120" w:line="240" w:lineRule="auto"/>
              <w:jc w:val="right"/>
              <w:rPr>
                <w:sz w:val="40"/>
                <w:szCs w:val="40"/>
              </w:rPr>
            </w:pPr>
            <w:r w:rsidRPr="00140678">
              <w:rPr>
                <w:sz w:val="40"/>
                <w:szCs w:val="40"/>
                <w:lang w:val="en-GB"/>
              </w:rPr>
              <w:sym w:font="Webdings" w:char="F0D1"/>
            </w:r>
          </w:p>
        </w:tc>
      </w:tr>
      <w:tr w:rsidR="007A7657" w:rsidRPr="00140678" w:rsidTr="00834F8D">
        <w:tc>
          <w:tcPr>
            <w:tcW w:w="4503" w:type="dxa"/>
            <w:gridSpan w:val="2"/>
          </w:tcPr>
          <w:p w:rsidR="007A7657" w:rsidRPr="00140678" w:rsidRDefault="0000669D" w:rsidP="00834F8D">
            <w:pPr>
              <w:spacing w:before="120" w:after="120" w:line="240" w:lineRule="auto"/>
              <w:rPr>
                <w:sz w:val="24"/>
                <w:szCs w:val="24"/>
              </w:rPr>
            </w:pPr>
            <w:r>
              <w:rPr>
                <w:sz w:val="24"/>
                <w:szCs w:val="24"/>
              </w:rPr>
              <w:t>Zusammenhängendes Sprechen</w:t>
            </w:r>
          </w:p>
        </w:tc>
        <w:tc>
          <w:tcPr>
            <w:tcW w:w="4709" w:type="dxa"/>
            <w:gridSpan w:val="2"/>
          </w:tcPr>
          <w:p w:rsidR="007A7657" w:rsidRPr="0089752C" w:rsidRDefault="0089752C" w:rsidP="0000669D">
            <w:pPr>
              <w:spacing w:before="120" w:after="120" w:line="240" w:lineRule="auto"/>
              <w:jc w:val="right"/>
              <w:rPr>
                <w:sz w:val="24"/>
                <w:szCs w:val="24"/>
              </w:rPr>
            </w:pPr>
            <w:r w:rsidRPr="0089752C">
              <w:rPr>
                <w:sz w:val="24"/>
                <w:szCs w:val="24"/>
              </w:rPr>
              <w:t>Über Abneigungen sprechen</w:t>
            </w:r>
          </w:p>
          <w:p w:rsidR="0089752C" w:rsidRPr="0089752C" w:rsidRDefault="0089752C" w:rsidP="0000669D">
            <w:pPr>
              <w:spacing w:before="120" w:after="120" w:line="240" w:lineRule="auto"/>
              <w:jc w:val="right"/>
              <w:rPr>
                <w:sz w:val="24"/>
                <w:szCs w:val="24"/>
              </w:rPr>
            </w:pPr>
            <w:r w:rsidRPr="0089752C">
              <w:rPr>
                <w:sz w:val="24"/>
                <w:szCs w:val="24"/>
              </w:rPr>
              <w:t>Abneigungen begründen</w:t>
            </w:r>
          </w:p>
        </w:tc>
      </w:tr>
    </w:tbl>
    <w:p w:rsidR="00516DE8" w:rsidRDefault="00516DE8"/>
    <w:p w:rsidR="0000669D" w:rsidRDefault="0000669D">
      <w:pPr>
        <w:rPr>
          <w:i/>
          <w:lang w:val="en-GB"/>
        </w:rPr>
      </w:pPr>
      <w:r w:rsidRPr="0000669D">
        <w:rPr>
          <w:i/>
          <w:lang w:val="en-GB"/>
        </w:rPr>
        <w:t xml:space="preserve">Everybody knows Top Ten lists </w:t>
      </w:r>
      <w:r>
        <w:rPr>
          <w:i/>
          <w:lang w:val="en-GB"/>
        </w:rPr>
        <w:t>of popular music or films. B</w:t>
      </w:r>
      <w:r w:rsidRPr="0000669D">
        <w:rPr>
          <w:i/>
          <w:lang w:val="en-GB"/>
        </w:rPr>
        <w:t>ut</w:t>
      </w:r>
      <w:r>
        <w:rPr>
          <w:i/>
          <w:lang w:val="en-GB"/>
        </w:rPr>
        <w:t xml:space="preserve"> what </w:t>
      </w:r>
      <w:r w:rsidR="0089752C">
        <w:rPr>
          <w:i/>
          <w:lang w:val="en-GB"/>
        </w:rPr>
        <w:t xml:space="preserve">are the things people like least? Create your own </w:t>
      </w:r>
      <w:r>
        <w:rPr>
          <w:i/>
          <w:lang w:val="en-GB"/>
        </w:rPr>
        <w:t xml:space="preserve">personalized list of things </w:t>
      </w:r>
      <w:r w:rsidR="0089752C">
        <w:rPr>
          <w:i/>
          <w:lang w:val="en-GB"/>
        </w:rPr>
        <w:t>you really hate.</w:t>
      </w:r>
    </w:p>
    <w:p w:rsidR="00F27144" w:rsidRDefault="00F27144" w:rsidP="0089752C">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Pr>
          <w:lang w:val="en-GB"/>
        </w:rPr>
        <w:t xml:space="preserve">Work with a partner. </w:t>
      </w:r>
    </w:p>
    <w:p w:rsidR="0000669D" w:rsidRPr="0089752C" w:rsidRDefault="0000669D" w:rsidP="0089752C">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89752C">
        <w:rPr>
          <w:lang w:val="en-GB"/>
        </w:rPr>
        <w:t xml:space="preserve">Have a look at the following ten aspects. </w:t>
      </w:r>
    </w:p>
    <w:p w:rsidR="0000669D" w:rsidRDefault="0000669D" w:rsidP="0089752C">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89752C">
        <w:rPr>
          <w:lang w:val="en-GB"/>
        </w:rPr>
        <w:t xml:space="preserve">For each aspect, present </w:t>
      </w:r>
      <w:r w:rsidR="0089752C">
        <w:rPr>
          <w:lang w:val="en-GB"/>
        </w:rPr>
        <w:t xml:space="preserve">what you </w:t>
      </w:r>
      <w:r w:rsidR="00F27144">
        <w:rPr>
          <w:lang w:val="en-GB"/>
        </w:rPr>
        <w:t>do not like at all</w:t>
      </w:r>
      <w:r w:rsidR="0089752C">
        <w:rPr>
          <w:lang w:val="en-GB"/>
        </w:rPr>
        <w:t>.</w:t>
      </w:r>
    </w:p>
    <w:p w:rsidR="0089752C" w:rsidRDefault="0089752C" w:rsidP="0089752C">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Pr>
          <w:lang w:val="en-GB"/>
        </w:rPr>
        <w:t xml:space="preserve">Explain why you </w:t>
      </w:r>
      <w:r w:rsidR="00F27144">
        <w:rPr>
          <w:lang w:val="en-GB"/>
        </w:rPr>
        <w:t>hate</w:t>
      </w:r>
      <w:r>
        <w:rPr>
          <w:lang w:val="en-GB"/>
        </w:rPr>
        <w:t xml:space="preserve"> it.</w:t>
      </w:r>
    </w:p>
    <w:p w:rsidR="00F27144" w:rsidRPr="0089752C" w:rsidRDefault="00F27144" w:rsidP="0089752C">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Pr>
          <w:lang w:val="en-GB"/>
        </w:rPr>
        <w:t>You can take your notes in the grid below.</w:t>
      </w:r>
    </w:p>
    <w:p w:rsidR="0089752C" w:rsidRDefault="0089752C">
      <w:pPr>
        <w:rPr>
          <w:lang w:val="en-GB"/>
        </w:rPr>
      </w:pPr>
    </w:p>
    <w:tbl>
      <w:tblPr>
        <w:tblStyle w:val="Tabellenraster"/>
        <w:tblW w:w="0" w:type="auto"/>
        <w:tblLook w:val="04A0" w:firstRow="1" w:lastRow="0" w:firstColumn="1" w:lastColumn="0" w:noHBand="0" w:noVBand="1"/>
      </w:tblPr>
      <w:tblGrid>
        <w:gridCol w:w="3070"/>
        <w:gridCol w:w="3071"/>
        <w:gridCol w:w="3071"/>
      </w:tblGrid>
      <w:tr w:rsidR="0089752C" w:rsidRPr="0089752C" w:rsidTr="0089752C">
        <w:tc>
          <w:tcPr>
            <w:tcW w:w="3070" w:type="dxa"/>
            <w:tcBorders>
              <w:top w:val="single" w:sz="12" w:space="0" w:color="auto"/>
              <w:left w:val="single" w:sz="12" w:space="0" w:color="auto"/>
              <w:bottom w:val="single" w:sz="12" w:space="0" w:color="auto"/>
            </w:tcBorders>
            <w:shd w:val="clear" w:color="auto" w:fill="CCFFFF"/>
          </w:tcPr>
          <w:p w:rsidR="0089752C" w:rsidRPr="0089752C" w:rsidRDefault="0089752C">
            <w:pPr>
              <w:rPr>
                <w:b/>
                <w:lang w:val="en-GB"/>
              </w:rPr>
            </w:pPr>
            <w:r w:rsidRPr="0089752C">
              <w:rPr>
                <w:b/>
                <w:lang w:val="en-GB"/>
              </w:rPr>
              <w:t>Aspect</w:t>
            </w:r>
          </w:p>
        </w:tc>
        <w:tc>
          <w:tcPr>
            <w:tcW w:w="3071" w:type="dxa"/>
            <w:tcBorders>
              <w:top w:val="single" w:sz="12" w:space="0" w:color="auto"/>
              <w:bottom w:val="single" w:sz="12" w:space="0" w:color="auto"/>
            </w:tcBorders>
            <w:shd w:val="clear" w:color="auto" w:fill="99FF99"/>
          </w:tcPr>
          <w:p w:rsidR="0089752C" w:rsidRPr="0089752C" w:rsidRDefault="0089752C">
            <w:pPr>
              <w:rPr>
                <w:b/>
                <w:lang w:val="en-GB"/>
              </w:rPr>
            </w:pPr>
            <w:r>
              <w:rPr>
                <w:b/>
                <w:lang w:val="en-GB"/>
              </w:rPr>
              <w:t>Your personalized list</w:t>
            </w:r>
          </w:p>
        </w:tc>
        <w:tc>
          <w:tcPr>
            <w:tcW w:w="3071" w:type="dxa"/>
            <w:tcBorders>
              <w:top w:val="single" w:sz="12" w:space="0" w:color="auto"/>
              <w:bottom w:val="single" w:sz="12" w:space="0" w:color="auto"/>
              <w:right w:val="single" w:sz="12" w:space="0" w:color="auto"/>
            </w:tcBorders>
            <w:shd w:val="clear" w:color="auto" w:fill="99FF99"/>
          </w:tcPr>
          <w:p w:rsidR="0089752C" w:rsidRPr="0089752C" w:rsidRDefault="0089752C" w:rsidP="0089752C">
            <w:pPr>
              <w:rPr>
                <w:b/>
                <w:lang w:val="en-GB"/>
              </w:rPr>
            </w:pPr>
            <w:r>
              <w:rPr>
                <w:b/>
                <w:lang w:val="en-GB"/>
              </w:rPr>
              <w:t>Your reasons</w:t>
            </w:r>
          </w:p>
        </w:tc>
      </w:tr>
      <w:tr w:rsidR="0089752C" w:rsidTr="0089752C">
        <w:tc>
          <w:tcPr>
            <w:tcW w:w="3070" w:type="dxa"/>
            <w:tcBorders>
              <w:top w:val="single" w:sz="12" w:space="0" w:color="auto"/>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1. film</w:t>
            </w:r>
          </w:p>
        </w:tc>
        <w:tc>
          <w:tcPr>
            <w:tcW w:w="3071" w:type="dxa"/>
            <w:tcBorders>
              <w:top w:val="single" w:sz="12" w:space="0" w:color="auto"/>
              <w:left w:val="single" w:sz="12" w:space="0" w:color="auto"/>
            </w:tcBorders>
          </w:tcPr>
          <w:p w:rsidR="0089752C" w:rsidRDefault="0089752C">
            <w:pPr>
              <w:rPr>
                <w:lang w:val="en-GB"/>
              </w:rPr>
            </w:pPr>
          </w:p>
        </w:tc>
        <w:tc>
          <w:tcPr>
            <w:tcW w:w="3071" w:type="dxa"/>
            <w:tcBorders>
              <w:top w:val="single" w:sz="12" w:space="0" w:color="auto"/>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2. song</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3. actor/actress</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4. meal</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5. outfit</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6. saying</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7. holiday activity / destination</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8. thing about school</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9. English</w:t>
            </w:r>
          </w:p>
        </w:tc>
        <w:tc>
          <w:tcPr>
            <w:tcW w:w="3071" w:type="dxa"/>
            <w:tcBorders>
              <w:left w:val="single" w:sz="12" w:space="0" w:color="auto"/>
            </w:tcBorders>
          </w:tcPr>
          <w:p w:rsidR="0089752C" w:rsidRDefault="0089752C">
            <w:pPr>
              <w:rPr>
                <w:lang w:val="en-GB"/>
              </w:rPr>
            </w:pPr>
          </w:p>
        </w:tc>
        <w:tc>
          <w:tcPr>
            <w:tcW w:w="3071" w:type="dxa"/>
            <w:tcBorders>
              <w:right w:val="single" w:sz="12" w:space="0" w:color="auto"/>
            </w:tcBorders>
          </w:tcPr>
          <w:p w:rsidR="0089752C" w:rsidRDefault="0089752C">
            <w:pPr>
              <w:rPr>
                <w:lang w:val="en-GB"/>
              </w:rPr>
            </w:pPr>
          </w:p>
        </w:tc>
      </w:tr>
      <w:tr w:rsidR="0089752C" w:rsidTr="0089752C">
        <w:tc>
          <w:tcPr>
            <w:tcW w:w="3070" w:type="dxa"/>
            <w:tcBorders>
              <w:left w:val="single" w:sz="12" w:space="0" w:color="auto"/>
              <w:bottom w:val="single" w:sz="12" w:space="0" w:color="auto"/>
              <w:right w:val="single" w:sz="12" w:space="0" w:color="auto"/>
            </w:tcBorders>
            <w:shd w:val="clear" w:color="auto" w:fill="CCFFFF"/>
          </w:tcPr>
          <w:p w:rsidR="0089752C" w:rsidRPr="0089752C" w:rsidRDefault="0089752C" w:rsidP="0089752C">
            <w:pPr>
              <w:rPr>
                <w:lang w:val="en-GB"/>
              </w:rPr>
            </w:pPr>
            <w:r w:rsidRPr="0089752C">
              <w:rPr>
                <w:lang w:val="en-GB"/>
              </w:rPr>
              <w:t>10. w</w:t>
            </w:r>
            <w:proofErr w:type="spellStart"/>
            <w:r w:rsidRPr="0089752C">
              <w:t>orld</w:t>
            </w:r>
            <w:proofErr w:type="spellEnd"/>
          </w:p>
        </w:tc>
        <w:tc>
          <w:tcPr>
            <w:tcW w:w="3071" w:type="dxa"/>
            <w:tcBorders>
              <w:left w:val="single" w:sz="12" w:space="0" w:color="auto"/>
              <w:bottom w:val="single" w:sz="12" w:space="0" w:color="auto"/>
            </w:tcBorders>
          </w:tcPr>
          <w:p w:rsidR="0089752C" w:rsidRDefault="0089752C">
            <w:pPr>
              <w:rPr>
                <w:lang w:val="en-GB"/>
              </w:rPr>
            </w:pPr>
          </w:p>
        </w:tc>
        <w:tc>
          <w:tcPr>
            <w:tcW w:w="3071" w:type="dxa"/>
            <w:tcBorders>
              <w:bottom w:val="single" w:sz="12" w:space="0" w:color="auto"/>
              <w:right w:val="single" w:sz="12" w:space="0" w:color="auto"/>
            </w:tcBorders>
          </w:tcPr>
          <w:p w:rsidR="0089752C" w:rsidRDefault="0089752C">
            <w:pPr>
              <w:rPr>
                <w:lang w:val="en-GB"/>
              </w:rPr>
            </w:pPr>
          </w:p>
        </w:tc>
      </w:tr>
    </w:tbl>
    <w:p w:rsidR="0089752C" w:rsidRDefault="0089752C">
      <w:pPr>
        <w:rPr>
          <w:lang w:val="en-GB"/>
        </w:rPr>
      </w:pPr>
    </w:p>
    <w:p w:rsidR="00F27144" w:rsidRDefault="007A7657">
      <w:r w:rsidRPr="008975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F27144" w:rsidRPr="00140678" w:rsidTr="004A6691">
        <w:tc>
          <w:tcPr>
            <w:tcW w:w="1668" w:type="dxa"/>
          </w:tcPr>
          <w:p w:rsidR="00F27144" w:rsidRPr="00140678" w:rsidRDefault="00F27144" w:rsidP="004A6691">
            <w:pPr>
              <w:spacing w:before="120" w:after="120" w:line="240" w:lineRule="auto"/>
              <w:rPr>
                <w:b/>
                <w:sz w:val="72"/>
                <w:szCs w:val="72"/>
              </w:rPr>
            </w:pPr>
            <w:r w:rsidRPr="00140678">
              <w:rPr>
                <w:b/>
                <w:sz w:val="72"/>
                <w:szCs w:val="72"/>
                <w:lang w:val="en-GB"/>
              </w:rPr>
              <w:lastRenderedPageBreak/>
              <w:sym w:font="Webdings" w:char="F097"/>
            </w:r>
          </w:p>
        </w:tc>
        <w:tc>
          <w:tcPr>
            <w:tcW w:w="6095" w:type="dxa"/>
            <w:gridSpan w:val="2"/>
          </w:tcPr>
          <w:p w:rsidR="00F27144" w:rsidRPr="00140678" w:rsidRDefault="00F27144" w:rsidP="00EE269C">
            <w:pPr>
              <w:pStyle w:val="berschrift2"/>
              <w:jc w:val="center"/>
              <w:rPr>
                <w:lang w:val="en-GB"/>
              </w:rPr>
            </w:pPr>
            <w:bookmarkStart w:id="23" w:name="_Toc361913561"/>
            <w:r>
              <w:rPr>
                <w:lang w:val="en-GB"/>
              </w:rPr>
              <w:t xml:space="preserve">Giving and asking for </w:t>
            </w:r>
            <w:r w:rsidR="00EE269C">
              <w:rPr>
                <w:lang w:val="en-GB"/>
              </w:rPr>
              <w:t>help</w:t>
            </w:r>
            <w:bookmarkEnd w:id="23"/>
          </w:p>
        </w:tc>
        <w:tc>
          <w:tcPr>
            <w:tcW w:w="1449" w:type="dxa"/>
          </w:tcPr>
          <w:p w:rsidR="00F27144" w:rsidRPr="00140678" w:rsidRDefault="00F27144" w:rsidP="004A6691">
            <w:pPr>
              <w:spacing w:before="120" w:after="120" w:line="240" w:lineRule="auto"/>
              <w:jc w:val="right"/>
              <w:rPr>
                <w:sz w:val="40"/>
                <w:szCs w:val="40"/>
              </w:rPr>
            </w:pPr>
            <w:r w:rsidRPr="00140678">
              <w:rPr>
                <w:sz w:val="40"/>
                <w:szCs w:val="40"/>
                <w:lang w:val="en-GB"/>
              </w:rPr>
              <w:sym w:font="Webdings" w:char="F0D1"/>
            </w:r>
          </w:p>
        </w:tc>
      </w:tr>
      <w:tr w:rsidR="00F27144" w:rsidRPr="00140678" w:rsidTr="004A6691">
        <w:tc>
          <w:tcPr>
            <w:tcW w:w="4503" w:type="dxa"/>
            <w:gridSpan w:val="2"/>
          </w:tcPr>
          <w:p w:rsidR="00F27144" w:rsidRPr="00140678" w:rsidRDefault="00F27144" w:rsidP="004A6691">
            <w:pPr>
              <w:spacing w:before="120" w:after="120" w:line="240" w:lineRule="auto"/>
              <w:rPr>
                <w:sz w:val="24"/>
                <w:szCs w:val="24"/>
              </w:rPr>
            </w:pPr>
            <w:r>
              <w:rPr>
                <w:sz w:val="24"/>
                <w:szCs w:val="24"/>
              </w:rPr>
              <w:t>An Gesprächen teilnehmen</w:t>
            </w:r>
          </w:p>
        </w:tc>
        <w:tc>
          <w:tcPr>
            <w:tcW w:w="4709" w:type="dxa"/>
            <w:gridSpan w:val="2"/>
          </w:tcPr>
          <w:p w:rsidR="00F27144" w:rsidRDefault="00F27144" w:rsidP="004A6691">
            <w:pPr>
              <w:spacing w:before="120" w:after="120" w:line="240" w:lineRule="auto"/>
              <w:jc w:val="right"/>
              <w:rPr>
                <w:sz w:val="24"/>
                <w:szCs w:val="24"/>
              </w:rPr>
            </w:pPr>
            <w:r>
              <w:rPr>
                <w:sz w:val="24"/>
                <w:szCs w:val="24"/>
              </w:rPr>
              <w:t>Auskünfte einholen</w:t>
            </w:r>
          </w:p>
          <w:p w:rsidR="00F27144" w:rsidRPr="0089752C" w:rsidRDefault="00F27144" w:rsidP="004A6691">
            <w:pPr>
              <w:spacing w:before="120" w:after="120" w:line="240" w:lineRule="auto"/>
              <w:jc w:val="right"/>
              <w:rPr>
                <w:sz w:val="24"/>
                <w:szCs w:val="24"/>
              </w:rPr>
            </w:pPr>
            <w:r>
              <w:rPr>
                <w:sz w:val="24"/>
                <w:szCs w:val="24"/>
              </w:rPr>
              <w:t>Auskünfte erteilen</w:t>
            </w:r>
          </w:p>
        </w:tc>
      </w:tr>
    </w:tbl>
    <w:p w:rsidR="00F27144" w:rsidRDefault="00F27144" w:rsidP="00FE782C">
      <w:pPr>
        <w:spacing w:after="0" w:line="240" w:lineRule="auto"/>
      </w:pPr>
    </w:p>
    <w:p w:rsidR="004A6691" w:rsidRPr="00FE782C" w:rsidRDefault="00F27144">
      <w:pPr>
        <w:rPr>
          <w:i/>
          <w:lang w:val="en-GB"/>
        </w:rPr>
      </w:pPr>
      <w:r w:rsidRPr="00FE782C">
        <w:rPr>
          <w:i/>
          <w:lang w:val="en-GB"/>
        </w:rPr>
        <w:t>Being able to communicate in English can be very helpful in many</w:t>
      </w:r>
      <w:r w:rsidR="00FE782C">
        <w:rPr>
          <w:i/>
          <w:lang w:val="en-GB"/>
        </w:rPr>
        <w:t xml:space="preserve"> everyday</w:t>
      </w:r>
      <w:r w:rsidRPr="00FE782C">
        <w:rPr>
          <w:i/>
          <w:lang w:val="en-GB"/>
        </w:rPr>
        <w:t xml:space="preserve"> situations. You might have to help a </w:t>
      </w:r>
      <w:r w:rsidR="004A6691" w:rsidRPr="00FE782C">
        <w:rPr>
          <w:i/>
          <w:lang w:val="en-GB"/>
        </w:rPr>
        <w:t xml:space="preserve">foreign </w:t>
      </w:r>
      <w:r w:rsidRPr="00FE782C">
        <w:rPr>
          <w:i/>
          <w:lang w:val="en-GB"/>
        </w:rPr>
        <w:t xml:space="preserve">tourist </w:t>
      </w:r>
      <w:r w:rsidR="004A6691" w:rsidRPr="00FE782C">
        <w:rPr>
          <w:i/>
          <w:lang w:val="en-GB"/>
        </w:rPr>
        <w:t>in Germany or you might need to ask for help in English because this is the only language you and the person you ask for help can speak.</w:t>
      </w:r>
    </w:p>
    <w:p w:rsidR="004A6691" w:rsidRPr="004A6691" w:rsidRDefault="004A6691" w:rsidP="004A6691">
      <w:pPr>
        <w:pStyle w:val="Listenabsatz"/>
        <w:numPr>
          <w:ilvl w:val="0"/>
          <w:numId w:val="26"/>
        </w:numPr>
        <w:pBdr>
          <w:top w:val="single" w:sz="2" w:space="1" w:color="auto"/>
          <w:left w:val="single" w:sz="2" w:space="4" w:color="auto"/>
          <w:bottom w:val="single" w:sz="2" w:space="1" w:color="auto"/>
          <w:right w:val="single" w:sz="2" w:space="4" w:color="auto"/>
        </w:pBdr>
        <w:shd w:val="clear" w:color="auto" w:fill="BFBFBF" w:themeFill="background1" w:themeFillShade="BF"/>
        <w:rPr>
          <w:lang w:val="en-GB"/>
        </w:rPr>
      </w:pPr>
      <w:r w:rsidRPr="004A6691">
        <w:rPr>
          <w:lang w:val="en-GB"/>
        </w:rPr>
        <w:t xml:space="preserve">Work with a partner. </w:t>
      </w:r>
    </w:p>
    <w:p w:rsidR="004A6691" w:rsidRPr="004A6691" w:rsidRDefault="004A6691" w:rsidP="004A6691">
      <w:pPr>
        <w:pStyle w:val="Listenabsatz"/>
        <w:numPr>
          <w:ilvl w:val="0"/>
          <w:numId w:val="26"/>
        </w:numPr>
        <w:pBdr>
          <w:top w:val="single" w:sz="2" w:space="1" w:color="auto"/>
          <w:left w:val="single" w:sz="2" w:space="4" w:color="auto"/>
          <w:bottom w:val="single" w:sz="2" w:space="1" w:color="auto"/>
          <w:right w:val="single" w:sz="2" w:space="4" w:color="auto"/>
        </w:pBdr>
        <w:shd w:val="clear" w:color="auto" w:fill="BFBFBF" w:themeFill="background1" w:themeFillShade="BF"/>
        <w:rPr>
          <w:lang w:val="en-GB"/>
        </w:rPr>
      </w:pPr>
      <w:r w:rsidRPr="004A6691">
        <w:rPr>
          <w:lang w:val="en-GB"/>
        </w:rPr>
        <w:t>Choose your role</w:t>
      </w:r>
      <w:r w:rsidR="00FE782C">
        <w:rPr>
          <w:lang w:val="en-GB"/>
        </w:rPr>
        <w:t xml:space="preserve"> (Partner A or Partner B)</w:t>
      </w:r>
      <w:r w:rsidRPr="004A6691">
        <w:rPr>
          <w:lang w:val="en-GB"/>
        </w:rPr>
        <w:t>.</w:t>
      </w:r>
    </w:p>
    <w:p w:rsidR="004A6691" w:rsidRDefault="004A6691" w:rsidP="004A6691">
      <w:pPr>
        <w:pStyle w:val="Listenabsatz"/>
        <w:numPr>
          <w:ilvl w:val="0"/>
          <w:numId w:val="26"/>
        </w:numPr>
        <w:pBdr>
          <w:top w:val="single" w:sz="2" w:space="1" w:color="auto"/>
          <w:left w:val="single" w:sz="2" w:space="4" w:color="auto"/>
          <w:bottom w:val="single" w:sz="2" w:space="1" w:color="auto"/>
          <w:right w:val="single" w:sz="2" w:space="4" w:color="auto"/>
        </w:pBdr>
        <w:shd w:val="clear" w:color="auto" w:fill="BFBFBF" w:themeFill="background1" w:themeFillShade="BF"/>
        <w:rPr>
          <w:lang w:val="en-GB"/>
        </w:rPr>
      </w:pPr>
      <w:r w:rsidRPr="004A6691">
        <w:rPr>
          <w:lang w:val="en-GB"/>
        </w:rPr>
        <w:t>Ask either for help or give help.</w:t>
      </w:r>
    </w:p>
    <w:tbl>
      <w:tblPr>
        <w:tblStyle w:val="Tabellenraster"/>
        <w:tblW w:w="0" w:type="auto"/>
        <w:tblLook w:val="04A0" w:firstRow="1" w:lastRow="0" w:firstColumn="1" w:lastColumn="0" w:noHBand="0" w:noVBand="1"/>
      </w:tblPr>
      <w:tblGrid>
        <w:gridCol w:w="4606"/>
        <w:gridCol w:w="4606"/>
      </w:tblGrid>
      <w:tr w:rsidR="004A6691" w:rsidRPr="004A6691" w:rsidTr="00FE782C">
        <w:tc>
          <w:tcPr>
            <w:tcW w:w="4606" w:type="dxa"/>
            <w:tcBorders>
              <w:right w:val="dashed" w:sz="4" w:space="0" w:color="auto"/>
            </w:tcBorders>
          </w:tcPr>
          <w:p w:rsidR="004A6691" w:rsidRPr="004A6691" w:rsidRDefault="004A6691" w:rsidP="00FE782C">
            <w:pPr>
              <w:spacing w:before="120" w:after="120" w:line="240" w:lineRule="auto"/>
              <w:rPr>
                <w:b/>
                <w:lang w:val="en-GB"/>
              </w:rPr>
            </w:pPr>
            <w:r w:rsidRPr="004A6691">
              <w:rPr>
                <w:b/>
                <w:lang w:val="en-GB"/>
              </w:rPr>
              <w:t>Partner A</w:t>
            </w:r>
          </w:p>
        </w:tc>
        <w:tc>
          <w:tcPr>
            <w:tcW w:w="4606" w:type="dxa"/>
            <w:tcBorders>
              <w:left w:val="dashed" w:sz="4" w:space="0" w:color="auto"/>
            </w:tcBorders>
          </w:tcPr>
          <w:p w:rsidR="004A6691" w:rsidRPr="004A6691" w:rsidRDefault="004A6691" w:rsidP="00FE782C">
            <w:pPr>
              <w:spacing w:before="120" w:after="120" w:line="240" w:lineRule="auto"/>
              <w:rPr>
                <w:b/>
                <w:lang w:val="en-GB"/>
              </w:rPr>
            </w:pPr>
            <w:r w:rsidRPr="004A6691">
              <w:rPr>
                <w:b/>
                <w:lang w:val="en-GB"/>
              </w:rPr>
              <w:t>Partner B</w:t>
            </w:r>
          </w:p>
        </w:tc>
      </w:tr>
      <w:tr w:rsidR="004A6691" w:rsidRPr="005F3F6E" w:rsidTr="00FE782C">
        <w:tc>
          <w:tcPr>
            <w:tcW w:w="4606" w:type="dxa"/>
            <w:tcBorders>
              <w:right w:val="dashed" w:sz="4" w:space="0" w:color="auto"/>
            </w:tcBorders>
            <w:shd w:val="clear" w:color="auto" w:fill="FFFF99"/>
          </w:tcPr>
          <w:p w:rsidR="004A6691" w:rsidRPr="00770316" w:rsidRDefault="004A6691" w:rsidP="004A6691">
            <w:pPr>
              <w:rPr>
                <w:b/>
                <w:lang w:val="en-GB"/>
              </w:rPr>
            </w:pPr>
            <w:r w:rsidRPr="00770316">
              <w:rPr>
                <w:b/>
                <w:lang w:val="en-GB"/>
              </w:rPr>
              <w:t xml:space="preserve">Ask your partner for </w:t>
            </w:r>
            <w:r w:rsidR="00EE269C">
              <w:rPr>
                <w:b/>
                <w:lang w:val="en-GB"/>
              </w:rPr>
              <w:t>help</w:t>
            </w:r>
            <w:r w:rsidRPr="00770316">
              <w:rPr>
                <w:b/>
                <w:lang w:val="en-GB"/>
              </w:rPr>
              <w:t>:</w:t>
            </w:r>
          </w:p>
          <w:p w:rsidR="004A6691" w:rsidRDefault="004A6691" w:rsidP="004A6691">
            <w:pPr>
              <w:rPr>
                <w:lang w:val="en-GB"/>
              </w:rPr>
            </w:pPr>
            <w:r>
              <w:rPr>
                <w:lang w:val="en-GB"/>
              </w:rPr>
              <w:t>You need to call the police because someone has broken into your car.</w:t>
            </w:r>
          </w:p>
        </w:tc>
        <w:tc>
          <w:tcPr>
            <w:tcW w:w="4606" w:type="dxa"/>
            <w:tcBorders>
              <w:left w:val="dashed" w:sz="4" w:space="0" w:color="auto"/>
            </w:tcBorders>
          </w:tcPr>
          <w:p w:rsidR="004A6691" w:rsidRPr="00770316" w:rsidRDefault="004A6691" w:rsidP="004A6691">
            <w:pPr>
              <w:rPr>
                <w:b/>
                <w:lang w:val="en-GB"/>
              </w:rPr>
            </w:pPr>
            <w:r w:rsidRPr="00770316">
              <w:rPr>
                <w:b/>
                <w:lang w:val="en-GB"/>
              </w:rPr>
              <w:t>Help your partner and give directions:</w:t>
            </w:r>
          </w:p>
          <w:p w:rsidR="004A6691" w:rsidRDefault="004A6691" w:rsidP="004A6691">
            <w:pPr>
              <w:rPr>
                <w:lang w:val="en-GB"/>
              </w:rPr>
            </w:pPr>
            <w:r>
              <w:rPr>
                <w:lang w:val="en-GB"/>
              </w:rPr>
              <w:t>Tell your partner how to contact the police by telephone.</w:t>
            </w:r>
          </w:p>
        </w:tc>
      </w:tr>
      <w:tr w:rsidR="004A6691" w:rsidTr="00FE782C">
        <w:tc>
          <w:tcPr>
            <w:tcW w:w="4606" w:type="dxa"/>
            <w:tcBorders>
              <w:right w:val="dashed" w:sz="4" w:space="0" w:color="auto"/>
            </w:tcBorders>
          </w:tcPr>
          <w:p w:rsidR="004A6691" w:rsidRPr="00770316" w:rsidRDefault="004A6691" w:rsidP="004A6691">
            <w:pPr>
              <w:rPr>
                <w:b/>
                <w:lang w:val="en-GB"/>
              </w:rPr>
            </w:pPr>
            <w:r w:rsidRPr="00770316">
              <w:rPr>
                <w:b/>
                <w:lang w:val="en-GB"/>
              </w:rPr>
              <w:t>Help your partner and give directions:</w:t>
            </w:r>
          </w:p>
          <w:p w:rsidR="004A6691" w:rsidRDefault="004A6691" w:rsidP="004A6691">
            <w:pPr>
              <w:rPr>
                <w:lang w:val="en-GB"/>
              </w:rPr>
            </w:pPr>
            <w:r>
              <w:rPr>
                <w:lang w:val="en-GB"/>
              </w:rPr>
              <w:t>Explain to your partner how to separate waste in Germany.</w:t>
            </w:r>
          </w:p>
        </w:tc>
        <w:tc>
          <w:tcPr>
            <w:tcW w:w="4606" w:type="dxa"/>
            <w:tcBorders>
              <w:left w:val="dashed" w:sz="4" w:space="0" w:color="auto"/>
            </w:tcBorders>
            <w:shd w:val="clear" w:color="auto" w:fill="FFFF99"/>
          </w:tcPr>
          <w:p w:rsidR="004A6691" w:rsidRPr="00770316" w:rsidRDefault="004A6691" w:rsidP="004A6691">
            <w:pPr>
              <w:rPr>
                <w:b/>
                <w:lang w:val="en-GB"/>
              </w:rPr>
            </w:pPr>
            <w:r w:rsidRPr="00770316">
              <w:rPr>
                <w:b/>
                <w:lang w:val="en-GB"/>
              </w:rPr>
              <w:t xml:space="preserve">Ask your partner for </w:t>
            </w:r>
            <w:r w:rsidR="00EE269C">
              <w:rPr>
                <w:b/>
                <w:lang w:val="en-GB"/>
              </w:rPr>
              <w:t>help</w:t>
            </w:r>
            <w:r w:rsidRPr="00770316">
              <w:rPr>
                <w:b/>
                <w:lang w:val="en-GB"/>
              </w:rPr>
              <w:t>:</w:t>
            </w:r>
          </w:p>
          <w:p w:rsidR="004A6691" w:rsidRDefault="004A6691" w:rsidP="004A6691">
            <w:pPr>
              <w:rPr>
                <w:lang w:val="en-GB"/>
              </w:rPr>
            </w:pPr>
            <w:r>
              <w:rPr>
                <w:lang w:val="en-GB"/>
              </w:rPr>
              <w:t>You are on holiday in Germany and want to throw away all your household waste. You are confused when you see three different dustbins.</w:t>
            </w:r>
          </w:p>
        </w:tc>
      </w:tr>
      <w:tr w:rsidR="004A6691" w:rsidRPr="005F3F6E" w:rsidTr="00FE782C">
        <w:tc>
          <w:tcPr>
            <w:tcW w:w="4606" w:type="dxa"/>
            <w:tcBorders>
              <w:right w:val="dashed" w:sz="4" w:space="0" w:color="auto"/>
            </w:tcBorders>
            <w:shd w:val="clear" w:color="auto" w:fill="FFFF99"/>
          </w:tcPr>
          <w:p w:rsidR="00EE269C" w:rsidRPr="00770316" w:rsidRDefault="00EE269C" w:rsidP="00EE269C">
            <w:pPr>
              <w:rPr>
                <w:b/>
                <w:lang w:val="en-GB"/>
              </w:rPr>
            </w:pPr>
            <w:r w:rsidRPr="00770316">
              <w:rPr>
                <w:b/>
                <w:lang w:val="en-GB"/>
              </w:rPr>
              <w:t xml:space="preserve">Ask your partner for </w:t>
            </w:r>
            <w:r>
              <w:rPr>
                <w:b/>
                <w:lang w:val="en-GB"/>
              </w:rPr>
              <w:t>help</w:t>
            </w:r>
            <w:r w:rsidRPr="00770316">
              <w:rPr>
                <w:b/>
                <w:lang w:val="en-GB"/>
              </w:rPr>
              <w:t>:</w:t>
            </w:r>
          </w:p>
          <w:p w:rsidR="004A6691" w:rsidRDefault="004A6691" w:rsidP="004A6691">
            <w:pPr>
              <w:rPr>
                <w:lang w:val="en-GB"/>
              </w:rPr>
            </w:pPr>
            <w:r>
              <w:rPr>
                <w:lang w:val="en-GB"/>
              </w:rPr>
              <w:t>You are in a supermarket and want to buy some fresh fruit. But you do not know where to weigh</w:t>
            </w:r>
            <w:r w:rsidR="00770316">
              <w:rPr>
                <w:lang w:val="en-GB"/>
              </w:rPr>
              <w:t xml:space="preserve"> the apples and bananas.</w:t>
            </w:r>
          </w:p>
        </w:tc>
        <w:tc>
          <w:tcPr>
            <w:tcW w:w="4606" w:type="dxa"/>
            <w:tcBorders>
              <w:left w:val="dashed" w:sz="4" w:space="0" w:color="auto"/>
            </w:tcBorders>
          </w:tcPr>
          <w:p w:rsidR="00770316" w:rsidRPr="00770316" w:rsidRDefault="00770316" w:rsidP="00770316">
            <w:pPr>
              <w:rPr>
                <w:b/>
                <w:lang w:val="en-GB"/>
              </w:rPr>
            </w:pPr>
            <w:r w:rsidRPr="00770316">
              <w:rPr>
                <w:b/>
                <w:lang w:val="en-GB"/>
              </w:rPr>
              <w:t>Help your partner and give directions:</w:t>
            </w:r>
          </w:p>
          <w:p w:rsidR="004A6691" w:rsidRDefault="00770316" w:rsidP="00FE782C">
            <w:pPr>
              <w:rPr>
                <w:lang w:val="en-GB"/>
              </w:rPr>
            </w:pPr>
            <w:r>
              <w:rPr>
                <w:lang w:val="en-GB"/>
              </w:rPr>
              <w:t xml:space="preserve">Explain to your partner what to do when buying fruit in a supermarket where there </w:t>
            </w:r>
            <w:r w:rsidR="00EE269C">
              <w:rPr>
                <w:lang w:val="en-GB"/>
              </w:rPr>
              <w:t>are no scales</w:t>
            </w:r>
            <w:r>
              <w:rPr>
                <w:lang w:val="en-GB"/>
              </w:rPr>
              <w:t xml:space="preserve"> in the fruit and vegetable section.</w:t>
            </w:r>
          </w:p>
        </w:tc>
      </w:tr>
      <w:tr w:rsidR="004A6691" w:rsidRPr="005F3F6E" w:rsidTr="00FE782C">
        <w:tc>
          <w:tcPr>
            <w:tcW w:w="4606" w:type="dxa"/>
            <w:tcBorders>
              <w:right w:val="dashed" w:sz="4" w:space="0" w:color="auto"/>
            </w:tcBorders>
          </w:tcPr>
          <w:p w:rsidR="00770316" w:rsidRPr="00770316" w:rsidRDefault="00770316" w:rsidP="00770316">
            <w:pPr>
              <w:rPr>
                <w:b/>
                <w:lang w:val="en-GB"/>
              </w:rPr>
            </w:pPr>
            <w:r w:rsidRPr="00770316">
              <w:rPr>
                <w:b/>
                <w:lang w:val="en-GB"/>
              </w:rPr>
              <w:t>Help your partner and give directions:</w:t>
            </w:r>
          </w:p>
          <w:p w:rsidR="004A6691" w:rsidRDefault="00770316" w:rsidP="004A6691">
            <w:pPr>
              <w:rPr>
                <w:lang w:val="en-GB"/>
              </w:rPr>
            </w:pPr>
            <w:r>
              <w:rPr>
                <w:lang w:val="en-GB"/>
              </w:rPr>
              <w:t>Explain to your partner how to pay for a parking ticket in Germany.</w:t>
            </w:r>
          </w:p>
        </w:tc>
        <w:tc>
          <w:tcPr>
            <w:tcW w:w="4606" w:type="dxa"/>
            <w:tcBorders>
              <w:left w:val="dashed" w:sz="4" w:space="0" w:color="auto"/>
            </w:tcBorders>
            <w:shd w:val="clear" w:color="auto" w:fill="FFFF99"/>
          </w:tcPr>
          <w:p w:rsidR="00EE269C" w:rsidRPr="00770316" w:rsidRDefault="00EE269C" w:rsidP="00EE269C">
            <w:pPr>
              <w:rPr>
                <w:b/>
                <w:lang w:val="en-GB"/>
              </w:rPr>
            </w:pPr>
            <w:r w:rsidRPr="00770316">
              <w:rPr>
                <w:b/>
                <w:lang w:val="en-GB"/>
              </w:rPr>
              <w:t xml:space="preserve">Ask your partner for </w:t>
            </w:r>
            <w:r>
              <w:rPr>
                <w:b/>
                <w:lang w:val="en-GB"/>
              </w:rPr>
              <w:t>help</w:t>
            </w:r>
            <w:r w:rsidRPr="00770316">
              <w:rPr>
                <w:b/>
                <w:lang w:val="en-GB"/>
              </w:rPr>
              <w:t>:</w:t>
            </w:r>
          </w:p>
          <w:p w:rsidR="004A6691" w:rsidRDefault="00770316" w:rsidP="004A6691">
            <w:pPr>
              <w:rPr>
                <w:lang w:val="en-GB"/>
              </w:rPr>
            </w:pPr>
            <w:r>
              <w:rPr>
                <w:lang w:val="en-GB"/>
              </w:rPr>
              <w:t>You’ve parked in the wrong place and got a ticket. You do not understand what that means and what to do.</w:t>
            </w:r>
          </w:p>
        </w:tc>
      </w:tr>
      <w:tr w:rsidR="004A6691" w:rsidRPr="005F3F6E" w:rsidTr="00FE782C">
        <w:tc>
          <w:tcPr>
            <w:tcW w:w="4606" w:type="dxa"/>
            <w:tcBorders>
              <w:right w:val="dashed" w:sz="4" w:space="0" w:color="auto"/>
            </w:tcBorders>
            <w:shd w:val="clear" w:color="auto" w:fill="FFFF99"/>
          </w:tcPr>
          <w:p w:rsidR="00EE269C" w:rsidRPr="00770316" w:rsidRDefault="00EE269C" w:rsidP="00EE269C">
            <w:pPr>
              <w:rPr>
                <w:b/>
                <w:lang w:val="en-GB"/>
              </w:rPr>
            </w:pPr>
            <w:r w:rsidRPr="00770316">
              <w:rPr>
                <w:b/>
                <w:lang w:val="en-GB"/>
              </w:rPr>
              <w:t xml:space="preserve">Ask your partner for </w:t>
            </w:r>
            <w:r>
              <w:rPr>
                <w:b/>
                <w:lang w:val="en-GB"/>
              </w:rPr>
              <w:t>help</w:t>
            </w:r>
            <w:r w:rsidRPr="00770316">
              <w:rPr>
                <w:b/>
                <w:lang w:val="en-GB"/>
              </w:rPr>
              <w:t>:</w:t>
            </w:r>
          </w:p>
          <w:p w:rsidR="004A6691" w:rsidRDefault="00770316" w:rsidP="004A6691">
            <w:pPr>
              <w:rPr>
                <w:lang w:val="en-GB"/>
              </w:rPr>
            </w:pPr>
            <w:r>
              <w:rPr>
                <w:lang w:val="en-GB"/>
              </w:rPr>
              <w:t>It’s the third of October and you need to buy some food for today. The problem is: all supermarkets and shops are closed. You do not know what to do.</w:t>
            </w:r>
          </w:p>
        </w:tc>
        <w:tc>
          <w:tcPr>
            <w:tcW w:w="4606" w:type="dxa"/>
            <w:tcBorders>
              <w:left w:val="dashed" w:sz="4" w:space="0" w:color="auto"/>
            </w:tcBorders>
          </w:tcPr>
          <w:p w:rsidR="00770316" w:rsidRPr="00770316" w:rsidRDefault="00770316" w:rsidP="00770316">
            <w:pPr>
              <w:rPr>
                <w:b/>
                <w:lang w:val="en-GB"/>
              </w:rPr>
            </w:pPr>
            <w:r w:rsidRPr="00770316">
              <w:rPr>
                <w:b/>
                <w:lang w:val="en-GB"/>
              </w:rPr>
              <w:t>Help your partner and give directions:</w:t>
            </w:r>
          </w:p>
          <w:p w:rsidR="004A6691" w:rsidRDefault="00770316" w:rsidP="004A6691">
            <w:pPr>
              <w:rPr>
                <w:lang w:val="en-GB"/>
              </w:rPr>
            </w:pPr>
            <w:r>
              <w:rPr>
                <w:lang w:val="en-GB"/>
              </w:rPr>
              <w:t>Because it’s the third of October all shops are closed. Explain to your partner why this is so and tell him where to buy food on a bank holiday.</w:t>
            </w:r>
          </w:p>
        </w:tc>
      </w:tr>
      <w:tr w:rsidR="00770316" w:rsidTr="00FE782C">
        <w:tc>
          <w:tcPr>
            <w:tcW w:w="4606" w:type="dxa"/>
            <w:tcBorders>
              <w:right w:val="dashed" w:sz="4" w:space="0" w:color="auto"/>
            </w:tcBorders>
          </w:tcPr>
          <w:p w:rsidR="00770316" w:rsidRPr="00770316" w:rsidRDefault="00770316" w:rsidP="00770316">
            <w:pPr>
              <w:rPr>
                <w:b/>
                <w:lang w:val="en-GB"/>
              </w:rPr>
            </w:pPr>
            <w:r w:rsidRPr="00770316">
              <w:rPr>
                <w:b/>
                <w:lang w:val="en-GB"/>
              </w:rPr>
              <w:t>Help your partner and give directions:</w:t>
            </w:r>
          </w:p>
          <w:p w:rsidR="00770316" w:rsidRDefault="00770316" w:rsidP="00770316">
            <w:pPr>
              <w:rPr>
                <w:lang w:val="en-GB"/>
              </w:rPr>
            </w:pPr>
            <w:r>
              <w:rPr>
                <w:lang w:val="en-GB"/>
              </w:rPr>
              <w:t>Explain to your partner what to do to get a shopping bag.</w:t>
            </w:r>
          </w:p>
        </w:tc>
        <w:tc>
          <w:tcPr>
            <w:tcW w:w="4606" w:type="dxa"/>
            <w:tcBorders>
              <w:left w:val="dashed" w:sz="4" w:space="0" w:color="auto"/>
            </w:tcBorders>
            <w:shd w:val="clear" w:color="auto" w:fill="FFFF99"/>
          </w:tcPr>
          <w:p w:rsidR="00EE269C" w:rsidRPr="00770316" w:rsidRDefault="00EE269C" w:rsidP="00EE269C">
            <w:pPr>
              <w:rPr>
                <w:b/>
                <w:lang w:val="en-GB"/>
              </w:rPr>
            </w:pPr>
            <w:r w:rsidRPr="00770316">
              <w:rPr>
                <w:b/>
                <w:lang w:val="en-GB"/>
              </w:rPr>
              <w:t xml:space="preserve">Ask your partner for </w:t>
            </w:r>
            <w:r>
              <w:rPr>
                <w:b/>
                <w:lang w:val="en-GB"/>
              </w:rPr>
              <w:t>help</w:t>
            </w:r>
            <w:r w:rsidRPr="00770316">
              <w:rPr>
                <w:b/>
                <w:lang w:val="en-GB"/>
              </w:rPr>
              <w:t>:</w:t>
            </w:r>
          </w:p>
          <w:p w:rsidR="00770316" w:rsidRDefault="00770316" w:rsidP="004A6691">
            <w:pPr>
              <w:rPr>
                <w:lang w:val="en-GB"/>
              </w:rPr>
            </w:pPr>
            <w:r>
              <w:rPr>
                <w:lang w:val="en-GB"/>
              </w:rPr>
              <w:t>You have just bought a lot of things in a store but the salesperson does not give you any shopping bags. You are confused.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945CD8" w:rsidRPr="00140678" w:rsidTr="002E2BA8">
        <w:tc>
          <w:tcPr>
            <w:tcW w:w="1668" w:type="dxa"/>
          </w:tcPr>
          <w:p w:rsidR="00945CD8" w:rsidRPr="00140678" w:rsidRDefault="00945CD8" w:rsidP="002E2BA8">
            <w:pPr>
              <w:spacing w:before="120" w:after="120" w:line="240" w:lineRule="auto"/>
              <w:rPr>
                <w:b/>
                <w:sz w:val="72"/>
                <w:szCs w:val="72"/>
              </w:rPr>
            </w:pPr>
            <w:r w:rsidRPr="00F27144">
              <w:rPr>
                <w:lang w:val="en-GB"/>
              </w:rPr>
              <w:lastRenderedPageBreak/>
              <w:br w:type="page"/>
            </w:r>
            <w:r w:rsidRPr="00140678">
              <w:rPr>
                <w:b/>
                <w:sz w:val="72"/>
                <w:szCs w:val="72"/>
                <w:lang w:val="en-GB"/>
              </w:rPr>
              <w:sym w:font="Webdings" w:char="F097"/>
            </w:r>
          </w:p>
        </w:tc>
        <w:tc>
          <w:tcPr>
            <w:tcW w:w="6095" w:type="dxa"/>
            <w:gridSpan w:val="2"/>
          </w:tcPr>
          <w:p w:rsidR="00945CD8" w:rsidRPr="005F3F6E" w:rsidRDefault="00642A2E" w:rsidP="007A7657">
            <w:pPr>
              <w:pStyle w:val="berschrift2"/>
              <w:jc w:val="center"/>
              <w:rPr>
                <w:lang w:val="en-GB"/>
              </w:rPr>
            </w:pPr>
            <w:bookmarkStart w:id="24" w:name="_Toc361913562"/>
            <w:r w:rsidRPr="005F3F6E">
              <w:rPr>
                <w:lang w:val="en-GB"/>
              </w:rPr>
              <w:t>Playing video and computer games</w:t>
            </w:r>
            <w:bookmarkEnd w:id="24"/>
          </w:p>
        </w:tc>
        <w:tc>
          <w:tcPr>
            <w:tcW w:w="1449" w:type="dxa"/>
          </w:tcPr>
          <w:p w:rsidR="00945CD8" w:rsidRPr="00140678" w:rsidRDefault="00945CD8" w:rsidP="00945CD8">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p>
        </w:tc>
      </w:tr>
      <w:tr w:rsidR="00945CD8" w:rsidRPr="00140678" w:rsidTr="002E2BA8">
        <w:tc>
          <w:tcPr>
            <w:tcW w:w="4503" w:type="dxa"/>
            <w:gridSpan w:val="2"/>
          </w:tcPr>
          <w:p w:rsidR="00945CD8" w:rsidRPr="00140678" w:rsidRDefault="00642A2E" w:rsidP="002E2BA8">
            <w:pPr>
              <w:spacing w:before="120" w:after="120" w:line="240" w:lineRule="auto"/>
              <w:rPr>
                <w:sz w:val="24"/>
                <w:szCs w:val="24"/>
              </w:rPr>
            </w:pPr>
            <w:r>
              <w:rPr>
                <w:sz w:val="24"/>
                <w:szCs w:val="24"/>
              </w:rPr>
              <w:t>An Gesprächen teilnehmen</w:t>
            </w:r>
          </w:p>
        </w:tc>
        <w:tc>
          <w:tcPr>
            <w:tcW w:w="4709" w:type="dxa"/>
            <w:gridSpan w:val="2"/>
          </w:tcPr>
          <w:p w:rsidR="00945CD8" w:rsidRDefault="00642A2E" w:rsidP="002E2BA8">
            <w:pPr>
              <w:spacing w:before="120" w:after="120" w:line="240" w:lineRule="auto"/>
              <w:jc w:val="right"/>
              <w:rPr>
                <w:sz w:val="24"/>
                <w:szCs w:val="24"/>
              </w:rPr>
            </w:pPr>
            <w:r>
              <w:rPr>
                <w:sz w:val="24"/>
                <w:szCs w:val="24"/>
              </w:rPr>
              <w:t>Private Kommunikation</w:t>
            </w:r>
          </w:p>
          <w:p w:rsidR="00642A2E" w:rsidRDefault="00642A2E" w:rsidP="002E2BA8">
            <w:pPr>
              <w:spacing w:before="120" w:after="120" w:line="240" w:lineRule="auto"/>
              <w:jc w:val="right"/>
              <w:rPr>
                <w:sz w:val="24"/>
                <w:szCs w:val="24"/>
              </w:rPr>
            </w:pPr>
            <w:r>
              <w:rPr>
                <w:sz w:val="24"/>
                <w:szCs w:val="24"/>
              </w:rPr>
              <w:t>Problematisieren</w:t>
            </w:r>
          </w:p>
          <w:p w:rsidR="00642A2E" w:rsidRPr="00834F8D" w:rsidRDefault="00642A2E" w:rsidP="002E2BA8">
            <w:pPr>
              <w:spacing w:before="120" w:after="120" w:line="240" w:lineRule="auto"/>
              <w:jc w:val="right"/>
              <w:rPr>
                <w:sz w:val="24"/>
                <w:szCs w:val="24"/>
              </w:rPr>
            </w:pPr>
            <w:r>
              <w:rPr>
                <w:sz w:val="24"/>
                <w:szCs w:val="24"/>
              </w:rPr>
              <w:t>Ratschläge erteilen</w:t>
            </w:r>
          </w:p>
        </w:tc>
      </w:tr>
    </w:tbl>
    <w:p w:rsidR="00642A2E" w:rsidRPr="00834F8D" w:rsidRDefault="00642A2E"/>
    <w:p w:rsidR="00642A2E" w:rsidRDefault="00853B83">
      <w:pPr>
        <w:rPr>
          <w:i/>
          <w:sz w:val="24"/>
          <w:lang w:val="en-GB"/>
        </w:rPr>
      </w:pPr>
      <w:r w:rsidRPr="00853B83">
        <w:rPr>
          <w:noProof/>
          <w:sz w:val="24"/>
        </w:rPr>
        <mc:AlternateContent>
          <mc:Choice Requires="wps">
            <w:drawing>
              <wp:anchor distT="0" distB="0" distL="114300" distR="114300" simplePos="0" relativeHeight="251665920" behindDoc="0" locked="0" layoutInCell="1" allowOverlap="1" wp14:anchorId="11F7A18F" wp14:editId="63FD94FB">
                <wp:simplePos x="0" y="0"/>
                <wp:positionH relativeFrom="column">
                  <wp:posOffset>-28527</wp:posOffset>
                </wp:positionH>
                <wp:positionV relativeFrom="paragraph">
                  <wp:posOffset>546160</wp:posOffset>
                </wp:positionV>
                <wp:extent cx="5624423" cy="2863970"/>
                <wp:effectExtent l="0" t="0" r="14605" b="1270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423" cy="2863970"/>
                        </a:xfrm>
                        <a:prstGeom prst="rect">
                          <a:avLst/>
                        </a:prstGeom>
                        <a:solidFill>
                          <a:schemeClr val="bg1">
                            <a:lumMod val="75000"/>
                          </a:schemeClr>
                        </a:solidFill>
                        <a:ln w="9525">
                          <a:solidFill>
                            <a:srgbClr val="000000"/>
                          </a:solidFill>
                          <a:miter lim="800000"/>
                          <a:headEnd/>
                          <a:tailEnd/>
                        </a:ln>
                      </wps:spPr>
                      <wps:txbx>
                        <w:txbxContent>
                          <w:p w:rsidR="004A6691" w:rsidRDefault="004A6691" w:rsidP="00853B83">
                            <w:pPr>
                              <w:rPr>
                                <w:sz w:val="24"/>
                                <w:lang w:val="en-GB"/>
                              </w:rPr>
                            </w:pPr>
                            <w:r>
                              <w:rPr>
                                <w:sz w:val="24"/>
                                <w:lang w:val="en-GB"/>
                              </w:rPr>
                              <w:t>You are going to talk about to friend about this problem.</w:t>
                            </w:r>
                          </w:p>
                          <w:p w:rsidR="004A6691" w:rsidRDefault="004A6691" w:rsidP="00853B83">
                            <w:pPr>
                              <w:pStyle w:val="Listenabsatz"/>
                              <w:numPr>
                                <w:ilvl w:val="0"/>
                                <w:numId w:val="22"/>
                              </w:numPr>
                              <w:rPr>
                                <w:sz w:val="24"/>
                                <w:lang w:val="en-GB"/>
                              </w:rPr>
                            </w:pPr>
                            <w:r>
                              <w:rPr>
                                <w:sz w:val="24"/>
                                <w:lang w:val="en-GB"/>
                              </w:rPr>
                              <w:t>Choose your role.</w:t>
                            </w:r>
                          </w:p>
                          <w:p w:rsidR="004A6691" w:rsidRDefault="004A6691" w:rsidP="00853B83">
                            <w:pPr>
                              <w:pStyle w:val="Listenabsatz"/>
                              <w:numPr>
                                <w:ilvl w:val="0"/>
                                <w:numId w:val="22"/>
                              </w:numPr>
                              <w:rPr>
                                <w:sz w:val="24"/>
                                <w:lang w:val="en-GB"/>
                              </w:rPr>
                            </w:pPr>
                            <w:r>
                              <w:rPr>
                                <w:sz w:val="24"/>
                                <w:lang w:val="en-GB"/>
                              </w:rPr>
                              <w:t>Partner A: Prepare your arguments and think about how to start the conversation. You want to convince your friend to spend less time playing video games. Only take notes.</w:t>
                            </w:r>
                          </w:p>
                          <w:p w:rsidR="004A6691" w:rsidRDefault="004A6691" w:rsidP="00853B83">
                            <w:pPr>
                              <w:pStyle w:val="Listenabsatz"/>
                              <w:numPr>
                                <w:ilvl w:val="0"/>
                                <w:numId w:val="22"/>
                              </w:numPr>
                              <w:rPr>
                                <w:sz w:val="24"/>
                                <w:lang w:val="en-GB"/>
                              </w:rPr>
                            </w:pPr>
                            <w:r>
                              <w:rPr>
                                <w:sz w:val="24"/>
                                <w:lang w:val="en-GB"/>
                              </w:rPr>
                              <w:t>Partner B: Think about arguments your friend might have and prepare your answers. Think about how to present your point of view. Only take notes.</w:t>
                            </w:r>
                          </w:p>
                          <w:p w:rsidR="004A6691" w:rsidRDefault="004A6691" w:rsidP="00853B83">
                            <w:pPr>
                              <w:pStyle w:val="Listenabsatz"/>
                              <w:numPr>
                                <w:ilvl w:val="0"/>
                                <w:numId w:val="22"/>
                              </w:numPr>
                              <w:rPr>
                                <w:sz w:val="24"/>
                                <w:lang w:val="en-GB"/>
                              </w:rPr>
                            </w:pPr>
                            <w:r>
                              <w:rPr>
                                <w:sz w:val="24"/>
                                <w:lang w:val="en-GB"/>
                              </w:rPr>
                              <w:t xml:space="preserve">On your own: Practice presenting your position. </w:t>
                            </w:r>
                          </w:p>
                          <w:p w:rsidR="004A6691" w:rsidRDefault="004A6691" w:rsidP="00853B83">
                            <w:pPr>
                              <w:pStyle w:val="Listenabsatz"/>
                              <w:numPr>
                                <w:ilvl w:val="0"/>
                                <w:numId w:val="22"/>
                              </w:numPr>
                              <w:rPr>
                                <w:sz w:val="24"/>
                                <w:lang w:val="en-GB"/>
                              </w:rPr>
                            </w:pPr>
                            <w:r>
                              <w:rPr>
                                <w:sz w:val="24"/>
                                <w:lang w:val="en-GB"/>
                              </w:rPr>
                              <w:t>Work with your partner and do the roles.</w:t>
                            </w:r>
                          </w:p>
                          <w:p w:rsidR="004A6691" w:rsidRDefault="004A6691" w:rsidP="00853B83">
                            <w:pPr>
                              <w:pStyle w:val="Listenabsatz"/>
                              <w:rPr>
                                <w:sz w:val="24"/>
                                <w:lang w:val="en-GB"/>
                              </w:rPr>
                            </w:pPr>
                          </w:p>
                          <w:p w:rsidR="004A6691" w:rsidRPr="00853B83" w:rsidRDefault="004A6691" w:rsidP="007A7657">
                            <w:pPr>
                              <w:pStyle w:val="Listenabsatz"/>
                              <w:ind w:left="0"/>
                              <w:jc w:val="center"/>
                              <w:rPr>
                                <w:sz w:val="24"/>
                                <w:lang w:val="en-GB"/>
                              </w:rPr>
                            </w:pPr>
                            <w:r>
                              <w:rPr>
                                <w:sz w:val="24"/>
                                <w:lang w:val="en-GB"/>
                              </w:rPr>
                              <w:t>Do the conversation a second time. This time c</w:t>
                            </w:r>
                            <w:r w:rsidRPr="00853B83">
                              <w:rPr>
                                <w:sz w:val="24"/>
                                <w:lang w:val="en-GB"/>
                              </w:rPr>
                              <w:t>hange roles and follow the same procedure.</w:t>
                            </w:r>
                          </w:p>
                          <w:p w:rsidR="004A6691" w:rsidRPr="00853B83" w:rsidRDefault="004A669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5pt;margin-top:43pt;width:442.85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" fillcolor="#bfbfbf [2412]">
                <v:textbox>
                  <w:txbxContent>
                    <w:p w:rsidR="004A6691" w:rsidRDefault="004A6691" w:rsidP="00853B83">
                      <w:pPr>
                        <w:rPr>
                          <w:sz w:val="24"/>
                          <w:lang w:val="en-GB"/>
                        </w:rPr>
                      </w:pPr>
                      <w:r>
                        <w:rPr>
                          <w:sz w:val="24"/>
                          <w:lang w:val="en-GB"/>
                        </w:rPr>
                        <w:t>You are going to talk about to friend about this problem.</w:t>
                      </w:r>
                    </w:p>
                    <w:p w:rsidR="004A6691" w:rsidRDefault="004A6691" w:rsidP="00853B83">
                      <w:pPr>
                        <w:pStyle w:val="Listenabsatz"/>
                        <w:numPr>
                          <w:ilvl w:val="0"/>
                          <w:numId w:val="22"/>
                        </w:numPr>
                        <w:rPr>
                          <w:sz w:val="24"/>
                          <w:lang w:val="en-GB"/>
                        </w:rPr>
                      </w:pPr>
                      <w:r>
                        <w:rPr>
                          <w:sz w:val="24"/>
                          <w:lang w:val="en-GB"/>
                        </w:rPr>
                        <w:t>Choose your role.</w:t>
                      </w:r>
                    </w:p>
                    <w:p w:rsidR="004A6691" w:rsidRDefault="004A6691" w:rsidP="00853B83">
                      <w:pPr>
                        <w:pStyle w:val="Listenabsatz"/>
                        <w:numPr>
                          <w:ilvl w:val="0"/>
                          <w:numId w:val="22"/>
                        </w:numPr>
                        <w:rPr>
                          <w:sz w:val="24"/>
                          <w:lang w:val="en-GB"/>
                        </w:rPr>
                      </w:pPr>
                      <w:r>
                        <w:rPr>
                          <w:sz w:val="24"/>
                          <w:lang w:val="en-GB"/>
                        </w:rPr>
                        <w:t>Partner A: Prepare your arguments and think about how to start the conversation. You want to convince your friend to spend less time playing video games. Only take notes.</w:t>
                      </w:r>
                    </w:p>
                    <w:p w:rsidR="004A6691" w:rsidRDefault="004A6691" w:rsidP="00853B83">
                      <w:pPr>
                        <w:pStyle w:val="Listenabsatz"/>
                        <w:numPr>
                          <w:ilvl w:val="0"/>
                          <w:numId w:val="22"/>
                        </w:numPr>
                        <w:rPr>
                          <w:sz w:val="24"/>
                          <w:lang w:val="en-GB"/>
                        </w:rPr>
                      </w:pPr>
                      <w:r>
                        <w:rPr>
                          <w:sz w:val="24"/>
                          <w:lang w:val="en-GB"/>
                        </w:rPr>
                        <w:t>Partner B: Think about arguments your friend might have and prepare your answers. Think about how to present your point of view. Only take notes.</w:t>
                      </w:r>
                    </w:p>
                    <w:p w:rsidR="004A6691" w:rsidRDefault="004A6691" w:rsidP="00853B83">
                      <w:pPr>
                        <w:pStyle w:val="Listenabsatz"/>
                        <w:numPr>
                          <w:ilvl w:val="0"/>
                          <w:numId w:val="22"/>
                        </w:numPr>
                        <w:rPr>
                          <w:sz w:val="24"/>
                          <w:lang w:val="en-GB"/>
                        </w:rPr>
                      </w:pPr>
                      <w:r>
                        <w:rPr>
                          <w:sz w:val="24"/>
                          <w:lang w:val="en-GB"/>
                        </w:rPr>
                        <w:t xml:space="preserve">On your own: Practice presenting your position. </w:t>
                      </w:r>
                    </w:p>
                    <w:p w:rsidR="004A6691" w:rsidRDefault="004A6691" w:rsidP="00853B83">
                      <w:pPr>
                        <w:pStyle w:val="Listenabsatz"/>
                        <w:numPr>
                          <w:ilvl w:val="0"/>
                          <w:numId w:val="22"/>
                        </w:numPr>
                        <w:rPr>
                          <w:sz w:val="24"/>
                          <w:lang w:val="en-GB"/>
                        </w:rPr>
                      </w:pPr>
                      <w:r>
                        <w:rPr>
                          <w:sz w:val="24"/>
                          <w:lang w:val="en-GB"/>
                        </w:rPr>
                        <w:t>Work with your partner and do the roles.</w:t>
                      </w:r>
                    </w:p>
                    <w:p w:rsidR="004A6691" w:rsidRDefault="004A6691" w:rsidP="00853B83">
                      <w:pPr>
                        <w:pStyle w:val="Listenabsatz"/>
                        <w:rPr>
                          <w:sz w:val="24"/>
                          <w:lang w:val="en-GB"/>
                        </w:rPr>
                      </w:pPr>
                    </w:p>
                    <w:p w:rsidR="004A6691" w:rsidRPr="00853B83" w:rsidRDefault="004A6691" w:rsidP="007A7657">
                      <w:pPr>
                        <w:pStyle w:val="Listenabsatz"/>
                        <w:ind w:left="0"/>
                        <w:jc w:val="center"/>
                        <w:rPr>
                          <w:sz w:val="24"/>
                          <w:lang w:val="en-GB"/>
                        </w:rPr>
                      </w:pPr>
                      <w:r>
                        <w:rPr>
                          <w:sz w:val="24"/>
                          <w:lang w:val="en-GB"/>
                        </w:rPr>
                        <w:t>Do the conversation a second time. This time c</w:t>
                      </w:r>
                      <w:r w:rsidRPr="00853B83">
                        <w:rPr>
                          <w:sz w:val="24"/>
                          <w:lang w:val="en-GB"/>
                        </w:rPr>
                        <w:t>hange roles and follow the same procedure.</w:t>
                      </w:r>
                    </w:p>
                    <w:p w:rsidR="004A6691" w:rsidRPr="00853B83" w:rsidRDefault="004A6691">
                      <w:pPr>
                        <w:rPr>
                          <w:lang w:val="en-GB"/>
                        </w:rPr>
                      </w:pPr>
                    </w:p>
                  </w:txbxContent>
                </v:textbox>
              </v:shape>
            </w:pict>
          </mc:Fallback>
        </mc:AlternateContent>
      </w:r>
      <w:r w:rsidR="00642A2E" w:rsidRPr="00642A2E">
        <w:rPr>
          <w:i/>
          <w:sz w:val="24"/>
          <w:lang w:val="en-GB"/>
        </w:rPr>
        <w:t xml:space="preserve">Playing video and computer games often is a popular free-time activity. Spending too much time in these </w:t>
      </w:r>
      <w:r w:rsidR="00642A2E" w:rsidRPr="00642A2E">
        <w:rPr>
          <w:i/>
          <w:sz w:val="24"/>
          <w:szCs w:val="24"/>
          <w:lang w:val="en-GB"/>
        </w:rPr>
        <w:t>fantasy</w:t>
      </w:r>
      <w:r w:rsidR="00642A2E" w:rsidRPr="00642A2E">
        <w:rPr>
          <w:i/>
          <w:lang w:val="en-GB"/>
        </w:rPr>
        <w:t xml:space="preserve"> </w:t>
      </w:r>
      <w:r w:rsidR="00642A2E" w:rsidRPr="00642A2E">
        <w:rPr>
          <w:i/>
          <w:sz w:val="24"/>
          <w:lang w:val="en-GB"/>
        </w:rPr>
        <w:t>worlds can have negative con</w:t>
      </w:r>
      <w:r w:rsidR="00642A2E">
        <w:rPr>
          <w:i/>
          <w:sz w:val="24"/>
          <w:lang w:val="en-GB"/>
        </w:rPr>
        <w:t>s</w:t>
      </w:r>
      <w:r w:rsidR="00642A2E" w:rsidRPr="00642A2E">
        <w:rPr>
          <w:i/>
          <w:sz w:val="24"/>
          <w:lang w:val="en-GB"/>
        </w:rPr>
        <w:t>equences.</w:t>
      </w:r>
    </w:p>
    <w:p w:rsidR="00853B83" w:rsidRDefault="00853B83">
      <w:pPr>
        <w:rPr>
          <w:i/>
          <w:sz w:val="24"/>
          <w:lang w:val="en-GB"/>
        </w:rPr>
      </w:pPr>
    </w:p>
    <w:p w:rsidR="00853B83" w:rsidRDefault="00853B83">
      <w:pPr>
        <w:rPr>
          <w:i/>
          <w:sz w:val="24"/>
          <w:lang w:val="en-GB"/>
        </w:rPr>
      </w:pPr>
    </w:p>
    <w:p w:rsidR="00853B83" w:rsidRDefault="00853B83">
      <w:pPr>
        <w:rPr>
          <w:i/>
          <w:sz w:val="24"/>
          <w:lang w:val="en-GB"/>
        </w:rPr>
      </w:pPr>
    </w:p>
    <w:p w:rsidR="00853B83" w:rsidRDefault="00853B83">
      <w:pPr>
        <w:rPr>
          <w:i/>
          <w:sz w:val="24"/>
          <w:lang w:val="en-GB"/>
        </w:rPr>
      </w:pPr>
    </w:p>
    <w:p w:rsidR="00853B83" w:rsidRDefault="00853B83">
      <w:pPr>
        <w:rPr>
          <w:i/>
          <w:sz w:val="24"/>
          <w:lang w:val="en-GB"/>
        </w:rPr>
      </w:pPr>
    </w:p>
    <w:p w:rsidR="00853B83" w:rsidRDefault="00853B83">
      <w:pPr>
        <w:rPr>
          <w:i/>
          <w:sz w:val="24"/>
          <w:lang w:val="en-GB"/>
        </w:rPr>
      </w:pPr>
    </w:p>
    <w:p w:rsidR="00853B83" w:rsidRDefault="00853B83">
      <w:pPr>
        <w:rPr>
          <w:i/>
          <w:sz w:val="24"/>
          <w:lang w:val="en-GB"/>
        </w:rPr>
      </w:pPr>
    </w:p>
    <w:p w:rsidR="00853B83" w:rsidRDefault="00853B83">
      <w:pPr>
        <w:rPr>
          <w:i/>
          <w:sz w:val="24"/>
          <w:lang w:val="en-GB"/>
        </w:rPr>
      </w:pPr>
    </w:p>
    <w:p w:rsidR="007A7657" w:rsidRDefault="007A7657" w:rsidP="00642A2E">
      <w:pPr>
        <w:rPr>
          <w:b/>
          <w:lang w:val="en-US"/>
        </w:rPr>
      </w:pPr>
    </w:p>
    <w:p w:rsidR="00642A2E" w:rsidRPr="00853B83" w:rsidRDefault="00853B83" w:rsidP="00642A2E">
      <w:pPr>
        <w:rPr>
          <w:b/>
          <w:lang w:val="en-US"/>
        </w:rPr>
      </w:pPr>
      <w:r>
        <w:rPr>
          <w:b/>
          <w:lang w:val="en-US"/>
        </w:rPr>
        <w:t>Role Cards</w:t>
      </w:r>
    </w:p>
    <w:tbl>
      <w:tblPr>
        <w:tblStyle w:val="Tabellenraster"/>
        <w:tblW w:w="0" w:type="auto"/>
        <w:tblInd w:w="108" w:type="dxa"/>
        <w:tblLook w:val="04A0" w:firstRow="1" w:lastRow="0" w:firstColumn="1" w:lastColumn="0" w:noHBand="0" w:noVBand="1"/>
      </w:tblPr>
      <w:tblGrid>
        <w:gridCol w:w="4394"/>
        <w:gridCol w:w="4395"/>
      </w:tblGrid>
      <w:tr w:rsidR="00853B83" w:rsidRPr="00642A2E" w:rsidTr="00853B83">
        <w:tc>
          <w:tcPr>
            <w:tcW w:w="4394" w:type="dxa"/>
            <w:tcBorders>
              <w:right w:val="dashed" w:sz="4" w:space="0" w:color="auto"/>
            </w:tcBorders>
            <w:shd w:val="clear" w:color="auto" w:fill="DFDFDF" w:themeFill="accent5" w:themeFillTint="33"/>
          </w:tcPr>
          <w:p w:rsidR="00853B83" w:rsidRPr="00B406F1" w:rsidRDefault="00853B83" w:rsidP="00834F8D">
            <w:pPr>
              <w:rPr>
                <w:b/>
                <w:lang w:val="en-US"/>
              </w:rPr>
            </w:pPr>
            <w:r w:rsidRPr="00B406F1">
              <w:rPr>
                <w:b/>
                <w:lang w:val="en-US"/>
              </w:rPr>
              <w:t>Partner A</w:t>
            </w:r>
          </w:p>
        </w:tc>
        <w:tc>
          <w:tcPr>
            <w:tcW w:w="4395" w:type="dxa"/>
            <w:tcBorders>
              <w:left w:val="dashed" w:sz="4" w:space="0" w:color="auto"/>
            </w:tcBorders>
            <w:shd w:val="clear" w:color="auto" w:fill="DFDFDF" w:themeFill="accent5" w:themeFillTint="33"/>
          </w:tcPr>
          <w:p w:rsidR="00853B83" w:rsidRPr="00B406F1" w:rsidRDefault="00853B83" w:rsidP="00834F8D">
            <w:pPr>
              <w:rPr>
                <w:b/>
                <w:lang w:val="en-US"/>
              </w:rPr>
            </w:pPr>
            <w:r w:rsidRPr="00B406F1">
              <w:rPr>
                <w:b/>
                <w:lang w:val="en-US"/>
              </w:rPr>
              <w:t>Partner B</w:t>
            </w:r>
          </w:p>
        </w:tc>
      </w:tr>
      <w:tr w:rsidR="00853B83" w:rsidRPr="005F3F6E" w:rsidTr="00853B83">
        <w:tc>
          <w:tcPr>
            <w:tcW w:w="4394" w:type="dxa"/>
            <w:tcBorders>
              <w:right w:val="dashed" w:sz="4" w:space="0" w:color="auto"/>
            </w:tcBorders>
          </w:tcPr>
          <w:p w:rsidR="00853B83" w:rsidRDefault="00853B83" w:rsidP="00834F8D">
            <w:pPr>
              <w:rPr>
                <w:lang w:val="en-US"/>
              </w:rPr>
            </w:pPr>
          </w:p>
          <w:p w:rsidR="00853B83" w:rsidRDefault="00853B83" w:rsidP="00834F8D">
            <w:pPr>
              <w:rPr>
                <w:lang w:val="en-US"/>
              </w:rPr>
            </w:pPr>
            <w:r>
              <w:rPr>
                <w:lang w:val="en-US"/>
              </w:rPr>
              <w:t xml:space="preserve">You have a friend, you do not see very often as he is playing video games a lot. </w:t>
            </w:r>
          </w:p>
          <w:p w:rsidR="00853B83" w:rsidRDefault="00853B83" w:rsidP="00834F8D">
            <w:pPr>
              <w:rPr>
                <w:lang w:val="en-US"/>
              </w:rPr>
            </w:pPr>
          </w:p>
          <w:p w:rsidR="00853B83" w:rsidRDefault="00853B83" w:rsidP="00642A2E">
            <w:pPr>
              <w:pStyle w:val="Listenabsatz"/>
              <w:numPr>
                <w:ilvl w:val="0"/>
                <w:numId w:val="21"/>
              </w:numPr>
              <w:spacing w:after="0" w:line="240" w:lineRule="auto"/>
              <w:rPr>
                <w:lang w:val="en-US"/>
              </w:rPr>
            </w:pPr>
            <w:r>
              <w:rPr>
                <w:lang w:val="en-US"/>
              </w:rPr>
              <w:t xml:space="preserve">You want to see your friend more often. </w:t>
            </w:r>
          </w:p>
          <w:p w:rsidR="00853B83" w:rsidRDefault="00853B83" w:rsidP="00853B83">
            <w:pPr>
              <w:pStyle w:val="Listenabsatz"/>
              <w:spacing w:after="0" w:line="240" w:lineRule="auto"/>
              <w:rPr>
                <w:lang w:val="en-US"/>
              </w:rPr>
            </w:pPr>
          </w:p>
          <w:p w:rsidR="00853B83" w:rsidRDefault="00853B83" w:rsidP="00642A2E">
            <w:pPr>
              <w:pStyle w:val="Listenabsatz"/>
              <w:numPr>
                <w:ilvl w:val="0"/>
                <w:numId w:val="21"/>
              </w:numPr>
              <w:spacing w:after="0" w:line="240" w:lineRule="auto"/>
              <w:rPr>
                <w:lang w:val="en-US"/>
              </w:rPr>
            </w:pPr>
            <w:r w:rsidRPr="00B406F1">
              <w:rPr>
                <w:lang w:val="en-US"/>
              </w:rPr>
              <w:t>You think your friend is addicted to video and computer games</w:t>
            </w:r>
            <w:r>
              <w:rPr>
                <w:lang w:val="en-US"/>
              </w:rPr>
              <w:t xml:space="preserve">. Explain why. </w:t>
            </w:r>
          </w:p>
          <w:p w:rsidR="00853B83" w:rsidRDefault="00853B83" w:rsidP="00853B83">
            <w:pPr>
              <w:pStyle w:val="Listenabsatz"/>
              <w:spacing w:after="0" w:line="240" w:lineRule="auto"/>
              <w:rPr>
                <w:lang w:val="en-US"/>
              </w:rPr>
            </w:pPr>
          </w:p>
          <w:p w:rsidR="00853B83" w:rsidRDefault="00853B83" w:rsidP="00642A2E">
            <w:pPr>
              <w:pStyle w:val="Listenabsatz"/>
              <w:numPr>
                <w:ilvl w:val="0"/>
                <w:numId w:val="21"/>
              </w:numPr>
              <w:spacing w:after="0" w:line="240" w:lineRule="auto"/>
              <w:rPr>
                <w:lang w:val="en-US"/>
              </w:rPr>
            </w:pPr>
            <w:r>
              <w:rPr>
                <w:lang w:val="en-US"/>
              </w:rPr>
              <w:t xml:space="preserve">Convince your friend to do something against the “addiction”. </w:t>
            </w:r>
          </w:p>
          <w:p w:rsidR="00853B83" w:rsidRDefault="00853B83" w:rsidP="00834F8D">
            <w:pPr>
              <w:rPr>
                <w:lang w:val="en-US"/>
              </w:rPr>
            </w:pPr>
          </w:p>
          <w:p w:rsidR="00853B83" w:rsidRDefault="00853B83" w:rsidP="00853B83">
            <w:pPr>
              <w:rPr>
                <w:lang w:val="en-US"/>
              </w:rPr>
            </w:pPr>
            <w:r>
              <w:rPr>
                <w:lang w:val="en-US"/>
              </w:rPr>
              <w:t>You start the discussion.</w:t>
            </w:r>
          </w:p>
        </w:tc>
        <w:tc>
          <w:tcPr>
            <w:tcW w:w="4395" w:type="dxa"/>
            <w:tcBorders>
              <w:left w:val="dashed" w:sz="4" w:space="0" w:color="auto"/>
            </w:tcBorders>
          </w:tcPr>
          <w:p w:rsidR="00853B83" w:rsidRDefault="00853B83" w:rsidP="00834F8D">
            <w:pPr>
              <w:rPr>
                <w:lang w:val="en-US"/>
              </w:rPr>
            </w:pPr>
          </w:p>
          <w:p w:rsidR="00853B83" w:rsidRDefault="00853B83" w:rsidP="00834F8D">
            <w:pPr>
              <w:rPr>
                <w:lang w:val="en-US"/>
              </w:rPr>
            </w:pPr>
            <w:r>
              <w:rPr>
                <w:lang w:val="en-US"/>
              </w:rPr>
              <w:t xml:space="preserve">You have a friend who thinks you are addicted to computer and video games. </w:t>
            </w:r>
          </w:p>
          <w:p w:rsidR="00853B83" w:rsidRDefault="00853B83" w:rsidP="00834F8D">
            <w:pPr>
              <w:rPr>
                <w:lang w:val="en-US"/>
              </w:rPr>
            </w:pPr>
          </w:p>
          <w:p w:rsidR="00853B83" w:rsidRDefault="00853B83" w:rsidP="00642A2E">
            <w:pPr>
              <w:pStyle w:val="Listenabsatz"/>
              <w:numPr>
                <w:ilvl w:val="0"/>
                <w:numId w:val="21"/>
              </w:numPr>
              <w:spacing w:after="0" w:line="240" w:lineRule="auto"/>
              <w:rPr>
                <w:lang w:val="en-US"/>
              </w:rPr>
            </w:pPr>
            <w:r>
              <w:rPr>
                <w:lang w:val="en-US"/>
              </w:rPr>
              <w:t xml:space="preserve">You do not understand why he/she thinks so. </w:t>
            </w:r>
          </w:p>
          <w:p w:rsidR="00853B83" w:rsidRDefault="00853B83" w:rsidP="00853B83">
            <w:pPr>
              <w:pStyle w:val="Listenabsatz"/>
              <w:spacing w:after="0" w:line="240" w:lineRule="auto"/>
              <w:rPr>
                <w:lang w:val="en-US"/>
              </w:rPr>
            </w:pPr>
          </w:p>
          <w:p w:rsidR="00853B83" w:rsidRDefault="00853B83" w:rsidP="00642A2E">
            <w:pPr>
              <w:pStyle w:val="Listenabsatz"/>
              <w:numPr>
                <w:ilvl w:val="0"/>
                <w:numId w:val="21"/>
              </w:numPr>
              <w:spacing w:after="0" w:line="240" w:lineRule="auto"/>
              <w:rPr>
                <w:lang w:val="en-US"/>
              </w:rPr>
            </w:pPr>
            <w:r>
              <w:rPr>
                <w:lang w:val="en-US"/>
              </w:rPr>
              <w:t xml:space="preserve">You give reasons why it is important for you to play these games. </w:t>
            </w:r>
          </w:p>
          <w:p w:rsidR="00853B83" w:rsidRDefault="00853B83" w:rsidP="00853B83">
            <w:pPr>
              <w:pStyle w:val="Listenabsatz"/>
              <w:spacing w:after="0" w:line="240" w:lineRule="auto"/>
              <w:rPr>
                <w:lang w:val="en-US"/>
              </w:rPr>
            </w:pPr>
          </w:p>
          <w:p w:rsidR="00853B83" w:rsidRDefault="00853B83" w:rsidP="00853B83">
            <w:pPr>
              <w:pStyle w:val="Listenabsatz"/>
              <w:numPr>
                <w:ilvl w:val="0"/>
                <w:numId w:val="21"/>
              </w:numPr>
              <w:spacing w:after="0" w:line="240" w:lineRule="auto"/>
              <w:ind w:left="714" w:hanging="357"/>
              <w:rPr>
                <w:lang w:val="en-US"/>
              </w:rPr>
            </w:pPr>
            <w:r>
              <w:rPr>
                <w:lang w:val="en-US"/>
              </w:rPr>
              <w:t xml:space="preserve">You give reasons why you are not addicted. </w:t>
            </w:r>
          </w:p>
          <w:p w:rsidR="00853B83" w:rsidRDefault="00853B83" w:rsidP="00853B83">
            <w:pPr>
              <w:spacing w:after="0"/>
              <w:rPr>
                <w:lang w:val="en-US"/>
              </w:rPr>
            </w:pPr>
          </w:p>
          <w:p w:rsidR="00853B83" w:rsidRPr="00EE5589" w:rsidRDefault="00853B83" w:rsidP="00853B83">
            <w:pPr>
              <w:spacing w:after="0"/>
              <w:rPr>
                <w:lang w:val="en-US"/>
              </w:rPr>
            </w:pPr>
            <w:r>
              <w:rPr>
                <w:lang w:val="en-US"/>
              </w:rPr>
              <w:t xml:space="preserve">Your partner starts the discussion.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3D69BB" w:rsidRPr="00140678" w:rsidTr="00140678">
        <w:tc>
          <w:tcPr>
            <w:tcW w:w="1668" w:type="dxa"/>
          </w:tcPr>
          <w:p w:rsidR="003D69BB" w:rsidRPr="00140678" w:rsidRDefault="003D69BB" w:rsidP="00140678">
            <w:pPr>
              <w:spacing w:before="120" w:after="120" w:line="240" w:lineRule="auto"/>
              <w:rPr>
                <w:b/>
                <w:sz w:val="72"/>
                <w:szCs w:val="72"/>
              </w:rPr>
            </w:pPr>
            <w:r w:rsidRPr="00140678">
              <w:rPr>
                <w:b/>
                <w:sz w:val="72"/>
                <w:szCs w:val="72"/>
                <w:lang w:val="en-GB"/>
              </w:rPr>
              <w:lastRenderedPageBreak/>
              <w:sym w:font="Webdings" w:char="F097"/>
            </w:r>
          </w:p>
        </w:tc>
        <w:tc>
          <w:tcPr>
            <w:tcW w:w="6095" w:type="dxa"/>
            <w:gridSpan w:val="2"/>
          </w:tcPr>
          <w:p w:rsidR="003D69BB" w:rsidRPr="00140678" w:rsidRDefault="003D69BB" w:rsidP="00140678">
            <w:pPr>
              <w:spacing w:before="120" w:after="120" w:line="240" w:lineRule="auto"/>
              <w:jc w:val="center"/>
              <w:rPr>
                <w:b/>
                <w:sz w:val="40"/>
                <w:szCs w:val="40"/>
                <w:lang w:val="en-GB"/>
              </w:rPr>
            </w:pPr>
            <w:r w:rsidRPr="00140678">
              <w:rPr>
                <w:b/>
                <w:sz w:val="40"/>
                <w:szCs w:val="40"/>
                <w:lang w:val="en-GB"/>
              </w:rPr>
              <w:t xml:space="preserve"> </w:t>
            </w:r>
            <w:bookmarkStart w:id="25" w:name="_Toc361913563"/>
            <w:r w:rsidRPr="00F77FBD">
              <w:rPr>
                <w:rStyle w:val="berschrift2Zchn"/>
                <w:lang w:val="en-GB"/>
              </w:rPr>
              <w:t>The world is going down the toilet</w:t>
            </w:r>
            <w:bookmarkEnd w:id="25"/>
            <w:r w:rsidRPr="00140678">
              <w:rPr>
                <w:rStyle w:val="Funotenzeichen"/>
                <w:b/>
                <w:sz w:val="40"/>
                <w:szCs w:val="40"/>
              </w:rPr>
              <w:footnoteReference w:id="6"/>
            </w:r>
            <w:r w:rsidRPr="00140678">
              <w:rPr>
                <w:b/>
                <w:sz w:val="40"/>
                <w:szCs w:val="40"/>
                <w:lang w:val="en-GB"/>
              </w:rPr>
              <w:t xml:space="preserve"> </w:t>
            </w:r>
          </w:p>
        </w:tc>
        <w:tc>
          <w:tcPr>
            <w:tcW w:w="1449" w:type="dxa"/>
          </w:tcPr>
          <w:p w:rsidR="003D69BB" w:rsidRPr="00140678" w:rsidRDefault="003D69BB" w:rsidP="00140678">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3D69BB" w:rsidRPr="00140678" w:rsidTr="00140678">
        <w:tc>
          <w:tcPr>
            <w:tcW w:w="4503" w:type="dxa"/>
            <w:gridSpan w:val="2"/>
          </w:tcPr>
          <w:p w:rsidR="003D69BB" w:rsidRPr="00140678" w:rsidRDefault="008E50DC" w:rsidP="00140678">
            <w:pPr>
              <w:spacing w:before="120" w:after="120" w:line="240" w:lineRule="auto"/>
              <w:rPr>
                <w:sz w:val="24"/>
                <w:szCs w:val="24"/>
              </w:rPr>
            </w:pPr>
            <w:r>
              <w:rPr>
                <w:sz w:val="24"/>
                <w:szCs w:val="24"/>
              </w:rPr>
              <w:t>Zusammenhängendes Sprechen</w:t>
            </w:r>
          </w:p>
        </w:tc>
        <w:tc>
          <w:tcPr>
            <w:tcW w:w="4709" w:type="dxa"/>
            <w:gridSpan w:val="2"/>
          </w:tcPr>
          <w:p w:rsidR="003D69BB" w:rsidRPr="008E50DC" w:rsidRDefault="008E50DC" w:rsidP="008E50DC">
            <w:pPr>
              <w:spacing w:before="120" w:after="120" w:line="240" w:lineRule="auto"/>
              <w:jc w:val="right"/>
              <w:rPr>
                <w:sz w:val="24"/>
                <w:szCs w:val="24"/>
              </w:rPr>
            </w:pPr>
            <w:r>
              <w:rPr>
                <w:sz w:val="24"/>
                <w:szCs w:val="24"/>
              </w:rPr>
              <w:t>E</w:t>
            </w:r>
            <w:r w:rsidRPr="00140678">
              <w:rPr>
                <w:sz w:val="24"/>
                <w:szCs w:val="24"/>
              </w:rPr>
              <w:t xml:space="preserve">inen </w:t>
            </w:r>
            <w:r>
              <w:rPr>
                <w:sz w:val="24"/>
                <w:szCs w:val="24"/>
              </w:rPr>
              <w:t xml:space="preserve">informierenden </w:t>
            </w:r>
            <w:r w:rsidRPr="00140678">
              <w:rPr>
                <w:sz w:val="24"/>
                <w:szCs w:val="24"/>
              </w:rPr>
              <w:t xml:space="preserve">Kurzvortrag halten </w:t>
            </w:r>
          </w:p>
        </w:tc>
      </w:tr>
    </w:tbl>
    <w:p w:rsidR="003D69BB" w:rsidRDefault="003D69BB" w:rsidP="00971707">
      <w:pPr>
        <w:spacing w:after="0" w:line="240" w:lineRule="auto"/>
        <w:rPr>
          <w:i/>
          <w:sz w:val="24"/>
          <w:szCs w:val="24"/>
        </w:rPr>
      </w:pPr>
    </w:p>
    <w:p w:rsidR="003D69BB" w:rsidRDefault="00945CD8" w:rsidP="00933C88">
      <w:pPr>
        <w:rPr>
          <w:i/>
          <w:sz w:val="24"/>
          <w:szCs w:val="24"/>
          <w:lang w:val="en-GB"/>
        </w:rPr>
      </w:pPr>
      <w:r>
        <w:rPr>
          <w:noProof/>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474345</wp:posOffset>
                </wp:positionV>
                <wp:extent cx="5762625" cy="1966595"/>
                <wp:effectExtent l="0" t="0" r="28575" b="1460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66595"/>
                        </a:xfrm>
                        <a:prstGeom prst="rect">
                          <a:avLst/>
                        </a:prstGeom>
                        <a:solidFill>
                          <a:srgbClr val="BFBFBF"/>
                        </a:solidFill>
                        <a:ln w="6350">
                          <a:solidFill>
                            <a:srgbClr val="000000"/>
                          </a:solidFill>
                          <a:miter lim="800000"/>
                          <a:headEnd/>
                          <a:tailEnd/>
                        </a:ln>
                      </wps:spPr>
                      <wps:txbx>
                        <w:txbxContent>
                          <w:p w:rsidR="004A6691" w:rsidRDefault="004A6691" w:rsidP="00971707">
                            <w:pPr>
                              <w:rPr>
                                <w:sz w:val="24"/>
                                <w:szCs w:val="24"/>
                                <w:lang w:val="en-GB"/>
                              </w:rPr>
                            </w:pPr>
                            <w:r>
                              <w:rPr>
                                <w:sz w:val="24"/>
                                <w:szCs w:val="24"/>
                                <w:lang w:val="en-GB"/>
                              </w:rPr>
                              <w:t xml:space="preserve">You are going to give a 2 -minutes-speech at the youth conference “Save our planet”. Talk about the following aspects: </w:t>
                            </w:r>
                          </w:p>
                          <w:p w:rsidR="004A6691" w:rsidRDefault="004A6691" w:rsidP="00971707">
                            <w:pPr>
                              <w:pStyle w:val="Listenabsatz"/>
                              <w:numPr>
                                <w:ilvl w:val="0"/>
                                <w:numId w:val="3"/>
                              </w:numPr>
                              <w:rPr>
                                <w:sz w:val="24"/>
                                <w:szCs w:val="24"/>
                                <w:lang w:val="en-GB"/>
                              </w:rPr>
                            </w:pPr>
                            <w:r>
                              <w:rPr>
                                <w:sz w:val="24"/>
                                <w:szCs w:val="24"/>
                                <w:lang w:val="en-GB"/>
                              </w:rPr>
                              <w:t>give one example of things that go wrong on planet earth (e.g. pollution, climate change, animals dying out)</w:t>
                            </w:r>
                          </w:p>
                          <w:p w:rsidR="004A6691" w:rsidRDefault="004A6691" w:rsidP="00971707">
                            <w:pPr>
                              <w:pStyle w:val="Listenabsatz"/>
                              <w:numPr>
                                <w:ilvl w:val="0"/>
                                <w:numId w:val="3"/>
                              </w:numPr>
                              <w:rPr>
                                <w:sz w:val="24"/>
                                <w:szCs w:val="24"/>
                                <w:lang w:val="en-GB"/>
                              </w:rPr>
                            </w:pPr>
                            <w:r>
                              <w:rPr>
                                <w:sz w:val="24"/>
                                <w:szCs w:val="24"/>
                                <w:lang w:val="en-GB"/>
                              </w:rPr>
                              <w:t>give at least 3 examples of things that people do wrong in everyday life</w:t>
                            </w:r>
                          </w:p>
                          <w:p w:rsidR="004A6691" w:rsidRDefault="004A6691" w:rsidP="00971707">
                            <w:pPr>
                              <w:pStyle w:val="Listenabsatz"/>
                              <w:numPr>
                                <w:ilvl w:val="0"/>
                                <w:numId w:val="3"/>
                              </w:numPr>
                              <w:rPr>
                                <w:sz w:val="24"/>
                                <w:szCs w:val="24"/>
                                <w:lang w:val="en-GB"/>
                              </w:rPr>
                            </w:pPr>
                            <w:r>
                              <w:rPr>
                                <w:sz w:val="24"/>
                                <w:szCs w:val="24"/>
                                <w:lang w:val="en-GB"/>
                              </w:rPr>
                              <w:t>give at least 3 examples of things people should do to “save our planet”</w:t>
                            </w:r>
                          </w:p>
                          <w:p w:rsidR="004A6691" w:rsidRDefault="004A6691" w:rsidP="00971707">
                            <w:pPr>
                              <w:pStyle w:val="Listenabsatz"/>
                              <w:ind w:left="0"/>
                              <w:rPr>
                                <w:sz w:val="24"/>
                                <w:szCs w:val="24"/>
                                <w:lang w:val="en-GB"/>
                              </w:rPr>
                            </w:pPr>
                          </w:p>
                          <w:p w:rsidR="004A6691" w:rsidRPr="00971707" w:rsidRDefault="004A6691" w:rsidP="00971707">
                            <w:pPr>
                              <w:pStyle w:val="Listenabsatz"/>
                              <w:ind w:left="0"/>
                              <w:rPr>
                                <w:sz w:val="24"/>
                                <w:szCs w:val="24"/>
                                <w:lang w:val="en-GB"/>
                              </w:rPr>
                            </w:pPr>
                            <w:r>
                              <w:rPr>
                                <w:sz w:val="24"/>
                                <w:szCs w:val="24"/>
                                <w:lang w:val="en-GB"/>
                              </w:rPr>
                              <w:t xml:space="preserve">You </w:t>
                            </w:r>
                            <w:r w:rsidRPr="00971707">
                              <w:rPr>
                                <w:sz w:val="24"/>
                                <w:szCs w:val="24"/>
                                <w:u w:val="single"/>
                                <w:lang w:val="en-GB"/>
                              </w:rPr>
                              <w:t>can</w:t>
                            </w:r>
                            <w:r>
                              <w:rPr>
                                <w:sz w:val="24"/>
                                <w:szCs w:val="24"/>
                                <w:lang w:val="en-GB"/>
                              </w:rPr>
                              <w:t xml:space="preserve"> use the graphic below. Make sure, you sound convincing!</w:t>
                            </w:r>
                          </w:p>
                          <w:p w:rsidR="004A6691" w:rsidRPr="00971707" w:rsidRDefault="004A669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5" type="#_x0000_t202" style="position:absolute;margin-left:-.2pt;margin-top:37.35pt;width:453.75pt;height:15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" fillcolor="#bfbfbf" strokeweight=".5pt">
                <v:textbox>
                  <w:txbxContent>
                    <w:p w:rsidR="004A6691" w:rsidRDefault="004A6691" w:rsidP="00971707">
                      <w:pPr>
                        <w:rPr>
                          <w:sz w:val="24"/>
                          <w:szCs w:val="24"/>
                          <w:lang w:val="en-GB"/>
                        </w:rPr>
                      </w:pPr>
                      <w:r>
                        <w:rPr>
                          <w:sz w:val="24"/>
                          <w:szCs w:val="24"/>
                          <w:lang w:val="en-GB"/>
                        </w:rPr>
                        <w:t xml:space="preserve">You are going to give a 2 -minutes-speech at the youth conference “Save our planet”. Talk about the following aspects: </w:t>
                      </w:r>
                    </w:p>
                    <w:p w:rsidR="004A6691" w:rsidRDefault="004A6691" w:rsidP="00971707">
                      <w:pPr>
                        <w:pStyle w:val="Listenabsatz"/>
                        <w:numPr>
                          <w:ilvl w:val="0"/>
                          <w:numId w:val="3"/>
                        </w:numPr>
                        <w:rPr>
                          <w:sz w:val="24"/>
                          <w:szCs w:val="24"/>
                          <w:lang w:val="en-GB"/>
                        </w:rPr>
                      </w:pPr>
                      <w:r>
                        <w:rPr>
                          <w:sz w:val="24"/>
                          <w:szCs w:val="24"/>
                          <w:lang w:val="en-GB"/>
                        </w:rPr>
                        <w:t>give one example of things that go wrong on planet earth (e.g. pollution, climate change, animals dying out)</w:t>
                      </w:r>
                    </w:p>
                    <w:p w:rsidR="004A6691" w:rsidRDefault="004A6691" w:rsidP="00971707">
                      <w:pPr>
                        <w:pStyle w:val="Listenabsatz"/>
                        <w:numPr>
                          <w:ilvl w:val="0"/>
                          <w:numId w:val="3"/>
                        </w:numPr>
                        <w:rPr>
                          <w:sz w:val="24"/>
                          <w:szCs w:val="24"/>
                          <w:lang w:val="en-GB"/>
                        </w:rPr>
                      </w:pPr>
                      <w:r>
                        <w:rPr>
                          <w:sz w:val="24"/>
                          <w:szCs w:val="24"/>
                          <w:lang w:val="en-GB"/>
                        </w:rPr>
                        <w:t>give at least 3 examples of things that people do wrong in everyday life</w:t>
                      </w:r>
                    </w:p>
                    <w:p w:rsidR="004A6691" w:rsidRDefault="004A6691" w:rsidP="00971707">
                      <w:pPr>
                        <w:pStyle w:val="Listenabsatz"/>
                        <w:numPr>
                          <w:ilvl w:val="0"/>
                          <w:numId w:val="3"/>
                        </w:numPr>
                        <w:rPr>
                          <w:sz w:val="24"/>
                          <w:szCs w:val="24"/>
                          <w:lang w:val="en-GB"/>
                        </w:rPr>
                      </w:pPr>
                      <w:r>
                        <w:rPr>
                          <w:sz w:val="24"/>
                          <w:szCs w:val="24"/>
                          <w:lang w:val="en-GB"/>
                        </w:rPr>
                        <w:t>give at least 3 examples of things people should do to “save our planet”</w:t>
                      </w:r>
                    </w:p>
                    <w:p w:rsidR="004A6691" w:rsidRDefault="004A6691" w:rsidP="00971707">
                      <w:pPr>
                        <w:pStyle w:val="Listenabsatz"/>
                        <w:ind w:left="0"/>
                        <w:rPr>
                          <w:sz w:val="24"/>
                          <w:szCs w:val="24"/>
                          <w:lang w:val="en-GB"/>
                        </w:rPr>
                      </w:pPr>
                    </w:p>
                    <w:p w:rsidR="004A6691" w:rsidRPr="00971707" w:rsidRDefault="004A6691" w:rsidP="00971707">
                      <w:pPr>
                        <w:pStyle w:val="Listenabsatz"/>
                        <w:ind w:left="0"/>
                        <w:rPr>
                          <w:sz w:val="24"/>
                          <w:szCs w:val="24"/>
                          <w:lang w:val="en-GB"/>
                        </w:rPr>
                      </w:pPr>
                      <w:r>
                        <w:rPr>
                          <w:sz w:val="24"/>
                          <w:szCs w:val="24"/>
                          <w:lang w:val="en-GB"/>
                        </w:rPr>
                        <w:t xml:space="preserve">You </w:t>
                      </w:r>
                      <w:r w:rsidRPr="00971707">
                        <w:rPr>
                          <w:sz w:val="24"/>
                          <w:szCs w:val="24"/>
                          <w:u w:val="single"/>
                          <w:lang w:val="en-GB"/>
                        </w:rPr>
                        <w:t>can</w:t>
                      </w:r>
                      <w:r>
                        <w:rPr>
                          <w:sz w:val="24"/>
                          <w:szCs w:val="24"/>
                          <w:lang w:val="en-GB"/>
                        </w:rPr>
                        <w:t xml:space="preserve"> use the graphic below. Make sure, you sound convincing!</w:t>
                      </w:r>
                    </w:p>
                    <w:p w:rsidR="004A6691" w:rsidRPr="00971707" w:rsidRDefault="004A6691">
                      <w:pPr>
                        <w:rPr>
                          <w:lang w:val="en-GB"/>
                        </w:rPr>
                      </w:pPr>
                    </w:p>
                  </w:txbxContent>
                </v:textbox>
              </v:shape>
            </w:pict>
          </mc:Fallback>
        </mc:AlternateContent>
      </w:r>
      <w:r w:rsidR="003D69BB" w:rsidRPr="008F2675">
        <w:rPr>
          <w:i/>
          <w:sz w:val="24"/>
          <w:szCs w:val="24"/>
          <w:lang w:val="en-US"/>
        </w:rPr>
        <w:t xml:space="preserve">Talk, talk, talk! </w:t>
      </w:r>
      <w:r w:rsidR="003D69BB" w:rsidRPr="00A46820">
        <w:rPr>
          <w:i/>
          <w:sz w:val="24"/>
          <w:szCs w:val="24"/>
          <w:lang w:val="en-GB"/>
        </w:rPr>
        <w:t xml:space="preserve">Everybody is against climate change, but nobody really does anything to stop the world from „going down the toilet“.  </w:t>
      </w:r>
    </w:p>
    <w:p w:rsidR="00933C88" w:rsidRDefault="00933C88" w:rsidP="00933C88">
      <w:pPr>
        <w:rPr>
          <w:i/>
          <w:sz w:val="24"/>
          <w:szCs w:val="24"/>
          <w:lang w:val="en-GB"/>
        </w:rPr>
      </w:pPr>
    </w:p>
    <w:p w:rsidR="00933C88" w:rsidRDefault="00933C88" w:rsidP="00933C88">
      <w:pPr>
        <w:rPr>
          <w:i/>
          <w:sz w:val="24"/>
          <w:szCs w:val="24"/>
          <w:lang w:val="en-GB"/>
        </w:rPr>
      </w:pPr>
    </w:p>
    <w:p w:rsidR="00933C88" w:rsidRDefault="00933C88" w:rsidP="00933C88">
      <w:pPr>
        <w:rPr>
          <w:i/>
          <w:sz w:val="24"/>
          <w:szCs w:val="24"/>
          <w:lang w:val="en-GB"/>
        </w:rPr>
      </w:pPr>
    </w:p>
    <w:p w:rsidR="00933C88" w:rsidRDefault="00933C88" w:rsidP="00933C88">
      <w:pPr>
        <w:rPr>
          <w:i/>
          <w:sz w:val="24"/>
          <w:szCs w:val="24"/>
          <w:lang w:val="en-GB"/>
        </w:rPr>
      </w:pPr>
    </w:p>
    <w:p w:rsidR="00933C88" w:rsidRDefault="00933C88" w:rsidP="00933C88">
      <w:pPr>
        <w:rPr>
          <w:i/>
          <w:sz w:val="24"/>
          <w:szCs w:val="24"/>
          <w:lang w:val="en-GB"/>
        </w:rPr>
      </w:pPr>
    </w:p>
    <w:p w:rsidR="00933C88" w:rsidRDefault="00933C88" w:rsidP="00933C88">
      <w:pPr>
        <w:rPr>
          <w:i/>
          <w:sz w:val="24"/>
          <w:szCs w:val="24"/>
          <w:lang w:val="en-GB"/>
        </w:rPr>
      </w:pPr>
    </w:p>
    <w:p w:rsidR="003D69BB" w:rsidRPr="00A46820" w:rsidRDefault="003D69BB" w:rsidP="00933C88">
      <w:pPr>
        <w:rPr>
          <w:sz w:val="28"/>
          <w:szCs w:val="28"/>
          <w:lang w:val="en-GB"/>
        </w:rPr>
      </w:pPr>
    </w:p>
    <w:p w:rsidR="003D69BB" w:rsidRDefault="00240D91" w:rsidP="00933C88">
      <w:pPr>
        <w:rPr>
          <w:sz w:val="28"/>
          <w:szCs w:val="28"/>
        </w:rPr>
      </w:pPr>
      <w:r>
        <w:rPr>
          <w:noProof/>
          <w:color w:val="0000FF"/>
        </w:rPr>
        <w:drawing>
          <wp:inline distT="0" distB="0" distL="0" distR="0">
            <wp:extent cx="5719445" cy="4037330"/>
            <wp:effectExtent l="0" t="0" r="0" b="1270"/>
            <wp:docPr id="26" name="Grafik 2" descr="File:Sea-level-rise scheme.sv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ile:Sea-level-rise scheme.sv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9445" cy="4037330"/>
                    </a:xfrm>
                    <a:prstGeom prst="rect">
                      <a:avLst/>
                    </a:prstGeom>
                    <a:noFill/>
                    <a:ln>
                      <a:noFill/>
                    </a:ln>
                  </pic:spPr>
                </pic:pic>
              </a:graphicData>
            </a:graphic>
          </wp:inline>
        </w:drawing>
      </w:r>
    </w:p>
    <w:p w:rsidR="00910D6F" w:rsidRDefault="00910D6F">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910D6F" w:rsidRPr="00140678" w:rsidTr="004A6691">
        <w:tc>
          <w:tcPr>
            <w:tcW w:w="1668" w:type="dxa"/>
          </w:tcPr>
          <w:p w:rsidR="00910D6F" w:rsidRPr="00140678" w:rsidRDefault="00910D6F" w:rsidP="004A6691">
            <w:pPr>
              <w:spacing w:before="120" w:after="120" w:line="240" w:lineRule="auto"/>
              <w:rPr>
                <w:b/>
                <w:sz w:val="72"/>
                <w:szCs w:val="72"/>
              </w:rPr>
            </w:pPr>
            <w:r w:rsidRPr="00140678">
              <w:rPr>
                <w:b/>
                <w:sz w:val="72"/>
                <w:szCs w:val="72"/>
                <w:lang w:val="en-GB"/>
              </w:rPr>
              <w:lastRenderedPageBreak/>
              <w:sym w:font="Webdings" w:char="F097"/>
            </w:r>
          </w:p>
        </w:tc>
        <w:tc>
          <w:tcPr>
            <w:tcW w:w="6095" w:type="dxa"/>
            <w:gridSpan w:val="2"/>
          </w:tcPr>
          <w:p w:rsidR="00910D6F" w:rsidRPr="00140678" w:rsidRDefault="00910D6F" w:rsidP="00910D6F">
            <w:pPr>
              <w:spacing w:before="120" w:after="120" w:line="240" w:lineRule="auto"/>
              <w:jc w:val="center"/>
              <w:rPr>
                <w:b/>
                <w:sz w:val="40"/>
                <w:szCs w:val="40"/>
                <w:lang w:val="en-GB"/>
              </w:rPr>
            </w:pPr>
            <w:r w:rsidRPr="00140678">
              <w:rPr>
                <w:b/>
                <w:sz w:val="40"/>
                <w:szCs w:val="40"/>
                <w:lang w:val="en-GB"/>
              </w:rPr>
              <w:t xml:space="preserve"> </w:t>
            </w:r>
            <w:bookmarkStart w:id="26" w:name="_Toc361913564"/>
            <w:r>
              <w:rPr>
                <w:rStyle w:val="berschrift2Zchn"/>
                <w:lang w:val="en-GB"/>
              </w:rPr>
              <w:t>End of term party</w:t>
            </w:r>
            <w:bookmarkEnd w:id="26"/>
            <w:r w:rsidRPr="00140678">
              <w:rPr>
                <w:b/>
                <w:sz w:val="40"/>
                <w:szCs w:val="40"/>
                <w:lang w:val="en-GB"/>
              </w:rPr>
              <w:t xml:space="preserve"> </w:t>
            </w:r>
          </w:p>
        </w:tc>
        <w:tc>
          <w:tcPr>
            <w:tcW w:w="1449" w:type="dxa"/>
          </w:tcPr>
          <w:p w:rsidR="00910D6F" w:rsidRPr="00140678" w:rsidRDefault="00910D6F" w:rsidP="004A6691">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910D6F" w:rsidRPr="00140678" w:rsidTr="004A6691">
        <w:tc>
          <w:tcPr>
            <w:tcW w:w="4503" w:type="dxa"/>
            <w:gridSpan w:val="2"/>
          </w:tcPr>
          <w:p w:rsidR="00910D6F" w:rsidRPr="00140678" w:rsidRDefault="008E50DC" w:rsidP="004A6691">
            <w:pPr>
              <w:spacing w:before="120" w:after="120" w:line="240" w:lineRule="auto"/>
              <w:rPr>
                <w:sz w:val="24"/>
                <w:szCs w:val="24"/>
              </w:rPr>
            </w:pPr>
            <w:r>
              <w:rPr>
                <w:sz w:val="24"/>
                <w:szCs w:val="24"/>
              </w:rPr>
              <w:t>An Gesprächen teilnehmen</w:t>
            </w:r>
          </w:p>
        </w:tc>
        <w:tc>
          <w:tcPr>
            <w:tcW w:w="4709" w:type="dxa"/>
            <w:gridSpan w:val="2"/>
          </w:tcPr>
          <w:p w:rsidR="00910D6F" w:rsidRPr="00140678" w:rsidRDefault="008E50DC" w:rsidP="004A6691">
            <w:pPr>
              <w:spacing w:before="120" w:after="120" w:line="240" w:lineRule="auto"/>
              <w:jc w:val="right"/>
              <w:rPr>
                <w:sz w:val="24"/>
                <w:szCs w:val="24"/>
                <w:lang w:val="en-GB"/>
              </w:rPr>
            </w:pPr>
            <w:proofErr w:type="spellStart"/>
            <w:r>
              <w:rPr>
                <w:sz w:val="24"/>
                <w:szCs w:val="24"/>
                <w:lang w:val="en-GB"/>
              </w:rPr>
              <w:t>Etwas</w:t>
            </w:r>
            <w:proofErr w:type="spellEnd"/>
            <w:r>
              <w:rPr>
                <w:sz w:val="24"/>
                <w:szCs w:val="24"/>
                <w:lang w:val="en-GB"/>
              </w:rPr>
              <w:t xml:space="preserve"> </w:t>
            </w:r>
            <w:proofErr w:type="spellStart"/>
            <w:r>
              <w:rPr>
                <w:sz w:val="24"/>
                <w:szCs w:val="24"/>
                <w:lang w:val="en-GB"/>
              </w:rPr>
              <w:t>aushandeln</w:t>
            </w:r>
            <w:proofErr w:type="spellEnd"/>
          </w:p>
        </w:tc>
      </w:tr>
    </w:tbl>
    <w:p w:rsidR="008E50DC" w:rsidRDefault="008E50DC" w:rsidP="008E50DC">
      <w:pPr>
        <w:spacing w:after="0" w:line="240" w:lineRule="auto"/>
        <w:rPr>
          <w:i/>
          <w:sz w:val="24"/>
          <w:szCs w:val="28"/>
          <w:lang w:val="en-GB"/>
        </w:rPr>
      </w:pPr>
    </w:p>
    <w:p w:rsidR="00910D6F" w:rsidRPr="00910D6F" w:rsidRDefault="00910D6F">
      <w:pPr>
        <w:rPr>
          <w:i/>
          <w:sz w:val="24"/>
          <w:szCs w:val="28"/>
          <w:lang w:val="en-GB"/>
        </w:rPr>
      </w:pPr>
      <w:r w:rsidRPr="00910D6F">
        <w:rPr>
          <w:i/>
          <w:sz w:val="24"/>
          <w:szCs w:val="28"/>
          <w:lang w:val="en-GB"/>
        </w:rPr>
        <w:t>A group of English students has just spen</w:t>
      </w:r>
      <w:r>
        <w:rPr>
          <w:i/>
          <w:sz w:val="24"/>
          <w:szCs w:val="28"/>
          <w:lang w:val="en-GB"/>
        </w:rPr>
        <w:t>t</w:t>
      </w:r>
      <w:r w:rsidRPr="00910D6F">
        <w:rPr>
          <w:i/>
          <w:sz w:val="24"/>
          <w:szCs w:val="28"/>
          <w:lang w:val="en-GB"/>
        </w:rPr>
        <w:t xml:space="preserve"> two weeks at your school. You and your English partner need to arrange a (British - German style) end of term party together. Half the jobs that need to be done to prepare for the party are written below with the time that it will take. Without telling your partner the exact time needed, persuade your partner to do some of the jobs below and accept doing some of their jobs in return. </w:t>
      </w:r>
    </w:p>
    <w:p w:rsidR="00910D6F" w:rsidRPr="0052536E" w:rsidRDefault="0052536E" w:rsidP="0052536E">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i/>
          <w:sz w:val="24"/>
          <w:szCs w:val="28"/>
          <w:lang w:val="en-GB"/>
        </w:rPr>
      </w:pPr>
      <w:r w:rsidRPr="0052536E">
        <w:rPr>
          <w:i/>
          <w:sz w:val="24"/>
          <w:szCs w:val="28"/>
          <w:lang w:val="en-GB"/>
        </w:rPr>
        <w:t>Choose your role.</w:t>
      </w:r>
    </w:p>
    <w:p w:rsidR="0052536E" w:rsidRPr="0052536E" w:rsidRDefault="0052536E" w:rsidP="0052536E">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i/>
          <w:sz w:val="24"/>
          <w:szCs w:val="28"/>
          <w:lang w:val="en-GB"/>
        </w:rPr>
      </w:pPr>
      <w:r w:rsidRPr="0052536E">
        <w:rPr>
          <w:i/>
          <w:sz w:val="24"/>
          <w:szCs w:val="28"/>
          <w:lang w:val="en-GB"/>
        </w:rPr>
        <w:t>Decide which of the jobs you want your partner to do.</w:t>
      </w:r>
    </w:p>
    <w:p w:rsidR="0052536E" w:rsidRPr="0052536E" w:rsidRDefault="0052536E" w:rsidP="0052536E">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i/>
          <w:sz w:val="24"/>
          <w:szCs w:val="28"/>
          <w:lang w:val="en-GB"/>
        </w:rPr>
      </w:pPr>
      <w:r w:rsidRPr="0052536E">
        <w:rPr>
          <w:i/>
          <w:sz w:val="24"/>
          <w:szCs w:val="28"/>
          <w:lang w:val="en-GB"/>
        </w:rPr>
        <w:t>Be persuasive and try to talk your partner into doing these jobs.</w:t>
      </w:r>
    </w:p>
    <w:p w:rsidR="0052536E" w:rsidRDefault="008E50DC" w:rsidP="008E50DC">
      <w:pPr>
        <w:spacing w:after="0" w:line="240" w:lineRule="auto"/>
        <w:rPr>
          <w:i/>
          <w:sz w:val="24"/>
          <w:szCs w:val="28"/>
          <w:lang w:val="en-GB"/>
        </w:rPr>
      </w:pPr>
      <w:r w:rsidRPr="008E50DC">
        <w:rPr>
          <w:noProof/>
        </w:rPr>
        <w:drawing>
          <wp:anchor distT="0" distB="0" distL="114300" distR="114300" simplePos="0" relativeHeight="251668992" behindDoc="0" locked="0" layoutInCell="1" allowOverlap="1" wp14:anchorId="7DABC6EA" wp14:editId="41FAFF0F">
            <wp:simplePos x="0" y="0"/>
            <wp:positionH relativeFrom="margin">
              <wp:posOffset>5257165</wp:posOffset>
            </wp:positionH>
            <wp:positionV relativeFrom="margin">
              <wp:posOffset>3249295</wp:posOffset>
            </wp:positionV>
            <wp:extent cx="812165" cy="1052195"/>
            <wp:effectExtent l="0" t="0" r="6985"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216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36E" w:rsidRPr="0052536E" w:rsidRDefault="0052536E" w:rsidP="0052536E">
      <w:pPr>
        <w:pBdr>
          <w:top w:val="single" w:sz="4" w:space="1" w:color="auto"/>
          <w:left w:val="single" w:sz="4" w:space="4" w:color="auto"/>
          <w:bottom w:val="single" w:sz="4" w:space="1" w:color="auto"/>
          <w:right w:val="single" w:sz="4" w:space="4" w:color="auto"/>
        </w:pBdr>
        <w:rPr>
          <w:b/>
          <w:sz w:val="24"/>
          <w:szCs w:val="28"/>
          <w:lang w:val="en-GB"/>
        </w:rPr>
      </w:pPr>
      <w:r w:rsidRPr="0052536E">
        <w:rPr>
          <w:b/>
          <w:sz w:val="24"/>
          <w:szCs w:val="28"/>
          <w:lang w:val="en-GB"/>
        </w:rPr>
        <w:t>Partner A</w:t>
      </w:r>
    </w:p>
    <w:p w:rsidR="00910D6F" w:rsidRPr="0052536E" w:rsidRDefault="008E50DC" w:rsidP="0052536E">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910D6F" w:rsidRPr="0052536E">
        <w:rPr>
          <w:sz w:val="24"/>
          <w:szCs w:val="28"/>
          <w:lang w:val="en-GB"/>
        </w:rPr>
        <w:t>Clean up after the party</w:t>
      </w:r>
      <w:r w:rsidR="00910D6F" w:rsidRPr="0052536E">
        <w:rPr>
          <w:sz w:val="24"/>
          <w:szCs w:val="28"/>
          <w:lang w:val="en-GB"/>
        </w:rPr>
        <w:tab/>
      </w:r>
      <w:r w:rsidR="00910D6F" w:rsidRPr="0052536E">
        <w:rPr>
          <w:sz w:val="24"/>
          <w:szCs w:val="28"/>
          <w:lang w:val="en-GB"/>
        </w:rPr>
        <w:tab/>
      </w:r>
      <w:r w:rsidR="00910D6F" w:rsidRPr="0052536E">
        <w:rPr>
          <w:sz w:val="24"/>
          <w:szCs w:val="28"/>
          <w:lang w:val="en-GB"/>
        </w:rPr>
        <w:tab/>
      </w:r>
      <w:r w:rsidR="00910D6F" w:rsidRPr="0052536E">
        <w:rPr>
          <w:sz w:val="24"/>
          <w:szCs w:val="28"/>
          <w:lang w:val="en-GB"/>
        </w:rPr>
        <w:tab/>
      </w:r>
      <w:r w:rsidR="0052536E">
        <w:rPr>
          <w:sz w:val="24"/>
          <w:szCs w:val="28"/>
          <w:lang w:val="en-GB"/>
        </w:rPr>
        <w:tab/>
      </w:r>
      <w:r w:rsidR="0052536E">
        <w:rPr>
          <w:sz w:val="24"/>
          <w:szCs w:val="28"/>
          <w:lang w:val="en-GB"/>
        </w:rPr>
        <w:tab/>
      </w:r>
      <w:r w:rsidR="00910D6F" w:rsidRPr="008E50DC">
        <w:rPr>
          <w:b/>
          <w:sz w:val="24"/>
          <w:szCs w:val="28"/>
          <w:lang w:val="en-GB"/>
        </w:rPr>
        <w:t>3 hours</w:t>
      </w:r>
    </w:p>
    <w:p w:rsidR="00910D6F" w:rsidRPr="0052536E" w:rsidRDefault="008E50DC" w:rsidP="0052536E">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910D6F" w:rsidRPr="0052536E">
        <w:rPr>
          <w:sz w:val="24"/>
          <w:szCs w:val="28"/>
          <w:lang w:val="en-GB"/>
        </w:rPr>
        <w:t>Go and buy the food</w:t>
      </w:r>
      <w:r w:rsidR="0052536E">
        <w:rPr>
          <w:sz w:val="24"/>
          <w:szCs w:val="28"/>
          <w:lang w:val="en-GB"/>
        </w:rPr>
        <w:t xml:space="preserve"> and prepare snacks and finger food.</w:t>
      </w:r>
      <w:r w:rsidR="00910D6F" w:rsidRPr="0052536E">
        <w:rPr>
          <w:sz w:val="24"/>
          <w:szCs w:val="28"/>
          <w:lang w:val="en-GB"/>
        </w:rPr>
        <w:tab/>
      </w:r>
      <w:r w:rsidR="0052536E" w:rsidRPr="008E50DC">
        <w:rPr>
          <w:b/>
          <w:sz w:val="24"/>
          <w:szCs w:val="28"/>
          <w:lang w:val="en-GB"/>
        </w:rPr>
        <w:t>3 hours</w:t>
      </w:r>
    </w:p>
    <w:p w:rsidR="00910D6F" w:rsidRPr="0052536E" w:rsidRDefault="008E50DC" w:rsidP="0052536E">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910D6F" w:rsidRPr="0052536E">
        <w:rPr>
          <w:sz w:val="24"/>
          <w:szCs w:val="28"/>
          <w:lang w:val="en-GB"/>
        </w:rPr>
        <w:t xml:space="preserve">Buy paper party </w:t>
      </w:r>
      <w:proofErr w:type="gramStart"/>
      <w:r w:rsidR="00910D6F" w:rsidRPr="0052536E">
        <w:rPr>
          <w:sz w:val="24"/>
          <w:szCs w:val="28"/>
          <w:lang w:val="en-GB"/>
        </w:rPr>
        <w:t>hats ,</w:t>
      </w:r>
      <w:proofErr w:type="gramEnd"/>
      <w:r w:rsidR="00910D6F" w:rsidRPr="0052536E">
        <w:rPr>
          <w:sz w:val="24"/>
          <w:szCs w:val="28"/>
          <w:lang w:val="en-GB"/>
        </w:rPr>
        <w:t xml:space="preserve"> etc.</w:t>
      </w:r>
      <w:r w:rsidR="00910D6F" w:rsidRPr="0052536E">
        <w:rPr>
          <w:sz w:val="24"/>
          <w:szCs w:val="28"/>
          <w:lang w:val="en-GB"/>
        </w:rPr>
        <w:tab/>
      </w:r>
      <w:r w:rsidR="00910D6F" w:rsidRPr="0052536E">
        <w:rPr>
          <w:sz w:val="24"/>
          <w:szCs w:val="28"/>
          <w:lang w:val="en-GB"/>
        </w:rPr>
        <w:tab/>
      </w:r>
      <w:r w:rsidR="00910D6F" w:rsidRPr="0052536E">
        <w:rPr>
          <w:sz w:val="24"/>
          <w:szCs w:val="28"/>
          <w:lang w:val="en-GB"/>
        </w:rPr>
        <w:tab/>
      </w:r>
      <w:r w:rsidR="00910D6F" w:rsidRPr="0052536E">
        <w:rPr>
          <w:sz w:val="24"/>
          <w:szCs w:val="28"/>
          <w:lang w:val="en-GB"/>
        </w:rPr>
        <w:tab/>
      </w:r>
      <w:r w:rsidR="0052536E">
        <w:rPr>
          <w:sz w:val="24"/>
          <w:szCs w:val="28"/>
          <w:lang w:val="en-GB"/>
        </w:rPr>
        <w:tab/>
      </w:r>
      <w:r w:rsidR="0052536E">
        <w:rPr>
          <w:sz w:val="24"/>
          <w:szCs w:val="28"/>
          <w:lang w:val="en-GB"/>
        </w:rPr>
        <w:tab/>
      </w:r>
      <w:r w:rsidR="00910D6F" w:rsidRPr="008E50DC">
        <w:rPr>
          <w:b/>
          <w:sz w:val="24"/>
          <w:szCs w:val="28"/>
          <w:lang w:val="en-GB"/>
        </w:rPr>
        <w:t>50 minutes</w:t>
      </w:r>
    </w:p>
    <w:p w:rsidR="00910D6F" w:rsidRPr="0052536E" w:rsidRDefault="008E50DC" w:rsidP="0052536E">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910D6F" w:rsidRPr="0052536E">
        <w:rPr>
          <w:sz w:val="24"/>
          <w:szCs w:val="28"/>
          <w:lang w:val="en-GB"/>
        </w:rPr>
        <w:t>Hang up lights, tinsel and other decorations</w:t>
      </w:r>
      <w:r w:rsidR="00910D6F" w:rsidRPr="0052536E">
        <w:rPr>
          <w:sz w:val="24"/>
          <w:szCs w:val="28"/>
          <w:lang w:val="en-GB"/>
        </w:rPr>
        <w:tab/>
      </w:r>
      <w:r w:rsidR="0052536E">
        <w:rPr>
          <w:sz w:val="24"/>
          <w:szCs w:val="28"/>
          <w:lang w:val="en-GB"/>
        </w:rPr>
        <w:tab/>
      </w:r>
      <w:r w:rsidR="0052536E">
        <w:rPr>
          <w:sz w:val="24"/>
          <w:szCs w:val="28"/>
          <w:lang w:val="en-GB"/>
        </w:rPr>
        <w:tab/>
      </w:r>
      <w:r w:rsidR="00910D6F" w:rsidRPr="008E50DC">
        <w:rPr>
          <w:b/>
          <w:sz w:val="24"/>
          <w:szCs w:val="28"/>
          <w:lang w:val="en-GB"/>
        </w:rPr>
        <w:t>45 minutes</w:t>
      </w:r>
    </w:p>
    <w:p w:rsidR="00910D6F" w:rsidRPr="0052536E" w:rsidRDefault="008E50DC" w:rsidP="0052536E">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910D6F" w:rsidRPr="0052536E">
        <w:rPr>
          <w:sz w:val="24"/>
          <w:szCs w:val="28"/>
          <w:lang w:val="en-GB"/>
        </w:rPr>
        <w:t xml:space="preserve">Give a </w:t>
      </w:r>
      <w:r>
        <w:rPr>
          <w:sz w:val="24"/>
          <w:szCs w:val="28"/>
          <w:lang w:val="en-GB"/>
        </w:rPr>
        <w:t xml:space="preserve">German / English </w:t>
      </w:r>
      <w:r w:rsidR="00910D6F" w:rsidRPr="0052536E">
        <w:rPr>
          <w:sz w:val="24"/>
          <w:szCs w:val="28"/>
          <w:lang w:val="en-GB"/>
        </w:rPr>
        <w:t>speech at the beginning of the party</w:t>
      </w:r>
      <w:r w:rsidR="00910D6F" w:rsidRPr="0052536E">
        <w:rPr>
          <w:sz w:val="24"/>
          <w:szCs w:val="28"/>
          <w:lang w:val="en-GB"/>
        </w:rPr>
        <w:tab/>
      </w:r>
      <w:r w:rsidR="00910D6F" w:rsidRPr="008E50DC">
        <w:rPr>
          <w:b/>
          <w:sz w:val="24"/>
          <w:szCs w:val="28"/>
          <w:lang w:val="en-GB"/>
        </w:rPr>
        <w:t>10 minutes</w:t>
      </w:r>
    </w:p>
    <w:p w:rsidR="00910D6F" w:rsidRDefault="008E50DC" w:rsidP="0052536E">
      <w:pPr>
        <w:pBdr>
          <w:top w:val="single" w:sz="4" w:space="1" w:color="auto"/>
          <w:left w:val="single" w:sz="4" w:space="4" w:color="auto"/>
          <w:bottom w:val="single" w:sz="4" w:space="1" w:color="auto"/>
          <w:right w:val="single" w:sz="4" w:space="4" w:color="auto"/>
        </w:pBdr>
        <w:rPr>
          <w:sz w:val="24"/>
          <w:szCs w:val="28"/>
          <w:lang w:val="en-GB"/>
        </w:rPr>
      </w:pPr>
      <w:r w:rsidRPr="008E50DC">
        <w:rPr>
          <w:noProof/>
        </w:rPr>
        <w:drawing>
          <wp:anchor distT="0" distB="0" distL="114300" distR="114300" simplePos="0" relativeHeight="251670016" behindDoc="0" locked="0" layoutInCell="1" allowOverlap="1" wp14:anchorId="616B6BAF" wp14:editId="710F0285">
            <wp:simplePos x="0" y="0"/>
            <wp:positionH relativeFrom="margin">
              <wp:posOffset>5067300</wp:posOffset>
            </wp:positionH>
            <wp:positionV relativeFrom="margin">
              <wp:posOffset>5861685</wp:posOffset>
            </wp:positionV>
            <wp:extent cx="1243330" cy="871220"/>
            <wp:effectExtent l="0" t="0" r="0" b="508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4333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8"/>
          <w:lang w:val="en-GB"/>
        </w:rPr>
        <w:t>- Bu</w:t>
      </w:r>
      <w:r w:rsidR="00910D6F" w:rsidRPr="0052536E">
        <w:rPr>
          <w:sz w:val="24"/>
          <w:szCs w:val="28"/>
          <w:lang w:val="en-GB"/>
        </w:rPr>
        <w:t>y presents for the teachers</w:t>
      </w:r>
      <w:r w:rsidR="00910D6F" w:rsidRPr="0052536E">
        <w:rPr>
          <w:sz w:val="24"/>
          <w:szCs w:val="28"/>
          <w:lang w:val="en-GB"/>
        </w:rPr>
        <w:tab/>
      </w:r>
      <w:r w:rsidR="00910D6F" w:rsidRPr="0052536E">
        <w:rPr>
          <w:sz w:val="24"/>
          <w:szCs w:val="28"/>
          <w:lang w:val="en-GB"/>
        </w:rPr>
        <w:tab/>
      </w:r>
      <w:r w:rsidR="00910D6F" w:rsidRPr="0052536E">
        <w:rPr>
          <w:sz w:val="24"/>
          <w:szCs w:val="28"/>
          <w:lang w:val="en-GB"/>
        </w:rPr>
        <w:tab/>
      </w:r>
      <w:r w:rsidR="0052536E">
        <w:rPr>
          <w:sz w:val="24"/>
          <w:szCs w:val="28"/>
          <w:lang w:val="en-GB"/>
        </w:rPr>
        <w:tab/>
      </w:r>
      <w:r w:rsidR="0052536E">
        <w:rPr>
          <w:sz w:val="24"/>
          <w:szCs w:val="28"/>
          <w:lang w:val="en-GB"/>
        </w:rPr>
        <w:tab/>
      </w:r>
      <w:r w:rsidR="00910D6F" w:rsidRPr="008E50DC">
        <w:rPr>
          <w:b/>
          <w:sz w:val="24"/>
          <w:szCs w:val="28"/>
          <w:lang w:val="en-GB"/>
        </w:rPr>
        <w:t>4 hours</w:t>
      </w:r>
    </w:p>
    <w:p w:rsidR="0052536E" w:rsidRDefault="0052536E" w:rsidP="008E50DC">
      <w:pPr>
        <w:spacing w:after="0" w:line="240" w:lineRule="auto"/>
        <w:rPr>
          <w:sz w:val="24"/>
          <w:szCs w:val="28"/>
          <w:lang w:val="en-GB"/>
        </w:rPr>
      </w:pPr>
    </w:p>
    <w:p w:rsidR="0052536E" w:rsidRPr="0052536E" w:rsidRDefault="0052536E" w:rsidP="008E50DC">
      <w:pPr>
        <w:pBdr>
          <w:top w:val="single" w:sz="4" w:space="1" w:color="auto"/>
          <w:left w:val="single" w:sz="4" w:space="4" w:color="auto"/>
          <w:bottom w:val="single" w:sz="4" w:space="1" w:color="auto"/>
          <w:right w:val="single" w:sz="4" w:space="4" w:color="auto"/>
        </w:pBdr>
        <w:rPr>
          <w:b/>
          <w:sz w:val="24"/>
          <w:szCs w:val="28"/>
          <w:lang w:val="en-GB"/>
        </w:rPr>
      </w:pPr>
      <w:r w:rsidRPr="0052536E">
        <w:rPr>
          <w:b/>
          <w:sz w:val="24"/>
          <w:szCs w:val="28"/>
          <w:lang w:val="en-GB"/>
        </w:rPr>
        <w:t>Partner B</w:t>
      </w:r>
    </w:p>
    <w:p w:rsidR="0052536E"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52536E">
        <w:rPr>
          <w:sz w:val="24"/>
          <w:szCs w:val="28"/>
          <w:lang w:val="en-GB"/>
        </w:rPr>
        <w:t>Drive or walk people home</w:t>
      </w:r>
      <w:r w:rsidR="0052536E">
        <w:rPr>
          <w:sz w:val="24"/>
          <w:szCs w:val="28"/>
          <w:lang w:val="en-GB"/>
        </w:rPr>
        <w:tab/>
      </w:r>
      <w:r w:rsidR="0052536E">
        <w:rPr>
          <w:sz w:val="24"/>
          <w:szCs w:val="28"/>
          <w:lang w:val="en-GB"/>
        </w:rPr>
        <w:tab/>
      </w:r>
      <w:r w:rsidR="0052536E">
        <w:rPr>
          <w:sz w:val="24"/>
          <w:szCs w:val="28"/>
          <w:lang w:val="en-GB"/>
        </w:rPr>
        <w:tab/>
      </w:r>
      <w:r w:rsidR="0052536E">
        <w:rPr>
          <w:sz w:val="24"/>
          <w:szCs w:val="28"/>
          <w:lang w:val="en-GB"/>
        </w:rPr>
        <w:tab/>
      </w:r>
      <w:r>
        <w:rPr>
          <w:sz w:val="24"/>
          <w:szCs w:val="28"/>
          <w:lang w:val="en-GB"/>
        </w:rPr>
        <w:tab/>
      </w:r>
      <w:r>
        <w:rPr>
          <w:sz w:val="24"/>
          <w:szCs w:val="28"/>
          <w:lang w:val="en-GB"/>
        </w:rPr>
        <w:tab/>
      </w:r>
      <w:r w:rsidR="0052536E" w:rsidRPr="008E50DC">
        <w:rPr>
          <w:b/>
          <w:sz w:val="24"/>
          <w:szCs w:val="28"/>
          <w:lang w:val="en-GB"/>
        </w:rPr>
        <w:t>60 minutes</w:t>
      </w:r>
    </w:p>
    <w:p w:rsidR="008E50DC"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52536E">
        <w:rPr>
          <w:sz w:val="24"/>
          <w:szCs w:val="28"/>
          <w:lang w:val="en-GB"/>
        </w:rPr>
        <w:t xml:space="preserve">Make sure everyone leases the school building at the </w:t>
      </w:r>
    </w:p>
    <w:p w:rsidR="0052536E" w:rsidRDefault="008E50DC" w:rsidP="008E50DC">
      <w:pPr>
        <w:pBdr>
          <w:top w:val="single" w:sz="4" w:space="1" w:color="auto"/>
          <w:left w:val="single" w:sz="4" w:space="4" w:color="auto"/>
          <w:bottom w:val="single" w:sz="4" w:space="1" w:color="auto"/>
          <w:right w:val="single" w:sz="4" w:space="4" w:color="auto"/>
        </w:pBdr>
        <w:ind w:left="142" w:hanging="142"/>
        <w:rPr>
          <w:sz w:val="24"/>
          <w:szCs w:val="28"/>
          <w:lang w:val="en-GB"/>
        </w:rPr>
      </w:pPr>
      <w:r>
        <w:rPr>
          <w:sz w:val="24"/>
          <w:szCs w:val="28"/>
          <w:lang w:val="en-GB"/>
        </w:rPr>
        <w:t xml:space="preserve">  </w:t>
      </w:r>
      <w:proofErr w:type="gramStart"/>
      <w:r w:rsidR="0052536E">
        <w:rPr>
          <w:sz w:val="24"/>
          <w:szCs w:val="28"/>
          <w:lang w:val="en-GB"/>
        </w:rPr>
        <w:t>end</w:t>
      </w:r>
      <w:proofErr w:type="gramEnd"/>
      <w:r w:rsidR="0052536E">
        <w:rPr>
          <w:sz w:val="24"/>
          <w:szCs w:val="28"/>
          <w:lang w:val="en-GB"/>
        </w:rPr>
        <w:t xml:space="preserve"> of the party.</w:t>
      </w:r>
      <w:r w:rsidR="0052536E">
        <w:rPr>
          <w:sz w:val="24"/>
          <w:szCs w:val="28"/>
          <w:lang w:val="en-GB"/>
        </w:rPr>
        <w:tab/>
      </w:r>
      <w:r w:rsidR="0052536E">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sidR="0052536E" w:rsidRPr="008E50DC">
        <w:rPr>
          <w:b/>
          <w:sz w:val="24"/>
          <w:szCs w:val="28"/>
          <w:lang w:val="en-GB"/>
        </w:rPr>
        <w:t>60 minutes</w:t>
      </w:r>
    </w:p>
    <w:p w:rsidR="0052536E" w:rsidRPr="008E50DC"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0052536E" w:rsidRPr="008E50DC">
        <w:rPr>
          <w:sz w:val="24"/>
          <w:szCs w:val="28"/>
          <w:lang w:val="en-GB"/>
        </w:rPr>
        <w:t>Organise a surprise guest</w:t>
      </w:r>
      <w:r w:rsidR="0052536E" w:rsidRPr="008E50DC">
        <w:rPr>
          <w:sz w:val="24"/>
          <w:szCs w:val="28"/>
          <w:lang w:val="en-GB"/>
        </w:rPr>
        <w:tab/>
      </w:r>
      <w:r w:rsidR="0052536E" w:rsidRPr="008E50DC">
        <w:rPr>
          <w:sz w:val="24"/>
          <w:szCs w:val="28"/>
          <w:lang w:val="en-GB"/>
        </w:rPr>
        <w:tab/>
      </w:r>
      <w:r w:rsidR="0052536E" w:rsidRPr="008E50DC">
        <w:rPr>
          <w:sz w:val="24"/>
          <w:szCs w:val="28"/>
          <w:lang w:val="en-GB"/>
        </w:rPr>
        <w:tab/>
      </w:r>
      <w:r w:rsidR="0052536E" w:rsidRPr="008E50DC">
        <w:rPr>
          <w:sz w:val="24"/>
          <w:szCs w:val="28"/>
          <w:lang w:val="en-GB"/>
        </w:rPr>
        <w:tab/>
      </w:r>
      <w:r w:rsidR="0052536E" w:rsidRPr="008E50DC">
        <w:rPr>
          <w:sz w:val="24"/>
          <w:szCs w:val="28"/>
          <w:lang w:val="en-GB"/>
        </w:rPr>
        <w:tab/>
      </w:r>
      <w:r>
        <w:rPr>
          <w:sz w:val="24"/>
          <w:szCs w:val="28"/>
          <w:lang w:val="en-GB"/>
        </w:rPr>
        <w:tab/>
      </w:r>
      <w:r>
        <w:rPr>
          <w:sz w:val="24"/>
          <w:szCs w:val="28"/>
          <w:lang w:val="en-GB"/>
        </w:rPr>
        <w:tab/>
      </w:r>
      <w:r>
        <w:rPr>
          <w:sz w:val="24"/>
          <w:szCs w:val="28"/>
          <w:lang w:val="en-GB"/>
        </w:rPr>
        <w:tab/>
      </w:r>
      <w:r w:rsidR="0052536E" w:rsidRPr="008E50DC">
        <w:rPr>
          <w:b/>
          <w:sz w:val="24"/>
          <w:szCs w:val="28"/>
          <w:lang w:val="en-GB"/>
        </w:rPr>
        <w:t>2 hours</w:t>
      </w:r>
    </w:p>
    <w:p w:rsidR="0052536E" w:rsidRPr="008E50DC"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sidRPr="008E50DC">
        <w:rPr>
          <w:sz w:val="24"/>
          <w:szCs w:val="28"/>
          <w:lang w:val="en-GB"/>
        </w:rPr>
        <w:t xml:space="preserve">- </w:t>
      </w:r>
      <w:r w:rsidR="0052536E" w:rsidRPr="008E50DC">
        <w:rPr>
          <w:sz w:val="24"/>
          <w:szCs w:val="28"/>
          <w:lang w:val="en-GB"/>
        </w:rPr>
        <w:t>Go out and buy beverages, mixers, ice cubes and soft drinks for</w:t>
      </w:r>
      <w:r>
        <w:rPr>
          <w:sz w:val="24"/>
          <w:szCs w:val="28"/>
          <w:lang w:val="en-GB"/>
        </w:rPr>
        <w:t xml:space="preserve"> </w:t>
      </w:r>
      <w:r w:rsidR="0052536E" w:rsidRPr="008E50DC">
        <w:rPr>
          <w:sz w:val="24"/>
          <w:szCs w:val="28"/>
          <w:lang w:val="en-GB"/>
        </w:rPr>
        <w:t>the party</w:t>
      </w:r>
      <w:r w:rsidR="0052536E" w:rsidRPr="008E50DC">
        <w:rPr>
          <w:sz w:val="24"/>
          <w:szCs w:val="28"/>
          <w:lang w:val="en-GB"/>
        </w:rPr>
        <w:tab/>
      </w:r>
      <w:r w:rsidR="0052536E" w:rsidRPr="008E50DC">
        <w:rPr>
          <w:b/>
          <w:sz w:val="24"/>
          <w:szCs w:val="28"/>
          <w:lang w:val="en-GB"/>
        </w:rPr>
        <w:t>75 minutes</w:t>
      </w:r>
    </w:p>
    <w:p w:rsidR="008E50DC"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T</w:t>
      </w:r>
      <w:r w:rsidR="0052536E">
        <w:rPr>
          <w:sz w:val="24"/>
          <w:szCs w:val="28"/>
          <w:lang w:val="en-GB"/>
        </w:rPr>
        <w:t>hink up</w:t>
      </w:r>
      <w:r w:rsidR="0052536E" w:rsidRPr="0052536E">
        <w:rPr>
          <w:sz w:val="24"/>
          <w:szCs w:val="28"/>
          <w:lang w:val="en-GB"/>
        </w:rPr>
        <w:t xml:space="preserve"> a </w:t>
      </w:r>
      <w:r w:rsidR="0052536E">
        <w:rPr>
          <w:sz w:val="24"/>
          <w:szCs w:val="28"/>
          <w:lang w:val="en-GB"/>
        </w:rPr>
        <w:t xml:space="preserve">German/ English </w:t>
      </w:r>
      <w:r w:rsidR="0052536E" w:rsidRPr="0052536E">
        <w:rPr>
          <w:sz w:val="24"/>
          <w:szCs w:val="28"/>
          <w:lang w:val="en-GB"/>
        </w:rPr>
        <w:t xml:space="preserve">speech to the </w:t>
      </w:r>
      <w:r w:rsidR="0052536E">
        <w:rPr>
          <w:sz w:val="24"/>
          <w:szCs w:val="28"/>
          <w:lang w:val="en-GB"/>
        </w:rPr>
        <w:t>(English and G</w:t>
      </w:r>
      <w:r w:rsidR="0052536E" w:rsidRPr="0052536E">
        <w:rPr>
          <w:sz w:val="24"/>
          <w:szCs w:val="28"/>
          <w:lang w:val="en-GB"/>
        </w:rPr>
        <w:t xml:space="preserve">erman) </w:t>
      </w:r>
    </w:p>
    <w:p w:rsidR="0052536E" w:rsidRPr="008E50DC"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proofErr w:type="gramStart"/>
      <w:r w:rsidR="0052536E" w:rsidRPr="0052536E">
        <w:rPr>
          <w:sz w:val="24"/>
          <w:szCs w:val="28"/>
          <w:lang w:val="en-GB"/>
        </w:rPr>
        <w:t>teachers</w:t>
      </w:r>
      <w:proofErr w:type="gramEnd"/>
      <w:r w:rsidR="0052536E" w:rsidRPr="0052536E">
        <w:rPr>
          <w:sz w:val="24"/>
          <w:szCs w:val="28"/>
          <w:lang w:val="en-GB"/>
        </w:rPr>
        <w:t xml:space="preserve"> to </w:t>
      </w:r>
      <w:r w:rsidR="0052536E" w:rsidRPr="008E50DC">
        <w:rPr>
          <w:sz w:val="24"/>
          <w:szCs w:val="28"/>
          <w:lang w:val="en-GB"/>
        </w:rPr>
        <w:t>thank them</w:t>
      </w:r>
      <w:r w:rsidR="0052536E" w:rsidRPr="008E50DC">
        <w:rPr>
          <w:sz w:val="24"/>
          <w:szCs w:val="28"/>
          <w:lang w:val="en-GB"/>
        </w:rPr>
        <w:tab/>
      </w:r>
      <w:r w:rsidRPr="008E50DC">
        <w:rPr>
          <w:sz w:val="24"/>
          <w:szCs w:val="28"/>
          <w:lang w:val="en-GB"/>
        </w:rPr>
        <w:tab/>
      </w:r>
      <w:r w:rsidRPr="008E50DC">
        <w:rPr>
          <w:sz w:val="24"/>
          <w:szCs w:val="28"/>
          <w:lang w:val="en-GB"/>
        </w:rPr>
        <w:tab/>
      </w:r>
      <w:r w:rsidRPr="008E50DC">
        <w:rPr>
          <w:sz w:val="24"/>
          <w:szCs w:val="28"/>
          <w:lang w:val="en-GB"/>
        </w:rPr>
        <w:tab/>
      </w:r>
      <w:r w:rsidRPr="008E50DC">
        <w:rPr>
          <w:sz w:val="24"/>
          <w:szCs w:val="28"/>
          <w:lang w:val="en-GB"/>
        </w:rPr>
        <w:tab/>
      </w:r>
      <w:r w:rsidRPr="008E50DC">
        <w:rPr>
          <w:sz w:val="24"/>
          <w:szCs w:val="28"/>
          <w:lang w:val="en-GB"/>
        </w:rPr>
        <w:tab/>
      </w:r>
      <w:r w:rsidRPr="008E50DC">
        <w:rPr>
          <w:sz w:val="24"/>
          <w:szCs w:val="28"/>
          <w:lang w:val="en-GB"/>
        </w:rPr>
        <w:tab/>
      </w:r>
      <w:r w:rsidRPr="008E50DC">
        <w:rPr>
          <w:sz w:val="24"/>
          <w:szCs w:val="28"/>
          <w:lang w:val="en-GB"/>
        </w:rPr>
        <w:tab/>
      </w:r>
      <w:r w:rsidR="0052536E" w:rsidRPr="008E50DC">
        <w:rPr>
          <w:b/>
          <w:sz w:val="24"/>
          <w:szCs w:val="28"/>
          <w:lang w:val="en-GB"/>
        </w:rPr>
        <w:t>2 hours</w:t>
      </w:r>
    </w:p>
    <w:p w:rsidR="008E50DC" w:rsidRDefault="008E50DC" w:rsidP="008E50DC">
      <w:pPr>
        <w:pBdr>
          <w:top w:val="single" w:sz="4" w:space="1" w:color="auto"/>
          <w:left w:val="single" w:sz="4" w:space="4" w:color="auto"/>
          <w:bottom w:val="single" w:sz="4" w:space="1" w:color="auto"/>
          <w:right w:val="single" w:sz="4" w:space="4" w:color="auto"/>
        </w:pBdr>
        <w:rPr>
          <w:sz w:val="24"/>
          <w:szCs w:val="28"/>
          <w:lang w:val="en-GB"/>
        </w:rPr>
      </w:pPr>
      <w:r>
        <w:rPr>
          <w:sz w:val="24"/>
          <w:szCs w:val="28"/>
          <w:lang w:val="en-GB"/>
        </w:rPr>
        <w:t xml:space="preserve">- </w:t>
      </w:r>
      <w:r w:rsidRPr="008E50DC">
        <w:rPr>
          <w:sz w:val="24"/>
          <w:szCs w:val="28"/>
          <w:lang w:val="en-GB"/>
        </w:rPr>
        <w:t>Work as a DJ the entire evening</w:t>
      </w:r>
      <w:r w:rsidRPr="008E50DC">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Pr>
          <w:sz w:val="24"/>
          <w:szCs w:val="28"/>
          <w:lang w:val="en-GB"/>
        </w:rPr>
        <w:tab/>
      </w:r>
      <w:r w:rsidRPr="008E50DC">
        <w:rPr>
          <w:b/>
          <w:sz w:val="24"/>
          <w:szCs w:val="28"/>
          <w:lang w:val="en-GB"/>
        </w:rPr>
        <w:t>6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3260"/>
        <w:gridCol w:w="1449"/>
      </w:tblGrid>
      <w:tr w:rsidR="0014520D" w:rsidRPr="0052536E" w:rsidTr="004A6691">
        <w:tc>
          <w:tcPr>
            <w:tcW w:w="1668" w:type="dxa"/>
          </w:tcPr>
          <w:p w:rsidR="0014520D" w:rsidRPr="0052536E" w:rsidRDefault="0014520D" w:rsidP="004A6691">
            <w:pPr>
              <w:spacing w:before="120" w:after="120" w:line="240" w:lineRule="auto"/>
              <w:rPr>
                <w:b/>
                <w:sz w:val="72"/>
                <w:szCs w:val="72"/>
              </w:rPr>
            </w:pPr>
            <w:r w:rsidRPr="00140678">
              <w:rPr>
                <w:b/>
                <w:sz w:val="72"/>
                <w:szCs w:val="72"/>
                <w:lang w:val="en-GB"/>
              </w:rPr>
              <w:lastRenderedPageBreak/>
              <w:sym w:font="Webdings" w:char="F097"/>
            </w:r>
          </w:p>
        </w:tc>
        <w:tc>
          <w:tcPr>
            <w:tcW w:w="6095" w:type="dxa"/>
            <w:gridSpan w:val="2"/>
          </w:tcPr>
          <w:p w:rsidR="0014520D" w:rsidRPr="0052536E" w:rsidRDefault="0014520D" w:rsidP="005C1500">
            <w:pPr>
              <w:pStyle w:val="berschrift2"/>
              <w:jc w:val="center"/>
            </w:pPr>
            <w:bookmarkStart w:id="27" w:name="_Toc361913565"/>
            <w:r w:rsidRPr="0052536E">
              <w:t xml:space="preserve">Free </w:t>
            </w:r>
            <w:proofErr w:type="spellStart"/>
            <w:r w:rsidRPr="0052536E">
              <w:t>education</w:t>
            </w:r>
            <w:proofErr w:type="spellEnd"/>
            <w:r w:rsidRPr="0052536E">
              <w:t xml:space="preserve"> </w:t>
            </w:r>
            <w:proofErr w:type="spellStart"/>
            <w:r w:rsidRPr="0052536E">
              <w:t>for</w:t>
            </w:r>
            <w:proofErr w:type="spellEnd"/>
            <w:r w:rsidRPr="0052536E">
              <w:t xml:space="preserve"> </w:t>
            </w:r>
            <w:proofErr w:type="spellStart"/>
            <w:r w:rsidRPr="0052536E">
              <w:t>everyone</w:t>
            </w:r>
            <w:bookmarkEnd w:id="27"/>
            <w:proofErr w:type="spellEnd"/>
          </w:p>
        </w:tc>
        <w:tc>
          <w:tcPr>
            <w:tcW w:w="1449" w:type="dxa"/>
          </w:tcPr>
          <w:p w:rsidR="0014520D" w:rsidRPr="0052536E" w:rsidRDefault="0014520D" w:rsidP="004A6691">
            <w:pPr>
              <w:spacing w:before="120" w:after="120" w:line="240" w:lineRule="auto"/>
              <w:jc w:val="right"/>
              <w:rPr>
                <w:sz w:val="40"/>
                <w:szCs w:val="40"/>
              </w:rPr>
            </w:pPr>
            <w:r w:rsidRPr="00140678">
              <w:rPr>
                <w:sz w:val="40"/>
                <w:szCs w:val="40"/>
                <w:lang w:val="en-GB"/>
              </w:rPr>
              <w:sym w:font="Webdings" w:char="F0D1"/>
            </w:r>
            <w:r w:rsidRPr="00140678">
              <w:rPr>
                <w:sz w:val="40"/>
                <w:szCs w:val="40"/>
                <w:lang w:val="en-GB"/>
              </w:rPr>
              <w:sym w:font="Webdings" w:char="F0D1"/>
            </w:r>
            <w:r w:rsidRPr="00140678">
              <w:rPr>
                <w:sz w:val="40"/>
                <w:szCs w:val="40"/>
                <w:lang w:val="en-GB"/>
              </w:rPr>
              <w:sym w:font="Webdings" w:char="F0D1"/>
            </w:r>
          </w:p>
        </w:tc>
      </w:tr>
      <w:tr w:rsidR="0014520D" w:rsidRPr="00140678" w:rsidTr="004A6691">
        <w:tc>
          <w:tcPr>
            <w:tcW w:w="4503" w:type="dxa"/>
            <w:gridSpan w:val="2"/>
          </w:tcPr>
          <w:p w:rsidR="0014520D" w:rsidRPr="00140678" w:rsidRDefault="005C6B99" w:rsidP="004A6691">
            <w:pPr>
              <w:spacing w:before="120" w:after="120" w:line="240" w:lineRule="auto"/>
              <w:rPr>
                <w:sz w:val="24"/>
                <w:szCs w:val="24"/>
              </w:rPr>
            </w:pPr>
            <w:r>
              <w:rPr>
                <w:sz w:val="24"/>
                <w:szCs w:val="24"/>
              </w:rPr>
              <w:t>Zusammenhängendes Sprechen</w:t>
            </w:r>
          </w:p>
        </w:tc>
        <w:tc>
          <w:tcPr>
            <w:tcW w:w="4709" w:type="dxa"/>
            <w:gridSpan w:val="2"/>
          </w:tcPr>
          <w:p w:rsidR="0014520D" w:rsidRPr="005F3F6E" w:rsidRDefault="005C6B99" w:rsidP="004A6691">
            <w:pPr>
              <w:spacing w:before="120" w:after="120" w:line="240" w:lineRule="auto"/>
              <w:jc w:val="right"/>
              <w:rPr>
                <w:sz w:val="24"/>
                <w:szCs w:val="24"/>
              </w:rPr>
            </w:pPr>
            <w:r w:rsidRPr="0052536E">
              <w:rPr>
                <w:sz w:val="24"/>
                <w:szCs w:val="24"/>
              </w:rPr>
              <w:t>Einen Sachverhalt problematisieren, seine Meinu</w:t>
            </w:r>
            <w:r>
              <w:rPr>
                <w:sz w:val="24"/>
                <w:szCs w:val="24"/>
              </w:rPr>
              <w:t>ng zum Ausdruck bringen und an jemanden appellieren</w:t>
            </w:r>
          </w:p>
        </w:tc>
      </w:tr>
    </w:tbl>
    <w:p w:rsidR="0014520D" w:rsidRDefault="0014520D" w:rsidP="00933C88">
      <w:pPr>
        <w:rPr>
          <w:sz w:val="28"/>
          <w:szCs w:val="28"/>
        </w:rPr>
      </w:pPr>
    </w:p>
    <w:p w:rsidR="0014520D" w:rsidRPr="0014520D" w:rsidRDefault="0014520D" w:rsidP="00933C88">
      <w:pPr>
        <w:rPr>
          <w:i/>
          <w:sz w:val="24"/>
          <w:szCs w:val="28"/>
          <w:lang w:val="en-GB"/>
        </w:rPr>
      </w:pPr>
      <w:r w:rsidRPr="0014520D">
        <w:rPr>
          <w:i/>
          <w:sz w:val="24"/>
          <w:szCs w:val="28"/>
          <w:lang w:val="en-GB"/>
        </w:rPr>
        <w:t>Everyone has the right to free school education. Unfortunately, this is not the most natural thing in some parts of the world.</w:t>
      </w:r>
    </w:p>
    <w:p w:rsidR="0014520D" w:rsidRPr="005C1500" w:rsidRDefault="005C1500" w:rsidP="005C1500">
      <w:pPr>
        <w:pStyle w:val="Listenabsatz"/>
        <w:rPr>
          <w:sz w:val="28"/>
          <w:szCs w:val="28"/>
          <w:lang w:val="en-GB"/>
        </w:rPr>
      </w:pPr>
      <w:r w:rsidRPr="005C1500">
        <w:rPr>
          <w:noProof/>
          <w:sz w:val="24"/>
          <w:szCs w:val="28"/>
        </w:rPr>
        <mc:AlternateContent>
          <mc:Choice Requires="wps">
            <w:drawing>
              <wp:anchor distT="0" distB="0" distL="114300" distR="114300" simplePos="0" relativeHeight="251667968" behindDoc="0" locked="0" layoutInCell="1" allowOverlap="1" wp14:anchorId="04E33FA6" wp14:editId="1D0D738D">
                <wp:simplePos x="0" y="0"/>
                <wp:positionH relativeFrom="column">
                  <wp:posOffset>-28851</wp:posOffset>
                </wp:positionH>
                <wp:positionV relativeFrom="paragraph">
                  <wp:posOffset>125970</wp:posOffset>
                </wp:positionV>
                <wp:extent cx="5495027" cy="1403985"/>
                <wp:effectExtent l="0" t="0" r="10795" b="2603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027" cy="1403985"/>
                        </a:xfrm>
                        <a:prstGeom prst="rect">
                          <a:avLst/>
                        </a:prstGeom>
                        <a:solidFill>
                          <a:schemeClr val="bg1">
                            <a:lumMod val="75000"/>
                          </a:schemeClr>
                        </a:solidFill>
                        <a:ln w="9525">
                          <a:solidFill>
                            <a:srgbClr val="000000"/>
                          </a:solidFill>
                          <a:miter lim="800000"/>
                          <a:headEnd/>
                          <a:tailEnd/>
                        </a:ln>
                      </wps:spPr>
                      <wps:txbx>
                        <w:txbxContent>
                          <w:p w:rsidR="004A6691" w:rsidRPr="0014520D" w:rsidRDefault="004A6691" w:rsidP="005C1500">
                            <w:pPr>
                              <w:rPr>
                                <w:sz w:val="24"/>
                                <w:szCs w:val="28"/>
                                <w:lang w:val="en-GB"/>
                              </w:rPr>
                            </w:pPr>
                            <w:r w:rsidRPr="0014520D">
                              <w:rPr>
                                <w:sz w:val="24"/>
                                <w:szCs w:val="28"/>
                                <w:lang w:val="en-GB"/>
                              </w:rPr>
                              <w:t xml:space="preserve">You want to draw attention to this situation and upload a </w:t>
                            </w:r>
                            <w:proofErr w:type="spellStart"/>
                            <w:r w:rsidRPr="0014520D">
                              <w:rPr>
                                <w:sz w:val="24"/>
                                <w:szCs w:val="28"/>
                                <w:lang w:val="en-GB"/>
                              </w:rPr>
                              <w:t>vlog</w:t>
                            </w:r>
                            <w:proofErr w:type="spellEnd"/>
                            <w:r w:rsidRPr="0014520D">
                              <w:rPr>
                                <w:sz w:val="24"/>
                                <w:szCs w:val="28"/>
                                <w:lang w:val="en-GB"/>
                              </w:rPr>
                              <w:t xml:space="preserve"> to demand direct action. </w:t>
                            </w:r>
                          </w:p>
                          <w:p w:rsidR="004A6691" w:rsidRPr="0014520D" w:rsidRDefault="004A6691" w:rsidP="005C1500">
                            <w:pPr>
                              <w:rPr>
                                <w:sz w:val="24"/>
                                <w:szCs w:val="28"/>
                                <w:lang w:val="en-GB"/>
                              </w:rPr>
                            </w:pPr>
                            <w:r w:rsidRPr="0014520D">
                              <w:rPr>
                                <w:sz w:val="24"/>
                                <w:szCs w:val="28"/>
                                <w:lang w:val="en-GB"/>
                              </w:rPr>
                              <w:t xml:space="preserve">In your </w:t>
                            </w:r>
                            <w:proofErr w:type="spellStart"/>
                            <w:r w:rsidRPr="0014520D">
                              <w:rPr>
                                <w:sz w:val="24"/>
                                <w:szCs w:val="28"/>
                                <w:lang w:val="en-GB"/>
                              </w:rPr>
                              <w:t>vlog</w:t>
                            </w:r>
                            <w:proofErr w:type="spellEnd"/>
                            <w:r w:rsidRPr="0014520D">
                              <w:rPr>
                                <w:sz w:val="24"/>
                                <w:szCs w:val="28"/>
                                <w:lang w:val="en-GB"/>
                              </w:rPr>
                              <w:t xml:space="preserve"> you should…</w:t>
                            </w:r>
                          </w:p>
                          <w:p w:rsidR="004A6691" w:rsidRPr="0014520D" w:rsidRDefault="004A6691" w:rsidP="005C1500">
                            <w:pPr>
                              <w:pStyle w:val="Listenabsatz"/>
                              <w:numPr>
                                <w:ilvl w:val="0"/>
                                <w:numId w:val="23"/>
                              </w:numPr>
                              <w:rPr>
                                <w:sz w:val="24"/>
                                <w:szCs w:val="28"/>
                                <w:lang w:val="en-GB"/>
                              </w:rPr>
                            </w:pPr>
                            <w:r w:rsidRPr="0014520D">
                              <w:rPr>
                                <w:sz w:val="24"/>
                                <w:szCs w:val="28"/>
                                <w:lang w:val="en-GB"/>
                              </w:rPr>
                              <w:t>address a certain group of people that should take action to change the situation</w:t>
                            </w:r>
                          </w:p>
                          <w:p w:rsidR="004A6691" w:rsidRPr="0014520D" w:rsidRDefault="004A6691" w:rsidP="005C1500">
                            <w:pPr>
                              <w:pStyle w:val="Listenabsatz"/>
                              <w:numPr>
                                <w:ilvl w:val="0"/>
                                <w:numId w:val="23"/>
                              </w:numPr>
                              <w:rPr>
                                <w:sz w:val="24"/>
                                <w:szCs w:val="28"/>
                                <w:lang w:val="en-GB"/>
                              </w:rPr>
                            </w:pPr>
                            <w:r w:rsidRPr="0014520D">
                              <w:rPr>
                                <w:sz w:val="24"/>
                                <w:szCs w:val="28"/>
                                <w:lang w:val="en-GB"/>
                              </w:rPr>
                              <w:t>present the general situation and give some specific examples</w:t>
                            </w:r>
                          </w:p>
                          <w:p w:rsidR="004A6691" w:rsidRDefault="004A6691" w:rsidP="005C1500">
                            <w:pPr>
                              <w:pStyle w:val="Listenabsatz"/>
                              <w:numPr>
                                <w:ilvl w:val="0"/>
                                <w:numId w:val="23"/>
                              </w:numPr>
                              <w:rPr>
                                <w:sz w:val="24"/>
                                <w:szCs w:val="28"/>
                                <w:lang w:val="en-GB"/>
                              </w:rPr>
                            </w:pPr>
                            <w:r w:rsidRPr="0014520D">
                              <w:rPr>
                                <w:sz w:val="24"/>
                                <w:szCs w:val="28"/>
                                <w:lang w:val="en-GB"/>
                              </w:rPr>
                              <w:t>express your personal opinion on this situation</w:t>
                            </w:r>
                          </w:p>
                          <w:p w:rsidR="004A6691" w:rsidRPr="005C1500" w:rsidRDefault="004A6691" w:rsidP="005C1500">
                            <w:pPr>
                              <w:pStyle w:val="Listenabsatz"/>
                              <w:numPr>
                                <w:ilvl w:val="0"/>
                                <w:numId w:val="23"/>
                              </w:numPr>
                              <w:rPr>
                                <w:lang w:val="en-GB"/>
                              </w:rPr>
                            </w:pPr>
                            <w:proofErr w:type="gramStart"/>
                            <w:r w:rsidRPr="005C1500">
                              <w:rPr>
                                <w:sz w:val="24"/>
                                <w:szCs w:val="28"/>
                                <w:lang w:val="en-GB"/>
                              </w:rPr>
                              <w:t>make</w:t>
                            </w:r>
                            <w:proofErr w:type="gramEnd"/>
                            <w:r w:rsidRPr="005C1500">
                              <w:rPr>
                                <w:sz w:val="24"/>
                                <w:szCs w:val="28"/>
                                <w:lang w:val="en-GB"/>
                              </w:rPr>
                              <w:t xml:space="preserve"> an urgent call to the group of people of your choice to change the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25pt;margin-top:9.9pt;width:432.7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" fillcolor="#bfbfbf [2412]">
                <v:textbox style="mso-fit-shape-to-text:t">
                  <w:txbxContent>
                    <w:p w:rsidR="004A6691" w:rsidRPr="0014520D" w:rsidRDefault="004A6691" w:rsidP="005C1500">
                      <w:pPr>
                        <w:rPr>
                          <w:sz w:val="24"/>
                          <w:szCs w:val="28"/>
                          <w:lang w:val="en-GB"/>
                        </w:rPr>
                      </w:pPr>
                      <w:r w:rsidRPr="0014520D">
                        <w:rPr>
                          <w:sz w:val="24"/>
                          <w:szCs w:val="28"/>
                          <w:lang w:val="en-GB"/>
                        </w:rPr>
                        <w:t xml:space="preserve">You want to draw attention to this situation and upload a </w:t>
                      </w:r>
                      <w:proofErr w:type="spellStart"/>
                      <w:r w:rsidRPr="0014520D">
                        <w:rPr>
                          <w:sz w:val="24"/>
                          <w:szCs w:val="28"/>
                          <w:lang w:val="en-GB"/>
                        </w:rPr>
                        <w:t>vlog</w:t>
                      </w:r>
                      <w:proofErr w:type="spellEnd"/>
                      <w:r w:rsidRPr="0014520D">
                        <w:rPr>
                          <w:sz w:val="24"/>
                          <w:szCs w:val="28"/>
                          <w:lang w:val="en-GB"/>
                        </w:rPr>
                        <w:t xml:space="preserve"> to demand direct action. </w:t>
                      </w:r>
                    </w:p>
                    <w:p w:rsidR="004A6691" w:rsidRPr="0014520D" w:rsidRDefault="004A6691" w:rsidP="005C1500">
                      <w:pPr>
                        <w:rPr>
                          <w:sz w:val="24"/>
                          <w:szCs w:val="28"/>
                          <w:lang w:val="en-GB"/>
                        </w:rPr>
                      </w:pPr>
                      <w:r w:rsidRPr="0014520D">
                        <w:rPr>
                          <w:sz w:val="24"/>
                          <w:szCs w:val="28"/>
                          <w:lang w:val="en-GB"/>
                        </w:rPr>
                        <w:t xml:space="preserve">In your </w:t>
                      </w:r>
                      <w:proofErr w:type="spellStart"/>
                      <w:r w:rsidRPr="0014520D">
                        <w:rPr>
                          <w:sz w:val="24"/>
                          <w:szCs w:val="28"/>
                          <w:lang w:val="en-GB"/>
                        </w:rPr>
                        <w:t>vlog</w:t>
                      </w:r>
                      <w:proofErr w:type="spellEnd"/>
                      <w:r w:rsidRPr="0014520D">
                        <w:rPr>
                          <w:sz w:val="24"/>
                          <w:szCs w:val="28"/>
                          <w:lang w:val="en-GB"/>
                        </w:rPr>
                        <w:t xml:space="preserve"> you should…</w:t>
                      </w:r>
                    </w:p>
                    <w:p w:rsidR="004A6691" w:rsidRPr="0014520D" w:rsidRDefault="004A6691" w:rsidP="005C1500">
                      <w:pPr>
                        <w:pStyle w:val="Listenabsatz"/>
                        <w:numPr>
                          <w:ilvl w:val="0"/>
                          <w:numId w:val="23"/>
                        </w:numPr>
                        <w:rPr>
                          <w:sz w:val="24"/>
                          <w:szCs w:val="28"/>
                          <w:lang w:val="en-GB"/>
                        </w:rPr>
                      </w:pPr>
                      <w:r w:rsidRPr="0014520D">
                        <w:rPr>
                          <w:sz w:val="24"/>
                          <w:szCs w:val="28"/>
                          <w:lang w:val="en-GB"/>
                        </w:rPr>
                        <w:t>address a certain group of people that should take action to change the situation</w:t>
                      </w:r>
                    </w:p>
                    <w:p w:rsidR="004A6691" w:rsidRPr="0014520D" w:rsidRDefault="004A6691" w:rsidP="005C1500">
                      <w:pPr>
                        <w:pStyle w:val="Listenabsatz"/>
                        <w:numPr>
                          <w:ilvl w:val="0"/>
                          <w:numId w:val="23"/>
                        </w:numPr>
                        <w:rPr>
                          <w:sz w:val="24"/>
                          <w:szCs w:val="28"/>
                          <w:lang w:val="en-GB"/>
                        </w:rPr>
                      </w:pPr>
                      <w:r w:rsidRPr="0014520D">
                        <w:rPr>
                          <w:sz w:val="24"/>
                          <w:szCs w:val="28"/>
                          <w:lang w:val="en-GB"/>
                        </w:rPr>
                        <w:t>present the general situation and give some specific examples</w:t>
                      </w:r>
                    </w:p>
                    <w:p w:rsidR="004A6691" w:rsidRDefault="004A6691" w:rsidP="005C1500">
                      <w:pPr>
                        <w:pStyle w:val="Listenabsatz"/>
                        <w:numPr>
                          <w:ilvl w:val="0"/>
                          <w:numId w:val="23"/>
                        </w:numPr>
                        <w:rPr>
                          <w:sz w:val="24"/>
                          <w:szCs w:val="28"/>
                          <w:lang w:val="en-GB"/>
                        </w:rPr>
                      </w:pPr>
                      <w:r w:rsidRPr="0014520D">
                        <w:rPr>
                          <w:sz w:val="24"/>
                          <w:szCs w:val="28"/>
                          <w:lang w:val="en-GB"/>
                        </w:rPr>
                        <w:t>express your personal opinion on this situation</w:t>
                      </w:r>
                    </w:p>
                    <w:p w:rsidR="004A6691" w:rsidRPr="005C1500" w:rsidRDefault="004A6691" w:rsidP="005C1500">
                      <w:pPr>
                        <w:pStyle w:val="Listenabsatz"/>
                        <w:numPr>
                          <w:ilvl w:val="0"/>
                          <w:numId w:val="23"/>
                        </w:numPr>
                        <w:rPr>
                          <w:lang w:val="en-GB"/>
                        </w:rPr>
                      </w:pPr>
                      <w:proofErr w:type="gramStart"/>
                      <w:r w:rsidRPr="005C1500">
                        <w:rPr>
                          <w:sz w:val="24"/>
                          <w:szCs w:val="28"/>
                          <w:lang w:val="en-GB"/>
                        </w:rPr>
                        <w:t>make</w:t>
                      </w:r>
                      <w:proofErr w:type="gramEnd"/>
                      <w:r w:rsidRPr="005C1500">
                        <w:rPr>
                          <w:sz w:val="24"/>
                          <w:szCs w:val="28"/>
                          <w:lang w:val="en-GB"/>
                        </w:rPr>
                        <w:t xml:space="preserve"> an urgent call to the group of people of your choice to change the situation.</w:t>
                      </w:r>
                    </w:p>
                  </w:txbxContent>
                </v:textbox>
              </v:shape>
            </w:pict>
          </mc:Fallback>
        </mc:AlternateContent>
      </w:r>
    </w:p>
    <w:p w:rsidR="0014520D" w:rsidRPr="0014520D" w:rsidRDefault="0014520D" w:rsidP="0014520D">
      <w:pPr>
        <w:rPr>
          <w:sz w:val="28"/>
          <w:szCs w:val="28"/>
          <w:lang w:val="en-GB"/>
        </w:rPr>
      </w:pPr>
    </w:p>
    <w:sectPr w:rsidR="0014520D" w:rsidRPr="0014520D" w:rsidSect="003A02D3">
      <w:footerReference w:type="default" r:id="rId69"/>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91" w:rsidRDefault="004A6691" w:rsidP="003F4D52">
      <w:pPr>
        <w:spacing w:after="0" w:line="240" w:lineRule="auto"/>
      </w:pPr>
      <w:r>
        <w:separator/>
      </w:r>
    </w:p>
  </w:endnote>
  <w:endnote w:type="continuationSeparator" w:id="0">
    <w:p w:rsidR="004A6691" w:rsidRDefault="004A6691" w:rsidP="003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Lucida Grande">
    <w:altName w:val="Times New Roman"/>
    <w:charset w:val="00"/>
    <w:family w:val="roman"/>
    <w:pitch w:val="default"/>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omicSansMS">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07944"/>
      <w:docPartObj>
        <w:docPartGallery w:val="Page Numbers (Bottom of Page)"/>
        <w:docPartUnique/>
      </w:docPartObj>
    </w:sdtPr>
    <w:sdtEndPr/>
    <w:sdtContent>
      <w:p w:rsidR="004A6691" w:rsidRDefault="004A6691">
        <w:pPr>
          <w:pStyle w:val="Fuzeile"/>
          <w:jc w:val="right"/>
        </w:pPr>
        <w:r>
          <w:fldChar w:fldCharType="begin"/>
        </w:r>
        <w:r>
          <w:instrText>PAGE   \* MERGEFORMAT</w:instrText>
        </w:r>
        <w:r>
          <w:fldChar w:fldCharType="separate"/>
        </w:r>
        <w:r w:rsidR="005F3F6E">
          <w:rPr>
            <w:noProof/>
          </w:rPr>
          <w:t>28</w:t>
        </w:r>
        <w:r>
          <w:fldChar w:fldCharType="end"/>
        </w:r>
      </w:p>
    </w:sdtContent>
  </w:sdt>
  <w:p w:rsidR="004A6691" w:rsidRDefault="004A66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91" w:rsidRDefault="004A6691" w:rsidP="003F4D52">
      <w:pPr>
        <w:spacing w:after="0" w:line="240" w:lineRule="auto"/>
      </w:pPr>
      <w:r>
        <w:separator/>
      </w:r>
    </w:p>
  </w:footnote>
  <w:footnote w:type="continuationSeparator" w:id="0">
    <w:p w:rsidR="004A6691" w:rsidRDefault="004A6691" w:rsidP="003F4D52">
      <w:pPr>
        <w:spacing w:after="0" w:line="240" w:lineRule="auto"/>
      </w:pPr>
      <w:r>
        <w:continuationSeparator/>
      </w:r>
    </w:p>
  </w:footnote>
  <w:footnote w:id="1">
    <w:p w:rsidR="004A6691" w:rsidRDefault="004A6691" w:rsidP="00253B5C">
      <w:pPr>
        <w:pStyle w:val="KeinLeerraum"/>
      </w:pPr>
      <w:r>
        <w:rPr>
          <w:rStyle w:val="Funotenzeichen"/>
        </w:rPr>
        <w:footnoteRef/>
      </w:r>
      <w:r>
        <w:t xml:space="preserve"> </w:t>
      </w:r>
      <w:r w:rsidRPr="00D01023">
        <w:t>Das Audiodokument kann unter folgendem Link abgerufen werden :</w:t>
      </w:r>
      <w:r w:rsidRPr="00253B5C">
        <w:t xml:space="preserve"> </w:t>
      </w:r>
      <w:hyperlink r:id="rId1" w:history="1">
        <w:r w:rsidRPr="00877429">
          <w:rPr>
            <w:rStyle w:val="Hyperlink"/>
          </w:rPr>
          <w:t>http://http-ws.bbc.co.uk.edgesuite.net/mp3/learningenglish/2013/04/130418_6_min_streaming_130418_6min_rise_of_streaming_audio_au_bb.mp3</w:t>
        </w:r>
      </w:hyperlink>
    </w:p>
    <w:p w:rsidR="004A6691" w:rsidRDefault="004A6691">
      <w:pPr>
        <w:pStyle w:val="Funotentext"/>
      </w:pPr>
      <w:r>
        <w:t>Die Aufgaben beziehen sich auf die Tonspur 0-1:40.</w:t>
      </w:r>
    </w:p>
  </w:footnote>
  <w:footnote w:id="2">
    <w:p w:rsidR="004A6691" w:rsidRPr="00D01023" w:rsidRDefault="004A6691" w:rsidP="00933C88">
      <w:pPr>
        <w:pStyle w:val="Funotentext"/>
      </w:pPr>
      <w:r>
        <w:rPr>
          <w:rStyle w:val="Funotenzeichen"/>
        </w:rPr>
        <w:footnoteRef/>
      </w:r>
      <w:r w:rsidRPr="00D01023">
        <w:t xml:space="preserve"> Das Audiodokument kann unter folgendem Link abgerufen </w:t>
      </w:r>
      <w:proofErr w:type="gramStart"/>
      <w:r w:rsidRPr="00D01023">
        <w:t>werden :</w:t>
      </w:r>
      <w:proofErr w:type="gramEnd"/>
      <w:r w:rsidRPr="00D01023">
        <w:t xml:space="preserve"> </w:t>
      </w:r>
      <w:hyperlink r:id="rId2" w:history="1">
        <w:r w:rsidRPr="00E75692">
          <w:rPr>
            <w:rStyle w:val="Hyperlink"/>
          </w:rPr>
          <w:t>http://www.bbc.co.uk/learning/schoolradio/subjects/english/oliver_twist/episodes/episode_1</w:t>
        </w:r>
      </w:hyperlink>
      <w:r>
        <w:t xml:space="preserve"> Die Aufgaben beziehen sich auf die Episode 1, Tonspur 0:00-5:00.</w:t>
      </w:r>
    </w:p>
  </w:footnote>
  <w:footnote w:id="3">
    <w:p w:rsidR="004A6691" w:rsidRPr="00887E42" w:rsidRDefault="004A6691" w:rsidP="00933C88">
      <w:pPr>
        <w:pStyle w:val="Funotentext"/>
        <w:rPr>
          <w:lang w:val="fr-FR"/>
        </w:rPr>
      </w:pPr>
      <w:r>
        <w:rPr>
          <w:rStyle w:val="Funotenzeichen"/>
        </w:rPr>
        <w:footnoteRef/>
      </w:r>
      <w:r w:rsidRPr="003F4D52">
        <w:rPr>
          <w:lang w:val="fr-FR"/>
        </w:rPr>
        <w:t xml:space="preserve"> </w:t>
      </w:r>
      <w:r w:rsidRPr="00BB67E1">
        <w:rPr>
          <w:b/>
          <w:lang w:val="fr-FR"/>
        </w:rPr>
        <w:t>Quelle:</w:t>
      </w:r>
      <w:r w:rsidRPr="003F4D52">
        <w:rPr>
          <w:lang w:val="fr-FR"/>
        </w:rPr>
        <w:t xml:space="preserve"> </w:t>
      </w:r>
      <w:r w:rsidRPr="00BB67E1">
        <w:rPr>
          <w:lang w:val="fr-FR"/>
        </w:rPr>
        <w:t>http://en.wikipedia.org/wiki/Holi</w:t>
      </w:r>
      <w:r>
        <w:rPr>
          <w:lang w:val="fr-FR"/>
        </w:rPr>
        <w:t xml:space="preserve"> (06.03.2013)</w:t>
      </w:r>
    </w:p>
  </w:footnote>
  <w:footnote w:id="4">
    <w:p w:rsidR="004A6691" w:rsidRPr="000465E7" w:rsidRDefault="004A6691" w:rsidP="000465E7">
      <w:pPr>
        <w:pStyle w:val="KeinLeerraum"/>
        <w:rPr>
          <w:rFonts w:ascii="Cambria" w:hAnsi="Cambria"/>
          <w:sz w:val="20"/>
          <w:szCs w:val="20"/>
        </w:rPr>
      </w:pPr>
      <w:r>
        <w:rPr>
          <w:rStyle w:val="Funotenzeichen"/>
        </w:rPr>
        <w:footnoteRef/>
      </w:r>
      <w:r w:rsidRPr="000465E7">
        <w:t xml:space="preserve"> Die der Aufgabe zu Grunde liegende Kurzgeschichte </w:t>
      </w:r>
      <w:r>
        <w:t xml:space="preserve">von Julia Alvarez kann unter dem folgenden Link abgerufen werden:  </w:t>
      </w:r>
      <w:hyperlink r:id="rId3" w:history="1">
        <w:r w:rsidRPr="000465E7">
          <w:rPr>
            <w:rStyle w:val="Hyperlink"/>
            <w:rFonts w:ascii="Cambria" w:hAnsi="Cambria"/>
            <w:color w:val="auto"/>
            <w:sz w:val="20"/>
            <w:szCs w:val="20"/>
            <w:u w:val="none"/>
          </w:rPr>
          <w:t>http://deltafye.wikispaces.com/file/view/Flash+Fiction.pdf</w:t>
        </w:r>
      </w:hyperlink>
    </w:p>
    <w:p w:rsidR="004A6691" w:rsidRPr="000465E7" w:rsidRDefault="004A6691">
      <w:pPr>
        <w:pStyle w:val="Funotentext"/>
      </w:pPr>
    </w:p>
  </w:footnote>
  <w:footnote w:id="5">
    <w:p w:rsidR="004A6691" w:rsidRPr="002A38D3" w:rsidRDefault="004A6691">
      <w:pPr>
        <w:pStyle w:val="Funotentext"/>
        <w:rPr>
          <w:lang w:val="en-GB"/>
        </w:rPr>
      </w:pPr>
      <w:r>
        <w:rPr>
          <w:rStyle w:val="Funotenzeichen"/>
        </w:rPr>
        <w:footnoteRef/>
      </w:r>
      <w:r w:rsidRPr="002A38D3">
        <w:rPr>
          <w:lang w:val="en-GB"/>
        </w:rPr>
        <w:t xml:space="preserve"> a recommendation : the act of telling </w:t>
      </w:r>
      <w:proofErr w:type="spellStart"/>
      <w:r w:rsidRPr="002A38D3">
        <w:rPr>
          <w:lang w:val="en-GB"/>
        </w:rPr>
        <w:t>sb</w:t>
      </w:r>
      <w:proofErr w:type="spellEnd"/>
      <w:r w:rsidRPr="002A38D3">
        <w:rPr>
          <w:lang w:val="en-GB"/>
        </w:rPr>
        <w:t xml:space="preserve"> that </w:t>
      </w:r>
      <w:proofErr w:type="spellStart"/>
      <w:r w:rsidRPr="002A38D3">
        <w:rPr>
          <w:lang w:val="en-GB"/>
        </w:rPr>
        <w:t>sth</w:t>
      </w:r>
      <w:proofErr w:type="spellEnd"/>
      <w:r w:rsidRPr="002A38D3">
        <w:rPr>
          <w:lang w:val="en-GB"/>
        </w:rPr>
        <w:t xml:space="preserve"> is good or useful</w:t>
      </w:r>
    </w:p>
  </w:footnote>
  <w:footnote w:id="6">
    <w:p w:rsidR="004A6691" w:rsidRPr="00887E42" w:rsidRDefault="004A6691" w:rsidP="00A46820">
      <w:pPr>
        <w:pStyle w:val="Funotentext"/>
        <w:rPr>
          <w:lang w:val="fr-FR"/>
        </w:rPr>
      </w:pPr>
      <w:r>
        <w:rPr>
          <w:rStyle w:val="Funotenzeichen"/>
        </w:rPr>
        <w:footnoteRef/>
      </w:r>
      <w:r w:rsidRPr="003F4D52">
        <w:rPr>
          <w:lang w:val="fr-FR"/>
        </w:rPr>
        <w:t xml:space="preserve"> </w:t>
      </w:r>
      <w:r w:rsidRPr="00BB67E1">
        <w:rPr>
          <w:b/>
          <w:lang w:val="fr-FR"/>
        </w:rPr>
        <w:t>Quelle:</w:t>
      </w:r>
      <w:r w:rsidRPr="003F4D52">
        <w:rPr>
          <w:lang w:val="fr-FR"/>
        </w:rPr>
        <w:t xml:space="preserve"> </w:t>
      </w:r>
      <w:r w:rsidRPr="00A46820">
        <w:rPr>
          <w:lang w:val="fr-FR"/>
        </w:rPr>
        <w:t xml:space="preserve">http://commons.wikimedia.org/wiki/File:Sea-level-rise_scheme.svg </w:t>
      </w:r>
      <w:r>
        <w:rPr>
          <w:lang w:val="fr-FR"/>
        </w:rPr>
        <w:t>(06.03.2013)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894EE875"/>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2"/>
      </w:rPr>
    </w:lvl>
  </w:abstractNum>
  <w:abstractNum w:abstractNumId="3">
    <w:nsid w:val="00000004"/>
    <w:multiLevelType w:val="multilevel"/>
    <w:tmpl w:val="0000000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D97EAB"/>
    <w:multiLevelType w:val="hybridMultilevel"/>
    <w:tmpl w:val="5832E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7104E9"/>
    <w:multiLevelType w:val="hybridMultilevel"/>
    <w:tmpl w:val="A94C5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1218CC"/>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58B3B18"/>
    <w:multiLevelType w:val="hybridMultilevel"/>
    <w:tmpl w:val="2B48C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5A2CA2"/>
    <w:multiLevelType w:val="hybridMultilevel"/>
    <w:tmpl w:val="36D4A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910F1"/>
    <w:multiLevelType w:val="hybridMultilevel"/>
    <w:tmpl w:val="48D0E878"/>
    <w:lvl w:ilvl="0" w:tplc="FDF2DB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2E019E"/>
    <w:multiLevelType w:val="hybridMultilevel"/>
    <w:tmpl w:val="9AD2159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24F4F35"/>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61D3711"/>
    <w:multiLevelType w:val="hybridMultilevel"/>
    <w:tmpl w:val="950C9682"/>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3AFB6DC7"/>
    <w:multiLevelType w:val="hybridMultilevel"/>
    <w:tmpl w:val="756650C6"/>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40E54482"/>
    <w:multiLevelType w:val="hybridMultilevel"/>
    <w:tmpl w:val="CC846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5222FE"/>
    <w:multiLevelType w:val="hybridMultilevel"/>
    <w:tmpl w:val="33A81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AF7004"/>
    <w:multiLevelType w:val="hybridMultilevel"/>
    <w:tmpl w:val="2A28A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473F5C"/>
    <w:multiLevelType w:val="hybridMultilevel"/>
    <w:tmpl w:val="E3B2DDF6"/>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52472F23"/>
    <w:multiLevelType w:val="hybridMultilevel"/>
    <w:tmpl w:val="B12A4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8E6728"/>
    <w:multiLevelType w:val="hybridMultilevel"/>
    <w:tmpl w:val="6454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5D2011"/>
    <w:multiLevelType w:val="hybridMultilevel"/>
    <w:tmpl w:val="E76EE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D222E9B"/>
    <w:multiLevelType w:val="hybridMultilevel"/>
    <w:tmpl w:val="CE9CE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EE415A7"/>
    <w:multiLevelType w:val="hybridMultilevel"/>
    <w:tmpl w:val="2C22678E"/>
    <w:lvl w:ilvl="0" w:tplc="4D0E8328">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504249"/>
    <w:multiLevelType w:val="hybridMultilevel"/>
    <w:tmpl w:val="5B740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345A7E"/>
    <w:multiLevelType w:val="hybridMultilevel"/>
    <w:tmpl w:val="A5CE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1F4323"/>
    <w:multiLevelType w:val="hybridMultilevel"/>
    <w:tmpl w:val="CE169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22"/>
  </w:num>
  <w:num w:numId="5">
    <w:abstractNumId w:val="10"/>
  </w:num>
  <w:num w:numId="6">
    <w:abstractNumId w:val="2"/>
  </w:num>
  <w:num w:numId="7">
    <w:abstractNumId w:val="7"/>
  </w:num>
  <w:num w:numId="8">
    <w:abstractNumId w:val="0"/>
  </w:num>
  <w:num w:numId="9">
    <w:abstractNumId w:val="11"/>
  </w:num>
  <w:num w:numId="10">
    <w:abstractNumId w:val="6"/>
  </w:num>
  <w:num w:numId="11">
    <w:abstractNumId w:val="17"/>
  </w:num>
  <w:num w:numId="12">
    <w:abstractNumId w:val="12"/>
  </w:num>
  <w:num w:numId="13">
    <w:abstractNumId w:val="13"/>
  </w:num>
  <w:num w:numId="14">
    <w:abstractNumId w:val="1"/>
  </w:num>
  <w:num w:numId="15">
    <w:abstractNumId w:val="3"/>
  </w:num>
  <w:num w:numId="16">
    <w:abstractNumId w:val="16"/>
  </w:num>
  <w:num w:numId="17">
    <w:abstractNumId w:val="15"/>
  </w:num>
  <w:num w:numId="18">
    <w:abstractNumId w:val="21"/>
  </w:num>
  <w:num w:numId="19">
    <w:abstractNumId w:val="4"/>
  </w:num>
  <w:num w:numId="20">
    <w:abstractNumId w:val="23"/>
  </w:num>
  <w:num w:numId="21">
    <w:abstractNumId w:val="9"/>
  </w:num>
  <w:num w:numId="22">
    <w:abstractNumId w:val="14"/>
  </w:num>
  <w:num w:numId="23">
    <w:abstractNumId w:val="20"/>
  </w:num>
  <w:num w:numId="24">
    <w:abstractNumId w:val="25"/>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FA"/>
    <w:rsid w:val="000059A7"/>
    <w:rsid w:val="0000669D"/>
    <w:rsid w:val="00022E1A"/>
    <w:rsid w:val="00027CF2"/>
    <w:rsid w:val="000465E7"/>
    <w:rsid w:val="00097EA3"/>
    <w:rsid w:val="000A5466"/>
    <w:rsid w:val="000B0D56"/>
    <w:rsid w:val="000B5315"/>
    <w:rsid w:val="000C5072"/>
    <w:rsid w:val="000C6C11"/>
    <w:rsid w:val="0012659B"/>
    <w:rsid w:val="00140678"/>
    <w:rsid w:val="0014520D"/>
    <w:rsid w:val="001569EE"/>
    <w:rsid w:val="00166172"/>
    <w:rsid w:val="0016776A"/>
    <w:rsid w:val="001848A1"/>
    <w:rsid w:val="00193067"/>
    <w:rsid w:val="001F1BA5"/>
    <w:rsid w:val="001F3CA2"/>
    <w:rsid w:val="00240D91"/>
    <w:rsid w:val="00244A28"/>
    <w:rsid w:val="00253B5C"/>
    <w:rsid w:val="00286461"/>
    <w:rsid w:val="002867E9"/>
    <w:rsid w:val="00292AED"/>
    <w:rsid w:val="00296537"/>
    <w:rsid w:val="002A38D3"/>
    <w:rsid w:val="002B6A91"/>
    <w:rsid w:val="002D647D"/>
    <w:rsid w:val="002E2BA8"/>
    <w:rsid w:val="002F5577"/>
    <w:rsid w:val="00310F11"/>
    <w:rsid w:val="0035424C"/>
    <w:rsid w:val="00357F50"/>
    <w:rsid w:val="003634FB"/>
    <w:rsid w:val="003747CB"/>
    <w:rsid w:val="003A02D3"/>
    <w:rsid w:val="003B5B1E"/>
    <w:rsid w:val="003D69BB"/>
    <w:rsid w:val="003D767B"/>
    <w:rsid w:val="003E3074"/>
    <w:rsid w:val="003F42F1"/>
    <w:rsid w:val="003F4D52"/>
    <w:rsid w:val="00400C18"/>
    <w:rsid w:val="00405B25"/>
    <w:rsid w:val="00431CF9"/>
    <w:rsid w:val="00435B35"/>
    <w:rsid w:val="00435EBC"/>
    <w:rsid w:val="004364E5"/>
    <w:rsid w:val="00436A57"/>
    <w:rsid w:val="00457AB6"/>
    <w:rsid w:val="00467D60"/>
    <w:rsid w:val="00470938"/>
    <w:rsid w:val="00484D64"/>
    <w:rsid w:val="004A6691"/>
    <w:rsid w:val="004B336E"/>
    <w:rsid w:val="004E3BFA"/>
    <w:rsid w:val="004E5842"/>
    <w:rsid w:val="004E7D0C"/>
    <w:rsid w:val="00516DE8"/>
    <w:rsid w:val="00523E57"/>
    <w:rsid w:val="0052536E"/>
    <w:rsid w:val="00531F97"/>
    <w:rsid w:val="00544208"/>
    <w:rsid w:val="00572EF7"/>
    <w:rsid w:val="0059152F"/>
    <w:rsid w:val="005969CB"/>
    <w:rsid w:val="005B02EE"/>
    <w:rsid w:val="005B0C8D"/>
    <w:rsid w:val="005C1500"/>
    <w:rsid w:val="005C6B99"/>
    <w:rsid w:val="005F3F6E"/>
    <w:rsid w:val="0060443E"/>
    <w:rsid w:val="006153CF"/>
    <w:rsid w:val="006405D0"/>
    <w:rsid w:val="00642A2E"/>
    <w:rsid w:val="00652D32"/>
    <w:rsid w:val="00670D85"/>
    <w:rsid w:val="00673451"/>
    <w:rsid w:val="006A71EE"/>
    <w:rsid w:val="006D0061"/>
    <w:rsid w:val="006D4870"/>
    <w:rsid w:val="006E5A11"/>
    <w:rsid w:val="006E7D2C"/>
    <w:rsid w:val="006F47F6"/>
    <w:rsid w:val="00714CFB"/>
    <w:rsid w:val="00723391"/>
    <w:rsid w:val="0072576C"/>
    <w:rsid w:val="007472FA"/>
    <w:rsid w:val="0076045F"/>
    <w:rsid w:val="00770316"/>
    <w:rsid w:val="0077677F"/>
    <w:rsid w:val="007964CD"/>
    <w:rsid w:val="007A6725"/>
    <w:rsid w:val="007A7657"/>
    <w:rsid w:val="007F2335"/>
    <w:rsid w:val="007F2F15"/>
    <w:rsid w:val="007F65DD"/>
    <w:rsid w:val="00802670"/>
    <w:rsid w:val="008179BB"/>
    <w:rsid w:val="0082378D"/>
    <w:rsid w:val="00834F8D"/>
    <w:rsid w:val="00850397"/>
    <w:rsid w:val="00852A96"/>
    <w:rsid w:val="00853B83"/>
    <w:rsid w:val="0086630B"/>
    <w:rsid w:val="00882273"/>
    <w:rsid w:val="00887E42"/>
    <w:rsid w:val="00895443"/>
    <w:rsid w:val="0089752C"/>
    <w:rsid w:val="008A39D1"/>
    <w:rsid w:val="008D4E34"/>
    <w:rsid w:val="008E50DC"/>
    <w:rsid w:val="008F2675"/>
    <w:rsid w:val="00903760"/>
    <w:rsid w:val="00910D6F"/>
    <w:rsid w:val="00925A42"/>
    <w:rsid w:val="00925C56"/>
    <w:rsid w:val="00933C88"/>
    <w:rsid w:val="00945CD8"/>
    <w:rsid w:val="00970B2C"/>
    <w:rsid w:val="00971707"/>
    <w:rsid w:val="0097738A"/>
    <w:rsid w:val="00986895"/>
    <w:rsid w:val="009906A9"/>
    <w:rsid w:val="009A2F21"/>
    <w:rsid w:val="009B5491"/>
    <w:rsid w:val="009C2EB2"/>
    <w:rsid w:val="00A230A9"/>
    <w:rsid w:val="00A234E1"/>
    <w:rsid w:val="00A359B2"/>
    <w:rsid w:val="00A37E16"/>
    <w:rsid w:val="00A46820"/>
    <w:rsid w:val="00A560B6"/>
    <w:rsid w:val="00A5615D"/>
    <w:rsid w:val="00A57172"/>
    <w:rsid w:val="00AA4837"/>
    <w:rsid w:val="00AB6A94"/>
    <w:rsid w:val="00AC4DE4"/>
    <w:rsid w:val="00AD450B"/>
    <w:rsid w:val="00AD7343"/>
    <w:rsid w:val="00AE0B1C"/>
    <w:rsid w:val="00AE0FA4"/>
    <w:rsid w:val="00AE57E8"/>
    <w:rsid w:val="00B35F0C"/>
    <w:rsid w:val="00B7551C"/>
    <w:rsid w:val="00BB67E1"/>
    <w:rsid w:val="00BC4CB7"/>
    <w:rsid w:val="00BD4CF2"/>
    <w:rsid w:val="00BE7927"/>
    <w:rsid w:val="00BF4420"/>
    <w:rsid w:val="00C118F8"/>
    <w:rsid w:val="00C6451D"/>
    <w:rsid w:val="00C67479"/>
    <w:rsid w:val="00D01023"/>
    <w:rsid w:val="00D04581"/>
    <w:rsid w:val="00D16334"/>
    <w:rsid w:val="00D566C0"/>
    <w:rsid w:val="00D611F6"/>
    <w:rsid w:val="00D64A79"/>
    <w:rsid w:val="00DD5F5B"/>
    <w:rsid w:val="00DE6E78"/>
    <w:rsid w:val="00E04F26"/>
    <w:rsid w:val="00E33FD4"/>
    <w:rsid w:val="00E40D0C"/>
    <w:rsid w:val="00E426CF"/>
    <w:rsid w:val="00E43F24"/>
    <w:rsid w:val="00E87499"/>
    <w:rsid w:val="00EC0B92"/>
    <w:rsid w:val="00ED15D9"/>
    <w:rsid w:val="00EE269C"/>
    <w:rsid w:val="00EE277A"/>
    <w:rsid w:val="00EE6745"/>
    <w:rsid w:val="00EF302E"/>
    <w:rsid w:val="00F1227A"/>
    <w:rsid w:val="00F24DA6"/>
    <w:rsid w:val="00F25FA8"/>
    <w:rsid w:val="00F27144"/>
    <w:rsid w:val="00F31C1D"/>
    <w:rsid w:val="00F362BB"/>
    <w:rsid w:val="00F41C7C"/>
    <w:rsid w:val="00F43BCA"/>
    <w:rsid w:val="00F53937"/>
    <w:rsid w:val="00F57916"/>
    <w:rsid w:val="00F64271"/>
    <w:rsid w:val="00F77FBD"/>
    <w:rsid w:val="00F86319"/>
    <w:rsid w:val="00FB3594"/>
    <w:rsid w:val="00FE30FE"/>
    <w:rsid w:val="00FE7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933C88"/>
  </w:style>
  <w:style w:type="paragraph" w:styleId="berschrift1">
    <w:name w:val="heading 1"/>
    <w:basedOn w:val="Standard"/>
    <w:next w:val="Standard"/>
    <w:link w:val="berschrift1Zchn"/>
    <w:uiPriority w:val="9"/>
    <w:qFormat/>
    <w:rsid w:val="00933C88"/>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locked/>
    <w:rsid w:val="00933C88"/>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933C88"/>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933C88"/>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933C88"/>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933C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933C88"/>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933C88"/>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933C88"/>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33C88"/>
    <w:rPr>
      <w:rFonts w:asciiTheme="majorHAnsi" w:eastAsiaTheme="majorEastAsia" w:hAnsiTheme="majorHAnsi" w:cstheme="majorBidi"/>
      <w:b/>
      <w:bCs/>
      <w:sz w:val="28"/>
      <w:szCs w:val="28"/>
    </w:rPr>
  </w:style>
  <w:style w:type="table" w:styleId="Tabellenraster">
    <w:name w:val="Table Grid"/>
    <w:basedOn w:val="NormaleTabelle"/>
    <w:uiPriority w:val="59"/>
    <w:rsid w:val="004E3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3C88"/>
    <w:pPr>
      <w:ind w:left="720"/>
      <w:contextualSpacing/>
    </w:pPr>
  </w:style>
  <w:style w:type="character" w:styleId="Hyperlink">
    <w:name w:val="Hyperlink"/>
    <w:basedOn w:val="Absatz-Standardschriftart"/>
    <w:uiPriority w:val="99"/>
    <w:rsid w:val="00BE7927"/>
    <w:rPr>
      <w:rFonts w:cs="Times New Roman"/>
      <w:color w:val="0000FF"/>
      <w:u w:val="single"/>
    </w:rPr>
  </w:style>
  <w:style w:type="paragraph" w:styleId="Sprechblasentext">
    <w:name w:val="Balloon Text"/>
    <w:basedOn w:val="Standard"/>
    <w:link w:val="SprechblasentextZchn"/>
    <w:uiPriority w:val="99"/>
    <w:semiHidden/>
    <w:rsid w:val="00BE79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7927"/>
    <w:rPr>
      <w:rFonts w:ascii="Tahoma" w:hAnsi="Tahoma" w:cs="Tahoma"/>
      <w:sz w:val="16"/>
      <w:szCs w:val="16"/>
    </w:rPr>
  </w:style>
  <w:style w:type="paragraph" w:styleId="Funotentext">
    <w:name w:val="footnote text"/>
    <w:basedOn w:val="Standard"/>
    <w:link w:val="FunotentextZchn"/>
    <w:uiPriority w:val="99"/>
    <w:semiHidden/>
    <w:rsid w:val="003F4D52"/>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3F4D52"/>
    <w:rPr>
      <w:rFonts w:cs="Times New Roman"/>
      <w:sz w:val="20"/>
      <w:szCs w:val="20"/>
    </w:rPr>
  </w:style>
  <w:style w:type="character" w:styleId="Funotenzeichen">
    <w:name w:val="footnote reference"/>
    <w:basedOn w:val="Absatz-Standardschriftart"/>
    <w:uiPriority w:val="99"/>
    <w:semiHidden/>
    <w:rsid w:val="003F4D52"/>
    <w:rPr>
      <w:rFonts w:cs="Times New Roman"/>
      <w:vertAlign w:val="superscript"/>
    </w:rPr>
  </w:style>
  <w:style w:type="paragraph" w:customStyle="1" w:styleId="Tabellenraster1">
    <w:name w:val="Tabellenraster1"/>
    <w:uiPriority w:val="99"/>
    <w:rsid w:val="00EF302E"/>
    <w:rPr>
      <w:rFonts w:ascii="Arial" w:hAnsi="Arial"/>
      <w:color w:val="000000"/>
      <w:szCs w:val="20"/>
    </w:rPr>
  </w:style>
  <w:style w:type="paragraph" w:customStyle="1" w:styleId="Kommentartext1">
    <w:name w:val="Kommentartext1"/>
    <w:uiPriority w:val="99"/>
    <w:rsid w:val="00EF302E"/>
    <w:rPr>
      <w:rFonts w:ascii="Arial" w:hAnsi="Arial"/>
      <w:color w:val="000000"/>
      <w:sz w:val="20"/>
      <w:szCs w:val="20"/>
    </w:rPr>
  </w:style>
  <w:style w:type="paragraph" w:customStyle="1" w:styleId="Listenabsatz1">
    <w:name w:val="Listenabsatz1"/>
    <w:uiPriority w:val="99"/>
    <w:rsid w:val="00EF302E"/>
    <w:pPr>
      <w:ind w:left="720"/>
    </w:pPr>
    <w:rPr>
      <w:rFonts w:ascii="Arial" w:hAnsi="Arial"/>
      <w:color w:val="000000"/>
      <w:szCs w:val="20"/>
    </w:rPr>
  </w:style>
  <w:style w:type="character" w:customStyle="1" w:styleId="Hyperlink1">
    <w:name w:val="Hyperlink1"/>
    <w:uiPriority w:val="99"/>
    <w:rsid w:val="00EF302E"/>
    <w:rPr>
      <w:color w:val="0000FE"/>
      <w:sz w:val="22"/>
      <w:u w:val="single"/>
    </w:rPr>
  </w:style>
  <w:style w:type="character" w:styleId="Kommentarzeichen">
    <w:name w:val="annotation reference"/>
    <w:basedOn w:val="Absatz-Standardschriftart"/>
    <w:uiPriority w:val="99"/>
    <w:semiHidden/>
    <w:rsid w:val="0082378D"/>
    <w:rPr>
      <w:rFonts w:cs="Times New Roman"/>
      <w:sz w:val="16"/>
      <w:szCs w:val="16"/>
    </w:rPr>
  </w:style>
  <w:style w:type="paragraph" w:styleId="Kommentartext">
    <w:name w:val="annotation text"/>
    <w:basedOn w:val="Standard"/>
    <w:link w:val="KommentartextZchn"/>
    <w:uiPriority w:val="99"/>
    <w:semiHidden/>
    <w:rsid w:val="0082378D"/>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2378D"/>
    <w:rPr>
      <w:rFonts w:cs="Times New Roman"/>
      <w:sz w:val="20"/>
      <w:szCs w:val="20"/>
    </w:rPr>
  </w:style>
  <w:style w:type="paragraph" w:styleId="Kommentarthema">
    <w:name w:val="annotation subject"/>
    <w:basedOn w:val="Kommentartext"/>
    <w:next w:val="Kommentartext"/>
    <w:link w:val="KommentarthemaZchn"/>
    <w:uiPriority w:val="99"/>
    <w:semiHidden/>
    <w:rsid w:val="0082378D"/>
    <w:rPr>
      <w:b/>
      <w:bCs/>
    </w:rPr>
  </w:style>
  <w:style w:type="character" w:customStyle="1" w:styleId="KommentarthemaZchn">
    <w:name w:val="Kommentarthema Zchn"/>
    <w:basedOn w:val="KommentartextZchn"/>
    <w:link w:val="Kommentarthema"/>
    <w:uiPriority w:val="99"/>
    <w:semiHidden/>
    <w:locked/>
    <w:rsid w:val="0082378D"/>
    <w:rPr>
      <w:rFonts w:cs="Times New Roman"/>
      <w:b/>
      <w:bCs/>
      <w:sz w:val="20"/>
      <w:szCs w:val="20"/>
    </w:rPr>
  </w:style>
  <w:style w:type="paragraph" w:styleId="Inhaltsverzeichnisberschrift">
    <w:name w:val="TOC Heading"/>
    <w:basedOn w:val="berschrift1"/>
    <w:next w:val="Standard"/>
    <w:uiPriority w:val="39"/>
    <w:unhideWhenUsed/>
    <w:qFormat/>
    <w:rsid w:val="00933C88"/>
    <w:pPr>
      <w:outlineLvl w:val="9"/>
    </w:pPr>
    <w:rPr>
      <w:lang w:bidi="en-US"/>
    </w:rPr>
  </w:style>
  <w:style w:type="paragraph" w:styleId="Verzeichnis2">
    <w:name w:val="toc 2"/>
    <w:basedOn w:val="Standard"/>
    <w:next w:val="Standard"/>
    <w:autoRedefine/>
    <w:uiPriority w:val="39"/>
    <w:rsid w:val="001F1BA5"/>
    <w:pPr>
      <w:spacing w:after="100"/>
      <w:ind w:left="220"/>
    </w:pPr>
    <w:rPr>
      <w:rFonts w:eastAsia="Times New Roman"/>
    </w:rPr>
  </w:style>
  <w:style w:type="paragraph" w:styleId="Verzeichnis1">
    <w:name w:val="toc 1"/>
    <w:basedOn w:val="Standard"/>
    <w:next w:val="Standard"/>
    <w:autoRedefine/>
    <w:uiPriority w:val="39"/>
    <w:rsid w:val="001F1BA5"/>
    <w:pPr>
      <w:spacing w:after="100"/>
    </w:pPr>
    <w:rPr>
      <w:rFonts w:eastAsia="Times New Roman"/>
    </w:rPr>
  </w:style>
  <w:style w:type="paragraph" w:styleId="Verzeichnis3">
    <w:name w:val="toc 3"/>
    <w:basedOn w:val="Standard"/>
    <w:next w:val="Standard"/>
    <w:autoRedefine/>
    <w:uiPriority w:val="99"/>
    <w:semiHidden/>
    <w:rsid w:val="001F1BA5"/>
    <w:pPr>
      <w:spacing w:after="100"/>
      <w:ind w:left="440"/>
    </w:pPr>
    <w:rPr>
      <w:rFonts w:eastAsia="Times New Roman"/>
    </w:rPr>
  </w:style>
  <w:style w:type="character" w:customStyle="1" w:styleId="berschrift2Zchn">
    <w:name w:val="Überschrift 2 Zchn"/>
    <w:basedOn w:val="Absatz-Standardschriftart"/>
    <w:link w:val="berschrift2"/>
    <w:uiPriority w:val="9"/>
    <w:rsid w:val="00933C88"/>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locked/>
    <w:rsid w:val="00933C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933C88"/>
    <w:rPr>
      <w:rFonts w:asciiTheme="majorHAnsi" w:eastAsiaTheme="majorEastAsia" w:hAnsiTheme="majorHAnsi" w:cstheme="majorBidi"/>
      <w:spacing w:val="5"/>
      <w:sz w:val="52"/>
      <w:szCs w:val="52"/>
    </w:rPr>
  </w:style>
  <w:style w:type="character" w:customStyle="1" w:styleId="berschrift3Zchn">
    <w:name w:val="Überschrift 3 Zchn"/>
    <w:basedOn w:val="Absatz-Standardschriftart"/>
    <w:link w:val="berschrift3"/>
    <w:uiPriority w:val="9"/>
    <w:semiHidden/>
    <w:rsid w:val="00933C8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33C8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33C8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33C8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33C8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33C8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33C88"/>
    <w:rPr>
      <w:rFonts w:asciiTheme="majorHAnsi" w:eastAsiaTheme="majorEastAsia" w:hAnsiTheme="majorHAnsi" w:cstheme="majorBidi"/>
      <w:i/>
      <w:iCs/>
      <w:spacing w:val="5"/>
      <w:sz w:val="20"/>
      <w:szCs w:val="20"/>
    </w:rPr>
  </w:style>
  <w:style w:type="paragraph" w:styleId="Untertitel">
    <w:name w:val="Subtitle"/>
    <w:basedOn w:val="Standard"/>
    <w:next w:val="Standard"/>
    <w:link w:val="UntertitelZchn"/>
    <w:uiPriority w:val="11"/>
    <w:qFormat/>
    <w:locked/>
    <w:rsid w:val="00933C8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933C88"/>
    <w:rPr>
      <w:rFonts w:asciiTheme="majorHAnsi" w:eastAsiaTheme="majorEastAsia" w:hAnsiTheme="majorHAnsi" w:cstheme="majorBidi"/>
      <w:i/>
      <w:iCs/>
      <w:spacing w:val="13"/>
      <w:sz w:val="24"/>
      <w:szCs w:val="24"/>
    </w:rPr>
  </w:style>
  <w:style w:type="character" w:styleId="Fett">
    <w:name w:val="Strong"/>
    <w:uiPriority w:val="22"/>
    <w:qFormat/>
    <w:locked/>
    <w:rsid w:val="00933C88"/>
    <w:rPr>
      <w:b/>
      <w:bCs/>
    </w:rPr>
  </w:style>
  <w:style w:type="character" w:styleId="Hervorhebung">
    <w:name w:val="Emphasis"/>
    <w:uiPriority w:val="20"/>
    <w:qFormat/>
    <w:locked/>
    <w:rsid w:val="00933C88"/>
    <w:rPr>
      <w:b/>
      <w:bCs/>
      <w:i/>
      <w:iCs/>
      <w:spacing w:val="10"/>
      <w:bdr w:val="none" w:sz="0" w:space="0" w:color="auto"/>
      <w:shd w:val="clear" w:color="auto" w:fill="auto"/>
    </w:rPr>
  </w:style>
  <w:style w:type="paragraph" w:styleId="KeinLeerraum">
    <w:name w:val="No Spacing"/>
    <w:basedOn w:val="Standard"/>
    <w:uiPriority w:val="1"/>
    <w:qFormat/>
    <w:rsid w:val="00933C88"/>
    <w:pPr>
      <w:spacing w:after="0" w:line="240" w:lineRule="auto"/>
    </w:pPr>
  </w:style>
  <w:style w:type="paragraph" w:styleId="Zitat">
    <w:name w:val="Quote"/>
    <w:basedOn w:val="Standard"/>
    <w:next w:val="Standard"/>
    <w:link w:val="ZitatZchn"/>
    <w:uiPriority w:val="29"/>
    <w:qFormat/>
    <w:rsid w:val="00933C88"/>
    <w:pPr>
      <w:spacing w:before="200" w:after="0"/>
      <w:ind w:left="360" w:right="360"/>
    </w:pPr>
    <w:rPr>
      <w:i/>
      <w:iCs/>
    </w:rPr>
  </w:style>
  <w:style w:type="character" w:customStyle="1" w:styleId="ZitatZchn">
    <w:name w:val="Zitat Zchn"/>
    <w:basedOn w:val="Absatz-Standardschriftart"/>
    <w:link w:val="Zitat"/>
    <w:uiPriority w:val="29"/>
    <w:rsid w:val="00933C88"/>
    <w:rPr>
      <w:i/>
      <w:iCs/>
    </w:rPr>
  </w:style>
  <w:style w:type="paragraph" w:styleId="IntensivesZitat">
    <w:name w:val="Intense Quote"/>
    <w:basedOn w:val="Standard"/>
    <w:next w:val="Standard"/>
    <w:link w:val="IntensivesZitatZchn"/>
    <w:uiPriority w:val="30"/>
    <w:qFormat/>
    <w:rsid w:val="00933C8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933C88"/>
    <w:rPr>
      <w:b/>
      <w:bCs/>
      <w:i/>
      <w:iCs/>
    </w:rPr>
  </w:style>
  <w:style w:type="character" w:styleId="SchwacheHervorhebung">
    <w:name w:val="Subtle Emphasis"/>
    <w:uiPriority w:val="19"/>
    <w:qFormat/>
    <w:rsid w:val="00933C88"/>
    <w:rPr>
      <w:i/>
      <w:iCs/>
    </w:rPr>
  </w:style>
  <w:style w:type="character" w:styleId="IntensiveHervorhebung">
    <w:name w:val="Intense Emphasis"/>
    <w:uiPriority w:val="21"/>
    <w:qFormat/>
    <w:rsid w:val="00933C88"/>
    <w:rPr>
      <w:b/>
      <w:bCs/>
    </w:rPr>
  </w:style>
  <w:style w:type="character" w:styleId="SchwacherVerweis">
    <w:name w:val="Subtle Reference"/>
    <w:uiPriority w:val="31"/>
    <w:qFormat/>
    <w:rsid w:val="00933C88"/>
    <w:rPr>
      <w:smallCaps/>
    </w:rPr>
  </w:style>
  <w:style w:type="character" w:styleId="IntensiverVerweis">
    <w:name w:val="Intense Reference"/>
    <w:uiPriority w:val="32"/>
    <w:qFormat/>
    <w:rsid w:val="00933C88"/>
    <w:rPr>
      <w:smallCaps/>
      <w:spacing w:val="5"/>
      <w:u w:val="single"/>
    </w:rPr>
  </w:style>
  <w:style w:type="character" w:styleId="Buchtitel">
    <w:name w:val="Book Title"/>
    <w:uiPriority w:val="33"/>
    <w:qFormat/>
    <w:rsid w:val="00933C88"/>
    <w:rPr>
      <w:i/>
      <w:iCs/>
      <w:smallCaps/>
      <w:spacing w:val="5"/>
    </w:rPr>
  </w:style>
  <w:style w:type="paragraph" w:styleId="Kopfzeile">
    <w:name w:val="header"/>
    <w:basedOn w:val="Standard"/>
    <w:link w:val="KopfzeileZchn"/>
    <w:uiPriority w:val="99"/>
    <w:unhideWhenUsed/>
    <w:rsid w:val="003A02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2D3"/>
  </w:style>
  <w:style w:type="paragraph" w:styleId="Fuzeile">
    <w:name w:val="footer"/>
    <w:basedOn w:val="Standard"/>
    <w:link w:val="FuzeileZchn"/>
    <w:uiPriority w:val="99"/>
    <w:unhideWhenUsed/>
    <w:rsid w:val="003A02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2D3"/>
  </w:style>
  <w:style w:type="character" w:styleId="BesuchterHyperlink">
    <w:name w:val="FollowedHyperlink"/>
    <w:basedOn w:val="Absatz-Standardschriftart"/>
    <w:uiPriority w:val="99"/>
    <w:semiHidden/>
    <w:unhideWhenUsed/>
    <w:rsid w:val="00253B5C"/>
    <w:rPr>
      <w:color w:val="919191" w:themeColor="followedHyperlink"/>
      <w:u w:val="single"/>
    </w:rPr>
  </w:style>
  <w:style w:type="paragraph" w:customStyle="1" w:styleId="Listenabsatz2">
    <w:name w:val="Listenabsatz2"/>
    <w:basedOn w:val="Standard"/>
    <w:rsid w:val="002A38D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933C88"/>
  </w:style>
  <w:style w:type="paragraph" w:styleId="berschrift1">
    <w:name w:val="heading 1"/>
    <w:basedOn w:val="Standard"/>
    <w:next w:val="Standard"/>
    <w:link w:val="berschrift1Zchn"/>
    <w:uiPriority w:val="9"/>
    <w:qFormat/>
    <w:rsid w:val="00933C88"/>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locked/>
    <w:rsid w:val="00933C88"/>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933C88"/>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933C88"/>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933C88"/>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933C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933C88"/>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933C88"/>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933C88"/>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33C88"/>
    <w:rPr>
      <w:rFonts w:asciiTheme="majorHAnsi" w:eastAsiaTheme="majorEastAsia" w:hAnsiTheme="majorHAnsi" w:cstheme="majorBidi"/>
      <w:b/>
      <w:bCs/>
      <w:sz w:val="28"/>
      <w:szCs w:val="28"/>
    </w:rPr>
  </w:style>
  <w:style w:type="table" w:styleId="Tabellenraster">
    <w:name w:val="Table Grid"/>
    <w:basedOn w:val="NormaleTabelle"/>
    <w:uiPriority w:val="59"/>
    <w:rsid w:val="004E3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3C88"/>
    <w:pPr>
      <w:ind w:left="720"/>
      <w:contextualSpacing/>
    </w:pPr>
  </w:style>
  <w:style w:type="character" w:styleId="Hyperlink">
    <w:name w:val="Hyperlink"/>
    <w:basedOn w:val="Absatz-Standardschriftart"/>
    <w:uiPriority w:val="99"/>
    <w:rsid w:val="00BE7927"/>
    <w:rPr>
      <w:rFonts w:cs="Times New Roman"/>
      <w:color w:val="0000FF"/>
      <w:u w:val="single"/>
    </w:rPr>
  </w:style>
  <w:style w:type="paragraph" w:styleId="Sprechblasentext">
    <w:name w:val="Balloon Text"/>
    <w:basedOn w:val="Standard"/>
    <w:link w:val="SprechblasentextZchn"/>
    <w:uiPriority w:val="99"/>
    <w:semiHidden/>
    <w:rsid w:val="00BE79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7927"/>
    <w:rPr>
      <w:rFonts w:ascii="Tahoma" w:hAnsi="Tahoma" w:cs="Tahoma"/>
      <w:sz w:val="16"/>
      <w:szCs w:val="16"/>
    </w:rPr>
  </w:style>
  <w:style w:type="paragraph" w:styleId="Funotentext">
    <w:name w:val="footnote text"/>
    <w:basedOn w:val="Standard"/>
    <w:link w:val="FunotentextZchn"/>
    <w:uiPriority w:val="99"/>
    <w:semiHidden/>
    <w:rsid w:val="003F4D52"/>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3F4D52"/>
    <w:rPr>
      <w:rFonts w:cs="Times New Roman"/>
      <w:sz w:val="20"/>
      <w:szCs w:val="20"/>
    </w:rPr>
  </w:style>
  <w:style w:type="character" w:styleId="Funotenzeichen">
    <w:name w:val="footnote reference"/>
    <w:basedOn w:val="Absatz-Standardschriftart"/>
    <w:uiPriority w:val="99"/>
    <w:semiHidden/>
    <w:rsid w:val="003F4D52"/>
    <w:rPr>
      <w:rFonts w:cs="Times New Roman"/>
      <w:vertAlign w:val="superscript"/>
    </w:rPr>
  </w:style>
  <w:style w:type="paragraph" w:customStyle="1" w:styleId="Tabellenraster1">
    <w:name w:val="Tabellenraster1"/>
    <w:uiPriority w:val="99"/>
    <w:rsid w:val="00EF302E"/>
    <w:rPr>
      <w:rFonts w:ascii="Arial" w:hAnsi="Arial"/>
      <w:color w:val="000000"/>
      <w:szCs w:val="20"/>
    </w:rPr>
  </w:style>
  <w:style w:type="paragraph" w:customStyle="1" w:styleId="Kommentartext1">
    <w:name w:val="Kommentartext1"/>
    <w:uiPriority w:val="99"/>
    <w:rsid w:val="00EF302E"/>
    <w:rPr>
      <w:rFonts w:ascii="Arial" w:hAnsi="Arial"/>
      <w:color w:val="000000"/>
      <w:sz w:val="20"/>
      <w:szCs w:val="20"/>
    </w:rPr>
  </w:style>
  <w:style w:type="paragraph" w:customStyle="1" w:styleId="Listenabsatz1">
    <w:name w:val="Listenabsatz1"/>
    <w:uiPriority w:val="99"/>
    <w:rsid w:val="00EF302E"/>
    <w:pPr>
      <w:ind w:left="720"/>
    </w:pPr>
    <w:rPr>
      <w:rFonts w:ascii="Arial" w:hAnsi="Arial"/>
      <w:color w:val="000000"/>
      <w:szCs w:val="20"/>
    </w:rPr>
  </w:style>
  <w:style w:type="character" w:customStyle="1" w:styleId="Hyperlink1">
    <w:name w:val="Hyperlink1"/>
    <w:uiPriority w:val="99"/>
    <w:rsid w:val="00EF302E"/>
    <w:rPr>
      <w:color w:val="0000FE"/>
      <w:sz w:val="22"/>
      <w:u w:val="single"/>
    </w:rPr>
  </w:style>
  <w:style w:type="character" w:styleId="Kommentarzeichen">
    <w:name w:val="annotation reference"/>
    <w:basedOn w:val="Absatz-Standardschriftart"/>
    <w:uiPriority w:val="99"/>
    <w:semiHidden/>
    <w:rsid w:val="0082378D"/>
    <w:rPr>
      <w:rFonts w:cs="Times New Roman"/>
      <w:sz w:val="16"/>
      <w:szCs w:val="16"/>
    </w:rPr>
  </w:style>
  <w:style w:type="paragraph" w:styleId="Kommentartext">
    <w:name w:val="annotation text"/>
    <w:basedOn w:val="Standard"/>
    <w:link w:val="KommentartextZchn"/>
    <w:uiPriority w:val="99"/>
    <w:semiHidden/>
    <w:rsid w:val="0082378D"/>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2378D"/>
    <w:rPr>
      <w:rFonts w:cs="Times New Roman"/>
      <w:sz w:val="20"/>
      <w:szCs w:val="20"/>
    </w:rPr>
  </w:style>
  <w:style w:type="paragraph" w:styleId="Kommentarthema">
    <w:name w:val="annotation subject"/>
    <w:basedOn w:val="Kommentartext"/>
    <w:next w:val="Kommentartext"/>
    <w:link w:val="KommentarthemaZchn"/>
    <w:uiPriority w:val="99"/>
    <w:semiHidden/>
    <w:rsid w:val="0082378D"/>
    <w:rPr>
      <w:b/>
      <w:bCs/>
    </w:rPr>
  </w:style>
  <w:style w:type="character" w:customStyle="1" w:styleId="KommentarthemaZchn">
    <w:name w:val="Kommentarthema Zchn"/>
    <w:basedOn w:val="KommentartextZchn"/>
    <w:link w:val="Kommentarthema"/>
    <w:uiPriority w:val="99"/>
    <w:semiHidden/>
    <w:locked/>
    <w:rsid w:val="0082378D"/>
    <w:rPr>
      <w:rFonts w:cs="Times New Roman"/>
      <w:b/>
      <w:bCs/>
      <w:sz w:val="20"/>
      <w:szCs w:val="20"/>
    </w:rPr>
  </w:style>
  <w:style w:type="paragraph" w:styleId="Inhaltsverzeichnisberschrift">
    <w:name w:val="TOC Heading"/>
    <w:basedOn w:val="berschrift1"/>
    <w:next w:val="Standard"/>
    <w:uiPriority w:val="39"/>
    <w:unhideWhenUsed/>
    <w:qFormat/>
    <w:rsid w:val="00933C88"/>
    <w:pPr>
      <w:outlineLvl w:val="9"/>
    </w:pPr>
    <w:rPr>
      <w:lang w:bidi="en-US"/>
    </w:rPr>
  </w:style>
  <w:style w:type="paragraph" w:styleId="Verzeichnis2">
    <w:name w:val="toc 2"/>
    <w:basedOn w:val="Standard"/>
    <w:next w:val="Standard"/>
    <w:autoRedefine/>
    <w:uiPriority w:val="39"/>
    <w:rsid w:val="001F1BA5"/>
    <w:pPr>
      <w:spacing w:after="100"/>
      <w:ind w:left="220"/>
    </w:pPr>
    <w:rPr>
      <w:rFonts w:eastAsia="Times New Roman"/>
    </w:rPr>
  </w:style>
  <w:style w:type="paragraph" w:styleId="Verzeichnis1">
    <w:name w:val="toc 1"/>
    <w:basedOn w:val="Standard"/>
    <w:next w:val="Standard"/>
    <w:autoRedefine/>
    <w:uiPriority w:val="39"/>
    <w:rsid w:val="001F1BA5"/>
    <w:pPr>
      <w:spacing w:after="100"/>
    </w:pPr>
    <w:rPr>
      <w:rFonts w:eastAsia="Times New Roman"/>
    </w:rPr>
  </w:style>
  <w:style w:type="paragraph" w:styleId="Verzeichnis3">
    <w:name w:val="toc 3"/>
    <w:basedOn w:val="Standard"/>
    <w:next w:val="Standard"/>
    <w:autoRedefine/>
    <w:uiPriority w:val="99"/>
    <w:semiHidden/>
    <w:rsid w:val="001F1BA5"/>
    <w:pPr>
      <w:spacing w:after="100"/>
      <w:ind w:left="440"/>
    </w:pPr>
    <w:rPr>
      <w:rFonts w:eastAsia="Times New Roman"/>
    </w:rPr>
  </w:style>
  <w:style w:type="character" w:customStyle="1" w:styleId="berschrift2Zchn">
    <w:name w:val="Überschrift 2 Zchn"/>
    <w:basedOn w:val="Absatz-Standardschriftart"/>
    <w:link w:val="berschrift2"/>
    <w:uiPriority w:val="9"/>
    <w:rsid w:val="00933C88"/>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locked/>
    <w:rsid w:val="00933C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933C88"/>
    <w:rPr>
      <w:rFonts w:asciiTheme="majorHAnsi" w:eastAsiaTheme="majorEastAsia" w:hAnsiTheme="majorHAnsi" w:cstheme="majorBidi"/>
      <w:spacing w:val="5"/>
      <w:sz w:val="52"/>
      <w:szCs w:val="52"/>
    </w:rPr>
  </w:style>
  <w:style w:type="character" w:customStyle="1" w:styleId="berschrift3Zchn">
    <w:name w:val="Überschrift 3 Zchn"/>
    <w:basedOn w:val="Absatz-Standardschriftart"/>
    <w:link w:val="berschrift3"/>
    <w:uiPriority w:val="9"/>
    <w:semiHidden/>
    <w:rsid w:val="00933C8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33C8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33C8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33C8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33C8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33C8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33C88"/>
    <w:rPr>
      <w:rFonts w:asciiTheme="majorHAnsi" w:eastAsiaTheme="majorEastAsia" w:hAnsiTheme="majorHAnsi" w:cstheme="majorBidi"/>
      <w:i/>
      <w:iCs/>
      <w:spacing w:val="5"/>
      <w:sz w:val="20"/>
      <w:szCs w:val="20"/>
    </w:rPr>
  </w:style>
  <w:style w:type="paragraph" w:styleId="Untertitel">
    <w:name w:val="Subtitle"/>
    <w:basedOn w:val="Standard"/>
    <w:next w:val="Standard"/>
    <w:link w:val="UntertitelZchn"/>
    <w:uiPriority w:val="11"/>
    <w:qFormat/>
    <w:locked/>
    <w:rsid w:val="00933C8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933C88"/>
    <w:rPr>
      <w:rFonts w:asciiTheme="majorHAnsi" w:eastAsiaTheme="majorEastAsia" w:hAnsiTheme="majorHAnsi" w:cstheme="majorBidi"/>
      <w:i/>
      <w:iCs/>
      <w:spacing w:val="13"/>
      <w:sz w:val="24"/>
      <w:szCs w:val="24"/>
    </w:rPr>
  </w:style>
  <w:style w:type="character" w:styleId="Fett">
    <w:name w:val="Strong"/>
    <w:uiPriority w:val="22"/>
    <w:qFormat/>
    <w:locked/>
    <w:rsid w:val="00933C88"/>
    <w:rPr>
      <w:b/>
      <w:bCs/>
    </w:rPr>
  </w:style>
  <w:style w:type="character" w:styleId="Hervorhebung">
    <w:name w:val="Emphasis"/>
    <w:uiPriority w:val="20"/>
    <w:qFormat/>
    <w:locked/>
    <w:rsid w:val="00933C88"/>
    <w:rPr>
      <w:b/>
      <w:bCs/>
      <w:i/>
      <w:iCs/>
      <w:spacing w:val="10"/>
      <w:bdr w:val="none" w:sz="0" w:space="0" w:color="auto"/>
      <w:shd w:val="clear" w:color="auto" w:fill="auto"/>
    </w:rPr>
  </w:style>
  <w:style w:type="paragraph" w:styleId="KeinLeerraum">
    <w:name w:val="No Spacing"/>
    <w:basedOn w:val="Standard"/>
    <w:uiPriority w:val="1"/>
    <w:qFormat/>
    <w:rsid w:val="00933C88"/>
    <w:pPr>
      <w:spacing w:after="0" w:line="240" w:lineRule="auto"/>
    </w:pPr>
  </w:style>
  <w:style w:type="paragraph" w:styleId="Zitat">
    <w:name w:val="Quote"/>
    <w:basedOn w:val="Standard"/>
    <w:next w:val="Standard"/>
    <w:link w:val="ZitatZchn"/>
    <w:uiPriority w:val="29"/>
    <w:qFormat/>
    <w:rsid w:val="00933C88"/>
    <w:pPr>
      <w:spacing w:before="200" w:after="0"/>
      <w:ind w:left="360" w:right="360"/>
    </w:pPr>
    <w:rPr>
      <w:i/>
      <w:iCs/>
    </w:rPr>
  </w:style>
  <w:style w:type="character" w:customStyle="1" w:styleId="ZitatZchn">
    <w:name w:val="Zitat Zchn"/>
    <w:basedOn w:val="Absatz-Standardschriftart"/>
    <w:link w:val="Zitat"/>
    <w:uiPriority w:val="29"/>
    <w:rsid w:val="00933C88"/>
    <w:rPr>
      <w:i/>
      <w:iCs/>
    </w:rPr>
  </w:style>
  <w:style w:type="paragraph" w:styleId="IntensivesZitat">
    <w:name w:val="Intense Quote"/>
    <w:basedOn w:val="Standard"/>
    <w:next w:val="Standard"/>
    <w:link w:val="IntensivesZitatZchn"/>
    <w:uiPriority w:val="30"/>
    <w:qFormat/>
    <w:rsid w:val="00933C8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933C88"/>
    <w:rPr>
      <w:b/>
      <w:bCs/>
      <w:i/>
      <w:iCs/>
    </w:rPr>
  </w:style>
  <w:style w:type="character" w:styleId="SchwacheHervorhebung">
    <w:name w:val="Subtle Emphasis"/>
    <w:uiPriority w:val="19"/>
    <w:qFormat/>
    <w:rsid w:val="00933C88"/>
    <w:rPr>
      <w:i/>
      <w:iCs/>
    </w:rPr>
  </w:style>
  <w:style w:type="character" w:styleId="IntensiveHervorhebung">
    <w:name w:val="Intense Emphasis"/>
    <w:uiPriority w:val="21"/>
    <w:qFormat/>
    <w:rsid w:val="00933C88"/>
    <w:rPr>
      <w:b/>
      <w:bCs/>
    </w:rPr>
  </w:style>
  <w:style w:type="character" w:styleId="SchwacherVerweis">
    <w:name w:val="Subtle Reference"/>
    <w:uiPriority w:val="31"/>
    <w:qFormat/>
    <w:rsid w:val="00933C88"/>
    <w:rPr>
      <w:smallCaps/>
    </w:rPr>
  </w:style>
  <w:style w:type="character" w:styleId="IntensiverVerweis">
    <w:name w:val="Intense Reference"/>
    <w:uiPriority w:val="32"/>
    <w:qFormat/>
    <w:rsid w:val="00933C88"/>
    <w:rPr>
      <w:smallCaps/>
      <w:spacing w:val="5"/>
      <w:u w:val="single"/>
    </w:rPr>
  </w:style>
  <w:style w:type="character" w:styleId="Buchtitel">
    <w:name w:val="Book Title"/>
    <w:uiPriority w:val="33"/>
    <w:qFormat/>
    <w:rsid w:val="00933C88"/>
    <w:rPr>
      <w:i/>
      <w:iCs/>
      <w:smallCaps/>
      <w:spacing w:val="5"/>
    </w:rPr>
  </w:style>
  <w:style w:type="paragraph" w:styleId="Kopfzeile">
    <w:name w:val="header"/>
    <w:basedOn w:val="Standard"/>
    <w:link w:val="KopfzeileZchn"/>
    <w:uiPriority w:val="99"/>
    <w:unhideWhenUsed/>
    <w:rsid w:val="003A02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2D3"/>
  </w:style>
  <w:style w:type="paragraph" w:styleId="Fuzeile">
    <w:name w:val="footer"/>
    <w:basedOn w:val="Standard"/>
    <w:link w:val="FuzeileZchn"/>
    <w:uiPriority w:val="99"/>
    <w:unhideWhenUsed/>
    <w:rsid w:val="003A02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2D3"/>
  </w:style>
  <w:style w:type="character" w:styleId="BesuchterHyperlink">
    <w:name w:val="FollowedHyperlink"/>
    <w:basedOn w:val="Absatz-Standardschriftart"/>
    <w:uiPriority w:val="99"/>
    <w:semiHidden/>
    <w:unhideWhenUsed/>
    <w:rsid w:val="00253B5C"/>
    <w:rPr>
      <w:color w:val="919191" w:themeColor="followedHyperlink"/>
      <w:u w:val="single"/>
    </w:rPr>
  </w:style>
  <w:style w:type="paragraph" w:customStyle="1" w:styleId="Listenabsatz2">
    <w:name w:val="Listenabsatz2"/>
    <w:basedOn w:val="Standard"/>
    <w:rsid w:val="002A38D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hyperlink" Target="http://vimeo.com/39497405" TargetMode="External"/><Relationship Id="rId68" Type="http://schemas.openxmlformats.org/officeDocument/2006/relationships/image" Target="media/image6.wmf"/><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61" Type="http://schemas.microsoft.com/office/2007/relationships/diagramDrawing" Target="diagrams/drawing10.xml"/><Relationship Id="rId10" Type="http://schemas.openxmlformats.org/officeDocument/2006/relationships/image" Target="media/image2.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hyperlink" Target="http://upload.wikimedia.org/wikipedia/commons/d/d6/Sea-level-rise_schem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hyperlink" Target="http://www.e4s.co.uk/search/jobdescription/id/772184/css/p/act/p%20-%20e4s.co.uk" TargetMode="External"/><Relationship Id="rId69" Type="http://schemas.openxmlformats.org/officeDocument/2006/relationships/footer" Target="footer1.xml"/><Relationship Id="rId8" Type="http://schemas.openxmlformats.org/officeDocument/2006/relationships/endnotes" Target="endnotes.xml"/><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image" Target="media/image5.wmf"/><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image" Target="media/image3.png"/><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eltafye.wikispaces.com/file/view/Flash+Fiction.pdf" TargetMode="External"/><Relationship Id="rId2" Type="http://schemas.openxmlformats.org/officeDocument/2006/relationships/hyperlink" Target="http://www.bbc.co.uk/learning/schoolradio/subjects/english/oliver_twist/episodes/episode_1" TargetMode="External"/><Relationship Id="rId1" Type="http://schemas.openxmlformats.org/officeDocument/2006/relationships/hyperlink" Target="http://http-ws.bbc.co.uk.edgesuite.net/mp3/learningenglish/2013/04/130418_6_min_streaming_130418_6min_rise_of_streaming_audio_au_bb.mp3"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10">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FF973E-BC16-4BFE-A696-A8F694C22FAC}" type="doc">
      <dgm:prSet loTypeId="urn:microsoft.com/office/officeart/2005/8/layout/venn1" loCatId="relationship" qsTypeId="urn:microsoft.com/office/officeart/2005/8/quickstyle/simple1#1" qsCatId="simple" csTypeId="urn:microsoft.com/office/officeart/2005/8/colors/colorful1#1" csCatId="colorful" phldr="1"/>
      <dgm:spPr/>
    </dgm:pt>
    <dgm:pt modelId="{7A3B257E-62E8-4F4F-86D0-30B4A272DD93}">
      <dgm:prSet phldrT="[Text]"/>
      <dgm:spPr/>
      <dgm:t>
        <a:bodyPr/>
        <a:lstStyle/>
        <a:p>
          <a:r>
            <a:rPr lang="de-DE"/>
            <a:t>does what he / she wants</a:t>
          </a:r>
        </a:p>
      </dgm:t>
    </dgm:pt>
    <dgm:pt modelId="{32F67DB4-68FF-4221-BF1B-74598B54D9A8}" type="parTrans" cxnId="{9985BC31-7135-410D-A34F-0EEC8670A17E}">
      <dgm:prSet/>
      <dgm:spPr/>
      <dgm:t>
        <a:bodyPr/>
        <a:lstStyle/>
        <a:p>
          <a:endParaRPr lang="de-DE"/>
        </a:p>
      </dgm:t>
    </dgm:pt>
    <dgm:pt modelId="{F378A8D3-3938-47D4-A460-5D37EB976BBB}" type="sibTrans" cxnId="{9985BC31-7135-410D-A34F-0EEC8670A17E}">
      <dgm:prSet/>
      <dgm:spPr/>
      <dgm:t>
        <a:bodyPr/>
        <a:lstStyle/>
        <a:p>
          <a:endParaRPr lang="de-DE"/>
        </a:p>
      </dgm:t>
    </dgm:pt>
    <dgm:pt modelId="{DB0A51AB-031B-4B79-8FE3-F4199F3BFD4D}">
      <dgm:prSet phldrT="[Text]"/>
      <dgm:spPr/>
      <dgm:t>
        <a:bodyPr/>
        <a:lstStyle/>
        <a:p>
          <a:r>
            <a:rPr lang="de-DE"/>
            <a:t>does not think of other people</a:t>
          </a:r>
        </a:p>
      </dgm:t>
    </dgm:pt>
    <dgm:pt modelId="{0E0E5C0F-2714-40FA-9065-64F6EB3828C7}" type="parTrans" cxnId="{3A8DC151-65B8-4918-A8C3-294425E3AFA6}">
      <dgm:prSet/>
      <dgm:spPr/>
      <dgm:t>
        <a:bodyPr/>
        <a:lstStyle/>
        <a:p>
          <a:endParaRPr lang="de-DE"/>
        </a:p>
      </dgm:t>
    </dgm:pt>
    <dgm:pt modelId="{BD6D02C9-26A6-4135-938E-91ECEE478ACA}" type="sibTrans" cxnId="{3A8DC151-65B8-4918-A8C3-294425E3AFA6}">
      <dgm:prSet/>
      <dgm:spPr/>
      <dgm:t>
        <a:bodyPr/>
        <a:lstStyle/>
        <a:p>
          <a:endParaRPr lang="de-DE"/>
        </a:p>
      </dgm:t>
    </dgm:pt>
    <dgm:pt modelId="{A9425A2C-4FEF-4A31-80D3-80F034FD6947}">
      <dgm:prSet phldrT="[Text]"/>
      <dgm:spPr/>
      <dgm:t>
        <a:bodyPr/>
        <a:lstStyle/>
        <a:p>
          <a:r>
            <a:rPr lang="de-DE"/>
            <a:t>only thinks of his / her advantages</a:t>
          </a:r>
        </a:p>
      </dgm:t>
    </dgm:pt>
    <dgm:pt modelId="{482025D6-6328-4C1F-B73F-AD8BE091FA2D}" type="parTrans" cxnId="{30DFE3D6-6020-4653-840B-3BE3923D01BE}">
      <dgm:prSet/>
      <dgm:spPr/>
      <dgm:t>
        <a:bodyPr/>
        <a:lstStyle/>
        <a:p>
          <a:endParaRPr lang="de-DE"/>
        </a:p>
      </dgm:t>
    </dgm:pt>
    <dgm:pt modelId="{62AD4125-D3ED-4045-AD75-D2F59A63541D}" type="sibTrans" cxnId="{30DFE3D6-6020-4653-840B-3BE3923D01BE}">
      <dgm:prSet/>
      <dgm:spPr/>
      <dgm:t>
        <a:bodyPr/>
        <a:lstStyle/>
        <a:p>
          <a:endParaRPr lang="de-DE"/>
        </a:p>
      </dgm:t>
    </dgm:pt>
    <dgm:pt modelId="{21F25FF4-6DD2-42A0-B54C-455F93DD0659}" type="pres">
      <dgm:prSet presAssocID="{35FF973E-BC16-4BFE-A696-A8F694C22FAC}" presName="compositeShape" presStyleCnt="0">
        <dgm:presLayoutVars>
          <dgm:chMax val="7"/>
          <dgm:dir/>
          <dgm:resizeHandles val="exact"/>
        </dgm:presLayoutVars>
      </dgm:prSet>
      <dgm:spPr/>
    </dgm:pt>
    <dgm:pt modelId="{CF18DDD4-8CF7-4AB2-A645-CA9D400FC7F1}" type="pres">
      <dgm:prSet presAssocID="{7A3B257E-62E8-4F4F-86D0-30B4A272DD93}" presName="circ1" presStyleLbl="vennNode1" presStyleIdx="0" presStyleCnt="3"/>
      <dgm:spPr/>
      <dgm:t>
        <a:bodyPr/>
        <a:lstStyle/>
        <a:p>
          <a:endParaRPr lang="de-DE"/>
        </a:p>
      </dgm:t>
    </dgm:pt>
    <dgm:pt modelId="{04099519-FD97-47E8-9D5A-08539FC81C94}" type="pres">
      <dgm:prSet presAssocID="{7A3B257E-62E8-4F4F-86D0-30B4A272DD93}" presName="circ1Tx" presStyleLbl="revTx" presStyleIdx="0" presStyleCnt="0">
        <dgm:presLayoutVars>
          <dgm:chMax val="0"/>
          <dgm:chPref val="0"/>
          <dgm:bulletEnabled val="1"/>
        </dgm:presLayoutVars>
      </dgm:prSet>
      <dgm:spPr/>
      <dgm:t>
        <a:bodyPr/>
        <a:lstStyle/>
        <a:p>
          <a:endParaRPr lang="de-DE"/>
        </a:p>
      </dgm:t>
    </dgm:pt>
    <dgm:pt modelId="{DA04945A-9DEB-4876-8C71-033D7AD9540D}" type="pres">
      <dgm:prSet presAssocID="{DB0A51AB-031B-4B79-8FE3-F4199F3BFD4D}" presName="circ2" presStyleLbl="vennNode1" presStyleIdx="1" presStyleCnt="3"/>
      <dgm:spPr/>
      <dgm:t>
        <a:bodyPr/>
        <a:lstStyle/>
        <a:p>
          <a:endParaRPr lang="de-DE"/>
        </a:p>
      </dgm:t>
    </dgm:pt>
    <dgm:pt modelId="{2283A7E4-5C9C-4B3A-A935-5AA4D9694F31}" type="pres">
      <dgm:prSet presAssocID="{DB0A51AB-031B-4B79-8FE3-F4199F3BFD4D}" presName="circ2Tx" presStyleLbl="revTx" presStyleIdx="0" presStyleCnt="0">
        <dgm:presLayoutVars>
          <dgm:chMax val="0"/>
          <dgm:chPref val="0"/>
          <dgm:bulletEnabled val="1"/>
        </dgm:presLayoutVars>
      </dgm:prSet>
      <dgm:spPr/>
      <dgm:t>
        <a:bodyPr/>
        <a:lstStyle/>
        <a:p>
          <a:endParaRPr lang="de-DE"/>
        </a:p>
      </dgm:t>
    </dgm:pt>
    <dgm:pt modelId="{C9FE61C1-6580-4D49-AB7A-0E1B5E473B63}" type="pres">
      <dgm:prSet presAssocID="{A9425A2C-4FEF-4A31-80D3-80F034FD6947}" presName="circ3" presStyleLbl="vennNode1" presStyleIdx="2" presStyleCnt="3"/>
      <dgm:spPr/>
      <dgm:t>
        <a:bodyPr/>
        <a:lstStyle/>
        <a:p>
          <a:endParaRPr lang="de-DE"/>
        </a:p>
      </dgm:t>
    </dgm:pt>
    <dgm:pt modelId="{F206A629-F502-4D21-9CAC-B9781D2F0587}" type="pres">
      <dgm:prSet presAssocID="{A9425A2C-4FEF-4A31-80D3-80F034FD6947}" presName="circ3Tx" presStyleLbl="revTx" presStyleIdx="0" presStyleCnt="0">
        <dgm:presLayoutVars>
          <dgm:chMax val="0"/>
          <dgm:chPref val="0"/>
          <dgm:bulletEnabled val="1"/>
        </dgm:presLayoutVars>
      </dgm:prSet>
      <dgm:spPr/>
      <dgm:t>
        <a:bodyPr/>
        <a:lstStyle/>
        <a:p>
          <a:endParaRPr lang="de-DE"/>
        </a:p>
      </dgm:t>
    </dgm:pt>
  </dgm:ptLst>
  <dgm:cxnLst>
    <dgm:cxn modelId="{45C21809-0A82-46A8-90FE-09229D64A4DC}" type="presOf" srcId="{DB0A51AB-031B-4B79-8FE3-F4199F3BFD4D}" destId="{DA04945A-9DEB-4876-8C71-033D7AD9540D}" srcOrd="0" destOrd="0" presId="urn:microsoft.com/office/officeart/2005/8/layout/venn1"/>
    <dgm:cxn modelId="{3A8DC151-65B8-4918-A8C3-294425E3AFA6}" srcId="{35FF973E-BC16-4BFE-A696-A8F694C22FAC}" destId="{DB0A51AB-031B-4B79-8FE3-F4199F3BFD4D}" srcOrd="1" destOrd="0" parTransId="{0E0E5C0F-2714-40FA-9065-64F6EB3828C7}" sibTransId="{BD6D02C9-26A6-4135-938E-91ECEE478ACA}"/>
    <dgm:cxn modelId="{FA730BDB-674D-400A-9D92-A9C13E58EC9A}" type="presOf" srcId="{A9425A2C-4FEF-4A31-80D3-80F034FD6947}" destId="{C9FE61C1-6580-4D49-AB7A-0E1B5E473B63}" srcOrd="0" destOrd="0" presId="urn:microsoft.com/office/officeart/2005/8/layout/venn1"/>
    <dgm:cxn modelId="{9985BC31-7135-410D-A34F-0EEC8670A17E}" srcId="{35FF973E-BC16-4BFE-A696-A8F694C22FAC}" destId="{7A3B257E-62E8-4F4F-86D0-30B4A272DD93}" srcOrd="0" destOrd="0" parTransId="{32F67DB4-68FF-4221-BF1B-74598B54D9A8}" sibTransId="{F378A8D3-3938-47D4-A460-5D37EB976BBB}"/>
    <dgm:cxn modelId="{BC22E9FF-96A6-49B7-9DF4-C0F2008FDDF6}" type="presOf" srcId="{7A3B257E-62E8-4F4F-86D0-30B4A272DD93}" destId="{04099519-FD97-47E8-9D5A-08539FC81C94}" srcOrd="1" destOrd="0" presId="urn:microsoft.com/office/officeart/2005/8/layout/venn1"/>
    <dgm:cxn modelId="{30DFE3D6-6020-4653-840B-3BE3923D01BE}" srcId="{35FF973E-BC16-4BFE-A696-A8F694C22FAC}" destId="{A9425A2C-4FEF-4A31-80D3-80F034FD6947}" srcOrd="2" destOrd="0" parTransId="{482025D6-6328-4C1F-B73F-AD8BE091FA2D}" sibTransId="{62AD4125-D3ED-4045-AD75-D2F59A63541D}"/>
    <dgm:cxn modelId="{E476E6B7-8163-4A5C-BF78-B364DE7DF7B6}" type="presOf" srcId="{7A3B257E-62E8-4F4F-86D0-30B4A272DD93}" destId="{CF18DDD4-8CF7-4AB2-A645-CA9D400FC7F1}" srcOrd="0" destOrd="0" presId="urn:microsoft.com/office/officeart/2005/8/layout/venn1"/>
    <dgm:cxn modelId="{502DA2FA-1CAB-4DF5-BBFE-B6B845ECD633}" type="presOf" srcId="{A9425A2C-4FEF-4A31-80D3-80F034FD6947}" destId="{F206A629-F502-4D21-9CAC-B9781D2F0587}" srcOrd="1" destOrd="0" presId="urn:microsoft.com/office/officeart/2005/8/layout/venn1"/>
    <dgm:cxn modelId="{5BAE1D56-5AF3-494C-A414-E93041F60E02}" type="presOf" srcId="{DB0A51AB-031B-4B79-8FE3-F4199F3BFD4D}" destId="{2283A7E4-5C9C-4B3A-A935-5AA4D9694F31}" srcOrd="1" destOrd="0" presId="urn:microsoft.com/office/officeart/2005/8/layout/venn1"/>
    <dgm:cxn modelId="{0079246F-6DCD-4B12-8C74-AB68B73CE4DE}" type="presOf" srcId="{35FF973E-BC16-4BFE-A696-A8F694C22FAC}" destId="{21F25FF4-6DD2-42A0-B54C-455F93DD0659}" srcOrd="0" destOrd="0" presId="urn:microsoft.com/office/officeart/2005/8/layout/venn1"/>
    <dgm:cxn modelId="{5D2FCC26-E664-4649-9DF4-C536A9A4C282}" type="presParOf" srcId="{21F25FF4-6DD2-42A0-B54C-455F93DD0659}" destId="{CF18DDD4-8CF7-4AB2-A645-CA9D400FC7F1}" srcOrd="0" destOrd="0" presId="urn:microsoft.com/office/officeart/2005/8/layout/venn1"/>
    <dgm:cxn modelId="{4B9BC42D-CE14-4BB8-B2C9-9A762D5F4CAE}" type="presParOf" srcId="{21F25FF4-6DD2-42A0-B54C-455F93DD0659}" destId="{04099519-FD97-47E8-9D5A-08539FC81C94}" srcOrd="1" destOrd="0" presId="urn:microsoft.com/office/officeart/2005/8/layout/venn1"/>
    <dgm:cxn modelId="{3E98ED4C-99B9-407F-86DC-657F30E628DC}" type="presParOf" srcId="{21F25FF4-6DD2-42A0-B54C-455F93DD0659}" destId="{DA04945A-9DEB-4876-8C71-033D7AD9540D}" srcOrd="2" destOrd="0" presId="urn:microsoft.com/office/officeart/2005/8/layout/venn1"/>
    <dgm:cxn modelId="{B975534F-BB80-484B-8115-371D3EDCE502}" type="presParOf" srcId="{21F25FF4-6DD2-42A0-B54C-455F93DD0659}" destId="{2283A7E4-5C9C-4B3A-A935-5AA4D9694F31}" srcOrd="3" destOrd="0" presId="urn:microsoft.com/office/officeart/2005/8/layout/venn1"/>
    <dgm:cxn modelId="{6350A9FA-8EE6-40A4-B1B0-49A7DF369742}" type="presParOf" srcId="{21F25FF4-6DD2-42A0-B54C-455F93DD0659}" destId="{C9FE61C1-6580-4D49-AB7A-0E1B5E473B63}" srcOrd="4" destOrd="0" presId="urn:microsoft.com/office/officeart/2005/8/layout/venn1"/>
    <dgm:cxn modelId="{46F6F088-FA11-4C50-A1FB-39480B2B02A2}" type="presParOf" srcId="{21F25FF4-6DD2-42A0-B54C-455F93DD0659}" destId="{F206A629-F502-4D21-9CAC-B9781D2F0587}"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C830A54-79F2-42ED-9BC0-ED5E056EC2CE}" type="doc">
      <dgm:prSet loTypeId="urn:microsoft.com/office/officeart/2005/8/layout/venn1" loCatId="relationship" qsTypeId="urn:microsoft.com/office/officeart/2005/8/quickstyle/simple1#10" qsCatId="simple" csTypeId="urn:microsoft.com/office/officeart/2005/8/colors/colorful1#10" csCatId="colorful" phldr="1"/>
      <dgm:spPr/>
    </dgm:pt>
    <dgm:pt modelId="{0954C36D-C7C2-478E-876D-A393121ED089}">
      <dgm:prSet phldrT="[Text]"/>
      <dgm:spPr/>
      <dgm:t>
        <a:bodyPr/>
        <a:lstStyle/>
        <a:p>
          <a:r>
            <a:rPr lang="de-DE"/>
            <a:t>never does anything that is rude</a:t>
          </a:r>
        </a:p>
      </dgm:t>
    </dgm:pt>
    <dgm:pt modelId="{F23D2031-743D-4592-83D5-12BC0E52F2BA}" type="parTrans" cxnId="{548A247F-AEAF-45E6-8FB1-18B721C926E9}">
      <dgm:prSet/>
      <dgm:spPr/>
      <dgm:t>
        <a:bodyPr/>
        <a:lstStyle/>
        <a:p>
          <a:endParaRPr lang="de-DE"/>
        </a:p>
      </dgm:t>
    </dgm:pt>
    <dgm:pt modelId="{2C767EFC-D7F7-455B-8432-DA1DE36EDA80}" type="sibTrans" cxnId="{548A247F-AEAF-45E6-8FB1-18B721C926E9}">
      <dgm:prSet/>
      <dgm:spPr/>
      <dgm:t>
        <a:bodyPr/>
        <a:lstStyle/>
        <a:p>
          <a:endParaRPr lang="de-DE"/>
        </a:p>
      </dgm:t>
    </dgm:pt>
    <dgm:pt modelId="{DADC07A4-AAD5-4F9D-A52A-2F0319D9AF8C}">
      <dgm:prSet phldrT="[Text]"/>
      <dgm:spPr/>
      <dgm:t>
        <a:bodyPr/>
        <a:lstStyle/>
        <a:p>
          <a:r>
            <a:rPr lang="de-DE"/>
            <a:t>does things in a way that people think is correct</a:t>
          </a:r>
        </a:p>
      </dgm:t>
    </dgm:pt>
    <dgm:pt modelId="{BA19AFDA-7025-4610-915D-EB121313D677}" type="parTrans" cxnId="{AF1F4F17-522D-4F7E-A160-AFC241719C38}">
      <dgm:prSet/>
      <dgm:spPr/>
      <dgm:t>
        <a:bodyPr/>
        <a:lstStyle/>
        <a:p>
          <a:endParaRPr lang="de-DE"/>
        </a:p>
      </dgm:t>
    </dgm:pt>
    <dgm:pt modelId="{73E1B42B-2636-49D9-A630-C29197917899}" type="sibTrans" cxnId="{AF1F4F17-522D-4F7E-A160-AFC241719C38}">
      <dgm:prSet/>
      <dgm:spPr/>
      <dgm:t>
        <a:bodyPr/>
        <a:lstStyle/>
        <a:p>
          <a:endParaRPr lang="de-DE"/>
        </a:p>
      </dgm:t>
    </dgm:pt>
    <dgm:pt modelId="{578BB18C-5711-4B45-B060-622B3437C175}">
      <dgm:prSet phldrT="[Text]"/>
      <dgm:spPr/>
      <dgm:t>
        <a:bodyPr/>
        <a:lstStyle/>
        <a:p>
          <a:r>
            <a:rPr lang="de-DE"/>
            <a:t>is polite</a:t>
          </a:r>
        </a:p>
      </dgm:t>
    </dgm:pt>
    <dgm:pt modelId="{7557DD39-F623-4449-802C-00297DAA7FD3}" type="parTrans" cxnId="{0C68E5A9-838B-456D-A24D-62DFA68F8BC5}">
      <dgm:prSet/>
      <dgm:spPr/>
      <dgm:t>
        <a:bodyPr/>
        <a:lstStyle/>
        <a:p>
          <a:endParaRPr lang="de-DE"/>
        </a:p>
      </dgm:t>
    </dgm:pt>
    <dgm:pt modelId="{78687368-C35A-4EC9-95A4-9E11C71F1B83}" type="sibTrans" cxnId="{0C68E5A9-838B-456D-A24D-62DFA68F8BC5}">
      <dgm:prSet/>
      <dgm:spPr/>
      <dgm:t>
        <a:bodyPr/>
        <a:lstStyle/>
        <a:p>
          <a:endParaRPr lang="de-DE"/>
        </a:p>
      </dgm:t>
    </dgm:pt>
    <dgm:pt modelId="{1B97F77B-3232-4ED8-B517-59E266BA640B}" type="pres">
      <dgm:prSet presAssocID="{9C830A54-79F2-42ED-9BC0-ED5E056EC2CE}" presName="compositeShape" presStyleCnt="0">
        <dgm:presLayoutVars>
          <dgm:chMax val="7"/>
          <dgm:dir/>
          <dgm:resizeHandles val="exact"/>
        </dgm:presLayoutVars>
      </dgm:prSet>
      <dgm:spPr/>
    </dgm:pt>
    <dgm:pt modelId="{8D372204-18E5-4B34-8CEA-77DA91F369E4}" type="pres">
      <dgm:prSet presAssocID="{0954C36D-C7C2-478E-876D-A393121ED089}" presName="circ1" presStyleLbl="vennNode1" presStyleIdx="0" presStyleCnt="3"/>
      <dgm:spPr/>
      <dgm:t>
        <a:bodyPr/>
        <a:lstStyle/>
        <a:p>
          <a:endParaRPr lang="de-DE"/>
        </a:p>
      </dgm:t>
    </dgm:pt>
    <dgm:pt modelId="{0DAD1C18-7300-459D-B6CA-0711942C6C99}" type="pres">
      <dgm:prSet presAssocID="{0954C36D-C7C2-478E-876D-A393121ED089}" presName="circ1Tx" presStyleLbl="revTx" presStyleIdx="0" presStyleCnt="0">
        <dgm:presLayoutVars>
          <dgm:chMax val="0"/>
          <dgm:chPref val="0"/>
          <dgm:bulletEnabled val="1"/>
        </dgm:presLayoutVars>
      </dgm:prSet>
      <dgm:spPr/>
      <dgm:t>
        <a:bodyPr/>
        <a:lstStyle/>
        <a:p>
          <a:endParaRPr lang="de-DE"/>
        </a:p>
      </dgm:t>
    </dgm:pt>
    <dgm:pt modelId="{DA61C684-16A0-4C0A-8305-4F79F171BA7D}" type="pres">
      <dgm:prSet presAssocID="{DADC07A4-AAD5-4F9D-A52A-2F0319D9AF8C}" presName="circ2" presStyleLbl="vennNode1" presStyleIdx="1" presStyleCnt="3"/>
      <dgm:spPr/>
      <dgm:t>
        <a:bodyPr/>
        <a:lstStyle/>
        <a:p>
          <a:endParaRPr lang="de-DE"/>
        </a:p>
      </dgm:t>
    </dgm:pt>
    <dgm:pt modelId="{B1E93062-79BC-47AB-BCE0-C83A9864A8A3}" type="pres">
      <dgm:prSet presAssocID="{DADC07A4-AAD5-4F9D-A52A-2F0319D9AF8C}" presName="circ2Tx" presStyleLbl="revTx" presStyleIdx="0" presStyleCnt="0">
        <dgm:presLayoutVars>
          <dgm:chMax val="0"/>
          <dgm:chPref val="0"/>
          <dgm:bulletEnabled val="1"/>
        </dgm:presLayoutVars>
      </dgm:prSet>
      <dgm:spPr/>
      <dgm:t>
        <a:bodyPr/>
        <a:lstStyle/>
        <a:p>
          <a:endParaRPr lang="de-DE"/>
        </a:p>
      </dgm:t>
    </dgm:pt>
    <dgm:pt modelId="{0670E050-5419-48EF-B839-FB98BD656915}" type="pres">
      <dgm:prSet presAssocID="{578BB18C-5711-4B45-B060-622B3437C175}" presName="circ3" presStyleLbl="vennNode1" presStyleIdx="2" presStyleCnt="3"/>
      <dgm:spPr/>
      <dgm:t>
        <a:bodyPr/>
        <a:lstStyle/>
        <a:p>
          <a:endParaRPr lang="de-DE"/>
        </a:p>
      </dgm:t>
    </dgm:pt>
    <dgm:pt modelId="{AC063B07-BC18-4ED9-9EA2-F56D6A42A208}" type="pres">
      <dgm:prSet presAssocID="{578BB18C-5711-4B45-B060-622B3437C175}" presName="circ3Tx" presStyleLbl="revTx" presStyleIdx="0" presStyleCnt="0">
        <dgm:presLayoutVars>
          <dgm:chMax val="0"/>
          <dgm:chPref val="0"/>
          <dgm:bulletEnabled val="1"/>
        </dgm:presLayoutVars>
      </dgm:prSet>
      <dgm:spPr/>
      <dgm:t>
        <a:bodyPr/>
        <a:lstStyle/>
        <a:p>
          <a:endParaRPr lang="de-DE"/>
        </a:p>
      </dgm:t>
    </dgm:pt>
  </dgm:ptLst>
  <dgm:cxnLst>
    <dgm:cxn modelId="{548A247F-AEAF-45E6-8FB1-18B721C926E9}" srcId="{9C830A54-79F2-42ED-9BC0-ED5E056EC2CE}" destId="{0954C36D-C7C2-478E-876D-A393121ED089}" srcOrd="0" destOrd="0" parTransId="{F23D2031-743D-4592-83D5-12BC0E52F2BA}" sibTransId="{2C767EFC-D7F7-455B-8432-DA1DE36EDA80}"/>
    <dgm:cxn modelId="{EBEE3744-5F04-49F0-B5F7-EF2180C9C876}" type="presOf" srcId="{0954C36D-C7C2-478E-876D-A393121ED089}" destId="{8D372204-18E5-4B34-8CEA-77DA91F369E4}" srcOrd="0" destOrd="0" presId="urn:microsoft.com/office/officeart/2005/8/layout/venn1"/>
    <dgm:cxn modelId="{050D9BD1-6AA6-4904-A8A2-E3507038B89F}" type="presOf" srcId="{578BB18C-5711-4B45-B060-622B3437C175}" destId="{0670E050-5419-48EF-B839-FB98BD656915}" srcOrd="0" destOrd="0" presId="urn:microsoft.com/office/officeart/2005/8/layout/venn1"/>
    <dgm:cxn modelId="{ECACFA24-1830-46D6-9D8B-840F6F27367E}" type="presOf" srcId="{DADC07A4-AAD5-4F9D-A52A-2F0319D9AF8C}" destId="{B1E93062-79BC-47AB-BCE0-C83A9864A8A3}" srcOrd="1" destOrd="0" presId="urn:microsoft.com/office/officeart/2005/8/layout/venn1"/>
    <dgm:cxn modelId="{0C68E5A9-838B-456D-A24D-62DFA68F8BC5}" srcId="{9C830A54-79F2-42ED-9BC0-ED5E056EC2CE}" destId="{578BB18C-5711-4B45-B060-622B3437C175}" srcOrd="2" destOrd="0" parTransId="{7557DD39-F623-4449-802C-00297DAA7FD3}" sibTransId="{78687368-C35A-4EC9-95A4-9E11C71F1B83}"/>
    <dgm:cxn modelId="{54680CA8-F61B-4593-A774-15A8D31C308C}" type="presOf" srcId="{0954C36D-C7C2-478E-876D-A393121ED089}" destId="{0DAD1C18-7300-459D-B6CA-0711942C6C99}" srcOrd="1" destOrd="0" presId="urn:microsoft.com/office/officeart/2005/8/layout/venn1"/>
    <dgm:cxn modelId="{57B56310-8ADC-4222-B172-6E4C4DC61F6B}" type="presOf" srcId="{9C830A54-79F2-42ED-9BC0-ED5E056EC2CE}" destId="{1B97F77B-3232-4ED8-B517-59E266BA640B}" srcOrd="0" destOrd="0" presId="urn:microsoft.com/office/officeart/2005/8/layout/venn1"/>
    <dgm:cxn modelId="{AF1F4F17-522D-4F7E-A160-AFC241719C38}" srcId="{9C830A54-79F2-42ED-9BC0-ED5E056EC2CE}" destId="{DADC07A4-AAD5-4F9D-A52A-2F0319D9AF8C}" srcOrd="1" destOrd="0" parTransId="{BA19AFDA-7025-4610-915D-EB121313D677}" sibTransId="{73E1B42B-2636-49D9-A630-C29197917899}"/>
    <dgm:cxn modelId="{03ED395E-94B7-4116-90A3-0090F99330E3}" type="presOf" srcId="{DADC07A4-AAD5-4F9D-A52A-2F0319D9AF8C}" destId="{DA61C684-16A0-4C0A-8305-4F79F171BA7D}" srcOrd="0" destOrd="0" presId="urn:microsoft.com/office/officeart/2005/8/layout/venn1"/>
    <dgm:cxn modelId="{C8143E29-69E6-4A1A-B54C-33B9EEB95A0D}" type="presOf" srcId="{578BB18C-5711-4B45-B060-622B3437C175}" destId="{AC063B07-BC18-4ED9-9EA2-F56D6A42A208}" srcOrd="1" destOrd="0" presId="urn:microsoft.com/office/officeart/2005/8/layout/venn1"/>
    <dgm:cxn modelId="{B1B0F567-3948-4755-A005-00DE0803701A}" type="presParOf" srcId="{1B97F77B-3232-4ED8-B517-59E266BA640B}" destId="{8D372204-18E5-4B34-8CEA-77DA91F369E4}" srcOrd="0" destOrd="0" presId="urn:microsoft.com/office/officeart/2005/8/layout/venn1"/>
    <dgm:cxn modelId="{0C6F5A44-271E-4691-918C-1FD8BCE2B787}" type="presParOf" srcId="{1B97F77B-3232-4ED8-B517-59E266BA640B}" destId="{0DAD1C18-7300-459D-B6CA-0711942C6C99}" srcOrd="1" destOrd="0" presId="urn:microsoft.com/office/officeart/2005/8/layout/venn1"/>
    <dgm:cxn modelId="{53F6EC44-042B-4821-B911-0B47F92495FC}" type="presParOf" srcId="{1B97F77B-3232-4ED8-B517-59E266BA640B}" destId="{DA61C684-16A0-4C0A-8305-4F79F171BA7D}" srcOrd="2" destOrd="0" presId="urn:microsoft.com/office/officeart/2005/8/layout/venn1"/>
    <dgm:cxn modelId="{67820247-66D9-4BF2-852A-1947DB46B3D0}" type="presParOf" srcId="{1B97F77B-3232-4ED8-B517-59E266BA640B}" destId="{B1E93062-79BC-47AB-BCE0-C83A9864A8A3}" srcOrd="3" destOrd="0" presId="urn:microsoft.com/office/officeart/2005/8/layout/venn1"/>
    <dgm:cxn modelId="{E4222A10-621A-4461-9B80-D09D2377774D}" type="presParOf" srcId="{1B97F77B-3232-4ED8-B517-59E266BA640B}" destId="{0670E050-5419-48EF-B839-FB98BD656915}" srcOrd="4" destOrd="0" presId="urn:microsoft.com/office/officeart/2005/8/layout/venn1"/>
    <dgm:cxn modelId="{7E3C2665-EFED-4804-8499-D6F47DE891B3}" type="presParOf" srcId="{1B97F77B-3232-4ED8-B517-59E266BA640B}" destId="{AC063B07-BC18-4ED9-9EA2-F56D6A42A208}" srcOrd="5" destOrd="0" presId="urn:microsoft.com/office/officeart/2005/8/layout/venn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B3E025-0A68-47C6-82F9-8BFE2F986FE2}" type="doc">
      <dgm:prSet loTypeId="urn:microsoft.com/office/officeart/2005/8/layout/venn1" loCatId="relationship" qsTypeId="urn:microsoft.com/office/officeart/2005/8/quickstyle/simple1#2" qsCatId="simple" csTypeId="urn:microsoft.com/office/officeart/2005/8/colors/colorful1#2" csCatId="colorful" phldr="1"/>
      <dgm:spPr/>
    </dgm:pt>
    <dgm:pt modelId="{1ADD662F-4DDD-4CE2-A70E-42A68E2DAED5}">
      <dgm:prSet phldrT="[Text]"/>
      <dgm:spPr/>
      <dgm:t>
        <a:bodyPr/>
        <a:lstStyle/>
        <a:p>
          <a:r>
            <a:rPr lang="de-DE"/>
            <a:t>is very proud</a:t>
          </a:r>
        </a:p>
      </dgm:t>
    </dgm:pt>
    <dgm:pt modelId="{5F1B3365-14F4-474C-98B2-B9A29EE464CF}" type="parTrans" cxnId="{1A7C193A-9763-4A28-995A-650A0DBC00AC}">
      <dgm:prSet/>
      <dgm:spPr/>
      <dgm:t>
        <a:bodyPr/>
        <a:lstStyle/>
        <a:p>
          <a:endParaRPr lang="de-DE"/>
        </a:p>
      </dgm:t>
    </dgm:pt>
    <dgm:pt modelId="{56BEDD5D-300D-4889-9919-FF973891F4F3}" type="sibTrans" cxnId="{1A7C193A-9763-4A28-995A-650A0DBC00AC}">
      <dgm:prSet/>
      <dgm:spPr/>
      <dgm:t>
        <a:bodyPr/>
        <a:lstStyle/>
        <a:p>
          <a:endParaRPr lang="de-DE"/>
        </a:p>
      </dgm:t>
    </dgm:pt>
    <dgm:pt modelId="{450B1E85-E3BC-484C-B288-2F8C21974AD3}">
      <dgm:prSet phldrT="[Text]"/>
      <dgm:spPr/>
      <dgm:t>
        <a:bodyPr/>
        <a:lstStyle/>
        <a:p>
          <a:r>
            <a:rPr lang="de-DE"/>
            <a:t>shows little thought for others</a:t>
          </a:r>
        </a:p>
      </dgm:t>
    </dgm:pt>
    <dgm:pt modelId="{9533F5F5-9A59-418B-97C3-3C05DAD7AFAD}" type="parTrans" cxnId="{5394F414-77EE-4D32-9493-4B296EFE140E}">
      <dgm:prSet/>
      <dgm:spPr/>
      <dgm:t>
        <a:bodyPr/>
        <a:lstStyle/>
        <a:p>
          <a:endParaRPr lang="de-DE"/>
        </a:p>
      </dgm:t>
    </dgm:pt>
    <dgm:pt modelId="{5EC2EFB9-A26A-4540-AFA7-E11DAC01DAC0}" type="sibTrans" cxnId="{5394F414-77EE-4D32-9493-4B296EFE140E}">
      <dgm:prSet/>
      <dgm:spPr/>
      <dgm:t>
        <a:bodyPr/>
        <a:lstStyle/>
        <a:p>
          <a:endParaRPr lang="de-DE"/>
        </a:p>
      </dgm:t>
    </dgm:pt>
    <dgm:pt modelId="{BA23E069-2613-48AC-BF69-6F17FA666479}">
      <dgm:prSet phldrT="[Text]"/>
      <dgm:spPr/>
      <dgm:t>
        <a:bodyPr/>
        <a:lstStyle/>
        <a:p>
          <a:r>
            <a:rPr lang="de-DE"/>
            <a:t>thinks he / she is the best</a:t>
          </a:r>
        </a:p>
      </dgm:t>
    </dgm:pt>
    <dgm:pt modelId="{6BFC4CD4-730D-4AFC-B8B0-B73B7446D96C}" type="parTrans" cxnId="{129D47C0-567E-4EE7-87A7-5B0AECDAADB8}">
      <dgm:prSet/>
      <dgm:spPr/>
      <dgm:t>
        <a:bodyPr/>
        <a:lstStyle/>
        <a:p>
          <a:endParaRPr lang="de-DE"/>
        </a:p>
      </dgm:t>
    </dgm:pt>
    <dgm:pt modelId="{1CA12B99-8D97-4BFA-971E-9190DD830E1C}" type="sibTrans" cxnId="{129D47C0-567E-4EE7-87A7-5B0AECDAADB8}">
      <dgm:prSet/>
      <dgm:spPr/>
      <dgm:t>
        <a:bodyPr/>
        <a:lstStyle/>
        <a:p>
          <a:endParaRPr lang="de-DE"/>
        </a:p>
      </dgm:t>
    </dgm:pt>
    <dgm:pt modelId="{D890BF6A-D882-445D-ADCA-629C3FA7E2F4}" type="pres">
      <dgm:prSet presAssocID="{7DB3E025-0A68-47C6-82F9-8BFE2F986FE2}" presName="compositeShape" presStyleCnt="0">
        <dgm:presLayoutVars>
          <dgm:chMax val="7"/>
          <dgm:dir/>
          <dgm:resizeHandles val="exact"/>
        </dgm:presLayoutVars>
      </dgm:prSet>
      <dgm:spPr/>
    </dgm:pt>
    <dgm:pt modelId="{9AED59A5-04D2-48E5-875D-2D728559EBDC}" type="pres">
      <dgm:prSet presAssocID="{1ADD662F-4DDD-4CE2-A70E-42A68E2DAED5}" presName="circ1" presStyleLbl="vennNode1" presStyleIdx="0" presStyleCnt="3"/>
      <dgm:spPr/>
      <dgm:t>
        <a:bodyPr/>
        <a:lstStyle/>
        <a:p>
          <a:endParaRPr lang="de-DE"/>
        </a:p>
      </dgm:t>
    </dgm:pt>
    <dgm:pt modelId="{EA4E0B02-7FD2-4195-A1CA-7875B298D68D}" type="pres">
      <dgm:prSet presAssocID="{1ADD662F-4DDD-4CE2-A70E-42A68E2DAED5}" presName="circ1Tx" presStyleLbl="revTx" presStyleIdx="0" presStyleCnt="0">
        <dgm:presLayoutVars>
          <dgm:chMax val="0"/>
          <dgm:chPref val="0"/>
          <dgm:bulletEnabled val="1"/>
        </dgm:presLayoutVars>
      </dgm:prSet>
      <dgm:spPr/>
      <dgm:t>
        <a:bodyPr/>
        <a:lstStyle/>
        <a:p>
          <a:endParaRPr lang="de-DE"/>
        </a:p>
      </dgm:t>
    </dgm:pt>
    <dgm:pt modelId="{4AF21C46-FA20-44B8-801F-8FDD7FBBAAB8}" type="pres">
      <dgm:prSet presAssocID="{450B1E85-E3BC-484C-B288-2F8C21974AD3}" presName="circ2" presStyleLbl="vennNode1" presStyleIdx="1" presStyleCnt="3"/>
      <dgm:spPr/>
      <dgm:t>
        <a:bodyPr/>
        <a:lstStyle/>
        <a:p>
          <a:endParaRPr lang="de-DE"/>
        </a:p>
      </dgm:t>
    </dgm:pt>
    <dgm:pt modelId="{0FB23911-CA0C-48A4-92B6-FAB2319C548D}" type="pres">
      <dgm:prSet presAssocID="{450B1E85-E3BC-484C-B288-2F8C21974AD3}" presName="circ2Tx" presStyleLbl="revTx" presStyleIdx="0" presStyleCnt="0">
        <dgm:presLayoutVars>
          <dgm:chMax val="0"/>
          <dgm:chPref val="0"/>
          <dgm:bulletEnabled val="1"/>
        </dgm:presLayoutVars>
      </dgm:prSet>
      <dgm:spPr/>
      <dgm:t>
        <a:bodyPr/>
        <a:lstStyle/>
        <a:p>
          <a:endParaRPr lang="de-DE"/>
        </a:p>
      </dgm:t>
    </dgm:pt>
    <dgm:pt modelId="{56A38D8A-3C3C-45A1-9185-40F6F40E4AB4}" type="pres">
      <dgm:prSet presAssocID="{BA23E069-2613-48AC-BF69-6F17FA666479}" presName="circ3" presStyleLbl="vennNode1" presStyleIdx="2" presStyleCnt="3"/>
      <dgm:spPr/>
      <dgm:t>
        <a:bodyPr/>
        <a:lstStyle/>
        <a:p>
          <a:endParaRPr lang="de-DE"/>
        </a:p>
      </dgm:t>
    </dgm:pt>
    <dgm:pt modelId="{84FE770D-B308-45C7-AD08-17939B40596F}" type="pres">
      <dgm:prSet presAssocID="{BA23E069-2613-48AC-BF69-6F17FA666479}" presName="circ3Tx" presStyleLbl="revTx" presStyleIdx="0" presStyleCnt="0">
        <dgm:presLayoutVars>
          <dgm:chMax val="0"/>
          <dgm:chPref val="0"/>
          <dgm:bulletEnabled val="1"/>
        </dgm:presLayoutVars>
      </dgm:prSet>
      <dgm:spPr/>
      <dgm:t>
        <a:bodyPr/>
        <a:lstStyle/>
        <a:p>
          <a:endParaRPr lang="de-DE"/>
        </a:p>
      </dgm:t>
    </dgm:pt>
  </dgm:ptLst>
  <dgm:cxnLst>
    <dgm:cxn modelId="{129D47C0-567E-4EE7-87A7-5B0AECDAADB8}" srcId="{7DB3E025-0A68-47C6-82F9-8BFE2F986FE2}" destId="{BA23E069-2613-48AC-BF69-6F17FA666479}" srcOrd="2" destOrd="0" parTransId="{6BFC4CD4-730D-4AFC-B8B0-B73B7446D96C}" sibTransId="{1CA12B99-8D97-4BFA-971E-9190DD830E1C}"/>
    <dgm:cxn modelId="{69A7A044-41D4-4DC6-9D4F-C634A0053A77}" type="presOf" srcId="{7DB3E025-0A68-47C6-82F9-8BFE2F986FE2}" destId="{D890BF6A-D882-445D-ADCA-629C3FA7E2F4}" srcOrd="0" destOrd="0" presId="urn:microsoft.com/office/officeart/2005/8/layout/venn1"/>
    <dgm:cxn modelId="{3966F769-AC0E-4524-8262-79CC36FFC854}" type="presOf" srcId="{450B1E85-E3BC-484C-B288-2F8C21974AD3}" destId="{4AF21C46-FA20-44B8-801F-8FDD7FBBAAB8}" srcOrd="0" destOrd="0" presId="urn:microsoft.com/office/officeart/2005/8/layout/venn1"/>
    <dgm:cxn modelId="{1551552F-08CF-48B7-9559-E658FCCA5EB2}" type="presOf" srcId="{1ADD662F-4DDD-4CE2-A70E-42A68E2DAED5}" destId="{9AED59A5-04D2-48E5-875D-2D728559EBDC}" srcOrd="0" destOrd="0" presId="urn:microsoft.com/office/officeart/2005/8/layout/venn1"/>
    <dgm:cxn modelId="{5394F414-77EE-4D32-9493-4B296EFE140E}" srcId="{7DB3E025-0A68-47C6-82F9-8BFE2F986FE2}" destId="{450B1E85-E3BC-484C-B288-2F8C21974AD3}" srcOrd="1" destOrd="0" parTransId="{9533F5F5-9A59-418B-97C3-3C05DAD7AFAD}" sibTransId="{5EC2EFB9-A26A-4540-AFA7-E11DAC01DAC0}"/>
    <dgm:cxn modelId="{332520E5-37A6-445B-B34B-32801FBD6725}" type="presOf" srcId="{450B1E85-E3BC-484C-B288-2F8C21974AD3}" destId="{0FB23911-CA0C-48A4-92B6-FAB2319C548D}" srcOrd="1" destOrd="0" presId="urn:microsoft.com/office/officeart/2005/8/layout/venn1"/>
    <dgm:cxn modelId="{09201851-738E-4054-977C-B388A3B0D644}" type="presOf" srcId="{BA23E069-2613-48AC-BF69-6F17FA666479}" destId="{56A38D8A-3C3C-45A1-9185-40F6F40E4AB4}" srcOrd="0" destOrd="0" presId="urn:microsoft.com/office/officeart/2005/8/layout/venn1"/>
    <dgm:cxn modelId="{1A7C193A-9763-4A28-995A-650A0DBC00AC}" srcId="{7DB3E025-0A68-47C6-82F9-8BFE2F986FE2}" destId="{1ADD662F-4DDD-4CE2-A70E-42A68E2DAED5}" srcOrd="0" destOrd="0" parTransId="{5F1B3365-14F4-474C-98B2-B9A29EE464CF}" sibTransId="{56BEDD5D-300D-4889-9919-FF973891F4F3}"/>
    <dgm:cxn modelId="{7ECCA2E2-F443-4006-B503-D12E27D59080}" type="presOf" srcId="{1ADD662F-4DDD-4CE2-A70E-42A68E2DAED5}" destId="{EA4E0B02-7FD2-4195-A1CA-7875B298D68D}" srcOrd="1" destOrd="0" presId="urn:microsoft.com/office/officeart/2005/8/layout/venn1"/>
    <dgm:cxn modelId="{F085F1ED-3582-4E2F-89C5-D056E06BB6B8}" type="presOf" srcId="{BA23E069-2613-48AC-BF69-6F17FA666479}" destId="{84FE770D-B308-45C7-AD08-17939B40596F}" srcOrd="1" destOrd="0" presId="urn:microsoft.com/office/officeart/2005/8/layout/venn1"/>
    <dgm:cxn modelId="{3A9C10EC-70AA-4F33-B3BC-A39363553DE7}" type="presParOf" srcId="{D890BF6A-D882-445D-ADCA-629C3FA7E2F4}" destId="{9AED59A5-04D2-48E5-875D-2D728559EBDC}" srcOrd="0" destOrd="0" presId="urn:microsoft.com/office/officeart/2005/8/layout/venn1"/>
    <dgm:cxn modelId="{DB22E187-B1DB-43A3-8A3F-6220E453A57B}" type="presParOf" srcId="{D890BF6A-D882-445D-ADCA-629C3FA7E2F4}" destId="{EA4E0B02-7FD2-4195-A1CA-7875B298D68D}" srcOrd="1" destOrd="0" presId="urn:microsoft.com/office/officeart/2005/8/layout/venn1"/>
    <dgm:cxn modelId="{2ECA7A4B-60CF-4925-9C1E-591F5E30C470}" type="presParOf" srcId="{D890BF6A-D882-445D-ADCA-629C3FA7E2F4}" destId="{4AF21C46-FA20-44B8-801F-8FDD7FBBAAB8}" srcOrd="2" destOrd="0" presId="urn:microsoft.com/office/officeart/2005/8/layout/venn1"/>
    <dgm:cxn modelId="{290BF8B2-2070-47EC-9E28-F6C338FA8DC3}" type="presParOf" srcId="{D890BF6A-D882-445D-ADCA-629C3FA7E2F4}" destId="{0FB23911-CA0C-48A4-92B6-FAB2319C548D}" srcOrd="3" destOrd="0" presId="urn:microsoft.com/office/officeart/2005/8/layout/venn1"/>
    <dgm:cxn modelId="{7AC3238E-75C8-49D1-A0C7-3316F564BFA4}" type="presParOf" srcId="{D890BF6A-D882-445D-ADCA-629C3FA7E2F4}" destId="{56A38D8A-3C3C-45A1-9185-40F6F40E4AB4}" srcOrd="4" destOrd="0" presId="urn:microsoft.com/office/officeart/2005/8/layout/venn1"/>
    <dgm:cxn modelId="{7261F33A-88DB-4377-9472-41BDC482F46F}" type="presParOf" srcId="{D890BF6A-D882-445D-ADCA-629C3FA7E2F4}" destId="{84FE770D-B308-45C7-AD08-17939B40596F}" srcOrd="5"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E34A9A7-18CB-4696-BCAB-094C5520B521}" type="doc">
      <dgm:prSet loTypeId="urn:microsoft.com/office/officeart/2005/8/layout/venn1" loCatId="relationship" qsTypeId="urn:microsoft.com/office/officeart/2005/8/quickstyle/simple1#3" qsCatId="simple" csTypeId="urn:microsoft.com/office/officeart/2005/8/colors/colorful1#3" csCatId="colorful" phldr="1"/>
      <dgm:spPr/>
    </dgm:pt>
    <dgm:pt modelId="{84D2C73A-77AC-4502-8A01-238C29D90C00}">
      <dgm:prSet phldrT="[Text]"/>
      <dgm:spPr/>
      <dgm:t>
        <a:bodyPr/>
        <a:lstStyle/>
        <a:p>
          <a:r>
            <a:rPr lang="de-DE"/>
            <a:t>laughs a lot</a:t>
          </a:r>
        </a:p>
      </dgm:t>
    </dgm:pt>
    <dgm:pt modelId="{FE85EBDB-EE77-4D4B-BF7B-BAB694E9F0C8}" type="parTrans" cxnId="{F13EFBB5-F046-465D-AF7A-359D7BDB3471}">
      <dgm:prSet/>
      <dgm:spPr/>
      <dgm:t>
        <a:bodyPr/>
        <a:lstStyle/>
        <a:p>
          <a:endParaRPr lang="de-DE"/>
        </a:p>
      </dgm:t>
    </dgm:pt>
    <dgm:pt modelId="{2B440BC6-0D2F-40DB-AE0D-1A24BADC9865}" type="sibTrans" cxnId="{F13EFBB5-F046-465D-AF7A-359D7BDB3471}">
      <dgm:prSet/>
      <dgm:spPr/>
      <dgm:t>
        <a:bodyPr/>
        <a:lstStyle/>
        <a:p>
          <a:endParaRPr lang="de-DE"/>
        </a:p>
      </dgm:t>
    </dgm:pt>
    <dgm:pt modelId="{739581C6-330B-4157-A690-D58B88EF0006}">
      <dgm:prSet phldrT="[Text]"/>
      <dgm:spPr/>
      <dgm:t>
        <a:bodyPr/>
        <a:lstStyle/>
        <a:p>
          <a:r>
            <a:rPr lang="de-DE"/>
            <a:t>makes you laugh</a:t>
          </a:r>
        </a:p>
      </dgm:t>
    </dgm:pt>
    <dgm:pt modelId="{281A1D3E-1C8F-4E5F-99CD-DECAE40C1F7E}" type="parTrans" cxnId="{16A365B3-22AE-464B-9BEC-04E60EC7387F}">
      <dgm:prSet/>
      <dgm:spPr/>
      <dgm:t>
        <a:bodyPr/>
        <a:lstStyle/>
        <a:p>
          <a:endParaRPr lang="de-DE"/>
        </a:p>
      </dgm:t>
    </dgm:pt>
    <dgm:pt modelId="{01BA9263-1F4E-4A68-9CBD-F3FA31DFC5E9}" type="sibTrans" cxnId="{16A365B3-22AE-464B-9BEC-04E60EC7387F}">
      <dgm:prSet/>
      <dgm:spPr/>
      <dgm:t>
        <a:bodyPr/>
        <a:lstStyle/>
        <a:p>
          <a:endParaRPr lang="de-DE"/>
        </a:p>
      </dgm:t>
    </dgm:pt>
    <dgm:pt modelId="{AE8CF62F-52AE-45CE-BEDB-5CCB73AE56BE}">
      <dgm:prSet phldrT="[Text]"/>
      <dgm:spPr/>
      <dgm:t>
        <a:bodyPr/>
        <a:lstStyle/>
        <a:p>
          <a:r>
            <a:rPr lang="de-DE"/>
            <a:t>makes jokes</a:t>
          </a:r>
        </a:p>
      </dgm:t>
    </dgm:pt>
    <dgm:pt modelId="{99A49373-B547-48E2-95E9-1BBF4395A4EB}" type="parTrans" cxnId="{8A3A6B9E-4D4C-4F36-A074-41271F853CB5}">
      <dgm:prSet/>
      <dgm:spPr/>
      <dgm:t>
        <a:bodyPr/>
        <a:lstStyle/>
        <a:p>
          <a:endParaRPr lang="de-DE"/>
        </a:p>
      </dgm:t>
    </dgm:pt>
    <dgm:pt modelId="{9020121E-009B-49B4-A798-7F3D53C9B963}" type="sibTrans" cxnId="{8A3A6B9E-4D4C-4F36-A074-41271F853CB5}">
      <dgm:prSet/>
      <dgm:spPr/>
      <dgm:t>
        <a:bodyPr/>
        <a:lstStyle/>
        <a:p>
          <a:endParaRPr lang="de-DE"/>
        </a:p>
      </dgm:t>
    </dgm:pt>
    <dgm:pt modelId="{E122B4FA-8275-45D3-936D-E1C1C2A96F85}" type="pres">
      <dgm:prSet presAssocID="{4E34A9A7-18CB-4696-BCAB-094C5520B521}" presName="compositeShape" presStyleCnt="0">
        <dgm:presLayoutVars>
          <dgm:chMax val="7"/>
          <dgm:dir/>
          <dgm:resizeHandles val="exact"/>
        </dgm:presLayoutVars>
      </dgm:prSet>
      <dgm:spPr/>
    </dgm:pt>
    <dgm:pt modelId="{46AD0EF4-8EC1-4D79-B9ED-A77171246850}" type="pres">
      <dgm:prSet presAssocID="{84D2C73A-77AC-4502-8A01-238C29D90C00}" presName="circ1" presStyleLbl="vennNode1" presStyleIdx="0" presStyleCnt="3"/>
      <dgm:spPr/>
      <dgm:t>
        <a:bodyPr/>
        <a:lstStyle/>
        <a:p>
          <a:endParaRPr lang="de-DE"/>
        </a:p>
      </dgm:t>
    </dgm:pt>
    <dgm:pt modelId="{6F211AD0-8F1A-4460-BC1B-2A8A71E50985}" type="pres">
      <dgm:prSet presAssocID="{84D2C73A-77AC-4502-8A01-238C29D90C00}" presName="circ1Tx" presStyleLbl="revTx" presStyleIdx="0" presStyleCnt="0">
        <dgm:presLayoutVars>
          <dgm:chMax val="0"/>
          <dgm:chPref val="0"/>
          <dgm:bulletEnabled val="1"/>
        </dgm:presLayoutVars>
      </dgm:prSet>
      <dgm:spPr/>
      <dgm:t>
        <a:bodyPr/>
        <a:lstStyle/>
        <a:p>
          <a:endParaRPr lang="de-DE"/>
        </a:p>
      </dgm:t>
    </dgm:pt>
    <dgm:pt modelId="{0FA41FFC-CFF0-44BA-922D-E659F716138D}" type="pres">
      <dgm:prSet presAssocID="{739581C6-330B-4157-A690-D58B88EF0006}" presName="circ2" presStyleLbl="vennNode1" presStyleIdx="1" presStyleCnt="3"/>
      <dgm:spPr/>
      <dgm:t>
        <a:bodyPr/>
        <a:lstStyle/>
        <a:p>
          <a:endParaRPr lang="de-DE"/>
        </a:p>
      </dgm:t>
    </dgm:pt>
    <dgm:pt modelId="{3BBAE6BF-1A36-46F3-A28A-ED8F56A0034A}" type="pres">
      <dgm:prSet presAssocID="{739581C6-330B-4157-A690-D58B88EF0006}" presName="circ2Tx" presStyleLbl="revTx" presStyleIdx="0" presStyleCnt="0">
        <dgm:presLayoutVars>
          <dgm:chMax val="0"/>
          <dgm:chPref val="0"/>
          <dgm:bulletEnabled val="1"/>
        </dgm:presLayoutVars>
      </dgm:prSet>
      <dgm:spPr/>
      <dgm:t>
        <a:bodyPr/>
        <a:lstStyle/>
        <a:p>
          <a:endParaRPr lang="de-DE"/>
        </a:p>
      </dgm:t>
    </dgm:pt>
    <dgm:pt modelId="{3321E65A-F980-4B9C-9020-52A57594E6FD}" type="pres">
      <dgm:prSet presAssocID="{AE8CF62F-52AE-45CE-BEDB-5CCB73AE56BE}" presName="circ3" presStyleLbl="vennNode1" presStyleIdx="2" presStyleCnt="3"/>
      <dgm:spPr/>
      <dgm:t>
        <a:bodyPr/>
        <a:lstStyle/>
        <a:p>
          <a:endParaRPr lang="de-DE"/>
        </a:p>
      </dgm:t>
    </dgm:pt>
    <dgm:pt modelId="{B3F95639-8F51-4E24-921F-6DB0A86D5717}" type="pres">
      <dgm:prSet presAssocID="{AE8CF62F-52AE-45CE-BEDB-5CCB73AE56BE}" presName="circ3Tx" presStyleLbl="revTx" presStyleIdx="0" presStyleCnt="0">
        <dgm:presLayoutVars>
          <dgm:chMax val="0"/>
          <dgm:chPref val="0"/>
          <dgm:bulletEnabled val="1"/>
        </dgm:presLayoutVars>
      </dgm:prSet>
      <dgm:spPr/>
      <dgm:t>
        <a:bodyPr/>
        <a:lstStyle/>
        <a:p>
          <a:endParaRPr lang="de-DE"/>
        </a:p>
      </dgm:t>
    </dgm:pt>
  </dgm:ptLst>
  <dgm:cxnLst>
    <dgm:cxn modelId="{1DEA70E0-9856-45CB-B22D-9F9928FC7441}" type="presOf" srcId="{4E34A9A7-18CB-4696-BCAB-094C5520B521}" destId="{E122B4FA-8275-45D3-936D-E1C1C2A96F85}" srcOrd="0" destOrd="0" presId="urn:microsoft.com/office/officeart/2005/8/layout/venn1"/>
    <dgm:cxn modelId="{1F9A8AE2-DFA2-4ECB-A01B-87438089E2B5}" type="presOf" srcId="{AE8CF62F-52AE-45CE-BEDB-5CCB73AE56BE}" destId="{3321E65A-F980-4B9C-9020-52A57594E6FD}" srcOrd="0" destOrd="0" presId="urn:microsoft.com/office/officeart/2005/8/layout/venn1"/>
    <dgm:cxn modelId="{8A3A6B9E-4D4C-4F36-A074-41271F853CB5}" srcId="{4E34A9A7-18CB-4696-BCAB-094C5520B521}" destId="{AE8CF62F-52AE-45CE-BEDB-5CCB73AE56BE}" srcOrd="2" destOrd="0" parTransId="{99A49373-B547-48E2-95E9-1BBF4395A4EB}" sibTransId="{9020121E-009B-49B4-A798-7F3D53C9B963}"/>
    <dgm:cxn modelId="{B11DEC70-CC50-46E2-BEEA-7A8A1EAA9FCA}" type="presOf" srcId="{84D2C73A-77AC-4502-8A01-238C29D90C00}" destId="{46AD0EF4-8EC1-4D79-B9ED-A77171246850}" srcOrd="0" destOrd="0" presId="urn:microsoft.com/office/officeart/2005/8/layout/venn1"/>
    <dgm:cxn modelId="{B8F86FE1-90CA-4793-AAC4-C24AB1DA1209}" type="presOf" srcId="{AE8CF62F-52AE-45CE-BEDB-5CCB73AE56BE}" destId="{B3F95639-8F51-4E24-921F-6DB0A86D5717}" srcOrd="1" destOrd="0" presId="urn:microsoft.com/office/officeart/2005/8/layout/venn1"/>
    <dgm:cxn modelId="{16A365B3-22AE-464B-9BEC-04E60EC7387F}" srcId="{4E34A9A7-18CB-4696-BCAB-094C5520B521}" destId="{739581C6-330B-4157-A690-D58B88EF0006}" srcOrd="1" destOrd="0" parTransId="{281A1D3E-1C8F-4E5F-99CD-DECAE40C1F7E}" sibTransId="{01BA9263-1F4E-4A68-9CBD-F3FA31DFC5E9}"/>
    <dgm:cxn modelId="{5DA855EC-63AB-4C38-8C9D-40D469C64045}" type="presOf" srcId="{739581C6-330B-4157-A690-D58B88EF0006}" destId="{0FA41FFC-CFF0-44BA-922D-E659F716138D}" srcOrd="0" destOrd="0" presId="urn:microsoft.com/office/officeart/2005/8/layout/venn1"/>
    <dgm:cxn modelId="{F13EFBB5-F046-465D-AF7A-359D7BDB3471}" srcId="{4E34A9A7-18CB-4696-BCAB-094C5520B521}" destId="{84D2C73A-77AC-4502-8A01-238C29D90C00}" srcOrd="0" destOrd="0" parTransId="{FE85EBDB-EE77-4D4B-BF7B-BAB694E9F0C8}" sibTransId="{2B440BC6-0D2F-40DB-AE0D-1A24BADC9865}"/>
    <dgm:cxn modelId="{6BD9AA5A-EC36-4A56-ABE5-D42CBE7FD2C9}" type="presOf" srcId="{739581C6-330B-4157-A690-D58B88EF0006}" destId="{3BBAE6BF-1A36-46F3-A28A-ED8F56A0034A}" srcOrd="1" destOrd="0" presId="urn:microsoft.com/office/officeart/2005/8/layout/venn1"/>
    <dgm:cxn modelId="{03488D1E-43F4-4AC3-9711-5066FB20A707}" type="presOf" srcId="{84D2C73A-77AC-4502-8A01-238C29D90C00}" destId="{6F211AD0-8F1A-4460-BC1B-2A8A71E50985}" srcOrd="1" destOrd="0" presId="urn:microsoft.com/office/officeart/2005/8/layout/venn1"/>
    <dgm:cxn modelId="{E31C3347-14D7-4CF6-8B80-0543B6F883D7}" type="presParOf" srcId="{E122B4FA-8275-45D3-936D-E1C1C2A96F85}" destId="{46AD0EF4-8EC1-4D79-B9ED-A77171246850}" srcOrd="0" destOrd="0" presId="urn:microsoft.com/office/officeart/2005/8/layout/venn1"/>
    <dgm:cxn modelId="{26F8D3F3-9EC5-4C38-BA4B-47E899BFCC4C}" type="presParOf" srcId="{E122B4FA-8275-45D3-936D-E1C1C2A96F85}" destId="{6F211AD0-8F1A-4460-BC1B-2A8A71E50985}" srcOrd="1" destOrd="0" presId="urn:microsoft.com/office/officeart/2005/8/layout/venn1"/>
    <dgm:cxn modelId="{570ADC37-254E-4E8D-94B8-6F299B4E4CFA}" type="presParOf" srcId="{E122B4FA-8275-45D3-936D-E1C1C2A96F85}" destId="{0FA41FFC-CFF0-44BA-922D-E659F716138D}" srcOrd="2" destOrd="0" presId="urn:microsoft.com/office/officeart/2005/8/layout/venn1"/>
    <dgm:cxn modelId="{F054197D-DDBE-4B6D-956D-9E4D432741A4}" type="presParOf" srcId="{E122B4FA-8275-45D3-936D-E1C1C2A96F85}" destId="{3BBAE6BF-1A36-46F3-A28A-ED8F56A0034A}" srcOrd="3" destOrd="0" presId="urn:microsoft.com/office/officeart/2005/8/layout/venn1"/>
    <dgm:cxn modelId="{960E04BA-0972-463D-BFC0-78AB9A606F85}" type="presParOf" srcId="{E122B4FA-8275-45D3-936D-E1C1C2A96F85}" destId="{3321E65A-F980-4B9C-9020-52A57594E6FD}" srcOrd="4" destOrd="0" presId="urn:microsoft.com/office/officeart/2005/8/layout/venn1"/>
    <dgm:cxn modelId="{2A925F43-53F8-425C-BB54-F80B07E44D6C}" type="presParOf" srcId="{E122B4FA-8275-45D3-936D-E1C1C2A96F85}" destId="{B3F95639-8F51-4E24-921F-6DB0A86D5717}" srcOrd="5"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830A54-79F2-42ED-9BC0-ED5E056EC2CE}" type="doc">
      <dgm:prSet loTypeId="urn:microsoft.com/office/officeart/2005/8/layout/venn1" loCatId="relationship" qsTypeId="urn:microsoft.com/office/officeart/2005/8/quickstyle/simple1#4" qsCatId="simple" csTypeId="urn:microsoft.com/office/officeart/2005/8/colors/colorful1#4" csCatId="colorful" phldr="1"/>
      <dgm:spPr/>
    </dgm:pt>
    <dgm:pt modelId="{0954C36D-C7C2-478E-876D-A393121ED089}">
      <dgm:prSet phldrT="[Text]"/>
      <dgm:spPr/>
      <dgm:t>
        <a:bodyPr/>
        <a:lstStyle/>
        <a:p>
          <a:r>
            <a:rPr lang="de-DE"/>
            <a:t>is unhappy</a:t>
          </a:r>
        </a:p>
      </dgm:t>
    </dgm:pt>
    <dgm:pt modelId="{F23D2031-743D-4592-83D5-12BC0E52F2BA}" type="parTrans" cxnId="{548A247F-AEAF-45E6-8FB1-18B721C926E9}">
      <dgm:prSet/>
      <dgm:spPr/>
      <dgm:t>
        <a:bodyPr/>
        <a:lstStyle/>
        <a:p>
          <a:endParaRPr lang="de-DE"/>
        </a:p>
      </dgm:t>
    </dgm:pt>
    <dgm:pt modelId="{2C767EFC-D7F7-455B-8432-DA1DE36EDA80}" type="sibTrans" cxnId="{548A247F-AEAF-45E6-8FB1-18B721C926E9}">
      <dgm:prSet/>
      <dgm:spPr/>
      <dgm:t>
        <a:bodyPr/>
        <a:lstStyle/>
        <a:p>
          <a:endParaRPr lang="de-DE"/>
        </a:p>
      </dgm:t>
    </dgm:pt>
    <dgm:pt modelId="{DADC07A4-AAD5-4F9D-A52A-2F0319D9AF8C}">
      <dgm:prSet phldrT="[Text]"/>
      <dgm:spPr/>
      <dgm:t>
        <a:bodyPr/>
        <a:lstStyle/>
        <a:p>
          <a:r>
            <a:rPr lang="de-DE"/>
            <a:t>cannot laugh </a:t>
          </a:r>
        </a:p>
      </dgm:t>
    </dgm:pt>
    <dgm:pt modelId="{BA19AFDA-7025-4610-915D-EB121313D677}" type="parTrans" cxnId="{AF1F4F17-522D-4F7E-A160-AFC241719C38}">
      <dgm:prSet/>
      <dgm:spPr/>
      <dgm:t>
        <a:bodyPr/>
        <a:lstStyle/>
        <a:p>
          <a:endParaRPr lang="de-DE"/>
        </a:p>
      </dgm:t>
    </dgm:pt>
    <dgm:pt modelId="{73E1B42B-2636-49D9-A630-C29197917899}" type="sibTrans" cxnId="{AF1F4F17-522D-4F7E-A160-AFC241719C38}">
      <dgm:prSet/>
      <dgm:spPr/>
      <dgm:t>
        <a:bodyPr/>
        <a:lstStyle/>
        <a:p>
          <a:endParaRPr lang="de-DE"/>
        </a:p>
      </dgm:t>
    </dgm:pt>
    <dgm:pt modelId="{578BB18C-5711-4B45-B060-622B3437C175}">
      <dgm:prSet phldrT="[Text]"/>
      <dgm:spPr/>
      <dgm:t>
        <a:bodyPr/>
        <a:lstStyle/>
        <a:p>
          <a:r>
            <a:rPr lang="de-DE"/>
            <a:t>cries a lot</a:t>
          </a:r>
        </a:p>
      </dgm:t>
    </dgm:pt>
    <dgm:pt modelId="{7557DD39-F623-4449-802C-00297DAA7FD3}" type="parTrans" cxnId="{0C68E5A9-838B-456D-A24D-62DFA68F8BC5}">
      <dgm:prSet/>
      <dgm:spPr/>
      <dgm:t>
        <a:bodyPr/>
        <a:lstStyle/>
        <a:p>
          <a:endParaRPr lang="de-DE"/>
        </a:p>
      </dgm:t>
    </dgm:pt>
    <dgm:pt modelId="{78687368-C35A-4EC9-95A4-9E11C71F1B83}" type="sibTrans" cxnId="{0C68E5A9-838B-456D-A24D-62DFA68F8BC5}">
      <dgm:prSet/>
      <dgm:spPr/>
      <dgm:t>
        <a:bodyPr/>
        <a:lstStyle/>
        <a:p>
          <a:endParaRPr lang="de-DE"/>
        </a:p>
      </dgm:t>
    </dgm:pt>
    <dgm:pt modelId="{1B97F77B-3232-4ED8-B517-59E266BA640B}" type="pres">
      <dgm:prSet presAssocID="{9C830A54-79F2-42ED-9BC0-ED5E056EC2CE}" presName="compositeShape" presStyleCnt="0">
        <dgm:presLayoutVars>
          <dgm:chMax val="7"/>
          <dgm:dir/>
          <dgm:resizeHandles val="exact"/>
        </dgm:presLayoutVars>
      </dgm:prSet>
      <dgm:spPr/>
    </dgm:pt>
    <dgm:pt modelId="{8D372204-18E5-4B34-8CEA-77DA91F369E4}" type="pres">
      <dgm:prSet presAssocID="{0954C36D-C7C2-478E-876D-A393121ED089}" presName="circ1" presStyleLbl="vennNode1" presStyleIdx="0" presStyleCnt="3"/>
      <dgm:spPr/>
      <dgm:t>
        <a:bodyPr/>
        <a:lstStyle/>
        <a:p>
          <a:endParaRPr lang="de-DE"/>
        </a:p>
      </dgm:t>
    </dgm:pt>
    <dgm:pt modelId="{0DAD1C18-7300-459D-B6CA-0711942C6C99}" type="pres">
      <dgm:prSet presAssocID="{0954C36D-C7C2-478E-876D-A393121ED089}" presName="circ1Tx" presStyleLbl="revTx" presStyleIdx="0" presStyleCnt="0">
        <dgm:presLayoutVars>
          <dgm:chMax val="0"/>
          <dgm:chPref val="0"/>
          <dgm:bulletEnabled val="1"/>
        </dgm:presLayoutVars>
      </dgm:prSet>
      <dgm:spPr/>
      <dgm:t>
        <a:bodyPr/>
        <a:lstStyle/>
        <a:p>
          <a:endParaRPr lang="de-DE"/>
        </a:p>
      </dgm:t>
    </dgm:pt>
    <dgm:pt modelId="{DA61C684-16A0-4C0A-8305-4F79F171BA7D}" type="pres">
      <dgm:prSet presAssocID="{DADC07A4-AAD5-4F9D-A52A-2F0319D9AF8C}" presName="circ2" presStyleLbl="vennNode1" presStyleIdx="1" presStyleCnt="3"/>
      <dgm:spPr/>
      <dgm:t>
        <a:bodyPr/>
        <a:lstStyle/>
        <a:p>
          <a:endParaRPr lang="de-DE"/>
        </a:p>
      </dgm:t>
    </dgm:pt>
    <dgm:pt modelId="{B1E93062-79BC-47AB-BCE0-C83A9864A8A3}" type="pres">
      <dgm:prSet presAssocID="{DADC07A4-AAD5-4F9D-A52A-2F0319D9AF8C}" presName="circ2Tx" presStyleLbl="revTx" presStyleIdx="0" presStyleCnt="0">
        <dgm:presLayoutVars>
          <dgm:chMax val="0"/>
          <dgm:chPref val="0"/>
          <dgm:bulletEnabled val="1"/>
        </dgm:presLayoutVars>
      </dgm:prSet>
      <dgm:spPr/>
      <dgm:t>
        <a:bodyPr/>
        <a:lstStyle/>
        <a:p>
          <a:endParaRPr lang="de-DE"/>
        </a:p>
      </dgm:t>
    </dgm:pt>
    <dgm:pt modelId="{0670E050-5419-48EF-B839-FB98BD656915}" type="pres">
      <dgm:prSet presAssocID="{578BB18C-5711-4B45-B060-622B3437C175}" presName="circ3" presStyleLbl="vennNode1" presStyleIdx="2" presStyleCnt="3"/>
      <dgm:spPr/>
      <dgm:t>
        <a:bodyPr/>
        <a:lstStyle/>
        <a:p>
          <a:endParaRPr lang="de-DE"/>
        </a:p>
      </dgm:t>
    </dgm:pt>
    <dgm:pt modelId="{AC063B07-BC18-4ED9-9EA2-F56D6A42A208}" type="pres">
      <dgm:prSet presAssocID="{578BB18C-5711-4B45-B060-622B3437C175}" presName="circ3Tx" presStyleLbl="revTx" presStyleIdx="0" presStyleCnt="0">
        <dgm:presLayoutVars>
          <dgm:chMax val="0"/>
          <dgm:chPref val="0"/>
          <dgm:bulletEnabled val="1"/>
        </dgm:presLayoutVars>
      </dgm:prSet>
      <dgm:spPr/>
      <dgm:t>
        <a:bodyPr/>
        <a:lstStyle/>
        <a:p>
          <a:endParaRPr lang="de-DE"/>
        </a:p>
      </dgm:t>
    </dgm:pt>
  </dgm:ptLst>
  <dgm:cxnLst>
    <dgm:cxn modelId="{DADC4C5B-C7AE-4CE1-BAF1-F26462AFED7F}" type="presOf" srcId="{578BB18C-5711-4B45-B060-622B3437C175}" destId="{0670E050-5419-48EF-B839-FB98BD656915}" srcOrd="0" destOrd="0" presId="urn:microsoft.com/office/officeart/2005/8/layout/venn1"/>
    <dgm:cxn modelId="{548A247F-AEAF-45E6-8FB1-18B721C926E9}" srcId="{9C830A54-79F2-42ED-9BC0-ED5E056EC2CE}" destId="{0954C36D-C7C2-478E-876D-A393121ED089}" srcOrd="0" destOrd="0" parTransId="{F23D2031-743D-4592-83D5-12BC0E52F2BA}" sibTransId="{2C767EFC-D7F7-455B-8432-DA1DE36EDA80}"/>
    <dgm:cxn modelId="{7F60B883-2E21-4049-8CBB-7F09F151F4D0}" type="presOf" srcId="{DADC07A4-AAD5-4F9D-A52A-2F0319D9AF8C}" destId="{DA61C684-16A0-4C0A-8305-4F79F171BA7D}" srcOrd="0" destOrd="0" presId="urn:microsoft.com/office/officeart/2005/8/layout/venn1"/>
    <dgm:cxn modelId="{0C68E5A9-838B-456D-A24D-62DFA68F8BC5}" srcId="{9C830A54-79F2-42ED-9BC0-ED5E056EC2CE}" destId="{578BB18C-5711-4B45-B060-622B3437C175}" srcOrd="2" destOrd="0" parTransId="{7557DD39-F623-4449-802C-00297DAA7FD3}" sibTransId="{78687368-C35A-4EC9-95A4-9E11C71F1B83}"/>
    <dgm:cxn modelId="{96FE68AC-9146-48B7-B1B3-9581AFF270A1}" type="presOf" srcId="{DADC07A4-AAD5-4F9D-A52A-2F0319D9AF8C}" destId="{B1E93062-79BC-47AB-BCE0-C83A9864A8A3}" srcOrd="1" destOrd="0" presId="urn:microsoft.com/office/officeart/2005/8/layout/venn1"/>
    <dgm:cxn modelId="{529E6401-AB1E-49BF-AEAB-DBD4A467DF1B}" type="presOf" srcId="{0954C36D-C7C2-478E-876D-A393121ED089}" destId="{0DAD1C18-7300-459D-B6CA-0711942C6C99}" srcOrd="1" destOrd="0" presId="urn:microsoft.com/office/officeart/2005/8/layout/venn1"/>
    <dgm:cxn modelId="{AF1F4F17-522D-4F7E-A160-AFC241719C38}" srcId="{9C830A54-79F2-42ED-9BC0-ED5E056EC2CE}" destId="{DADC07A4-AAD5-4F9D-A52A-2F0319D9AF8C}" srcOrd="1" destOrd="0" parTransId="{BA19AFDA-7025-4610-915D-EB121313D677}" sibTransId="{73E1B42B-2636-49D9-A630-C29197917899}"/>
    <dgm:cxn modelId="{574538A9-6FB2-4502-9591-5AE0CE22A85E}" type="presOf" srcId="{578BB18C-5711-4B45-B060-622B3437C175}" destId="{AC063B07-BC18-4ED9-9EA2-F56D6A42A208}" srcOrd="1" destOrd="0" presId="urn:microsoft.com/office/officeart/2005/8/layout/venn1"/>
    <dgm:cxn modelId="{3CD53AA7-B365-4500-BB02-170952959CF7}" type="presOf" srcId="{0954C36D-C7C2-478E-876D-A393121ED089}" destId="{8D372204-18E5-4B34-8CEA-77DA91F369E4}" srcOrd="0" destOrd="0" presId="urn:microsoft.com/office/officeart/2005/8/layout/venn1"/>
    <dgm:cxn modelId="{3B418953-51DF-4FF6-9DB6-F5829FBA6671}" type="presOf" srcId="{9C830A54-79F2-42ED-9BC0-ED5E056EC2CE}" destId="{1B97F77B-3232-4ED8-B517-59E266BA640B}" srcOrd="0" destOrd="0" presId="urn:microsoft.com/office/officeart/2005/8/layout/venn1"/>
    <dgm:cxn modelId="{2973549A-0BB1-4F5C-8FF4-4D29A1E0D23D}" type="presParOf" srcId="{1B97F77B-3232-4ED8-B517-59E266BA640B}" destId="{8D372204-18E5-4B34-8CEA-77DA91F369E4}" srcOrd="0" destOrd="0" presId="urn:microsoft.com/office/officeart/2005/8/layout/venn1"/>
    <dgm:cxn modelId="{0D091684-019F-42BF-ACDC-FEF57DD8A0E3}" type="presParOf" srcId="{1B97F77B-3232-4ED8-B517-59E266BA640B}" destId="{0DAD1C18-7300-459D-B6CA-0711942C6C99}" srcOrd="1" destOrd="0" presId="urn:microsoft.com/office/officeart/2005/8/layout/venn1"/>
    <dgm:cxn modelId="{909E49E7-50B7-4723-BA2F-F07C6F72F020}" type="presParOf" srcId="{1B97F77B-3232-4ED8-B517-59E266BA640B}" destId="{DA61C684-16A0-4C0A-8305-4F79F171BA7D}" srcOrd="2" destOrd="0" presId="urn:microsoft.com/office/officeart/2005/8/layout/venn1"/>
    <dgm:cxn modelId="{D3C21B22-D19D-4E63-988B-D5D18F85527F}" type="presParOf" srcId="{1B97F77B-3232-4ED8-B517-59E266BA640B}" destId="{B1E93062-79BC-47AB-BCE0-C83A9864A8A3}" srcOrd="3" destOrd="0" presId="urn:microsoft.com/office/officeart/2005/8/layout/venn1"/>
    <dgm:cxn modelId="{1EF3F4FF-7119-42A6-B119-9382C704428B}" type="presParOf" srcId="{1B97F77B-3232-4ED8-B517-59E266BA640B}" destId="{0670E050-5419-48EF-B839-FB98BD656915}" srcOrd="4" destOrd="0" presId="urn:microsoft.com/office/officeart/2005/8/layout/venn1"/>
    <dgm:cxn modelId="{B0F4B8E1-CAEE-4D9B-9CD4-E839CCEC5872}" type="presParOf" srcId="{1B97F77B-3232-4ED8-B517-59E266BA640B}" destId="{AC063B07-BC18-4ED9-9EA2-F56D6A42A208}" srcOrd="5"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9B9400D-7B27-46DA-A112-EA06A2222637}" type="doc">
      <dgm:prSet loTypeId="urn:microsoft.com/office/officeart/2005/8/layout/venn1" loCatId="relationship" qsTypeId="urn:microsoft.com/office/officeart/2005/8/quickstyle/simple1#5" qsCatId="simple" csTypeId="urn:microsoft.com/office/officeart/2005/8/colors/colorful1#5" csCatId="colorful" phldr="1"/>
      <dgm:spPr/>
    </dgm:pt>
    <dgm:pt modelId="{A9314914-C076-421A-8A6A-BB2DE89279F2}">
      <dgm:prSet phldrT="[Text]"/>
      <dgm:spPr/>
      <dgm:t>
        <a:bodyPr/>
        <a:lstStyle/>
        <a:p>
          <a:r>
            <a:rPr lang="de-DE"/>
            <a:t>likes candle-light dinners</a:t>
          </a:r>
        </a:p>
      </dgm:t>
    </dgm:pt>
    <dgm:pt modelId="{248CC748-334B-46E8-85C9-8AFD544679F4}" type="parTrans" cxnId="{449AAABC-6A24-4E0F-B8AE-4B0088923976}">
      <dgm:prSet/>
      <dgm:spPr/>
      <dgm:t>
        <a:bodyPr/>
        <a:lstStyle/>
        <a:p>
          <a:endParaRPr lang="de-DE"/>
        </a:p>
      </dgm:t>
    </dgm:pt>
    <dgm:pt modelId="{F5FF34D0-2F2B-48D0-842E-8A0D8FB4406C}" type="sibTrans" cxnId="{449AAABC-6A24-4E0F-B8AE-4B0088923976}">
      <dgm:prSet/>
      <dgm:spPr/>
      <dgm:t>
        <a:bodyPr/>
        <a:lstStyle/>
        <a:p>
          <a:endParaRPr lang="de-DE"/>
        </a:p>
      </dgm:t>
    </dgm:pt>
    <dgm:pt modelId="{36FBD616-964C-4A62-85F8-7B55B9E08484}">
      <dgm:prSet phldrT="[Text]"/>
      <dgm:spPr/>
      <dgm:t>
        <a:bodyPr/>
        <a:lstStyle/>
        <a:p>
          <a:r>
            <a:rPr lang="de-DE"/>
            <a:t>is not very realistic</a:t>
          </a:r>
        </a:p>
      </dgm:t>
    </dgm:pt>
    <dgm:pt modelId="{63F25A6C-3538-426B-9000-CFD952471154}" type="parTrans" cxnId="{8F5DF1B2-3BB7-4174-84EE-72B34981C753}">
      <dgm:prSet/>
      <dgm:spPr/>
      <dgm:t>
        <a:bodyPr/>
        <a:lstStyle/>
        <a:p>
          <a:endParaRPr lang="de-DE"/>
        </a:p>
      </dgm:t>
    </dgm:pt>
    <dgm:pt modelId="{122EC536-93DA-4488-B07E-C4537C7A5529}" type="sibTrans" cxnId="{8F5DF1B2-3BB7-4174-84EE-72B34981C753}">
      <dgm:prSet/>
      <dgm:spPr/>
      <dgm:t>
        <a:bodyPr/>
        <a:lstStyle/>
        <a:p>
          <a:endParaRPr lang="de-DE"/>
        </a:p>
      </dgm:t>
    </dgm:pt>
    <dgm:pt modelId="{395D90BE-D6A1-40AA-812A-AFD20F037FF4}">
      <dgm:prSet phldrT="[Text]"/>
      <dgm:spPr/>
      <dgm:t>
        <a:bodyPr/>
        <a:lstStyle/>
        <a:p>
          <a:r>
            <a:rPr lang="de-DE"/>
            <a:t>likes strong feelings</a:t>
          </a:r>
        </a:p>
      </dgm:t>
    </dgm:pt>
    <dgm:pt modelId="{34520188-73FC-42C6-A0FA-168BC6CFF152}" type="parTrans" cxnId="{40F3EBDF-7E97-4C9B-8E86-FA1D1FE72047}">
      <dgm:prSet/>
      <dgm:spPr/>
      <dgm:t>
        <a:bodyPr/>
        <a:lstStyle/>
        <a:p>
          <a:endParaRPr lang="de-DE"/>
        </a:p>
      </dgm:t>
    </dgm:pt>
    <dgm:pt modelId="{0AD3C751-B339-4B05-9E92-C4161883C38D}" type="sibTrans" cxnId="{40F3EBDF-7E97-4C9B-8E86-FA1D1FE72047}">
      <dgm:prSet/>
      <dgm:spPr/>
      <dgm:t>
        <a:bodyPr/>
        <a:lstStyle/>
        <a:p>
          <a:endParaRPr lang="de-DE"/>
        </a:p>
      </dgm:t>
    </dgm:pt>
    <dgm:pt modelId="{A6E4943C-D106-4068-A713-0AA8EAF5B119}" type="pres">
      <dgm:prSet presAssocID="{A9B9400D-7B27-46DA-A112-EA06A2222637}" presName="compositeShape" presStyleCnt="0">
        <dgm:presLayoutVars>
          <dgm:chMax val="7"/>
          <dgm:dir/>
          <dgm:resizeHandles val="exact"/>
        </dgm:presLayoutVars>
      </dgm:prSet>
      <dgm:spPr/>
    </dgm:pt>
    <dgm:pt modelId="{06BCBB57-8C1D-4B73-B47D-65D13A4025BC}" type="pres">
      <dgm:prSet presAssocID="{A9314914-C076-421A-8A6A-BB2DE89279F2}" presName="circ1" presStyleLbl="vennNode1" presStyleIdx="0" presStyleCnt="3"/>
      <dgm:spPr/>
      <dgm:t>
        <a:bodyPr/>
        <a:lstStyle/>
        <a:p>
          <a:endParaRPr lang="de-DE"/>
        </a:p>
      </dgm:t>
    </dgm:pt>
    <dgm:pt modelId="{F7558E6F-2719-42BC-B46F-621C4C9B194D}" type="pres">
      <dgm:prSet presAssocID="{A9314914-C076-421A-8A6A-BB2DE89279F2}" presName="circ1Tx" presStyleLbl="revTx" presStyleIdx="0" presStyleCnt="0">
        <dgm:presLayoutVars>
          <dgm:chMax val="0"/>
          <dgm:chPref val="0"/>
          <dgm:bulletEnabled val="1"/>
        </dgm:presLayoutVars>
      </dgm:prSet>
      <dgm:spPr/>
      <dgm:t>
        <a:bodyPr/>
        <a:lstStyle/>
        <a:p>
          <a:endParaRPr lang="de-DE"/>
        </a:p>
      </dgm:t>
    </dgm:pt>
    <dgm:pt modelId="{EBB01CE2-CC8B-4268-A9C0-06A65AA78444}" type="pres">
      <dgm:prSet presAssocID="{36FBD616-964C-4A62-85F8-7B55B9E08484}" presName="circ2" presStyleLbl="vennNode1" presStyleIdx="1" presStyleCnt="3"/>
      <dgm:spPr/>
      <dgm:t>
        <a:bodyPr/>
        <a:lstStyle/>
        <a:p>
          <a:endParaRPr lang="de-DE"/>
        </a:p>
      </dgm:t>
    </dgm:pt>
    <dgm:pt modelId="{1546B85B-D142-4833-AA28-0059459D9816}" type="pres">
      <dgm:prSet presAssocID="{36FBD616-964C-4A62-85F8-7B55B9E08484}" presName="circ2Tx" presStyleLbl="revTx" presStyleIdx="0" presStyleCnt="0">
        <dgm:presLayoutVars>
          <dgm:chMax val="0"/>
          <dgm:chPref val="0"/>
          <dgm:bulletEnabled val="1"/>
        </dgm:presLayoutVars>
      </dgm:prSet>
      <dgm:spPr/>
      <dgm:t>
        <a:bodyPr/>
        <a:lstStyle/>
        <a:p>
          <a:endParaRPr lang="de-DE"/>
        </a:p>
      </dgm:t>
    </dgm:pt>
    <dgm:pt modelId="{B43F2643-5574-467F-9E85-D980DC0852A6}" type="pres">
      <dgm:prSet presAssocID="{395D90BE-D6A1-40AA-812A-AFD20F037FF4}" presName="circ3" presStyleLbl="vennNode1" presStyleIdx="2" presStyleCnt="3"/>
      <dgm:spPr/>
      <dgm:t>
        <a:bodyPr/>
        <a:lstStyle/>
        <a:p>
          <a:endParaRPr lang="de-DE"/>
        </a:p>
      </dgm:t>
    </dgm:pt>
    <dgm:pt modelId="{14DED674-370A-4DB3-B5B4-21BA2850FB93}" type="pres">
      <dgm:prSet presAssocID="{395D90BE-D6A1-40AA-812A-AFD20F037FF4}" presName="circ3Tx" presStyleLbl="revTx" presStyleIdx="0" presStyleCnt="0">
        <dgm:presLayoutVars>
          <dgm:chMax val="0"/>
          <dgm:chPref val="0"/>
          <dgm:bulletEnabled val="1"/>
        </dgm:presLayoutVars>
      </dgm:prSet>
      <dgm:spPr/>
      <dgm:t>
        <a:bodyPr/>
        <a:lstStyle/>
        <a:p>
          <a:endParaRPr lang="de-DE"/>
        </a:p>
      </dgm:t>
    </dgm:pt>
  </dgm:ptLst>
  <dgm:cxnLst>
    <dgm:cxn modelId="{1A96BD79-5079-45A8-868A-8F014CBA900C}" type="presOf" srcId="{A9314914-C076-421A-8A6A-BB2DE89279F2}" destId="{06BCBB57-8C1D-4B73-B47D-65D13A4025BC}" srcOrd="0" destOrd="0" presId="urn:microsoft.com/office/officeart/2005/8/layout/venn1"/>
    <dgm:cxn modelId="{449AAABC-6A24-4E0F-B8AE-4B0088923976}" srcId="{A9B9400D-7B27-46DA-A112-EA06A2222637}" destId="{A9314914-C076-421A-8A6A-BB2DE89279F2}" srcOrd="0" destOrd="0" parTransId="{248CC748-334B-46E8-85C9-8AFD544679F4}" sibTransId="{F5FF34D0-2F2B-48D0-842E-8A0D8FB4406C}"/>
    <dgm:cxn modelId="{02247F03-9174-4058-A54E-A84956A8FD39}" type="presOf" srcId="{A9314914-C076-421A-8A6A-BB2DE89279F2}" destId="{F7558E6F-2719-42BC-B46F-621C4C9B194D}" srcOrd="1" destOrd="0" presId="urn:microsoft.com/office/officeart/2005/8/layout/venn1"/>
    <dgm:cxn modelId="{EDB503D6-039B-47FC-97F2-0729A01A8A66}" type="presOf" srcId="{36FBD616-964C-4A62-85F8-7B55B9E08484}" destId="{EBB01CE2-CC8B-4268-A9C0-06A65AA78444}" srcOrd="0" destOrd="0" presId="urn:microsoft.com/office/officeart/2005/8/layout/venn1"/>
    <dgm:cxn modelId="{8998E41D-EEF1-430D-83BD-589BE68CB35F}" type="presOf" srcId="{36FBD616-964C-4A62-85F8-7B55B9E08484}" destId="{1546B85B-D142-4833-AA28-0059459D9816}" srcOrd="1" destOrd="0" presId="urn:microsoft.com/office/officeart/2005/8/layout/venn1"/>
    <dgm:cxn modelId="{39930C34-64C3-4ACA-9EC8-805D26431E44}" type="presOf" srcId="{395D90BE-D6A1-40AA-812A-AFD20F037FF4}" destId="{B43F2643-5574-467F-9E85-D980DC0852A6}" srcOrd="0" destOrd="0" presId="urn:microsoft.com/office/officeart/2005/8/layout/venn1"/>
    <dgm:cxn modelId="{55162E1C-7D43-4CAB-A193-F04FD6588D15}" type="presOf" srcId="{A9B9400D-7B27-46DA-A112-EA06A2222637}" destId="{A6E4943C-D106-4068-A713-0AA8EAF5B119}" srcOrd="0" destOrd="0" presId="urn:microsoft.com/office/officeart/2005/8/layout/venn1"/>
    <dgm:cxn modelId="{A4164599-6BE4-445F-A774-95E8871AE5BA}" type="presOf" srcId="{395D90BE-D6A1-40AA-812A-AFD20F037FF4}" destId="{14DED674-370A-4DB3-B5B4-21BA2850FB93}" srcOrd="1" destOrd="0" presId="urn:microsoft.com/office/officeart/2005/8/layout/venn1"/>
    <dgm:cxn modelId="{40F3EBDF-7E97-4C9B-8E86-FA1D1FE72047}" srcId="{A9B9400D-7B27-46DA-A112-EA06A2222637}" destId="{395D90BE-D6A1-40AA-812A-AFD20F037FF4}" srcOrd="2" destOrd="0" parTransId="{34520188-73FC-42C6-A0FA-168BC6CFF152}" sibTransId="{0AD3C751-B339-4B05-9E92-C4161883C38D}"/>
    <dgm:cxn modelId="{8F5DF1B2-3BB7-4174-84EE-72B34981C753}" srcId="{A9B9400D-7B27-46DA-A112-EA06A2222637}" destId="{36FBD616-964C-4A62-85F8-7B55B9E08484}" srcOrd="1" destOrd="0" parTransId="{63F25A6C-3538-426B-9000-CFD952471154}" sibTransId="{122EC536-93DA-4488-B07E-C4537C7A5529}"/>
    <dgm:cxn modelId="{C750B200-637E-44F6-AD41-497E7F429771}" type="presParOf" srcId="{A6E4943C-D106-4068-A713-0AA8EAF5B119}" destId="{06BCBB57-8C1D-4B73-B47D-65D13A4025BC}" srcOrd="0" destOrd="0" presId="urn:microsoft.com/office/officeart/2005/8/layout/venn1"/>
    <dgm:cxn modelId="{949352FD-5824-4357-8F3C-7D39ABA99077}" type="presParOf" srcId="{A6E4943C-D106-4068-A713-0AA8EAF5B119}" destId="{F7558E6F-2719-42BC-B46F-621C4C9B194D}" srcOrd="1" destOrd="0" presId="urn:microsoft.com/office/officeart/2005/8/layout/venn1"/>
    <dgm:cxn modelId="{967BC2B4-8C77-4549-88E3-139B51A3CA5A}" type="presParOf" srcId="{A6E4943C-D106-4068-A713-0AA8EAF5B119}" destId="{EBB01CE2-CC8B-4268-A9C0-06A65AA78444}" srcOrd="2" destOrd="0" presId="urn:microsoft.com/office/officeart/2005/8/layout/venn1"/>
    <dgm:cxn modelId="{E99225B4-E31D-4358-A2D7-AC0C4A7C008B}" type="presParOf" srcId="{A6E4943C-D106-4068-A713-0AA8EAF5B119}" destId="{1546B85B-D142-4833-AA28-0059459D9816}" srcOrd="3" destOrd="0" presId="urn:microsoft.com/office/officeart/2005/8/layout/venn1"/>
    <dgm:cxn modelId="{556243F4-C1F2-48DC-848B-55FB25BB5A17}" type="presParOf" srcId="{A6E4943C-D106-4068-A713-0AA8EAF5B119}" destId="{B43F2643-5574-467F-9E85-D980DC0852A6}" srcOrd="4" destOrd="0" presId="urn:microsoft.com/office/officeart/2005/8/layout/venn1"/>
    <dgm:cxn modelId="{84FFDE4E-17CF-4DA0-B330-E197742A6304}" type="presParOf" srcId="{A6E4943C-D106-4068-A713-0AA8EAF5B119}" destId="{14DED674-370A-4DB3-B5B4-21BA2850FB93}" srcOrd="5" destOrd="0" presId="urn:microsoft.com/office/officeart/2005/8/layout/ven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6FBC74A-F85E-414F-95A1-9533C69F7A8A}" type="doc">
      <dgm:prSet loTypeId="urn:microsoft.com/office/officeart/2005/8/layout/venn1" loCatId="relationship" qsTypeId="urn:microsoft.com/office/officeart/2005/8/quickstyle/simple1#6" qsCatId="simple" csTypeId="urn:microsoft.com/office/officeart/2005/8/colors/colorful1#6" csCatId="colorful" phldr="1"/>
      <dgm:spPr/>
    </dgm:pt>
    <dgm:pt modelId="{0DCC0BBA-58E9-4909-8D4E-212BE75C1593}">
      <dgm:prSet phldrT="[Text]"/>
      <dgm:spPr/>
      <dgm:t>
        <a:bodyPr/>
        <a:lstStyle/>
        <a:p>
          <a:r>
            <a:rPr lang="de-DE"/>
            <a:t>knows a lot of things</a:t>
          </a:r>
        </a:p>
      </dgm:t>
    </dgm:pt>
    <dgm:pt modelId="{EA6209EA-FCBD-4080-82CE-D2FE8DEE68EE}" type="parTrans" cxnId="{9F20EBBE-0169-4F50-90E7-058AB8F049C8}">
      <dgm:prSet/>
      <dgm:spPr/>
      <dgm:t>
        <a:bodyPr/>
        <a:lstStyle/>
        <a:p>
          <a:endParaRPr lang="de-DE"/>
        </a:p>
      </dgm:t>
    </dgm:pt>
    <dgm:pt modelId="{6668F6D3-A2EA-43F3-91C7-945007FF2636}" type="sibTrans" cxnId="{9F20EBBE-0169-4F50-90E7-058AB8F049C8}">
      <dgm:prSet/>
      <dgm:spPr/>
      <dgm:t>
        <a:bodyPr/>
        <a:lstStyle/>
        <a:p>
          <a:endParaRPr lang="de-DE"/>
        </a:p>
      </dgm:t>
    </dgm:pt>
    <dgm:pt modelId="{E57285E4-C16C-49B5-80E8-BFC1B122A711}">
      <dgm:prSet phldrT="[Text]"/>
      <dgm:spPr/>
      <dgm:t>
        <a:bodyPr/>
        <a:lstStyle/>
        <a:p>
          <a:r>
            <a:rPr lang="de-DE"/>
            <a:t> is very clever</a:t>
          </a:r>
        </a:p>
      </dgm:t>
    </dgm:pt>
    <dgm:pt modelId="{E364547E-FA15-4005-9E18-5AFCCC67FBE2}" type="parTrans" cxnId="{0D78858F-22A9-4ED5-B2AA-DB656914E630}">
      <dgm:prSet/>
      <dgm:spPr/>
      <dgm:t>
        <a:bodyPr/>
        <a:lstStyle/>
        <a:p>
          <a:endParaRPr lang="de-DE"/>
        </a:p>
      </dgm:t>
    </dgm:pt>
    <dgm:pt modelId="{4A37EF18-0D97-4794-9348-6FF163CC980E}" type="sibTrans" cxnId="{0D78858F-22A9-4ED5-B2AA-DB656914E630}">
      <dgm:prSet/>
      <dgm:spPr/>
      <dgm:t>
        <a:bodyPr/>
        <a:lstStyle/>
        <a:p>
          <a:endParaRPr lang="de-DE"/>
        </a:p>
      </dgm:t>
    </dgm:pt>
    <dgm:pt modelId="{0957E017-A832-4295-8B23-C78784ABB349}">
      <dgm:prSet phldrT="[Text]"/>
      <dgm:spPr/>
      <dgm:t>
        <a:bodyPr/>
        <a:lstStyle/>
        <a:p>
          <a:r>
            <a:rPr lang="de-DE"/>
            <a:t> can solve many problems</a:t>
          </a:r>
        </a:p>
      </dgm:t>
    </dgm:pt>
    <dgm:pt modelId="{68500127-CBD5-4C83-9D36-C74CA6F00466}" type="parTrans" cxnId="{5ABBA9E2-7B2B-4312-970D-BD4ED6C40FBF}">
      <dgm:prSet/>
      <dgm:spPr/>
      <dgm:t>
        <a:bodyPr/>
        <a:lstStyle/>
        <a:p>
          <a:endParaRPr lang="de-DE"/>
        </a:p>
      </dgm:t>
    </dgm:pt>
    <dgm:pt modelId="{D6652D3A-2E57-4C04-837C-8487780B1DE0}" type="sibTrans" cxnId="{5ABBA9E2-7B2B-4312-970D-BD4ED6C40FBF}">
      <dgm:prSet/>
      <dgm:spPr/>
      <dgm:t>
        <a:bodyPr/>
        <a:lstStyle/>
        <a:p>
          <a:endParaRPr lang="de-DE"/>
        </a:p>
      </dgm:t>
    </dgm:pt>
    <dgm:pt modelId="{54A9400F-775A-4135-A84C-526C883ED719}" type="pres">
      <dgm:prSet presAssocID="{36FBC74A-F85E-414F-95A1-9533C69F7A8A}" presName="compositeShape" presStyleCnt="0">
        <dgm:presLayoutVars>
          <dgm:chMax val="7"/>
          <dgm:dir/>
          <dgm:resizeHandles val="exact"/>
        </dgm:presLayoutVars>
      </dgm:prSet>
      <dgm:spPr/>
    </dgm:pt>
    <dgm:pt modelId="{D93BC198-0DF3-40F5-9E29-0160FB53B757}" type="pres">
      <dgm:prSet presAssocID="{0DCC0BBA-58E9-4909-8D4E-212BE75C1593}" presName="circ1" presStyleLbl="vennNode1" presStyleIdx="0" presStyleCnt="3"/>
      <dgm:spPr/>
      <dgm:t>
        <a:bodyPr/>
        <a:lstStyle/>
        <a:p>
          <a:endParaRPr lang="de-DE"/>
        </a:p>
      </dgm:t>
    </dgm:pt>
    <dgm:pt modelId="{99D44259-3081-4162-A850-71082C94E912}" type="pres">
      <dgm:prSet presAssocID="{0DCC0BBA-58E9-4909-8D4E-212BE75C1593}" presName="circ1Tx" presStyleLbl="revTx" presStyleIdx="0" presStyleCnt="0">
        <dgm:presLayoutVars>
          <dgm:chMax val="0"/>
          <dgm:chPref val="0"/>
          <dgm:bulletEnabled val="1"/>
        </dgm:presLayoutVars>
      </dgm:prSet>
      <dgm:spPr/>
      <dgm:t>
        <a:bodyPr/>
        <a:lstStyle/>
        <a:p>
          <a:endParaRPr lang="de-DE"/>
        </a:p>
      </dgm:t>
    </dgm:pt>
    <dgm:pt modelId="{51F3BEC2-42C9-4C31-8B65-6518DF180A25}" type="pres">
      <dgm:prSet presAssocID="{E57285E4-C16C-49B5-80E8-BFC1B122A711}" presName="circ2" presStyleLbl="vennNode1" presStyleIdx="1" presStyleCnt="3"/>
      <dgm:spPr/>
      <dgm:t>
        <a:bodyPr/>
        <a:lstStyle/>
        <a:p>
          <a:endParaRPr lang="de-DE"/>
        </a:p>
      </dgm:t>
    </dgm:pt>
    <dgm:pt modelId="{1E44A3B8-6183-4929-80EE-74C5C4CECEAE}" type="pres">
      <dgm:prSet presAssocID="{E57285E4-C16C-49B5-80E8-BFC1B122A711}" presName="circ2Tx" presStyleLbl="revTx" presStyleIdx="0" presStyleCnt="0">
        <dgm:presLayoutVars>
          <dgm:chMax val="0"/>
          <dgm:chPref val="0"/>
          <dgm:bulletEnabled val="1"/>
        </dgm:presLayoutVars>
      </dgm:prSet>
      <dgm:spPr/>
      <dgm:t>
        <a:bodyPr/>
        <a:lstStyle/>
        <a:p>
          <a:endParaRPr lang="de-DE"/>
        </a:p>
      </dgm:t>
    </dgm:pt>
    <dgm:pt modelId="{F349776D-610C-4B3C-B058-1745D4E8C5B1}" type="pres">
      <dgm:prSet presAssocID="{0957E017-A832-4295-8B23-C78784ABB349}" presName="circ3" presStyleLbl="vennNode1" presStyleIdx="2" presStyleCnt="3"/>
      <dgm:spPr/>
      <dgm:t>
        <a:bodyPr/>
        <a:lstStyle/>
        <a:p>
          <a:endParaRPr lang="de-DE"/>
        </a:p>
      </dgm:t>
    </dgm:pt>
    <dgm:pt modelId="{1AED23B7-A14D-491E-9B12-AD8FA435E6B1}" type="pres">
      <dgm:prSet presAssocID="{0957E017-A832-4295-8B23-C78784ABB349}" presName="circ3Tx" presStyleLbl="revTx" presStyleIdx="0" presStyleCnt="0">
        <dgm:presLayoutVars>
          <dgm:chMax val="0"/>
          <dgm:chPref val="0"/>
          <dgm:bulletEnabled val="1"/>
        </dgm:presLayoutVars>
      </dgm:prSet>
      <dgm:spPr/>
      <dgm:t>
        <a:bodyPr/>
        <a:lstStyle/>
        <a:p>
          <a:endParaRPr lang="de-DE"/>
        </a:p>
      </dgm:t>
    </dgm:pt>
  </dgm:ptLst>
  <dgm:cxnLst>
    <dgm:cxn modelId="{5ABBA9E2-7B2B-4312-970D-BD4ED6C40FBF}" srcId="{36FBC74A-F85E-414F-95A1-9533C69F7A8A}" destId="{0957E017-A832-4295-8B23-C78784ABB349}" srcOrd="2" destOrd="0" parTransId="{68500127-CBD5-4C83-9D36-C74CA6F00466}" sibTransId="{D6652D3A-2E57-4C04-837C-8487780B1DE0}"/>
    <dgm:cxn modelId="{1F31D80E-46F7-42F4-A551-4EB8F5385A4F}" type="presOf" srcId="{36FBC74A-F85E-414F-95A1-9533C69F7A8A}" destId="{54A9400F-775A-4135-A84C-526C883ED719}" srcOrd="0" destOrd="0" presId="urn:microsoft.com/office/officeart/2005/8/layout/venn1"/>
    <dgm:cxn modelId="{993CE351-16B6-4923-8C4F-225ACF0C4BA2}" type="presOf" srcId="{0DCC0BBA-58E9-4909-8D4E-212BE75C1593}" destId="{D93BC198-0DF3-40F5-9E29-0160FB53B757}" srcOrd="0" destOrd="0" presId="urn:microsoft.com/office/officeart/2005/8/layout/venn1"/>
    <dgm:cxn modelId="{23E262C3-C458-41E6-B9C5-ECCC011B8840}" type="presOf" srcId="{E57285E4-C16C-49B5-80E8-BFC1B122A711}" destId="{1E44A3B8-6183-4929-80EE-74C5C4CECEAE}" srcOrd="1" destOrd="0" presId="urn:microsoft.com/office/officeart/2005/8/layout/venn1"/>
    <dgm:cxn modelId="{B8650012-3A7B-4BED-8C29-554FD542D636}" type="presOf" srcId="{E57285E4-C16C-49B5-80E8-BFC1B122A711}" destId="{51F3BEC2-42C9-4C31-8B65-6518DF180A25}" srcOrd="0" destOrd="0" presId="urn:microsoft.com/office/officeart/2005/8/layout/venn1"/>
    <dgm:cxn modelId="{A6B9B51F-FF68-4FA8-ADF1-A7B5275178CA}" type="presOf" srcId="{0957E017-A832-4295-8B23-C78784ABB349}" destId="{F349776D-610C-4B3C-B058-1745D4E8C5B1}" srcOrd="0" destOrd="0" presId="urn:microsoft.com/office/officeart/2005/8/layout/venn1"/>
    <dgm:cxn modelId="{6F92CD37-7AE0-4F4D-BA67-9DB238348DE9}" type="presOf" srcId="{0DCC0BBA-58E9-4909-8D4E-212BE75C1593}" destId="{99D44259-3081-4162-A850-71082C94E912}" srcOrd="1" destOrd="0" presId="urn:microsoft.com/office/officeart/2005/8/layout/venn1"/>
    <dgm:cxn modelId="{9F20EBBE-0169-4F50-90E7-058AB8F049C8}" srcId="{36FBC74A-F85E-414F-95A1-9533C69F7A8A}" destId="{0DCC0BBA-58E9-4909-8D4E-212BE75C1593}" srcOrd="0" destOrd="0" parTransId="{EA6209EA-FCBD-4080-82CE-D2FE8DEE68EE}" sibTransId="{6668F6D3-A2EA-43F3-91C7-945007FF2636}"/>
    <dgm:cxn modelId="{0D78858F-22A9-4ED5-B2AA-DB656914E630}" srcId="{36FBC74A-F85E-414F-95A1-9533C69F7A8A}" destId="{E57285E4-C16C-49B5-80E8-BFC1B122A711}" srcOrd="1" destOrd="0" parTransId="{E364547E-FA15-4005-9E18-5AFCCC67FBE2}" sibTransId="{4A37EF18-0D97-4794-9348-6FF163CC980E}"/>
    <dgm:cxn modelId="{76118BCE-67C0-4519-8259-D8C71EEC73C2}" type="presOf" srcId="{0957E017-A832-4295-8B23-C78784ABB349}" destId="{1AED23B7-A14D-491E-9B12-AD8FA435E6B1}" srcOrd="1" destOrd="0" presId="urn:microsoft.com/office/officeart/2005/8/layout/venn1"/>
    <dgm:cxn modelId="{10CF1EBA-A6D4-45E0-84D6-31821F5F6BD4}" type="presParOf" srcId="{54A9400F-775A-4135-A84C-526C883ED719}" destId="{D93BC198-0DF3-40F5-9E29-0160FB53B757}" srcOrd="0" destOrd="0" presId="urn:microsoft.com/office/officeart/2005/8/layout/venn1"/>
    <dgm:cxn modelId="{7B163555-B332-472D-AD15-DF5BD6267DCC}" type="presParOf" srcId="{54A9400F-775A-4135-A84C-526C883ED719}" destId="{99D44259-3081-4162-A850-71082C94E912}" srcOrd="1" destOrd="0" presId="urn:microsoft.com/office/officeart/2005/8/layout/venn1"/>
    <dgm:cxn modelId="{F9DF7A4D-4BB6-4506-9257-37BB0F9F63F5}" type="presParOf" srcId="{54A9400F-775A-4135-A84C-526C883ED719}" destId="{51F3BEC2-42C9-4C31-8B65-6518DF180A25}" srcOrd="2" destOrd="0" presId="urn:microsoft.com/office/officeart/2005/8/layout/venn1"/>
    <dgm:cxn modelId="{8C70FC55-2E3B-4887-A7A7-743C7CC6B198}" type="presParOf" srcId="{54A9400F-775A-4135-A84C-526C883ED719}" destId="{1E44A3B8-6183-4929-80EE-74C5C4CECEAE}" srcOrd="3" destOrd="0" presId="urn:microsoft.com/office/officeart/2005/8/layout/venn1"/>
    <dgm:cxn modelId="{D5C8F90D-5459-4C70-AF77-AF0B620B1294}" type="presParOf" srcId="{54A9400F-775A-4135-A84C-526C883ED719}" destId="{F349776D-610C-4B3C-B058-1745D4E8C5B1}" srcOrd="4" destOrd="0" presId="urn:microsoft.com/office/officeart/2005/8/layout/venn1"/>
    <dgm:cxn modelId="{884CAE08-C00F-4A66-ADBE-4EE47B7A8A3B}" type="presParOf" srcId="{54A9400F-775A-4135-A84C-526C883ED719}" destId="{1AED23B7-A14D-491E-9B12-AD8FA435E6B1}" srcOrd="5" destOrd="0" presId="urn:microsoft.com/office/officeart/2005/8/layout/ven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5FF973E-BC16-4BFE-A696-A8F694C22FAC}" type="doc">
      <dgm:prSet loTypeId="urn:microsoft.com/office/officeart/2005/8/layout/venn1" loCatId="relationship" qsTypeId="urn:microsoft.com/office/officeart/2005/8/quickstyle/simple1#7" qsCatId="simple" csTypeId="urn:microsoft.com/office/officeart/2005/8/colors/colorful1#7" csCatId="colorful" phldr="1"/>
      <dgm:spPr/>
    </dgm:pt>
    <dgm:pt modelId="{7A3B257E-62E8-4F4F-86D0-30B4A272DD93}">
      <dgm:prSet phldrT="[Text]"/>
      <dgm:spPr/>
      <dgm:t>
        <a:bodyPr/>
        <a:lstStyle/>
        <a:p>
          <a:r>
            <a:rPr lang="de-DE"/>
            <a:t>likes to meet people</a:t>
          </a:r>
        </a:p>
      </dgm:t>
    </dgm:pt>
    <dgm:pt modelId="{32F67DB4-68FF-4221-BF1B-74598B54D9A8}" type="parTrans" cxnId="{9985BC31-7135-410D-A34F-0EEC8670A17E}">
      <dgm:prSet/>
      <dgm:spPr/>
      <dgm:t>
        <a:bodyPr/>
        <a:lstStyle/>
        <a:p>
          <a:endParaRPr lang="de-DE"/>
        </a:p>
      </dgm:t>
    </dgm:pt>
    <dgm:pt modelId="{F378A8D3-3938-47D4-A460-5D37EB976BBB}" type="sibTrans" cxnId="{9985BC31-7135-410D-A34F-0EEC8670A17E}">
      <dgm:prSet/>
      <dgm:spPr/>
      <dgm:t>
        <a:bodyPr/>
        <a:lstStyle/>
        <a:p>
          <a:endParaRPr lang="de-DE"/>
        </a:p>
      </dgm:t>
    </dgm:pt>
    <dgm:pt modelId="{DB0A51AB-031B-4B79-8FE3-F4199F3BFD4D}">
      <dgm:prSet phldrT="[Text]"/>
      <dgm:spPr/>
      <dgm:t>
        <a:bodyPr/>
        <a:lstStyle/>
        <a:p>
          <a:r>
            <a:rPr lang="de-DE"/>
            <a:t>spends a lot of time with friends</a:t>
          </a:r>
        </a:p>
      </dgm:t>
    </dgm:pt>
    <dgm:pt modelId="{0E0E5C0F-2714-40FA-9065-64F6EB3828C7}" type="parTrans" cxnId="{3A8DC151-65B8-4918-A8C3-294425E3AFA6}">
      <dgm:prSet/>
      <dgm:spPr/>
      <dgm:t>
        <a:bodyPr/>
        <a:lstStyle/>
        <a:p>
          <a:endParaRPr lang="de-DE"/>
        </a:p>
      </dgm:t>
    </dgm:pt>
    <dgm:pt modelId="{BD6D02C9-26A6-4135-938E-91ECEE478ACA}" type="sibTrans" cxnId="{3A8DC151-65B8-4918-A8C3-294425E3AFA6}">
      <dgm:prSet/>
      <dgm:spPr/>
      <dgm:t>
        <a:bodyPr/>
        <a:lstStyle/>
        <a:p>
          <a:endParaRPr lang="de-DE"/>
        </a:p>
      </dgm:t>
    </dgm:pt>
    <dgm:pt modelId="{A9425A2C-4FEF-4A31-80D3-80F034FD6947}">
      <dgm:prSet phldrT="[Text]"/>
      <dgm:spPr/>
      <dgm:t>
        <a:bodyPr/>
        <a:lstStyle/>
        <a:p>
          <a:r>
            <a:rPr lang="de-DE"/>
            <a:t>does not like to be alone</a:t>
          </a:r>
        </a:p>
      </dgm:t>
    </dgm:pt>
    <dgm:pt modelId="{482025D6-6328-4C1F-B73F-AD8BE091FA2D}" type="parTrans" cxnId="{30DFE3D6-6020-4653-840B-3BE3923D01BE}">
      <dgm:prSet/>
      <dgm:spPr/>
      <dgm:t>
        <a:bodyPr/>
        <a:lstStyle/>
        <a:p>
          <a:endParaRPr lang="de-DE"/>
        </a:p>
      </dgm:t>
    </dgm:pt>
    <dgm:pt modelId="{62AD4125-D3ED-4045-AD75-D2F59A63541D}" type="sibTrans" cxnId="{30DFE3D6-6020-4653-840B-3BE3923D01BE}">
      <dgm:prSet/>
      <dgm:spPr/>
      <dgm:t>
        <a:bodyPr/>
        <a:lstStyle/>
        <a:p>
          <a:endParaRPr lang="de-DE"/>
        </a:p>
      </dgm:t>
    </dgm:pt>
    <dgm:pt modelId="{21F25FF4-6DD2-42A0-B54C-455F93DD0659}" type="pres">
      <dgm:prSet presAssocID="{35FF973E-BC16-4BFE-A696-A8F694C22FAC}" presName="compositeShape" presStyleCnt="0">
        <dgm:presLayoutVars>
          <dgm:chMax val="7"/>
          <dgm:dir/>
          <dgm:resizeHandles val="exact"/>
        </dgm:presLayoutVars>
      </dgm:prSet>
      <dgm:spPr/>
    </dgm:pt>
    <dgm:pt modelId="{CF18DDD4-8CF7-4AB2-A645-CA9D400FC7F1}" type="pres">
      <dgm:prSet presAssocID="{7A3B257E-62E8-4F4F-86D0-30B4A272DD93}" presName="circ1" presStyleLbl="vennNode1" presStyleIdx="0" presStyleCnt="3"/>
      <dgm:spPr/>
      <dgm:t>
        <a:bodyPr/>
        <a:lstStyle/>
        <a:p>
          <a:endParaRPr lang="de-DE"/>
        </a:p>
      </dgm:t>
    </dgm:pt>
    <dgm:pt modelId="{04099519-FD97-47E8-9D5A-08539FC81C94}" type="pres">
      <dgm:prSet presAssocID="{7A3B257E-62E8-4F4F-86D0-30B4A272DD93}" presName="circ1Tx" presStyleLbl="revTx" presStyleIdx="0" presStyleCnt="0">
        <dgm:presLayoutVars>
          <dgm:chMax val="0"/>
          <dgm:chPref val="0"/>
          <dgm:bulletEnabled val="1"/>
        </dgm:presLayoutVars>
      </dgm:prSet>
      <dgm:spPr/>
      <dgm:t>
        <a:bodyPr/>
        <a:lstStyle/>
        <a:p>
          <a:endParaRPr lang="de-DE"/>
        </a:p>
      </dgm:t>
    </dgm:pt>
    <dgm:pt modelId="{DA04945A-9DEB-4876-8C71-033D7AD9540D}" type="pres">
      <dgm:prSet presAssocID="{DB0A51AB-031B-4B79-8FE3-F4199F3BFD4D}" presName="circ2" presStyleLbl="vennNode1" presStyleIdx="1" presStyleCnt="3"/>
      <dgm:spPr/>
      <dgm:t>
        <a:bodyPr/>
        <a:lstStyle/>
        <a:p>
          <a:endParaRPr lang="de-DE"/>
        </a:p>
      </dgm:t>
    </dgm:pt>
    <dgm:pt modelId="{2283A7E4-5C9C-4B3A-A935-5AA4D9694F31}" type="pres">
      <dgm:prSet presAssocID="{DB0A51AB-031B-4B79-8FE3-F4199F3BFD4D}" presName="circ2Tx" presStyleLbl="revTx" presStyleIdx="0" presStyleCnt="0">
        <dgm:presLayoutVars>
          <dgm:chMax val="0"/>
          <dgm:chPref val="0"/>
          <dgm:bulletEnabled val="1"/>
        </dgm:presLayoutVars>
      </dgm:prSet>
      <dgm:spPr/>
      <dgm:t>
        <a:bodyPr/>
        <a:lstStyle/>
        <a:p>
          <a:endParaRPr lang="de-DE"/>
        </a:p>
      </dgm:t>
    </dgm:pt>
    <dgm:pt modelId="{C9FE61C1-6580-4D49-AB7A-0E1B5E473B63}" type="pres">
      <dgm:prSet presAssocID="{A9425A2C-4FEF-4A31-80D3-80F034FD6947}" presName="circ3" presStyleLbl="vennNode1" presStyleIdx="2" presStyleCnt="3"/>
      <dgm:spPr/>
      <dgm:t>
        <a:bodyPr/>
        <a:lstStyle/>
        <a:p>
          <a:endParaRPr lang="de-DE"/>
        </a:p>
      </dgm:t>
    </dgm:pt>
    <dgm:pt modelId="{F206A629-F502-4D21-9CAC-B9781D2F0587}" type="pres">
      <dgm:prSet presAssocID="{A9425A2C-4FEF-4A31-80D3-80F034FD6947}" presName="circ3Tx" presStyleLbl="revTx" presStyleIdx="0" presStyleCnt="0">
        <dgm:presLayoutVars>
          <dgm:chMax val="0"/>
          <dgm:chPref val="0"/>
          <dgm:bulletEnabled val="1"/>
        </dgm:presLayoutVars>
      </dgm:prSet>
      <dgm:spPr/>
      <dgm:t>
        <a:bodyPr/>
        <a:lstStyle/>
        <a:p>
          <a:endParaRPr lang="de-DE"/>
        </a:p>
      </dgm:t>
    </dgm:pt>
  </dgm:ptLst>
  <dgm:cxnLst>
    <dgm:cxn modelId="{3A8DC151-65B8-4918-A8C3-294425E3AFA6}" srcId="{35FF973E-BC16-4BFE-A696-A8F694C22FAC}" destId="{DB0A51AB-031B-4B79-8FE3-F4199F3BFD4D}" srcOrd="1" destOrd="0" parTransId="{0E0E5C0F-2714-40FA-9065-64F6EB3828C7}" sibTransId="{BD6D02C9-26A6-4135-938E-91ECEE478ACA}"/>
    <dgm:cxn modelId="{96A54512-50F4-4AB8-A007-9C3BD82FEA58}" type="presOf" srcId="{DB0A51AB-031B-4B79-8FE3-F4199F3BFD4D}" destId="{2283A7E4-5C9C-4B3A-A935-5AA4D9694F31}" srcOrd="1" destOrd="0" presId="urn:microsoft.com/office/officeart/2005/8/layout/venn1"/>
    <dgm:cxn modelId="{9985BC31-7135-410D-A34F-0EEC8670A17E}" srcId="{35FF973E-BC16-4BFE-A696-A8F694C22FAC}" destId="{7A3B257E-62E8-4F4F-86D0-30B4A272DD93}" srcOrd="0" destOrd="0" parTransId="{32F67DB4-68FF-4221-BF1B-74598B54D9A8}" sibTransId="{F378A8D3-3938-47D4-A460-5D37EB976BBB}"/>
    <dgm:cxn modelId="{C921A104-5984-4376-9E7B-57E7AED49F52}" type="presOf" srcId="{7A3B257E-62E8-4F4F-86D0-30B4A272DD93}" destId="{CF18DDD4-8CF7-4AB2-A645-CA9D400FC7F1}" srcOrd="0" destOrd="0" presId="urn:microsoft.com/office/officeart/2005/8/layout/venn1"/>
    <dgm:cxn modelId="{62958A99-97F9-4BD5-BDD7-76D847D2EE1C}" type="presOf" srcId="{A9425A2C-4FEF-4A31-80D3-80F034FD6947}" destId="{F206A629-F502-4D21-9CAC-B9781D2F0587}" srcOrd="1" destOrd="0" presId="urn:microsoft.com/office/officeart/2005/8/layout/venn1"/>
    <dgm:cxn modelId="{9574C54F-E876-4649-816C-21A982643FB3}" type="presOf" srcId="{A9425A2C-4FEF-4A31-80D3-80F034FD6947}" destId="{C9FE61C1-6580-4D49-AB7A-0E1B5E473B63}" srcOrd="0" destOrd="0" presId="urn:microsoft.com/office/officeart/2005/8/layout/venn1"/>
    <dgm:cxn modelId="{1A9D364B-6F1E-4E28-9DA8-F1F6869CEA33}" type="presOf" srcId="{35FF973E-BC16-4BFE-A696-A8F694C22FAC}" destId="{21F25FF4-6DD2-42A0-B54C-455F93DD0659}" srcOrd="0" destOrd="0" presId="urn:microsoft.com/office/officeart/2005/8/layout/venn1"/>
    <dgm:cxn modelId="{209991A3-B95D-4B52-B800-026846AC2261}" type="presOf" srcId="{DB0A51AB-031B-4B79-8FE3-F4199F3BFD4D}" destId="{DA04945A-9DEB-4876-8C71-033D7AD9540D}" srcOrd="0" destOrd="0" presId="urn:microsoft.com/office/officeart/2005/8/layout/venn1"/>
    <dgm:cxn modelId="{30DFE3D6-6020-4653-840B-3BE3923D01BE}" srcId="{35FF973E-BC16-4BFE-A696-A8F694C22FAC}" destId="{A9425A2C-4FEF-4A31-80D3-80F034FD6947}" srcOrd="2" destOrd="0" parTransId="{482025D6-6328-4C1F-B73F-AD8BE091FA2D}" sibTransId="{62AD4125-D3ED-4045-AD75-D2F59A63541D}"/>
    <dgm:cxn modelId="{26AB65BE-4B80-4EEE-B440-E84827CFCDC8}" type="presOf" srcId="{7A3B257E-62E8-4F4F-86D0-30B4A272DD93}" destId="{04099519-FD97-47E8-9D5A-08539FC81C94}" srcOrd="1" destOrd="0" presId="urn:microsoft.com/office/officeart/2005/8/layout/venn1"/>
    <dgm:cxn modelId="{BF38538D-9128-48C5-9CFA-3B5D82EF5B5B}" type="presParOf" srcId="{21F25FF4-6DD2-42A0-B54C-455F93DD0659}" destId="{CF18DDD4-8CF7-4AB2-A645-CA9D400FC7F1}" srcOrd="0" destOrd="0" presId="urn:microsoft.com/office/officeart/2005/8/layout/venn1"/>
    <dgm:cxn modelId="{B1A38FE3-35AF-46E4-8218-ABB2E6BC5099}" type="presParOf" srcId="{21F25FF4-6DD2-42A0-B54C-455F93DD0659}" destId="{04099519-FD97-47E8-9D5A-08539FC81C94}" srcOrd="1" destOrd="0" presId="urn:microsoft.com/office/officeart/2005/8/layout/venn1"/>
    <dgm:cxn modelId="{27DFB5EB-068B-49BF-ABE6-58225A21E860}" type="presParOf" srcId="{21F25FF4-6DD2-42A0-B54C-455F93DD0659}" destId="{DA04945A-9DEB-4876-8C71-033D7AD9540D}" srcOrd="2" destOrd="0" presId="urn:microsoft.com/office/officeart/2005/8/layout/venn1"/>
    <dgm:cxn modelId="{760E033E-2736-4074-9A84-157EA18B3F1F}" type="presParOf" srcId="{21F25FF4-6DD2-42A0-B54C-455F93DD0659}" destId="{2283A7E4-5C9C-4B3A-A935-5AA4D9694F31}" srcOrd="3" destOrd="0" presId="urn:microsoft.com/office/officeart/2005/8/layout/venn1"/>
    <dgm:cxn modelId="{C1E0A86E-600E-4BF1-86EB-75B44021C30D}" type="presParOf" srcId="{21F25FF4-6DD2-42A0-B54C-455F93DD0659}" destId="{C9FE61C1-6580-4D49-AB7A-0E1B5E473B63}" srcOrd="4" destOrd="0" presId="urn:microsoft.com/office/officeart/2005/8/layout/venn1"/>
    <dgm:cxn modelId="{04CA4374-62D3-40C7-A076-FDF26335185C}" type="presParOf" srcId="{21F25FF4-6DD2-42A0-B54C-455F93DD0659}" destId="{F206A629-F502-4D21-9CAC-B9781D2F0587}" srcOrd="5" destOrd="0" presId="urn:microsoft.com/office/officeart/2005/8/layout/ven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DB3E025-0A68-47C6-82F9-8BFE2F986FE2}" type="doc">
      <dgm:prSet loTypeId="urn:microsoft.com/office/officeart/2005/8/layout/venn1" loCatId="relationship" qsTypeId="urn:microsoft.com/office/officeart/2005/8/quickstyle/simple1#8" qsCatId="simple" csTypeId="urn:microsoft.com/office/officeart/2005/8/colors/colorful1#8" csCatId="colorful" phldr="1"/>
      <dgm:spPr/>
    </dgm:pt>
    <dgm:pt modelId="{1ADD662F-4DDD-4CE2-A70E-42A68E2DAED5}">
      <dgm:prSet phldrT="[Text]"/>
      <dgm:spPr/>
      <dgm:t>
        <a:bodyPr/>
        <a:lstStyle/>
        <a:p>
          <a:r>
            <a:rPr lang="de-DE"/>
            <a:t>does not speak up for him-/herself</a:t>
          </a:r>
        </a:p>
      </dgm:t>
    </dgm:pt>
    <dgm:pt modelId="{5F1B3365-14F4-474C-98B2-B9A29EE464CF}" type="parTrans" cxnId="{1A7C193A-9763-4A28-995A-650A0DBC00AC}">
      <dgm:prSet/>
      <dgm:spPr/>
      <dgm:t>
        <a:bodyPr/>
        <a:lstStyle/>
        <a:p>
          <a:endParaRPr lang="de-DE"/>
        </a:p>
      </dgm:t>
    </dgm:pt>
    <dgm:pt modelId="{56BEDD5D-300D-4889-9919-FF973891F4F3}" type="sibTrans" cxnId="{1A7C193A-9763-4A28-995A-650A0DBC00AC}">
      <dgm:prSet/>
      <dgm:spPr/>
      <dgm:t>
        <a:bodyPr/>
        <a:lstStyle/>
        <a:p>
          <a:endParaRPr lang="de-DE"/>
        </a:p>
      </dgm:t>
    </dgm:pt>
    <dgm:pt modelId="{450B1E85-E3BC-484C-B288-2F8C21974AD3}">
      <dgm:prSet phldrT="[Text]"/>
      <dgm:spPr/>
      <dgm:t>
        <a:bodyPr/>
        <a:lstStyle/>
        <a:p>
          <a:r>
            <a:rPr lang="de-DE"/>
            <a:t>is often nervous about meeting other people</a:t>
          </a:r>
        </a:p>
      </dgm:t>
    </dgm:pt>
    <dgm:pt modelId="{9533F5F5-9A59-418B-97C3-3C05DAD7AFAD}" type="parTrans" cxnId="{5394F414-77EE-4D32-9493-4B296EFE140E}">
      <dgm:prSet/>
      <dgm:spPr/>
      <dgm:t>
        <a:bodyPr/>
        <a:lstStyle/>
        <a:p>
          <a:endParaRPr lang="de-DE"/>
        </a:p>
      </dgm:t>
    </dgm:pt>
    <dgm:pt modelId="{5EC2EFB9-A26A-4540-AFA7-E11DAC01DAC0}" type="sibTrans" cxnId="{5394F414-77EE-4D32-9493-4B296EFE140E}">
      <dgm:prSet/>
      <dgm:spPr/>
      <dgm:t>
        <a:bodyPr/>
        <a:lstStyle/>
        <a:p>
          <a:endParaRPr lang="de-DE"/>
        </a:p>
      </dgm:t>
    </dgm:pt>
    <dgm:pt modelId="{BA23E069-2613-48AC-BF69-6F17FA666479}">
      <dgm:prSet phldrT="[Text]"/>
      <dgm:spPr/>
      <dgm:t>
        <a:bodyPr/>
        <a:lstStyle/>
        <a:p>
          <a:r>
            <a:rPr lang="de-DE"/>
            <a:t>does not get into contact with other people easily</a:t>
          </a:r>
        </a:p>
      </dgm:t>
    </dgm:pt>
    <dgm:pt modelId="{6BFC4CD4-730D-4AFC-B8B0-B73B7446D96C}" type="parTrans" cxnId="{129D47C0-567E-4EE7-87A7-5B0AECDAADB8}">
      <dgm:prSet/>
      <dgm:spPr/>
      <dgm:t>
        <a:bodyPr/>
        <a:lstStyle/>
        <a:p>
          <a:endParaRPr lang="de-DE"/>
        </a:p>
      </dgm:t>
    </dgm:pt>
    <dgm:pt modelId="{1CA12B99-8D97-4BFA-971E-9190DD830E1C}" type="sibTrans" cxnId="{129D47C0-567E-4EE7-87A7-5B0AECDAADB8}">
      <dgm:prSet/>
      <dgm:spPr/>
      <dgm:t>
        <a:bodyPr/>
        <a:lstStyle/>
        <a:p>
          <a:endParaRPr lang="de-DE"/>
        </a:p>
      </dgm:t>
    </dgm:pt>
    <dgm:pt modelId="{D890BF6A-D882-445D-ADCA-629C3FA7E2F4}" type="pres">
      <dgm:prSet presAssocID="{7DB3E025-0A68-47C6-82F9-8BFE2F986FE2}" presName="compositeShape" presStyleCnt="0">
        <dgm:presLayoutVars>
          <dgm:chMax val="7"/>
          <dgm:dir/>
          <dgm:resizeHandles val="exact"/>
        </dgm:presLayoutVars>
      </dgm:prSet>
      <dgm:spPr/>
    </dgm:pt>
    <dgm:pt modelId="{9AED59A5-04D2-48E5-875D-2D728559EBDC}" type="pres">
      <dgm:prSet presAssocID="{1ADD662F-4DDD-4CE2-A70E-42A68E2DAED5}" presName="circ1" presStyleLbl="vennNode1" presStyleIdx="0" presStyleCnt="3"/>
      <dgm:spPr/>
      <dgm:t>
        <a:bodyPr/>
        <a:lstStyle/>
        <a:p>
          <a:endParaRPr lang="de-DE"/>
        </a:p>
      </dgm:t>
    </dgm:pt>
    <dgm:pt modelId="{EA4E0B02-7FD2-4195-A1CA-7875B298D68D}" type="pres">
      <dgm:prSet presAssocID="{1ADD662F-4DDD-4CE2-A70E-42A68E2DAED5}" presName="circ1Tx" presStyleLbl="revTx" presStyleIdx="0" presStyleCnt="0">
        <dgm:presLayoutVars>
          <dgm:chMax val="0"/>
          <dgm:chPref val="0"/>
          <dgm:bulletEnabled val="1"/>
        </dgm:presLayoutVars>
      </dgm:prSet>
      <dgm:spPr/>
      <dgm:t>
        <a:bodyPr/>
        <a:lstStyle/>
        <a:p>
          <a:endParaRPr lang="de-DE"/>
        </a:p>
      </dgm:t>
    </dgm:pt>
    <dgm:pt modelId="{4AF21C46-FA20-44B8-801F-8FDD7FBBAAB8}" type="pres">
      <dgm:prSet presAssocID="{450B1E85-E3BC-484C-B288-2F8C21974AD3}" presName="circ2" presStyleLbl="vennNode1" presStyleIdx="1" presStyleCnt="3"/>
      <dgm:spPr/>
      <dgm:t>
        <a:bodyPr/>
        <a:lstStyle/>
        <a:p>
          <a:endParaRPr lang="de-DE"/>
        </a:p>
      </dgm:t>
    </dgm:pt>
    <dgm:pt modelId="{0FB23911-CA0C-48A4-92B6-FAB2319C548D}" type="pres">
      <dgm:prSet presAssocID="{450B1E85-E3BC-484C-B288-2F8C21974AD3}" presName="circ2Tx" presStyleLbl="revTx" presStyleIdx="0" presStyleCnt="0">
        <dgm:presLayoutVars>
          <dgm:chMax val="0"/>
          <dgm:chPref val="0"/>
          <dgm:bulletEnabled val="1"/>
        </dgm:presLayoutVars>
      </dgm:prSet>
      <dgm:spPr/>
      <dgm:t>
        <a:bodyPr/>
        <a:lstStyle/>
        <a:p>
          <a:endParaRPr lang="de-DE"/>
        </a:p>
      </dgm:t>
    </dgm:pt>
    <dgm:pt modelId="{56A38D8A-3C3C-45A1-9185-40F6F40E4AB4}" type="pres">
      <dgm:prSet presAssocID="{BA23E069-2613-48AC-BF69-6F17FA666479}" presName="circ3" presStyleLbl="vennNode1" presStyleIdx="2" presStyleCnt="3"/>
      <dgm:spPr/>
      <dgm:t>
        <a:bodyPr/>
        <a:lstStyle/>
        <a:p>
          <a:endParaRPr lang="de-DE"/>
        </a:p>
      </dgm:t>
    </dgm:pt>
    <dgm:pt modelId="{84FE770D-B308-45C7-AD08-17939B40596F}" type="pres">
      <dgm:prSet presAssocID="{BA23E069-2613-48AC-BF69-6F17FA666479}" presName="circ3Tx" presStyleLbl="revTx" presStyleIdx="0" presStyleCnt="0">
        <dgm:presLayoutVars>
          <dgm:chMax val="0"/>
          <dgm:chPref val="0"/>
          <dgm:bulletEnabled val="1"/>
        </dgm:presLayoutVars>
      </dgm:prSet>
      <dgm:spPr/>
      <dgm:t>
        <a:bodyPr/>
        <a:lstStyle/>
        <a:p>
          <a:endParaRPr lang="de-DE"/>
        </a:p>
      </dgm:t>
    </dgm:pt>
  </dgm:ptLst>
  <dgm:cxnLst>
    <dgm:cxn modelId="{ACEC00B0-4276-4B14-8B51-5512DD74B0D2}" type="presOf" srcId="{BA23E069-2613-48AC-BF69-6F17FA666479}" destId="{56A38D8A-3C3C-45A1-9185-40F6F40E4AB4}" srcOrd="0" destOrd="0" presId="urn:microsoft.com/office/officeart/2005/8/layout/venn1"/>
    <dgm:cxn modelId="{129D47C0-567E-4EE7-87A7-5B0AECDAADB8}" srcId="{7DB3E025-0A68-47C6-82F9-8BFE2F986FE2}" destId="{BA23E069-2613-48AC-BF69-6F17FA666479}" srcOrd="2" destOrd="0" parTransId="{6BFC4CD4-730D-4AFC-B8B0-B73B7446D96C}" sibTransId="{1CA12B99-8D97-4BFA-971E-9190DD830E1C}"/>
    <dgm:cxn modelId="{5394F414-77EE-4D32-9493-4B296EFE140E}" srcId="{7DB3E025-0A68-47C6-82F9-8BFE2F986FE2}" destId="{450B1E85-E3BC-484C-B288-2F8C21974AD3}" srcOrd="1" destOrd="0" parTransId="{9533F5F5-9A59-418B-97C3-3C05DAD7AFAD}" sibTransId="{5EC2EFB9-A26A-4540-AFA7-E11DAC01DAC0}"/>
    <dgm:cxn modelId="{1A7C193A-9763-4A28-995A-650A0DBC00AC}" srcId="{7DB3E025-0A68-47C6-82F9-8BFE2F986FE2}" destId="{1ADD662F-4DDD-4CE2-A70E-42A68E2DAED5}" srcOrd="0" destOrd="0" parTransId="{5F1B3365-14F4-474C-98B2-B9A29EE464CF}" sibTransId="{56BEDD5D-300D-4889-9919-FF973891F4F3}"/>
    <dgm:cxn modelId="{797D9005-C2DE-4E22-B005-462BB8E7E339}" type="presOf" srcId="{1ADD662F-4DDD-4CE2-A70E-42A68E2DAED5}" destId="{9AED59A5-04D2-48E5-875D-2D728559EBDC}" srcOrd="0" destOrd="0" presId="urn:microsoft.com/office/officeart/2005/8/layout/venn1"/>
    <dgm:cxn modelId="{1E070692-41D5-424E-AC58-F2537B51069E}" type="presOf" srcId="{7DB3E025-0A68-47C6-82F9-8BFE2F986FE2}" destId="{D890BF6A-D882-445D-ADCA-629C3FA7E2F4}" srcOrd="0" destOrd="0" presId="urn:microsoft.com/office/officeart/2005/8/layout/venn1"/>
    <dgm:cxn modelId="{AFD11014-7E53-4E47-8475-224ED5F9D9AF}" type="presOf" srcId="{BA23E069-2613-48AC-BF69-6F17FA666479}" destId="{84FE770D-B308-45C7-AD08-17939B40596F}" srcOrd="1" destOrd="0" presId="urn:microsoft.com/office/officeart/2005/8/layout/venn1"/>
    <dgm:cxn modelId="{C372C762-E4EB-4DF3-9691-BF996F8FE2E3}" type="presOf" srcId="{450B1E85-E3BC-484C-B288-2F8C21974AD3}" destId="{0FB23911-CA0C-48A4-92B6-FAB2319C548D}" srcOrd="1" destOrd="0" presId="urn:microsoft.com/office/officeart/2005/8/layout/venn1"/>
    <dgm:cxn modelId="{7F2A309C-B737-45A7-88F0-58B87B2B784A}" type="presOf" srcId="{450B1E85-E3BC-484C-B288-2F8C21974AD3}" destId="{4AF21C46-FA20-44B8-801F-8FDD7FBBAAB8}" srcOrd="0" destOrd="0" presId="urn:microsoft.com/office/officeart/2005/8/layout/venn1"/>
    <dgm:cxn modelId="{AC8F587B-BACE-4598-A428-B7CAF20BB2B2}" type="presOf" srcId="{1ADD662F-4DDD-4CE2-A70E-42A68E2DAED5}" destId="{EA4E0B02-7FD2-4195-A1CA-7875B298D68D}" srcOrd="1" destOrd="0" presId="urn:microsoft.com/office/officeart/2005/8/layout/venn1"/>
    <dgm:cxn modelId="{B1CC3D11-7935-49C7-A2C5-DB1A5F82E4A1}" type="presParOf" srcId="{D890BF6A-D882-445D-ADCA-629C3FA7E2F4}" destId="{9AED59A5-04D2-48E5-875D-2D728559EBDC}" srcOrd="0" destOrd="0" presId="urn:microsoft.com/office/officeart/2005/8/layout/venn1"/>
    <dgm:cxn modelId="{EB3AE92E-3769-4542-8957-0C72DFED5D04}" type="presParOf" srcId="{D890BF6A-D882-445D-ADCA-629C3FA7E2F4}" destId="{EA4E0B02-7FD2-4195-A1CA-7875B298D68D}" srcOrd="1" destOrd="0" presId="urn:microsoft.com/office/officeart/2005/8/layout/venn1"/>
    <dgm:cxn modelId="{4AAA5091-7EEF-41F2-B0DA-1E86AEFC443F}" type="presParOf" srcId="{D890BF6A-D882-445D-ADCA-629C3FA7E2F4}" destId="{4AF21C46-FA20-44B8-801F-8FDD7FBBAAB8}" srcOrd="2" destOrd="0" presId="urn:microsoft.com/office/officeart/2005/8/layout/venn1"/>
    <dgm:cxn modelId="{CD3B8083-DB5D-4EC1-B882-1EC4EDE54DBC}" type="presParOf" srcId="{D890BF6A-D882-445D-ADCA-629C3FA7E2F4}" destId="{0FB23911-CA0C-48A4-92B6-FAB2319C548D}" srcOrd="3" destOrd="0" presId="urn:microsoft.com/office/officeart/2005/8/layout/venn1"/>
    <dgm:cxn modelId="{F616CE82-9483-42BF-9AED-EA0505DCEE1D}" type="presParOf" srcId="{D890BF6A-D882-445D-ADCA-629C3FA7E2F4}" destId="{56A38D8A-3C3C-45A1-9185-40F6F40E4AB4}" srcOrd="4" destOrd="0" presId="urn:microsoft.com/office/officeart/2005/8/layout/venn1"/>
    <dgm:cxn modelId="{8D78D337-1E1B-4AB8-A098-15162717581C}" type="presParOf" srcId="{D890BF6A-D882-445D-ADCA-629C3FA7E2F4}" destId="{84FE770D-B308-45C7-AD08-17939B40596F}" srcOrd="5" destOrd="0" presId="urn:microsoft.com/office/officeart/2005/8/layout/venn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E34A9A7-18CB-4696-BCAB-094C5520B521}" type="doc">
      <dgm:prSet loTypeId="urn:microsoft.com/office/officeart/2005/8/layout/venn1" loCatId="relationship" qsTypeId="urn:microsoft.com/office/officeart/2005/8/quickstyle/simple1#9" qsCatId="simple" csTypeId="urn:microsoft.com/office/officeart/2005/8/colors/colorful1#9" csCatId="colorful" phldr="1"/>
      <dgm:spPr/>
    </dgm:pt>
    <dgm:pt modelId="{84D2C73A-77AC-4502-8A01-238C29D90C00}">
      <dgm:prSet phldrT="[Text]"/>
      <dgm:spPr/>
      <dgm:t>
        <a:bodyPr/>
        <a:lstStyle/>
        <a:p>
          <a:r>
            <a:rPr lang="de-DE"/>
            <a:t>feels angry when s.o. shows interest in s.o. or sth. else</a:t>
          </a:r>
        </a:p>
      </dgm:t>
    </dgm:pt>
    <dgm:pt modelId="{FE85EBDB-EE77-4D4B-BF7B-BAB694E9F0C8}" type="parTrans" cxnId="{F13EFBB5-F046-465D-AF7A-359D7BDB3471}">
      <dgm:prSet/>
      <dgm:spPr/>
      <dgm:t>
        <a:bodyPr/>
        <a:lstStyle/>
        <a:p>
          <a:endParaRPr lang="de-DE"/>
        </a:p>
      </dgm:t>
    </dgm:pt>
    <dgm:pt modelId="{2B440BC6-0D2F-40DB-AE0D-1A24BADC9865}" type="sibTrans" cxnId="{F13EFBB5-F046-465D-AF7A-359D7BDB3471}">
      <dgm:prSet/>
      <dgm:spPr/>
      <dgm:t>
        <a:bodyPr/>
        <a:lstStyle/>
        <a:p>
          <a:endParaRPr lang="de-DE"/>
        </a:p>
      </dgm:t>
    </dgm:pt>
    <dgm:pt modelId="{739581C6-330B-4157-A690-D58B88EF0006}">
      <dgm:prSet phldrT="[Text]"/>
      <dgm:spPr/>
      <dgm:t>
        <a:bodyPr/>
        <a:lstStyle/>
        <a:p>
          <a:r>
            <a:rPr lang="de-DE"/>
            <a:t>wishes he/she had sth. s.o. else has</a:t>
          </a:r>
        </a:p>
      </dgm:t>
    </dgm:pt>
    <dgm:pt modelId="{281A1D3E-1C8F-4E5F-99CD-DECAE40C1F7E}" type="parTrans" cxnId="{16A365B3-22AE-464B-9BEC-04E60EC7387F}">
      <dgm:prSet/>
      <dgm:spPr/>
      <dgm:t>
        <a:bodyPr/>
        <a:lstStyle/>
        <a:p>
          <a:endParaRPr lang="de-DE"/>
        </a:p>
      </dgm:t>
    </dgm:pt>
    <dgm:pt modelId="{01BA9263-1F4E-4A68-9CBD-F3FA31DFC5E9}" type="sibTrans" cxnId="{16A365B3-22AE-464B-9BEC-04E60EC7387F}">
      <dgm:prSet/>
      <dgm:spPr/>
      <dgm:t>
        <a:bodyPr/>
        <a:lstStyle/>
        <a:p>
          <a:endParaRPr lang="de-DE"/>
        </a:p>
      </dgm:t>
    </dgm:pt>
    <dgm:pt modelId="{AE8CF62F-52AE-45CE-BEDB-5CCB73AE56BE}">
      <dgm:prSet phldrT="[Text]"/>
      <dgm:spPr/>
      <dgm:t>
        <a:bodyPr/>
        <a:lstStyle/>
        <a:p>
          <a:r>
            <a:rPr lang="de-DE"/>
            <a:t>is unhappy when s.o. has sth. that he / she does not have</a:t>
          </a:r>
        </a:p>
      </dgm:t>
    </dgm:pt>
    <dgm:pt modelId="{99A49373-B547-48E2-95E9-1BBF4395A4EB}" type="parTrans" cxnId="{8A3A6B9E-4D4C-4F36-A074-41271F853CB5}">
      <dgm:prSet/>
      <dgm:spPr/>
      <dgm:t>
        <a:bodyPr/>
        <a:lstStyle/>
        <a:p>
          <a:endParaRPr lang="de-DE"/>
        </a:p>
      </dgm:t>
    </dgm:pt>
    <dgm:pt modelId="{9020121E-009B-49B4-A798-7F3D53C9B963}" type="sibTrans" cxnId="{8A3A6B9E-4D4C-4F36-A074-41271F853CB5}">
      <dgm:prSet/>
      <dgm:spPr/>
      <dgm:t>
        <a:bodyPr/>
        <a:lstStyle/>
        <a:p>
          <a:endParaRPr lang="de-DE"/>
        </a:p>
      </dgm:t>
    </dgm:pt>
    <dgm:pt modelId="{E122B4FA-8275-45D3-936D-E1C1C2A96F85}" type="pres">
      <dgm:prSet presAssocID="{4E34A9A7-18CB-4696-BCAB-094C5520B521}" presName="compositeShape" presStyleCnt="0">
        <dgm:presLayoutVars>
          <dgm:chMax val="7"/>
          <dgm:dir/>
          <dgm:resizeHandles val="exact"/>
        </dgm:presLayoutVars>
      </dgm:prSet>
      <dgm:spPr/>
    </dgm:pt>
    <dgm:pt modelId="{46AD0EF4-8EC1-4D79-B9ED-A77171246850}" type="pres">
      <dgm:prSet presAssocID="{84D2C73A-77AC-4502-8A01-238C29D90C00}" presName="circ1" presStyleLbl="vennNode1" presStyleIdx="0" presStyleCnt="3"/>
      <dgm:spPr/>
      <dgm:t>
        <a:bodyPr/>
        <a:lstStyle/>
        <a:p>
          <a:endParaRPr lang="de-DE"/>
        </a:p>
      </dgm:t>
    </dgm:pt>
    <dgm:pt modelId="{6F211AD0-8F1A-4460-BC1B-2A8A71E50985}" type="pres">
      <dgm:prSet presAssocID="{84D2C73A-77AC-4502-8A01-238C29D90C00}" presName="circ1Tx" presStyleLbl="revTx" presStyleIdx="0" presStyleCnt="0">
        <dgm:presLayoutVars>
          <dgm:chMax val="0"/>
          <dgm:chPref val="0"/>
          <dgm:bulletEnabled val="1"/>
        </dgm:presLayoutVars>
      </dgm:prSet>
      <dgm:spPr/>
      <dgm:t>
        <a:bodyPr/>
        <a:lstStyle/>
        <a:p>
          <a:endParaRPr lang="de-DE"/>
        </a:p>
      </dgm:t>
    </dgm:pt>
    <dgm:pt modelId="{0FA41FFC-CFF0-44BA-922D-E659F716138D}" type="pres">
      <dgm:prSet presAssocID="{739581C6-330B-4157-A690-D58B88EF0006}" presName="circ2" presStyleLbl="vennNode1" presStyleIdx="1" presStyleCnt="3"/>
      <dgm:spPr/>
      <dgm:t>
        <a:bodyPr/>
        <a:lstStyle/>
        <a:p>
          <a:endParaRPr lang="de-DE"/>
        </a:p>
      </dgm:t>
    </dgm:pt>
    <dgm:pt modelId="{3BBAE6BF-1A36-46F3-A28A-ED8F56A0034A}" type="pres">
      <dgm:prSet presAssocID="{739581C6-330B-4157-A690-D58B88EF0006}" presName="circ2Tx" presStyleLbl="revTx" presStyleIdx="0" presStyleCnt="0">
        <dgm:presLayoutVars>
          <dgm:chMax val="0"/>
          <dgm:chPref val="0"/>
          <dgm:bulletEnabled val="1"/>
        </dgm:presLayoutVars>
      </dgm:prSet>
      <dgm:spPr/>
      <dgm:t>
        <a:bodyPr/>
        <a:lstStyle/>
        <a:p>
          <a:endParaRPr lang="de-DE"/>
        </a:p>
      </dgm:t>
    </dgm:pt>
    <dgm:pt modelId="{3321E65A-F980-4B9C-9020-52A57594E6FD}" type="pres">
      <dgm:prSet presAssocID="{AE8CF62F-52AE-45CE-BEDB-5CCB73AE56BE}" presName="circ3" presStyleLbl="vennNode1" presStyleIdx="2" presStyleCnt="3"/>
      <dgm:spPr/>
      <dgm:t>
        <a:bodyPr/>
        <a:lstStyle/>
        <a:p>
          <a:endParaRPr lang="de-DE"/>
        </a:p>
      </dgm:t>
    </dgm:pt>
    <dgm:pt modelId="{B3F95639-8F51-4E24-921F-6DB0A86D5717}" type="pres">
      <dgm:prSet presAssocID="{AE8CF62F-52AE-45CE-BEDB-5CCB73AE56BE}" presName="circ3Tx" presStyleLbl="revTx" presStyleIdx="0" presStyleCnt="0">
        <dgm:presLayoutVars>
          <dgm:chMax val="0"/>
          <dgm:chPref val="0"/>
          <dgm:bulletEnabled val="1"/>
        </dgm:presLayoutVars>
      </dgm:prSet>
      <dgm:spPr/>
      <dgm:t>
        <a:bodyPr/>
        <a:lstStyle/>
        <a:p>
          <a:endParaRPr lang="de-DE"/>
        </a:p>
      </dgm:t>
    </dgm:pt>
  </dgm:ptLst>
  <dgm:cxnLst>
    <dgm:cxn modelId="{CA6FFA06-AE7C-49D1-B0F4-DEB0483A76B1}" type="presOf" srcId="{739581C6-330B-4157-A690-D58B88EF0006}" destId="{0FA41FFC-CFF0-44BA-922D-E659F716138D}" srcOrd="0" destOrd="0" presId="urn:microsoft.com/office/officeart/2005/8/layout/venn1"/>
    <dgm:cxn modelId="{8A3A6B9E-4D4C-4F36-A074-41271F853CB5}" srcId="{4E34A9A7-18CB-4696-BCAB-094C5520B521}" destId="{AE8CF62F-52AE-45CE-BEDB-5CCB73AE56BE}" srcOrd="2" destOrd="0" parTransId="{99A49373-B547-48E2-95E9-1BBF4395A4EB}" sibTransId="{9020121E-009B-49B4-A798-7F3D53C9B963}"/>
    <dgm:cxn modelId="{ECE461E1-FF06-4F74-887A-680150088AAD}" type="presOf" srcId="{AE8CF62F-52AE-45CE-BEDB-5CCB73AE56BE}" destId="{B3F95639-8F51-4E24-921F-6DB0A86D5717}" srcOrd="1" destOrd="0" presId="urn:microsoft.com/office/officeart/2005/8/layout/venn1"/>
    <dgm:cxn modelId="{16A365B3-22AE-464B-9BEC-04E60EC7387F}" srcId="{4E34A9A7-18CB-4696-BCAB-094C5520B521}" destId="{739581C6-330B-4157-A690-D58B88EF0006}" srcOrd="1" destOrd="0" parTransId="{281A1D3E-1C8F-4E5F-99CD-DECAE40C1F7E}" sibTransId="{01BA9263-1F4E-4A68-9CBD-F3FA31DFC5E9}"/>
    <dgm:cxn modelId="{23790107-CF97-41F4-8E0A-854C8EC79475}" type="presOf" srcId="{4E34A9A7-18CB-4696-BCAB-094C5520B521}" destId="{E122B4FA-8275-45D3-936D-E1C1C2A96F85}" srcOrd="0" destOrd="0" presId="urn:microsoft.com/office/officeart/2005/8/layout/venn1"/>
    <dgm:cxn modelId="{F13EFBB5-F046-465D-AF7A-359D7BDB3471}" srcId="{4E34A9A7-18CB-4696-BCAB-094C5520B521}" destId="{84D2C73A-77AC-4502-8A01-238C29D90C00}" srcOrd="0" destOrd="0" parTransId="{FE85EBDB-EE77-4D4B-BF7B-BAB694E9F0C8}" sibTransId="{2B440BC6-0D2F-40DB-AE0D-1A24BADC9865}"/>
    <dgm:cxn modelId="{A293C956-93C0-4B5F-99F1-917CA35F419A}" type="presOf" srcId="{739581C6-330B-4157-A690-D58B88EF0006}" destId="{3BBAE6BF-1A36-46F3-A28A-ED8F56A0034A}" srcOrd="1" destOrd="0" presId="urn:microsoft.com/office/officeart/2005/8/layout/venn1"/>
    <dgm:cxn modelId="{E9665209-17C6-462C-A0FB-BA283A811DCA}" type="presOf" srcId="{84D2C73A-77AC-4502-8A01-238C29D90C00}" destId="{46AD0EF4-8EC1-4D79-B9ED-A77171246850}" srcOrd="0" destOrd="0" presId="urn:microsoft.com/office/officeart/2005/8/layout/venn1"/>
    <dgm:cxn modelId="{CF4119D7-7387-4A4F-A00E-85C564F8862C}" type="presOf" srcId="{AE8CF62F-52AE-45CE-BEDB-5CCB73AE56BE}" destId="{3321E65A-F980-4B9C-9020-52A57594E6FD}" srcOrd="0" destOrd="0" presId="urn:microsoft.com/office/officeart/2005/8/layout/venn1"/>
    <dgm:cxn modelId="{BA8E1489-B350-4B59-AB4C-5640123FFEA7}" type="presOf" srcId="{84D2C73A-77AC-4502-8A01-238C29D90C00}" destId="{6F211AD0-8F1A-4460-BC1B-2A8A71E50985}" srcOrd="1" destOrd="0" presId="urn:microsoft.com/office/officeart/2005/8/layout/venn1"/>
    <dgm:cxn modelId="{94E7A6F0-1710-4CCC-BFA7-C2D93F5F8695}" type="presParOf" srcId="{E122B4FA-8275-45D3-936D-E1C1C2A96F85}" destId="{46AD0EF4-8EC1-4D79-B9ED-A77171246850}" srcOrd="0" destOrd="0" presId="urn:microsoft.com/office/officeart/2005/8/layout/venn1"/>
    <dgm:cxn modelId="{DB6FA451-2575-430B-8F18-F3907AA57589}" type="presParOf" srcId="{E122B4FA-8275-45D3-936D-E1C1C2A96F85}" destId="{6F211AD0-8F1A-4460-BC1B-2A8A71E50985}" srcOrd="1" destOrd="0" presId="urn:microsoft.com/office/officeart/2005/8/layout/venn1"/>
    <dgm:cxn modelId="{73C85FE6-E46F-4B17-A595-71474D8689F8}" type="presParOf" srcId="{E122B4FA-8275-45D3-936D-E1C1C2A96F85}" destId="{0FA41FFC-CFF0-44BA-922D-E659F716138D}" srcOrd="2" destOrd="0" presId="urn:microsoft.com/office/officeart/2005/8/layout/venn1"/>
    <dgm:cxn modelId="{01A613FF-14B6-4FC4-84F9-AD1E3A1133A2}" type="presParOf" srcId="{E122B4FA-8275-45D3-936D-E1C1C2A96F85}" destId="{3BBAE6BF-1A36-46F3-A28A-ED8F56A0034A}" srcOrd="3" destOrd="0" presId="urn:microsoft.com/office/officeart/2005/8/layout/venn1"/>
    <dgm:cxn modelId="{A3B3FA84-A1A6-4099-84B9-9C7AFCF764CC}" type="presParOf" srcId="{E122B4FA-8275-45D3-936D-E1C1C2A96F85}" destId="{3321E65A-F980-4B9C-9020-52A57594E6FD}" srcOrd="4" destOrd="0" presId="urn:microsoft.com/office/officeart/2005/8/layout/venn1"/>
    <dgm:cxn modelId="{39C44971-C632-4927-9E6E-9730B6C24323}" type="presParOf" srcId="{E122B4FA-8275-45D3-936D-E1C1C2A96F85}" destId="{B3F95639-8F51-4E24-921F-6DB0A86D5717}" srcOrd="5" destOrd="0" presId="urn:microsoft.com/office/officeart/2005/8/layout/venn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8DDD4-8CF7-4AB2-A645-CA9D400FC7F1}">
      <dsp:nvSpPr>
        <dsp:cNvPr id="0" name=""/>
        <dsp:cNvSpPr/>
      </dsp:nvSpPr>
      <dsp:spPr>
        <a:xfrm>
          <a:off x="718438" y="19303"/>
          <a:ext cx="926592" cy="926592"/>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a:t>does what he / she wants</a:t>
          </a:r>
        </a:p>
      </dsp:txBody>
      <dsp:txXfrm>
        <a:off x="841984" y="181457"/>
        <a:ext cx="679500" cy="416966"/>
      </dsp:txXfrm>
    </dsp:sp>
    <dsp:sp modelId="{DA04945A-9DEB-4876-8C71-033D7AD9540D}">
      <dsp:nvSpPr>
        <dsp:cNvPr id="0" name=""/>
        <dsp:cNvSpPr/>
      </dsp:nvSpPr>
      <dsp:spPr>
        <a:xfrm>
          <a:off x="1052784" y="598423"/>
          <a:ext cx="926592" cy="92659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a:t>does not think of other people</a:t>
          </a:r>
        </a:p>
      </dsp:txBody>
      <dsp:txXfrm>
        <a:off x="1336167" y="837793"/>
        <a:ext cx="555955" cy="509625"/>
      </dsp:txXfrm>
    </dsp:sp>
    <dsp:sp modelId="{C9FE61C1-6580-4D49-AB7A-0E1B5E473B63}">
      <dsp:nvSpPr>
        <dsp:cNvPr id="0" name=""/>
        <dsp:cNvSpPr/>
      </dsp:nvSpPr>
      <dsp:spPr>
        <a:xfrm>
          <a:off x="384093" y="598423"/>
          <a:ext cx="926592" cy="926592"/>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a:t>only thinks of his / her advantages</a:t>
          </a:r>
        </a:p>
      </dsp:txBody>
      <dsp:txXfrm>
        <a:off x="471347" y="837793"/>
        <a:ext cx="555955" cy="50962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72204-18E5-4B34-8CEA-77DA91F369E4}">
      <dsp:nvSpPr>
        <dsp:cNvPr id="0" name=""/>
        <dsp:cNvSpPr/>
      </dsp:nvSpPr>
      <dsp:spPr>
        <a:xfrm>
          <a:off x="790257" y="18653"/>
          <a:ext cx="895350" cy="89535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DE" sz="800" kern="1200"/>
            <a:t>never does anything that is rude</a:t>
          </a:r>
        </a:p>
      </dsp:txBody>
      <dsp:txXfrm>
        <a:off x="909637" y="175339"/>
        <a:ext cx="656590" cy="402907"/>
      </dsp:txXfrm>
    </dsp:sp>
    <dsp:sp modelId="{DA61C684-16A0-4C0A-8305-4F79F171BA7D}">
      <dsp:nvSpPr>
        <dsp:cNvPr id="0" name=""/>
        <dsp:cNvSpPr/>
      </dsp:nvSpPr>
      <dsp:spPr>
        <a:xfrm>
          <a:off x="1113329" y="578246"/>
          <a:ext cx="895350" cy="895350"/>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DE" sz="800" kern="1200"/>
            <a:t>does things in a way that people think is correct</a:t>
          </a:r>
        </a:p>
      </dsp:txBody>
      <dsp:txXfrm>
        <a:off x="1387157" y="809545"/>
        <a:ext cx="537210" cy="492442"/>
      </dsp:txXfrm>
    </dsp:sp>
    <dsp:sp modelId="{0670E050-5419-48EF-B839-FB98BD656915}">
      <dsp:nvSpPr>
        <dsp:cNvPr id="0" name=""/>
        <dsp:cNvSpPr/>
      </dsp:nvSpPr>
      <dsp:spPr>
        <a:xfrm>
          <a:off x="467185" y="578246"/>
          <a:ext cx="895350" cy="895350"/>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DE" sz="800" kern="1200"/>
            <a:t>is polite</a:t>
          </a:r>
        </a:p>
      </dsp:txBody>
      <dsp:txXfrm>
        <a:off x="551497" y="809545"/>
        <a:ext cx="537210" cy="492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ED59A5-04D2-48E5-875D-2D728559EBDC}">
      <dsp:nvSpPr>
        <dsp:cNvPr id="0" name=""/>
        <dsp:cNvSpPr/>
      </dsp:nvSpPr>
      <dsp:spPr>
        <a:xfrm>
          <a:off x="879220" y="20700"/>
          <a:ext cx="993648" cy="993648"/>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de-DE" sz="1000" kern="1200"/>
            <a:t>is very proud</a:t>
          </a:r>
        </a:p>
      </dsp:txBody>
      <dsp:txXfrm>
        <a:off x="1011707" y="194589"/>
        <a:ext cx="728675" cy="447141"/>
      </dsp:txXfrm>
    </dsp:sp>
    <dsp:sp modelId="{4AF21C46-FA20-44B8-801F-8FDD7FBBAAB8}">
      <dsp:nvSpPr>
        <dsp:cNvPr id="0" name=""/>
        <dsp:cNvSpPr/>
      </dsp:nvSpPr>
      <dsp:spPr>
        <a:xfrm>
          <a:off x="1237762" y="641731"/>
          <a:ext cx="993648" cy="993648"/>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de-DE" sz="1000" kern="1200"/>
            <a:t>shows little thought for others</a:t>
          </a:r>
        </a:p>
      </dsp:txBody>
      <dsp:txXfrm>
        <a:off x="1541652" y="898423"/>
        <a:ext cx="596188" cy="546506"/>
      </dsp:txXfrm>
    </dsp:sp>
    <dsp:sp modelId="{56A38D8A-3C3C-45A1-9185-40F6F40E4AB4}">
      <dsp:nvSpPr>
        <dsp:cNvPr id="0" name=""/>
        <dsp:cNvSpPr/>
      </dsp:nvSpPr>
      <dsp:spPr>
        <a:xfrm>
          <a:off x="520679" y="641731"/>
          <a:ext cx="993648" cy="993648"/>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de-DE" sz="1000" kern="1200"/>
            <a:t>thinks he / she is the best</a:t>
          </a:r>
        </a:p>
      </dsp:txBody>
      <dsp:txXfrm>
        <a:off x="614248" y="898423"/>
        <a:ext cx="596188" cy="5465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D0EF4-8EC1-4D79-B9ED-A77171246850}">
      <dsp:nvSpPr>
        <dsp:cNvPr id="0" name=""/>
        <dsp:cNvSpPr/>
      </dsp:nvSpPr>
      <dsp:spPr>
        <a:xfrm>
          <a:off x="721105" y="19192"/>
          <a:ext cx="921258" cy="921258"/>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kern="1200"/>
            <a:t>laughs a lot</a:t>
          </a:r>
        </a:p>
      </dsp:txBody>
      <dsp:txXfrm>
        <a:off x="843940" y="180413"/>
        <a:ext cx="675589" cy="414566"/>
      </dsp:txXfrm>
    </dsp:sp>
    <dsp:sp modelId="{0FA41FFC-CFF0-44BA-922D-E659F716138D}">
      <dsp:nvSpPr>
        <dsp:cNvPr id="0" name=""/>
        <dsp:cNvSpPr/>
      </dsp:nvSpPr>
      <dsp:spPr>
        <a:xfrm>
          <a:off x="1053526" y="594979"/>
          <a:ext cx="921258" cy="921258"/>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kern="1200"/>
            <a:t>makes you laugh</a:t>
          </a:r>
        </a:p>
      </dsp:txBody>
      <dsp:txXfrm>
        <a:off x="1335278" y="832970"/>
        <a:ext cx="552754" cy="506691"/>
      </dsp:txXfrm>
    </dsp:sp>
    <dsp:sp modelId="{3321E65A-F980-4B9C-9020-52A57594E6FD}">
      <dsp:nvSpPr>
        <dsp:cNvPr id="0" name=""/>
        <dsp:cNvSpPr/>
      </dsp:nvSpPr>
      <dsp:spPr>
        <a:xfrm>
          <a:off x="388685" y="594979"/>
          <a:ext cx="921258" cy="921258"/>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kern="1200"/>
            <a:t>makes jokes</a:t>
          </a:r>
        </a:p>
      </dsp:txBody>
      <dsp:txXfrm>
        <a:off x="475437" y="832970"/>
        <a:ext cx="552754" cy="5066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372204-18E5-4B34-8CEA-77DA91F369E4}">
      <dsp:nvSpPr>
        <dsp:cNvPr id="0" name=""/>
        <dsp:cNvSpPr/>
      </dsp:nvSpPr>
      <dsp:spPr>
        <a:xfrm>
          <a:off x="790257" y="18653"/>
          <a:ext cx="895350" cy="89535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de-DE" sz="1400" kern="1200"/>
            <a:t>is unhappy</a:t>
          </a:r>
        </a:p>
      </dsp:txBody>
      <dsp:txXfrm>
        <a:off x="909637" y="175339"/>
        <a:ext cx="656590" cy="402907"/>
      </dsp:txXfrm>
    </dsp:sp>
    <dsp:sp modelId="{DA61C684-16A0-4C0A-8305-4F79F171BA7D}">
      <dsp:nvSpPr>
        <dsp:cNvPr id="0" name=""/>
        <dsp:cNvSpPr/>
      </dsp:nvSpPr>
      <dsp:spPr>
        <a:xfrm>
          <a:off x="1113329" y="578246"/>
          <a:ext cx="895350" cy="895350"/>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de-DE" sz="1400" kern="1200"/>
            <a:t>cannot laugh </a:t>
          </a:r>
        </a:p>
      </dsp:txBody>
      <dsp:txXfrm>
        <a:off x="1387157" y="809545"/>
        <a:ext cx="537210" cy="492442"/>
      </dsp:txXfrm>
    </dsp:sp>
    <dsp:sp modelId="{0670E050-5419-48EF-B839-FB98BD656915}">
      <dsp:nvSpPr>
        <dsp:cNvPr id="0" name=""/>
        <dsp:cNvSpPr/>
      </dsp:nvSpPr>
      <dsp:spPr>
        <a:xfrm>
          <a:off x="467185" y="578246"/>
          <a:ext cx="895350" cy="895350"/>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de-DE" sz="1400" kern="1200"/>
            <a:t>cries a lot</a:t>
          </a:r>
        </a:p>
      </dsp:txBody>
      <dsp:txXfrm>
        <a:off x="551497" y="809545"/>
        <a:ext cx="537210" cy="4924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CBB57-8C1D-4B73-B47D-65D13A4025BC}">
      <dsp:nvSpPr>
        <dsp:cNvPr id="0" name=""/>
        <dsp:cNvSpPr/>
      </dsp:nvSpPr>
      <dsp:spPr>
        <a:xfrm>
          <a:off x="611758" y="19621"/>
          <a:ext cx="941832" cy="941832"/>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de-DE" sz="1000" kern="1200"/>
            <a:t>likes candle-light dinners</a:t>
          </a:r>
        </a:p>
      </dsp:txBody>
      <dsp:txXfrm>
        <a:off x="737336" y="184442"/>
        <a:ext cx="690676" cy="423824"/>
      </dsp:txXfrm>
    </dsp:sp>
    <dsp:sp modelId="{EBB01CE2-CC8B-4268-A9C0-06A65AA78444}">
      <dsp:nvSpPr>
        <dsp:cNvPr id="0" name=""/>
        <dsp:cNvSpPr/>
      </dsp:nvSpPr>
      <dsp:spPr>
        <a:xfrm>
          <a:off x="951603" y="608266"/>
          <a:ext cx="941832" cy="94183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de-DE" sz="1000" kern="1200"/>
            <a:t>is not very realistic</a:t>
          </a:r>
        </a:p>
      </dsp:txBody>
      <dsp:txXfrm>
        <a:off x="1239647" y="851573"/>
        <a:ext cx="565099" cy="518007"/>
      </dsp:txXfrm>
    </dsp:sp>
    <dsp:sp modelId="{B43F2643-5574-467F-9E85-D980DC0852A6}">
      <dsp:nvSpPr>
        <dsp:cNvPr id="0" name=""/>
        <dsp:cNvSpPr/>
      </dsp:nvSpPr>
      <dsp:spPr>
        <a:xfrm>
          <a:off x="271914" y="608266"/>
          <a:ext cx="941832" cy="941832"/>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de-DE" sz="1000" kern="1200"/>
            <a:t>likes strong feelings</a:t>
          </a:r>
        </a:p>
      </dsp:txBody>
      <dsp:txXfrm>
        <a:off x="360603" y="851573"/>
        <a:ext cx="565099" cy="5180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BC198-0DF3-40F5-9E29-0160FB53B757}">
      <dsp:nvSpPr>
        <dsp:cNvPr id="0" name=""/>
        <dsp:cNvSpPr/>
      </dsp:nvSpPr>
      <dsp:spPr>
        <a:xfrm>
          <a:off x="769429" y="21677"/>
          <a:ext cx="1040511" cy="104051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kern="1200"/>
            <a:t>knows a lot of things</a:t>
          </a:r>
        </a:p>
      </dsp:txBody>
      <dsp:txXfrm>
        <a:off x="908164" y="203766"/>
        <a:ext cx="763041" cy="468229"/>
      </dsp:txXfrm>
    </dsp:sp>
    <dsp:sp modelId="{51F3BEC2-42C9-4C31-8B65-6518DF180A25}">
      <dsp:nvSpPr>
        <dsp:cNvPr id="0" name=""/>
        <dsp:cNvSpPr/>
      </dsp:nvSpPr>
      <dsp:spPr>
        <a:xfrm>
          <a:off x="1144880" y="671996"/>
          <a:ext cx="1040511" cy="104051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kern="1200"/>
            <a:t> is very clever</a:t>
          </a:r>
        </a:p>
      </dsp:txBody>
      <dsp:txXfrm>
        <a:off x="1463103" y="940795"/>
        <a:ext cx="624306" cy="572281"/>
      </dsp:txXfrm>
    </dsp:sp>
    <dsp:sp modelId="{F349776D-610C-4B3C-B058-1745D4E8C5B1}">
      <dsp:nvSpPr>
        <dsp:cNvPr id="0" name=""/>
        <dsp:cNvSpPr/>
      </dsp:nvSpPr>
      <dsp:spPr>
        <a:xfrm>
          <a:off x="393978" y="671996"/>
          <a:ext cx="1040511" cy="104051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kern="1200"/>
            <a:t> can solve many problems</a:t>
          </a:r>
        </a:p>
      </dsp:txBody>
      <dsp:txXfrm>
        <a:off x="491959" y="940795"/>
        <a:ext cx="624306" cy="57228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8DDD4-8CF7-4AB2-A645-CA9D400FC7F1}">
      <dsp:nvSpPr>
        <dsp:cNvPr id="0" name=""/>
        <dsp:cNvSpPr/>
      </dsp:nvSpPr>
      <dsp:spPr>
        <a:xfrm>
          <a:off x="718438" y="19303"/>
          <a:ext cx="926592" cy="926592"/>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a:t>likes to meet people</a:t>
          </a:r>
        </a:p>
      </dsp:txBody>
      <dsp:txXfrm>
        <a:off x="841984" y="181457"/>
        <a:ext cx="679500" cy="416966"/>
      </dsp:txXfrm>
    </dsp:sp>
    <dsp:sp modelId="{DA04945A-9DEB-4876-8C71-033D7AD9540D}">
      <dsp:nvSpPr>
        <dsp:cNvPr id="0" name=""/>
        <dsp:cNvSpPr/>
      </dsp:nvSpPr>
      <dsp:spPr>
        <a:xfrm>
          <a:off x="1052784" y="598423"/>
          <a:ext cx="926592" cy="92659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a:t>spends a lot of time with friends</a:t>
          </a:r>
        </a:p>
      </dsp:txBody>
      <dsp:txXfrm>
        <a:off x="1336167" y="837793"/>
        <a:ext cx="555955" cy="509625"/>
      </dsp:txXfrm>
    </dsp:sp>
    <dsp:sp modelId="{C9FE61C1-6580-4D49-AB7A-0E1B5E473B63}">
      <dsp:nvSpPr>
        <dsp:cNvPr id="0" name=""/>
        <dsp:cNvSpPr/>
      </dsp:nvSpPr>
      <dsp:spPr>
        <a:xfrm>
          <a:off x="384093" y="598423"/>
          <a:ext cx="926592" cy="926592"/>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a:t>does not like to be alone</a:t>
          </a:r>
        </a:p>
      </dsp:txBody>
      <dsp:txXfrm>
        <a:off x="471347" y="837793"/>
        <a:ext cx="555955" cy="50962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ED59A5-04D2-48E5-875D-2D728559EBDC}">
      <dsp:nvSpPr>
        <dsp:cNvPr id="0" name=""/>
        <dsp:cNvSpPr/>
      </dsp:nvSpPr>
      <dsp:spPr>
        <a:xfrm>
          <a:off x="879220" y="20700"/>
          <a:ext cx="993648" cy="993648"/>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de-DE" sz="700" kern="1200"/>
            <a:t>does not speak up for him-/herself</a:t>
          </a:r>
        </a:p>
      </dsp:txBody>
      <dsp:txXfrm>
        <a:off x="1011707" y="194589"/>
        <a:ext cx="728675" cy="447141"/>
      </dsp:txXfrm>
    </dsp:sp>
    <dsp:sp modelId="{4AF21C46-FA20-44B8-801F-8FDD7FBBAAB8}">
      <dsp:nvSpPr>
        <dsp:cNvPr id="0" name=""/>
        <dsp:cNvSpPr/>
      </dsp:nvSpPr>
      <dsp:spPr>
        <a:xfrm>
          <a:off x="1237762" y="641731"/>
          <a:ext cx="993648" cy="993648"/>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de-DE" sz="700" kern="1200"/>
            <a:t>is often nervous about meeting other people</a:t>
          </a:r>
        </a:p>
      </dsp:txBody>
      <dsp:txXfrm>
        <a:off x="1541652" y="898423"/>
        <a:ext cx="596188" cy="546506"/>
      </dsp:txXfrm>
    </dsp:sp>
    <dsp:sp modelId="{56A38D8A-3C3C-45A1-9185-40F6F40E4AB4}">
      <dsp:nvSpPr>
        <dsp:cNvPr id="0" name=""/>
        <dsp:cNvSpPr/>
      </dsp:nvSpPr>
      <dsp:spPr>
        <a:xfrm>
          <a:off x="520679" y="641731"/>
          <a:ext cx="993648" cy="993648"/>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de-DE" sz="700" kern="1200"/>
            <a:t>does not get into contact with other people easily</a:t>
          </a:r>
        </a:p>
      </dsp:txBody>
      <dsp:txXfrm>
        <a:off x="614248" y="898423"/>
        <a:ext cx="596188" cy="54650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D0EF4-8EC1-4D79-B9ED-A77171246850}">
      <dsp:nvSpPr>
        <dsp:cNvPr id="0" name=""/>
        <dsp:cNvSpPr/>
      </dsp:nvSpPr>
      <dsp:spPr>
        <a:xfrm>
          <a:off x="721105" y="19192"/>
          <a:ext cx="921258" cy="921258"/>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de-DE" sz="700" kern="1200"/>
            <a:t>feels angry when s.o. shows interest in s.o. or sth. else</a:t>
          </a:r>
        </a:p>
      </dsp:txBody>
      <dsp:txXfrm>
        <a:off x="843940" y="180413"/>
        <a:ext cx="675589" cy="414566"/>
      </dsp:txXfrm>
    </dsp:sp>
    <dsp:sp modelId="{0FA41FFC-CFF0-44BA-922D-E659F716138D}">
      <dsp:nvSpPr>
        <dsp:cNvPr id="0" name=""/>
        <dsp:cNvSpPr/>
      </dsp:nvSpPr>
      <dsp:spPr>
        <a:xfrm>
          <a:off x="1053526" y="594979"/>
          <a:ext cx="921258" cy="921258"/>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de-DE" sz="700" kern="1200"/>
            <a:t>wishes he/she had sth. s.o. else has</a:t>
          </a:r>
        </a:p>
      </dsp:txBody>
      <dsp:txXfrm>
        <a:off x="1335278" y="832970"/>
        <a:ext cx="552754" cy="506691"/>
      </dsp:txXfrm>
    </dsp:sp>
    <dsp:sp modelId="{3321E65A-F980-4B9C-9020-52A57594E6FD}">
      <dsp:nvSpPr>
        <dsp:cNvPr id="0" name=""/>
        <dsp:cNvSpPr/>
      </dsp:nvSpPr>
      <dsp:spPr>
        <a:xfrm>
          <a:off x="388685" y="594979"/>
          <a:ext cx="921258" cy="921258"/>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de-DE" sz="700" kern="1200"/>
            <a:t>is unhappy when s.o. has sth. that he / she does not have</a:t>
          </a:r>
        </a:p>
      </dsp:txBody>
      <dsp:txXfrm>
        <a:off x="475437" y="832970"/>
        <a:ext cx="552754" cy="5066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1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EBF9-C39D-4F13-BA71-500952D9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D811B2B7.dotm</Template>
  <TotalTime>0</TotalTime>
  <Pages>36</Pages>
  <Words>4361</Words>
  <Characters>24269</Characters>
  <Application>Microsoft Office Word</Application>
  <DocSecurity>0</DocSecurity>
  <Lines>993</Lines>
  <Paragraphs>591</Paragraphs>
  <ScaleCrop>false</ScaleCrop>
  <HeadingPairs>
    <vt:vector size="2" baseType="variant">
      <vt:variant>
        <vt:lpstr>Titel</vt:lpstr>
      </vt:variant>
      <vt:variant>
        <vt:i4>1</vt:i4>
      </vt:variant>
    </vt:vector>
  </HeadingPairs>
  <TitlesOfParts>
    <vt:vector size="1" baseType="lpstr">
      <vt:lpstr>Grundtvig-Kolleg</vt:lpstr>
    </vt:vector>
  </TitlesOfParts>
  <Company>MSW NRW</Company>
  <LinksUpToDate>false</LinksUpToDate>
  <CharactersWithSpaces>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Grundtvig-Kolleg</dc:title>
  <dc:creator>Bial, Jessica</dc:creator>
  <cp:lastModifiedBy>Bial, Jessica</cp:lastModifiedBy>
  <cp:revision>3</cp:revision>
  <cp:lastPrinted>2013-07-18T10:03:00Z</cp:lastPrinted>
  <dcterms:created xsi:type="dcterms:W3CDTF">2013-07-18T10:24:00Z</dcterms:created>
  <dcterms:modified xsi:type="dcterms:W3CDTF">2013-07-18T10:58:00Z</dcterms:modified>
</cp:coreProperties>
</file>