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CA4A" w14:textId="77777777" w:rsidR="00C67AE9" w:rsidRDefault="00C67AE9" w:rsidP="00046769">
      <w:pPr>
        <w:pStyle w:val="Titel"/>
        <w:jc w:val="left"/>
      </w:pPr>
      <w:r w:rsidRPr="00C67AE9">
        <w:t>Testergebnisse richtig interpretieren – Umgang mit bedingten Wah</w:t>
      </w:r>
      <w:r w:rsidRPr="00C67AE9">
        <w:t>r</w:t>
      </w:r>
      <w:r w:rsidRPr="00C67AE9">
        <w:t>scheinlichkeiten</w:t>
      </w:r>
    </w:p>
    <w:p w14:paraId="0D09A5CB" w14:textId="60E247C8" w:rsidR="004D4795" w:rsidRPr="004D4795" w:rsidRDefault="004D4795" w:rsidP="00722885">
      <w:pPr>
        <w:pStyle w:val="Autor"/>
        <w:spacing w:before="240"/>
        <w:rPr>
          <w:b/>
        </w:rPr>
      </w:pPr>
      <w:r w:rsidRPr="004D4795">
        <w:rPr>
          <w:b/>
        </w:rPr>
        <w:t>Autoren:</w:t>
      </w:r>
    </w:p>
    <w:p w14:paraId="5510DFA6" w14:textId="313C6681" w:rsidR="004D4795" w:rsidRDefault="004D4795" w:rsidP="004D4795">
      <w:pPr>
        <w:pStyle w:val="Autor"/>
      </w:pPr>
      <w:r>
        <w:t>S. Dreibholz</w:t>
      </w:r>
    </w:p>
    <w:p w14:paraId="514DCB23" w14:textId="63E8A7C2" w:rsidR="00121E48" w:rsidRPr="00F0274B" w:rsidRDefault="004D4795" w:rsidP="00C67AE9">
      <w:pPr>
        <w:pStyle w:val="Autor"/>
      </w:pPr>
      <w:r>
        <w:t>in Zusammenarbeit mit der QUA-LiS NRW</w:t>
      </w:r>
    </w:p>
    <w:p w14:paraId="36549FAC" w14:textId="77777777" w:rsidR="00C67AE9" w:rsidRDefault="00C67AE9" w:rsidP="00C67AE9">
      <w:bookmarkStart w:id="0" w:name="_Kurzbeschreibung"/>
      <w:bookmarkEnd w:id="0"/>
    </w:p>
    <w:p w14:paraId="677E5D54" w14:textId="78601F8F" w:rsidR="00C67AE9" w:rsidRPr="001C45FE" w:rsidRDefault="00C67AE9" w:rsidP="00C67AE9">
      <w:r>
        <w:t>Ju</w:t>
      </w:r>
      <w:r w:rsidR="003C543D">
        <w:t>l</w:t>
      </w:r>
      <w:r>
        <w:t>i 2014</w:t>
      </w:r>
      <w:bookmarkStart w:id="1" w:name="_GoBack"/>
      <w:bookmarkEnd w:id="1"/>
    </w:p>
    <w:p w14:paraId="7D12CD40" w14:textId="6369ACCD" w:rsidR="006C078C" w:rsidRPr="00557CF1" w:rsidRDefault="00E46887" w:rsidP="004D4795">
      <w:pPr>
        <w:pStyle w:val="berschrift1"/>
      </w:pPr>
      <w:bookmarkStart w:id="2" w:name="_Kurzbeschreibung_1"/>
      <w:bookmarkEnd w:id="2"/>
      <w:r w:rsidRPr="00557CF1">
        <w:t>Kurzbeschreibung</w:t>
      </w:r>
    </w:p>
    <w:p w14:paraId="24E9F625" w14:textId="75CF432B" w:rsidR="006C078C" w:rsidRPr="004D4795" w:rsidRDefault="00CF5ABA" w:rsidP="004D4795">
      <w:pPr>
        <w:pStyle w:val="Kurzbeschreibung"/>
        <w:pBdr>
          <w:top w:val="single" w:sz="4" w:space="1" w:color="auto"/>
          <w:left w:val="single" w:sz="4" w:space="4" w:color="auto"/>
          <w:bottom w:val="single" w:sz="4" w:space="1" w:color="auto"/>
          <w:right w:val="single" w:sz="4" w:space="4" w:color="auto"/>
        </w:pBdr>
      </w:pPr>
      <w:r w:rsidRPr="004D4795">
        <w:t>Als E</w:t>
      </w:r>
      <w:r w:rsidR="00464BE7" w:rsidRPr="004D4795">
        <w:t>instieg in das o.</w:t>
      </w:r>
      <w:r w:rsidR="00C67AE9">
        <w:t> </w:t>
      </w:r>
      <w:r w:rsidR="00464BE7" w:rsidRPr="004D4795">
        <w:t>g. Unterrichtsvorhaben wird i</w:t>
      </w:r>
      <w:r w:rsidR="00977120" w:rsidRPr="004D4795">
        <w:t>m Kontext di</w:t>
      </w:r>
      <w:r w:rsidR="00464BE7" w:rsidRPr="004D4795">
        <w:t xml:space="preserve">agnostischer Testverfahren </w:t>
      </w:r>
      <w:r w:rsidR="00977120" w:rsidRPr="004D4795">
        <w:t>am Be</w:t>
      </w:r>
      <w:r w:rsidR="00977120" w:rsidRPr="004D4795">
        <w:t>i</w:t>
      </w:r>
      <w:r w:rsidR="00977120" w:rsidRPr="004D4795">
        <w:t>spiel des AIDS-Tests</w:t>
      </w:r>
      <w:r w:rsidR="00464BE7" w:rsidRPr="004D4795">
        <w:t xml:space="preserve"> ELISA</w:t>
      </w:r>
      <w:r w:rsidR="00977120" w:rsidRPr="004D4795">
        <w:t xml:space="preserve"> ein </w:t>
      </w:r>
      <w:r w:rsidR="00464BE7" w:rsidRPr="004D4795">
        <w:t xml:space="preserve">medizinisches </w:t>
      </w:r>
      <w:r w:rsidR="00977120" w:rsidRPr="004D4795">
        <w:t>Testverfahren mit H</w:t>
      </w:r>
      <w:r w:rsidR="00DE6A9E" w:rsidRPr="004D4795">
        <w:t>ilfe von Baumdiagrammen und</w:t>
      </w:r>
      <w:r w:rsidR="00977120" w:rsidRPr="004D4795">
        <w:t xml:space="preserve"> Vierfeldertafeln exemplarisch modelliert. Dabei wird auf di</w:t>
      </w:r>
      <w:r w:rsidR="00464BE7" w:rsidRPr="004D4795">
        <w:t>e Kenntnisse zur Darstellung mehrstufiger</w:t>
      </w:r>
      <w:r w:rsidR="00977120" w:rsidRPr="004D4795">
        <w:t xml:space="preserve"> Zufall</w:t>
      </w:r>
      <w:r w:rsidR="00DE6A9E" w:rsidRPr="004D4795">
        <w:t>s</w:t>
      </w:r>
      <w:r w:rsidR="00977120" w:rsidRPr="004D4795">
        <w:t>experimenten</w:t>
      </w:r>
      <w:r w:rsidR="00DE6A9E" w:rsidRPr="004D4795">
        <w:t xml:space="preserve"> in Baumdiagrammen</w:t>
      </w:r>
      <w:r w:rsidR="00464BE7" w:rsidRPr="004D4795">
        <w:t xml:space="preserve"> und Vierfeldertafeln sowie</w:t>
      </w:r>
      <w:r w:rsidR="00DE6A9E" w:rsidRPr="004D4795">
        <w:t xml:space="preserve"> die Berechnung zugehöriger Wahrscheinlichkeiten </w:t>
      </w:r>
      <w:r w:rsidR="00B35F7E" w:rsidRPr="004D4795">
        <w:t xml:space="preserve">aus der SI und dem Unterrichtsvorhaben E-S1 </w:t>
      </w:r>
      <w:r w:rsidR="00344B09" w:rsidRPr="004D4795">
        <w:t>zurückgegriffen.</w:t>
      </w:r>
    </w:p>
    <w:p w14:paraId="6A260912" w14:textId="51E0FD2C" w:rsidR="006C078C" w:rsidRPr="004D4795" w:rsidRDefault="00DE6A9E" w:rsidP="004D4795">
      <w:pPr>
        <w:pStyle w:val="Kurzbeschreibung"/>
        <w:pBdr>
          <w:top w:val="single" w:sz="4" w:space="1" w:color="auto"/>
          <w:left w:val="single" w:sz="4" w:space="4" w:color="auto"/>
          <w:bottom w:val="single" w:sz="4" w:space="1" w:color="auto"/>
          <w:right w:val="single" w:sz="4" w:space="4" w:color="auto"/>
        </w:pBdr>
      </w:pPr>
      <w:r w:rsidRPr="004D4795">
        <w:t>Die Lernenden erfassen und strukturieren Infor</w:t>
      </w:r>
      <w:r w:rsidR="001E161E" w:rsidRPr="004D4795">
        <w:t>mationen zu Sachsituationen</w:t>
      </w:r>
      <w:r w:rsidRPr="004D4795">
        <w:t xml:space="preserve"> und übersetzen diese in mathematische Da</w:t>
      </w:r>
      <w:r w:rsidR="00CF5ABA" w:rsidRPr="004D4795">
        <w:t>rstellungsformen. Die Deutung</w:t>
      </w:r>
      <w:r w:rsidRPr="004D4795">
        <w:t xml:space="preserve"> von absoluten sowie relativen Häufigkeiten und Wahrscheinlichkeiten fördert ein vertieftes Verständnis</w:t>
      </w:r>
      <w:r w:rsidR="00464BE7" w:rsidRPr="004D4795">
        <w:t xml:space="preserve"> der realen Zusammenhänge</w:t>
      </w:r>
      <w:r w:rsidR="00CF5ABA" w:rsidRPr="004D4795">
        <w:t xml:space="preserve"> durch</w:t>
      </w:r>
      <w:r w:rsidRPr="004D4795">
        <w:t xml:space="preserve"> e</w:t>
      </w:r>
      <w:r w:rsidR="002C534C" w:rsidRPr="004D4795">
        <w:t>ine korre</w:t>
      </w:r>
      <w:r w:rsidR="002C534C" w:rsidRPr="004D4795">
        <w:t>k</w:t>
      </w:r>
      <w:r w:rsidR="002C534C" w:rsidRPr="004D4795">
        <w:t>te Interpretation der</w:t>
      </w:r>
      <w:r w:rsidR="001E1B8C" w:rsidRPr="004D4795">
        <w:t xml:space="preserve"> </w:t>
      </w:r>
      <w:r w:rsidR="00CF5ABA" w:rsidRPr="004D4795">
        <w:t xml:space="preserve">mathematisch ermittelten </w:t>
      </w:r>
      <w:r w:rsidR="001E1B8C" w:rsidRPr="004D4795">
        <w:t>Ergebnisse</w:t>
      </w:r>
      <w:r w:rsidRPr="004D4795">
        <w:t>.</w:t>
      </w:r>
    </w:p>
    <w:p w14:paraId="211A5A26" w14:textId="0B011CAE" w:rsidR="003C5776" w:rsidRDefault="00344B09" w:rsidP="003C5776">
      <w:pPr>
        <w:pStyle w:val="Kurzbeschreibung"/>
        <w:pBdr>
          <w:top w:val="single" w:sz="4" w:space="1" w:color="auto"/>
          <w:left w:val="single" w:sz="4" w:space="4" w:color="auto"/>
          <w:bottom w:val="single" w:sz="4" w:space="1" w:color="auto"/>
          <w:right w:val="single" w:sz="4" w:space="4" w:color="auto"/>
        </w:pBdr>
      </w:pPr>
      <w:r w:rsidRPr="004D4795">
        <w:t>Vertiefend wird die Bedeutung der Risikogruppe, der die jeweilige Testperson angehört, als maßgebl</w:t>
      </w:r>
      <w:r w:rsidRPr="004D4795">
        <w:t>i</w:t>
      </w:r>
      <w:r w:rsidRPr="004D4795">
        <w:t>che Bedingung</w:t>
      </w:r>
      <w:r w:rsidR="0095619C" w:rsidRPr="004D4795">
        <w:t xml:space="preserve"> für die Wahrscheinlichkeit und</w:t>
      </w:r>
      <w:r w:rsidRPr="004D4795">
        <w:t xml:space="preserve"> für die Beurteilung</w:t>
      </w:r>
      <w:r w:rsidR="0095619C" w:rsidRPr="004D4795">
        <w:t xml:space="preserve"> des Testergebnisses betrachtet.</w:t>
      </w:r>
      <w:r w:rsidR="00DB45CF" w:rsidRPr="004D4795">
        <w:t xml:space="preserve"> </w:t>
      </w:r>
      <w:r w:rsidR="008C6909" w:rsidRPr="004D4795">
        <w:t>Die stochastische Abhängigkeit bzw. Unabhängigkeit als Eigenschaft zweier Merkmale wird im Kontext untersucht.</w:t>
      </w:r>
    </w:p>
    <w:p w14:paraId="5830BD5D" w14:textId="26DF6CEA" w:rsidR="00E46887" w:rsidRPr="003F1CF9" w:rsidRDefault="003F1CF9" w:rsidP="004D4795">
      <w:pPr>
        <w:pStyle w:val="berschrift2"/>
      </w:pPr>
      <w:r w:rsidRPr="003F1CF9">
        <w:t>Zielsetzung</w:t>
      </w:r>
    </w:p>
    <w:p w14:paraId="26B055A0" w14:textId="5DA31BA9" w:rsidR="006567D2" w:rsidRPr="004D4795" w:rsidRDefault="003F1CF9" w:rsidP="004D4795">
      <w:pPr>
        <w:pStyle w:val="Listenabsatz"/>
        <w:numPr>
          <w:ilvl w:val="0"/>
          <w:numId w:val="16"/>
        </w:numPr>
      </w:pPr>
      <w:r w:rsidRPr="004D4795">
        <w:t>Informationen aus Sachtexten werden mit Hilfe von Baumdiagrammen und Mehrfe</w:t>
      </w:r>
      <w:r w:rsidRPr="004D4795">
        <w:t>l</w:t>
      </w:r>
      <w:r w:rsidRPr="004D4795">
        <w:t>dertafeln strukturiert dargestellt</w:t>
      </w:r>
      <w:r w:rsidR="00722885">
        <w:t>.</w:t>
      </w:r>
    </w:p>
    <w:p w14:paraId="1F1F6F8E" w14:textId="0C5171D9" w:rsidR="003F1CF9" w:rsidRPr="004D4795" w:rsidRDefault="00722885" w:rsidP="004D4795">
      <w:pPr>
        <w:pStyle w:val="Listenabsatz"/>
        <w:numPr>
          <w:ilvl w:val="0"/>
          <w:numId w:val="16"/>
        </w:numPr>
      </w:pPr>
      <w:r>
        <w:t>A</w:t>
      </w:r>
      <w:r w:rsidR="003F1CF9" w:rsidRPr="004D4795">
        <w:t>bsolute und relative Häufigkeiten sowie Wahrscheinlichkeiten werden im Kontext e</w:t>
      </w:r>
      <w:r w:rsidR="003F1CF9" w:rsidRPr="004D4795">
        <w:t>r</w:t>
      </w:r>
      <w:r w:rsidR="003F1CF9" w:rsidRPr="004D4795">
        <w:t>fasst und differenziert in Argumentations- und Modellierungsprozessen eingesetzt</w:t>
      </w:r>
      <w:r>
        <w:t>.</w:t>
      </w:r>
    </w:p>
    <w:p w14:paraId="209B63A6" w14:textId="0E23D313" w:rsidR="003F1CF9" w:rsidRPr="004D4795" w:rsidRDefault="00722885" w:rsidP="004D4795">
      <w:pPr>
        <w:pStyle w:val="Listenabsatz"/>
        <w:numPr>
          <w:ilvl w:val="0"/>
          <w:numId w:val="16"/>
        </w:numPr>
      </w:pPr>
      <w:r>
        <w:t>B</w:t>
      </w:r>
      <w:r w:rsidR="003F1CF9" w:rsidRPr="004D4795">
        <w:t>edingte Wahrscheinlichkeiten werden mithilfe der Regel von Bayes berechnet</w:t>
      </w:r>
      <w:r>
        <w:t>.</w:t>
      </w:r>
    </w:p>
    <w:p w14:paraId="044A8AB6" w14:textId="0F652B4A" w:rsidR="003F1CF9" w:rsidRPr="004D4795" w:rsidRDefault="006567D2" w:rsidP="004D4795">
      <w:pPr>
        <w:pStyle w:val="Listenabsatz"/>
        <w:numPr>
          <w:ilvl w:val="0"/>
          <w:numId w:val="16"/>
        </w:numPr>
      </w:pPr>
      <w:r w:rsidRPr="004D4795">
        <w:t>Sachsituationen werden mithilfe der ermittelten re</w:t>
      </w:r>
      <w:r w:rsidR="00314102" w:rsidRPr="004D4795">
        <w:t>chnerischen Ergebnisse bewertet</w:t>
      </w:r>
      <w:r w:rsidR="00722885">
        <w:t>.</w:t>
      </w:r>
    </w:p>
    <w:p w14:paraId="69693E15" w14:textId="340C2E99" w:rsidR="006567D2" w:rsidRPr="004D4795" w:rsidRDefault="00722885" w:rsidP="004D4795">
      <w:pPr>
        <w:pStyle w:val="Listenabsatz"/>
        <w:numPr>
          <w:ilvl w:val="0"/>
          <w:numId w:val="16"/>
        </w:numPr>
      </w:pPr>
      <w:r>
        <w:t>D</w:t>
      </w:r>
      <w:r w:rsidR="006567D2" w:rsidRPr="004D4795">
        <w:t xml:space="preserve">ie Relevanz der ‚Bedingung’ zur Berechnung der jeweiligen Wahrscheinlichkeit </w:t>
      </w:r>
      <w:r w:rsidR="00314102" w:rsidRPr="004D4795">
        <w:t>s</w:t>
      </w:r>
      <w:r w:rsidR="00314102" w:rsidRPr="004D4795">
        <w:t>o</w:t>
      </w:r>
      <w:r w:rsidR="00314102" w:rsidRPr="004D4795">
        <w:t xml:space="preserve">wie die Bedeutung für die Darstellung im Baumdiagramm </w:t>
      </w:r>
      <w:r w:rsidR="006567D2" w:rsidRPr="004D4795">
        <w:t>wird</w:t>
      </w:r>
      <w:r w:rsidR="00314102" w:rsidRPr="004D4795">
        <w:t xml:space="preserve"> erfasst (umgekehrtes Baumdiagramm)</w:t>
      </w:r>
      <w:r>
        <w:t>.</w:t>
      </w:r>
    </w:p>
    <w:p w14:paraId="638EF970" w14:textId="688EB6B4" w:rsidR="0009215A" w:rsidRPr="00C67AE9" w:rsidRDefault="00722885" w:rsidP="00C67AE9">
      <w:pPr>
        <w:pStyle w:val="Listenabsatz"/>
        <w:numPr>
          <w:ilvl w:val="0"/>
          <w:numId w:val="16"/>
        </w:numPr>
      </w:pPr>
      <w:r>
        <w:t>Z</w:t>
      </w:r>
      <w:r w:rsidR="00314102" w:rsidRPr="004D4795">
        <w:t>wischen stochastisch abhängigen und unabhängigen Ereignissen wird unterschi</w:t>
      </w:r>
      <w:r w:rsidR="00314102" w:rsidRPr="004D4795">
        <w:t>e</w:t>
      </w:r>
      <w:r w:rsidR="00314102" w:rsidRPr="004D4795">
        <w:t>den</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1352"/>
        <w:gridCol w:w="1352"/>
        <w:gridCol w:w="1352"/>
        <w:gridCol w:w="1352"/>
        <w:gridCol w:w="1352"/>
        <w:gridCol w:w="1352"/>
      </w:tblGrid>
      <w:tr w:rsidR="001D308A" w:rsidRPr="00C67AE9" w14:paraId="478FF919" w14:textId="77777777" w:rsidTr="00C67AE9">
        <w:tc>
          <w:tcPr>
            <w:tcW w:w="1352" w:type="dxa"/>
            <w:shd w:val="clear" w:color="auto" w:fill="auto"/>
            <w:vAlign w:val="center"/>
          </w:tcPr>
          <w:p w14:paraId="7698281C" w14:textId="1F643F1C" w:rsidR="001D308A" w:rsidRPr="00C67AE9" w:rsidRDefault="007E7C14" w:rsidP="00C67AE9">
            <w:pPr>
              <w:pStyle w:val="Orientierungsleiste"/>
            </w:pPr>
            <w:hyperlink w:anchor="_Kurzbeschreibung_1" w:history="1">
              <w:r w:rsidR="001D308A" w:rsidRPr="00C67AE9">
                <w:t>Kurzb</w:t>
              </w:r>
              <w:r w:rsidR="001D308A" w:rsidRPr="00C67AE9">
                <w:t>e</w:t>
              </w:r>
              <w:r w:rsidR="001D308A" w:rsidRPr="00C67AE9">
                <w:t>schreibung</w:t>
              </w:r>
            </w:hyperlink>
          </w:p>
        </w:tc>
        <w:tc>
          <w:tcPr>
            <w:tcW w:w="1352" w:type="dxa"/>
            <w:shd w:val="clear" w:color="auto" w:fill="000000"/>
            <w:vAlign w:val="center"/>
          </w:tcPr>
          <w:p w14:paraId="4647C277" w14:textId="7431362C" w:rsidR="001D308A" w:rsidRPr="00C67AE9" w:rsidRDefault="007E7C14" w:rsidP="00C67AE9">
            <w:pPr>
              <w:pStyle w:val="Orientierungsleiste"/>
            </w:pPr>
            <w:hyperlink r:id="rId9" w:anchor="_Das_Unterrichtsvorhaben_" w:history="1">
              <w:r w:rsidR="001D308A" w:rsidRPr="00C67AE9">
                <w:t>Übersicht</w:t>
              </w:r>
            </w:hyperlink>
          </w:p>
        </w:tc>
        <w:tc>
          <w:tcPr>
            <w:tcW w:w="1352" w:type="dxa"/>
            <w:shd w:val="clear" w:color="auto" w:fill="auto"/>
            <w:vAlign w:val="center"/>
          </w:tcPr>
          <w:p w14:paraId="49FC38A7" w14:textId="22C37D66" w:rsidR="001D308A" w:rsidRPr="00C67AE9" w:rsidRDefault="007E7C14" w:rsidP="00C67AE9">
            <w:pPr>
              <w:pStyle w:val="Orientierungsleiste"/>
            </w:pPr>
            <w:hyperlink w:anchor="_Didaktische_Hinweise_2" w:history="1">
              <w:r w:rsidR="001D308A" w:rsidRPr="00C67AE9">
                <w:t>Didaktische Hinweise</w:t>
              </w:r>
            </w:hyperlink>
          </w:p>
        </w:tc>
        <w:tc>
          <w:tcPr>
            <w:tcW w:w="1352" w:type="dxa"/>
            <w:shd w:val="clear" w:color="auto" w:fill="auto"/>
            <w:vAlign w:val="center"/>
          </w:tcPr>
          <w:p w14:paraId="6C164E4F" w14:textId="3B4AA224" w:rsidR="001D308A" w:rsidRPr="00C67AE9" w:rsidRDefault="007E7C14" w:rsidP="00C67AE9">
            <w:pPr>
              <w:pStyle w:val="Orientierungsleiste"/>
            </w:pPr>
            <w:hyperlink w:anchor="_Hinweise_zur_Unterrichtsdurchführun_2" w:history="1">
              <w:r w:rsidR="001D308A" w:rsidRPr="00C67AE9">
                <w:t>Durchfü</w:t>
              </w:r>
              <w:r w:rsidR="001D308A" w:rsidRPr="00C67AE9">
                <w:t>h</w:t>
              </w:r>
              <w:r w:rsidR="001D308A" w:rsidRPr="00C67AE9">
                <w:t>rung</w:t>
              </w:r>
            </w:hyperlink>
          </w:p>
        </w:tc>
        <w:tc>
          <w:tcPr>
            <w:tcW w:w="1352" w:type="dxa"/>
            <w:shd w:val="clear" w:color="auto" w:fill="auto"/>
            <w:vAlign w:val="center"/>
          </w:tcPr>
          <w:p w14:paraId="2EC71F44" w14:textId="6E5EBC7C" w:rsidR="001D308A" w:rsidRPr="00C67AE9" w:rsidRDefault="007E7C14" w:rsidP="00C67AE9">
            <w:pPr>
              <w:pStyle w:val="Orientierungsleiste"/>
            </w:pPr>
            <w:hyperlink w:anchor="_Material_2" w:history="1">
              <w:r w:rsidR="001D308A" w:rsidRPr="00C67AE9">
                <w:t>Material</w:t>
              </w:r>
            </w:hyperlink>
          </w:p>
        </w:tc>
        <w:tc>
          <w:tcPr>
            <w:tcW w:w="1352" w:type="dxa"/>
            <w:shd w:val="clear" w:color="auto" w:fill="auto"/>
            <w:vAlign w:val="center"/>
          </w:tcPr>
          <w:p w14:paraId="28074334" w14:textId="1457ECED" w:rsidR="001D308A" w:rsidRPr="00C67AE9" w:rsidRDefault="007E7C14" w:rsidP="00C67AE9">
            <w:pPr>
              <w:pStyle w:val="Orientierungsleiste"/>
            </w:pPr>
            <w:hyperlink w:anchor="_Lehrplanbezug" w:history="1">
              <w:r w:rsidR="001D308A" w:rsidRPr="00C67AE9">
                <w:t>Lehrplanb</w:t>
              </w:r>
              <w:r w:rsidR="001D308A" w:rsidRPr="00C67AE9">
                <w:t>e</w:t>
              </w:r>
              <w:r w:rsidR="001D308A" w:rsidRPr="00C67AE9">
                <w:t>zug</w:t>
              </w:r>
            </w:hyperlink>
          </w:p>
        </w:tc>
        <w:tc>
          <w:tcPr>
            <w:tcW w:w="1352" w:type="dxa"/>
            <w:shd w:val="clear" w:color="auto" w:fill="auto"/>
            <w:vAlign w:val="center"/>
          </w:tcPr>
          <w:p w14:paraId="39A9F104" w14:textId="6693AFFB" w:rsidR="001D308A" w:rsidRPr="00C67AE9" w:rsidRDefault="007E7C14" w:rsidP="00C67AE9">
            <w:pPr>
              <w:pStyle w:val="Orientierungsleiste"/>
            </w:pPr>
            <w:hyperlink w:anchor="_Weiterführende_Literatur_2" w:history="1">
              <w:r w:rsidR="001D308A" w:rsidRPr="00C67AE9">
                <w:t>Literatur</w:t>
              </w:r>
            </w:hyperlink>
          </w:p>
        </w:tc>
      </w:tr>
    </w:tbl>
    <w:p w14:paraId="4BA19F57" w14:textId="22CD102F" w:rsidR="003C5776" w:rsidRDefault="003C5776" w:rsidP="00C67AE9">
      <w:pPr>
        <w:pStyle w:val="berschrift1"/>
      </w:pPr>
      <w:bookmarkStart w:id="3" w:name="_Das_Unterrichtsvorhaben_„Testergebn"/>
      <w:bookmarkEnd w:id="3"/>
      <w:r w:rsidRPr="001C672D">
        <w:t>Das Unterrichtsvorhaben</w:t>
      </w:r>
      <w:r w:rsidR="00E67E39">
        <w:t xml:space="preserve"> „Testergebnisse richtig interpretieren“</w:t>
      </w:r>
      <w:r w:rsidRPr="001C672D">
        <w:t xml:space="preserve"> im Überblick</w:t>
      </w:r>
    </w:p>
    <w:p w14:paraId="411F54CE" w14:textId="4C4A9C47" w:rsidR="003F65FB" w:rsidRPr="003F65FB" w:rsidRDefault="00C67AE9" w:rsidP="00C67AE9">
      <w:pPr>
        <w:pStyle w:val="berschrift2"/>
      </w:pPr>
      <w:r>
        <w:t xml:space="preserve">1. </w:t>
      </w:r>
      <w:r w:rsidR="001C672D" w:rsidRPr="003F65FB">
        <w:t>Unterrichtseinheit: Der HIV-Test – Bestimmung bedingter Wahrscheinlichkeiten</w:t>
      </w:r>
    </w:p>
    <w:p w14:paraId="221E2277" w14:textId="098F8F2A" w:rsidR="003C5776" w:rsidRPr="003F65FB" w:rsidRDefault="003F65FB" w:rsidP="003F65FB">
      <w:pPr>
        <w:pStyle w:val="Listenabsatz"/>
        <w:ind w:left="0"/>
        <w:rPr>
          <w:b/>
          <w:szCs w:val="24"/>
        </w:rPr>
      </w:pPr>
      <w:r w:rsidRPr="003F65FB">
        <w:rPr>
          <w:b/>
          <w:szCs w:val="24"/>
        </w:rPr>
        <w:t>(M1 –</w:t>
      </w:r>
      <w:r w:rsidR="00E67E39">
        <w:rPr>
          <w:b/>
          <w:szCs w:val="24"/>
        </w:rPr>
        <w:t xml:space="preserve"> M5</w:t>
      </w:r>
      <w:r w:rsidRPr="003F65FB">
        <w:rPr>
          <w:b/>
          <w:szCs w:val="24"/>
        </w:rPr>
        <w:t>)</w:t>
      </w:r>
    </w:p>
    <w:p w14:paraId="2668473F" w14:textId="7F8BFF30" w:rsidR="003C5776" w:rsidRDefault="001C672D">
      <w:pPr>
        <w:rPr>
          <w:szCs w:val="24"/>
        </w:rPr>
      </w:pPr>
      <w:r>
        <w:rPr>
          <w:szCs w:val="24"/>
        </w:rPr>
        <w:t>Einführung in den Kontext „HIV-Test“ anhand aktuellen Datenmaterials, exemplarische Era</w:t>
      </w:r>
      <w:r>
        <w:rPr>
          <w:szCs w:val="24"/>
        </w:rPr>
        <w:t>r</w:t>
      </w:r>
      <w:r>
        <w:rPr>
          <w:szCs w:val="24"/>
        </w:rPr>
        <w:t>beitung der Berechnung bed</w:t>
      </w:r>
      <w:r w:rsidR="003F65FB">
        <w:rPr>
          <w:szCs w:val="24"/>
        </w:rPr>
        <w:t xml:space="preserve">ingter Wahrscheinlichkeiten und </w:t>
      </w:r>
      <w:r>
        <w:rPr>
          <w:szCs w:val="24"/>
        </w:rPr>
        <w:t>anschließender Veral</w:t>
      </w:r>
      <w:r w:rsidR="00D37FAB">
        <w:rPr>
          <w:szCs w:val="24"/>
        </w:rPr>
        <w:t>lgem</w:t>
      </w:r>
      <w:r w:rsidR="00E67E39">
        <w:rPr>
          <w:szCs w:val="24"/>
        </w:rPr>
        <w:t>ein</w:t>
      </w:r>
      <w:r w:rsidR="00E67E39">
        <w:rPr>
          <w:szCs w:val="24"/>
        </w:rPr>
        <w:t>e</w:t>
      </w:r>
      <w:r w:rsidR="00E67E39">
        <w:rPr>
          <w:szCs w:val="24"/>
        </w:rPr>
        <w:t>rung der Vorgehensweise.</w:t>
      </w:r>
    </w:p>
    <w:p w14:paraId="1B65F0C4" w14:textId="7747B299" w:rsidR="003F65FB" w:rsidRPr="003F65FB" w:rsidRDefault="003F65FB" w:rsidP="00C67AE9">
      <w:pPr>
        <w:pStyle w:val="berschrift2"/>
      </w:pPr>
      <w:r w:rsidRPr="003F65FB">
        <w:t>2. Unterrichtseinheit: Western-Blot-HIV-Test: Bestätigungstest</w:t>
      </w:r>
      <w:r>
        <w:t xml:space="preserve"> (M6)</w:t>
      </w:r>
    </w:p>
    <w:p w14:paraId="30D242C1" w14:textId="2C15BA11" w:rsidR="003F65FB" w:rsidRDefault="003F65FB">
      <w:pPr>
        <w:rPr>
          <w:szCs w:val="24"/>
        </w:rPr>
      </w:pPr>
      <w:r>
        <w:rPr>
          <w:szCs w:val="24"/>
        </w:rPr>
        <w:t>Vertiefende Übung anhand eines weiteren Tests.</w:t>
      </w:r>
    </w:p>
    <w:p w14:paraId="0AE99520" w14:textId="58409026" w:rsidR="001C672D" w:rsidRPr="003F65FB" w:rsidRDefault="003F65FB" w:rsidP="00C67AE9">
      <w:pPr>
        <w:pStyle w:val="berschrift2"/>
      </w:pPr>
      <w:r>
        <w:t>3</w:t>
      </w:r>
      <w:r w:rsidR="001C672D" w:rsidRPr="003F65FB">
        <w:t>. Unterrichtseinheit</w:t>
      </w:r>
      <w:r w:rsidR="00D37FAB" w:rsidRPr="003F65FB">
        <w:t>: HIV-Test positiv – und dann? (M7)</w:t>
      </w:r>
    </w:p>
    <w:p w14:paraId="5D99AA19" w14:textId="4FD0AB93" w:rsidR="0009215A" w:rsidRDefault="003F65FB">
      <w:pPr>
        <w:rPr>
          <w:szCs w:val="24"/>
        </w:rPr>
      </w:pPr>
      <w:r>
        <w:rPr>
          <w:szCs w:val="24"/>
        </w:rPr>
        <w:t>Kritische Betrachtung und Interpretation der ermittelten mathematischen Ergebnisse.</w:t>
      </w:r>
    </w:p>
    <w:p w14:paraId="6B1F69E8" w14:textId="16B3188C" w:rsidR="0009215A" w:rsidRPr="003F65FB" w:rsidRDefault="003F65FB" w:rsidP="00C67AE9">
      <w:pPr>
        <w:pStyle w:val="berschrift2"/>
      </w:pPr>
      <w:r>
        <w:t>4</w:t>
      </w:r>
      <w:r w:rsidR="00D37FAB" w:rsidRPr="003F65FB">
        <w:t>. Unterrichtseinheit: Bedeutung der Prävalenz (M8)</w:t>
      </w:r>
    </w:p>
    <w:p w14:paraId="3342C842" w14:textId="6E35498E" w:rsidR="00D37FAB" w:rsidRDefault="00D37FAB">
      <w:pPr>
        <w:rPr>
          <w:szCs w:val="24"/>
        </w:rPr>
      </w:pPr>
      <w:r>
        <w:rPr>
          <w:szCs w:val="24"/>
        </w:rPr>
        <w:t>Nutzung der Vierfeldert</w:t>
      </w:r>
      <w:r w:rsidR="003F65FB">
        <w:rPr>
          <w:szCs w:val="24"/>
        </w:rPr>
        <w:t>afel als weiteres Instrument zur Strukturierung und Auswertung von Datenmaterial</w:t>
      </w:r>
      <w:r>
        <w:rPr>
          <w:szCs w:val="24"/>
        </w:rPr>
        <w:t>.</w:t>
      </w:r>
    </w:p>
    <w:p w14:paraId="73E9B858" w14:textId="6B0C7111" w:rsidR="00D37FAB" w:rsidRPr="003F65FB" w:rsidRDefault="003F65FB" w:rsidP="00C67AE9">
      <w:pPr>
        <w:pStyle w:val="berschrift2"/>
      </w:pPr>
      <w:r>
        <w:t>5. Unterrichtseinheit: E</w:t>
      </w:r>
      <w:r w:rsidR="00D37FAB" w:rsidRPr="003F65FB">
        <w:t>in verbesserter HIV-Test? (M9)</w:t>
      </w:r>
    </w:p>
    <w:p w14:paraId="2F2EC78B" w14:textId="78BD5855" w:rsidR="0009215A" w:rsidRDefault="003F65FB">
      <w:pPr>
        <w:rPr>
          <w:szCs w:val="24"/>
        </w:rPr>
      </w:pPr>
      <w:r>
        <w:rPr>
          <w:szCs w:val="24"/>
        </w:rPr>
        <w:t>Abschließende Aufgabe, die sowohl Anwendung als auch Interpretation der Gelernten erfo</w:t>
      </w:r>
      <w:r>
        <w:rPr>
          <w:szCs w:val="24"/>
        </w:rPr>
        <w:t>r</w:t>
      </w:r>
      <w:r>
        <w:rPr>
          <w:szCs w:val="24"/>
        </w:rPr>
        <w:t>dert; kann auch als Testaufgabe verwendet werden.</w:t>
      </w:r>
    </w:p>
    <w:p w14:paraId="5F986688" w14:textId="38AE407F" w:rsidR="00E67E39" w:rsidRDefault="003F65FB">
      <w:pPr>
        <w:rPr>
          <w:szCs w:val="24"/>
        </w:rPr>
      </w:pPr>
      <w:r w:rsidRPr="00E67E39">
        <w:rPr>
          <w:b/>
          <w:szCs w:val="24"/>
        </w:rPr>
        <w:t>Zeitbedarf:</w:t>
      </w:r>
      <w:r>
        <w:rPr>
          <w:szCs w:val="24"/>
        </w:rPr>
        <w:t xml:space="preserve"> </w:t>
      </w:r>
      <w:r w:rsidR="00E67E39">
        <w:rPr>
          <w:szCs w:val="24"/>
        </w:rPr>
        <w:t>Insgesamt 6 Unterrichtsstunden</w:t>
      </w:r>
    </w:p>
    <w:p w14:paraId="38CB0D30" w14:textId="07B45FEA" w:rsidR="001D308A" w:rsidRPr="00C67AE9" w:rsidRDefault="003F65FB" w:rsidP="00C67AE9">
      <w:pPr>
        <w:rPr>
          <w:szCs w:val="24"/>
        </w:rPr>
      </w:pPr>
      <w:r>
        <w:rPr>
          <w:szCs w:val="24"/>
        </w:rPr>
        <w:t xml:space="preserve">Für die 1. Unterrichtseinheit ist (mindestens) eine Doppelstunde erforderlich; </w:t>
      </w:r>
      <w:r w:rsidR="00E67E39">
        <w:rPr>
          <w:szCs w:val="24"/>
        </w:rPr>
        <w:t>um eine zeitl</w:t>
      </w:r>
      <w:r w:rsidR="00E67E39">
        <w:rPr>
          <w:szCs w:val="24"/>
        </w:rPr>
        <w:t>i</w:t>
      </w:r>
      <w:r w:rsidR="00E67E39">
        <w:rPr>
          <w:szCs w:val="24"/>
        </w:rPr>
        <w:t xml:space="preserve">che Entlastung im Unterricht zu erreichen, </w:t>
      </w:r>
      <w:r>
        <w:rPr>
          <w:szCs w:val="24"/>
        </w:rPr>
        <w:t xml:space="preserve">können die Materialien </w:t>
      </w:r>
      <w:r w:rsidR="00E67E39">
        <w:rPr>
          <w:szCs w:val="24"/>
        </w:rPr>
        <w:t xml:space="preserve">im weiteren Verlauf </w:t>
      </w:r>
      <w:r>
        <w:rPr>
          <w:szCs w:val="24"/>
        </w:rPr>
        <w:t>auch vorbereitend bereits als</w:t>
      </w:r>
      <w:r w:rsidR="00E67E39">
        <w:rPr>
          <w:szCs w:val="24"/>
        </w:rPr>
        <w:t xml:space="preserve"> Hausaufgabe bearbeitet werden.</w:t>
      </w:r>
      <w:bookmarkStart w:id="4" w:name="_Didaktische_Hinweise"/>
      <w:bookmarkEnd w:id="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1352"/>
        <w:gridCol w:w="1352"/>
        <w:gridCol w:w="1352"/>
        <w:gridCol w:w="1352"/>
        <w:gridCol w:w="1352"/>
        <w:gridCol w:w="1352"/>
      </w:tblGrid>
      <w:tr w:rsidR="006E7AEE" w:rsidRPr="00C67AE9" w14:paraId="40AC2157" w14:textId="77777777" w:rsidTr="006E7AEE">
        <w:tc>
          <w:tcPr>
            <w:tcW w:w="1352" w:type="dxa"/>
            <w:shd w:val="clear" w:color="auto" w:fill="auto"/>
            <w:vAlign w:val="center"/>
          </w:tcPr>
          <w:bookmarkStart w:id="5" w:name="_Didaktische_Hinweise_1"/>
          <w:bookmarkStart w:id="6" w:name="_Didaktische_Hinweise_2"/>
          <w:bookmarkEnd w:id="5"/>
          <w:bookmarkEnd w:id="6"/>
          <w:p w14:paraId="6EA10514" w14:textId="77777777" w:rsidR="006E7AEE" w:rsidRPr="00C67AE9" w:rsidRDefault="006E7AEE" w:rsidP="005F5A33">
            <w:pPr>
              <w:pStyle w:val="Orientierungsleiste"/>
            </w:pPr>
            <w:r>
              <w:lastRenderedPageBreak/>
              <w:fldChar w:fldCharType="begin"/>
            </w:r>
            <w:r>
              <w:instrText>HYPERLINK  \l "_Kurzbeschreibung_1"</w:instrText>
            </w:r>
            <w:r>
              <w:fldChar w:fldCharType="separate"/>
            </w:r>
            <w:r w:rsidRPr="00C67AE9">
              <w:t>Kurzb</w:t>
            </w:r>
            <w:r w:rsidRPr="00C67AE9">
              <w:t>e</w:t>
            </w:r>
            <w:r w:rsidRPr="00C67AE9">
              <w:t>schreibung</w:t>
            </w:r>
            <w:r>
              <w:fldChar w:fldCharType="end"/>
            </w:r>
          </w:p>
        </w:tc>
        <w:tc>
          <w:tcPr>
            <w:tcW w:w="1352" w:type="dxa"/>
            <w:shd w:val="clear" w:color="auto" w:fill="auto"/>
            <w:vAlign w:val="center"/>
          </w:tcPr>
          <w:p w14:paraId="324CCF32" w14:textId="77777777" w:rsidR="006E7AEE" w:rsidRPr="00C67AE9" w:rsidRDefault="007E7C14" w:rsidP="005F5A33">
            <w:pPr>
              <w:pStyle w:val="Orientierungsleiste"/>
            </w:pPr>
            <w:hyperlink r:id="rId10" w:anchor="_Das_Unterrichtsvorhaben_" w:history="1">
              <w:r w:rsidR="006E7AEE" w:rsidRPr="00C67AE9">
                <w:t>Übersicht</w:t>
              </w:r>
            </w:hyperlink>
          </w:p>
        </w:tc>
        <w:tc>
          <w:tcPr>
            <w:tcW w:w="1352" w:type="dxa"/>
            <w:shd w:val="clear" w:color="auto" w:fill="000000" w:themeFill="text1"/>
            <w:vAlign w:val="center"/>
          </w:tcPr>
          <w:p w14:paraId="47B57F77" w14:textId="77777777" w:rsidR="006E7AEE" w:rsidRPr="00C67AE9" w:rsidRDefault="007E7C14" w:rsidP="005F5A33">
            <w:pPr>
              <w:pStyle w:val="Orientierungsleiste"/>
            </w:pPr>
            <w:hyperlink w:anchor="_Didaktische_Hinweise_2" w:history="1">
              <w:r w:rsidR="006E7AEE" w:rsidRPr="00C67AE9">
                <w:t>Didaktische Hinweise</w:t>
              </w:r>
            </w:hyperlink>
          </w:p>
        </w:tc>
        <w:tc>
          <w:tcPr>
            <w:tcW w:w="1352" w:type="dxa"/>
            <w:shd w:val="clear" w:color="auto" w:fill="auto"/>
            <w:vAlign w:val="center"/>
          </w:tcPr>
          <w:p w14:paraId="18E7CAF4" w14:textId="77777777" w:rsidR="006E7AEE" w:rsidRPr="00C67AE9" w:rsidRDefault="007E7C14" w:rsidP="005F5A33">
            <w:pPr>
              <w:pStyle w:val="Orientierungsleiste"/>
            </w:pPr>
            <w:hyperlink w:anchor="_Hinweise_zur_Unterrichtsdurchführun_2" w:history="1">
              <w:r w:rsidR="006E7AEE" w:rsidRPr="00C67AE9">
                <w:t>Durchfü</w:t>
              </w:r>
              <w:r w:rsidR="006E7AEE" w:rsidRPr="00C67AE9">
                <w:t>h</w:t>
              </w:r>
              <w:r w:rsidR="006E7AEE" w:rsidRPr="00C67AE9">
                <w:t>rung</w:t>
              </w:r>
            </w:hyperlink>
          </w:p>
        </w:tc>
        <w:tc>
          <w:tcPr>
            <w:tcW w:w="1352" w:type="dxa"/>
            <w:shd w:val="clear" w:color="auto" w:fill="auto"/>
            <w:vAlign w:val="center"/>
          </w:tcPr>
          <w:p w14:paraId="0F61BA80" w14:textId="77777777" w:rsidR="006E7AEE" w:rsidRPr="00C67AE9" w:rsidRDefault="007E7C14" w:rsidP="005F5A33">
            <w:pPr>
              <w:pStyle w:val="Orientierungsleiste"/>
            </w:pPr>
            <w:hyperlink w:anchor="_Material_2" w:history="1">
              <w:r w:rsidR="006E7AEE" w:rsidRPr="00C67AE9">
                <w:t>Material</w:t>
              </w:r>
            </w:hyperlink>
          </w:p>
        </w:tc>
        <w:tc>
          <w:tcPr>
            <w:tcW w:w="1352" w:type="dxa"/>
            <w:shd w:val="clear" w:color="auto" w:fill="auto"/>
            <w:vAlign w:val="center"/>
          </w:tcPr>
          <w:p w14:paraId="333C7B65" w14:textId="77777777" w:rsidR="006E7AEE" w:rsidRPr="00C67AE9" w:rsidRDefault="007E7C14" w:rsidP="005F5A33">
            <w:pPr>
              <w:pStyle w:val="Orientierungsleiste"/>
            </w:pPr>
            <w:hyperlink w:anchor="_Lehrplanbezug" w:history="1">
              <w:r w:rsidR="006E7AEE" w:rsidRPr="00C67AE9">
                <w:t>Lehrplanb</w:t>
              </w:r>
              <w:r w:rsidR="006E7AEE" w:rsidRPr="00C67AE9">
                <w:t>e</w:t>
              </w:r>
              <w:r w:rsidR="006E7AEE" w:rsidRPr="00C67AE9">
                <w:t>zug</w:t>
              </w:r>
            </w:hyperlink>
          </w:p>
        </w:tc>
        <w:tc>
          <w:tcPr>
            <w:tcW w:w="1352" w:type="dxa"/>
            <w:shd w:val="clear" w:color="auto" w:fill="auto"/>
            <w:vAlign w:val="center"/>
          </w:tcPr>
          <w:p w14:paraId="3256A2B1" w14:textId="77777777" w:rsidR="006E7AEE" w:rsidRPr="00C67AE9" w:rsidRDefault="007E7C14" w:rsidP="005F5A33">
            <w:pPr>
              <w:pStyle w:val="Orientierungsleiste"/>
            </w:pPr>
            <w:hyperlink w:anchor="_Weiterführende_Literatur_2" w:history="1">
              <w:r w:rsidR="006E7AEE" w:rsidRPr="00C67AE9">
                <w:t>Literatur</w:t>
              </w:r>
            </w:hyperlink>
          </w:p>
        </w:tc>
      </w:tr>
    </w:tbl>
    <w:p w14:paraId="78462F55" w14:textId="18019260" w:rsidR="00121E48" w:rsidRPr="00557CF1" w:rsidRDefault="00FE5C77" w:rsidP="004D4795">
      <w:pPr>
        <w:pStyle w:val="berschrift1"/>
      </w:pPr>
      <w:r w:rsidRPr="00557CF1">
        <w:t>Didaktische Hinweise</w:t>
      </w:r>
    </w:p>
    <w:p w14:paraId="13854723" w14:textId="6A37E2FC" w:rsidR="00FE5C77" w:rsidRPr="00557CF1" w:rsidRDefault="00FE5C77" w:rsidP="004D4795">
      <w:r w:rsidRPr="00557CF1">
        <w:t>Das mathematische Konzept zur Erfassung des Phänomens „Zufall“ ist eine fundamentale Idee der Mathematik. Da das Lehren von stochastischen Inhalten zum tatsächlichen Verst</w:t>
      </w:r>
      <w:r w:rsidRPr="00557CF1">
        <w:t>e</w:t>
      </w:r>
      <w:r w:rsidRPr="00557CF1">
        <w:t>hen der Erscheinungen von „Zufall“ in der Lebenswelt der Schüleri</w:t>
      </w:r>
      <w:r w:rsidR="00BD3050" w:rsidRPr="00557CF1">
        <w:t xml:space="preserve">nnen und Schüler führen sollte, </w:t>
      </w:r>
      <w:r w:rsidRPr="00557CF1">
        <w:t>müssen richt</w:t>
      </w:r>
      <w:r w:rsidR="00192FFB" w:rsidRPr="00557CF1">
        <w:t xml:space="preserve">ige, intuitive Vorstellungen </w:t>
      </w:r>
      <w:r w:rsidRPr="00557CF1">
        <w:t>gefördert werden.</w:t>
      </w:r>
    </w:p>
    <w:p w14:paraId="7B06D6E3" w14:textId="489ABF34" w:rsidR="00FE5C77" w:rsidRPr="00557CF1" w:rsidRDefault="00BD3050" w:rsidP="004D4795">
      <w:r w:rsidRPr="00557CF1">
        <w:t>Die Regel</w:t>
      </w:r>
      <w:r w:rsidR="00FE5C77" w:rsidRPr="00557CF1">
        <w:t xml:space="preserve"> von Bayes ermöglicht es, eine Wahrscheinlichkeit zu berechnen, wenn bedingtes und bedingendes Ereignis vertauscht werden müssen. Muss man Entscheidungen unter U</w:t>
      </w:r>
      <w:r w:rsidR="00FE5C77" w:rsidRPr="00557CF1">
        <w:t>n</w:t>
      </w:r>
      <w:r w:rsidR="00FE5C77" w:rsidRPr="00557CF1">
        <w:t>sicherheit und Risiko treffen, benötigt man diesen Kausalitätswechsel. Solche Folgerungen spielen zum Beispiel in der medizinischen Diagnostik, in der Justiz, bei wirtschaftlichen En</w:t>
      </w:r>
      <w:r w:rsidR="00FE5C77" w:rsidRPr="00557CF1">
        <w:t>t</w:t>
      </w:r>
      <w:r w:rsidR="00FE5C77" w:rsidRPr="00557CF1">
        <w:t>scheidungen eine Rolle, aber auch im täglichen Leben bei der Beurteilung von Medieninfo</w:t>
      </w:r>
      <w:r w:rsidR="00FE5C77" w:rsidRPr="00557CF1">
        <w:t>r</w:t>
      </w:r>
      <w:r w:rsidR="00FE5C77" w:rsidRPr="00557CF1">
        <w:t>mationen.</w:t>
      </w:r>
    </w:p>
    <w:p w14:paraId="506EC61D" w14:textId="05E3BD0E" w:rsidR="00FE5C77" w:rsidRPr="00557CF1" w:rsidRDefault="00FE5C77" w:rsidP="004D4795">
      <w:r w:rsidRPr="00557CF1">
        <w:t>Bedingte Wahrscheinlichkeiten nehmen aus kognitionspsychologischer Sicht eher eine „n</w:t>
      </w:r>
      <w:r w:rsidRPr="00557CF1">
        <w:t>e</w:t>
      </w:r>
      <w:r w:rsidRPr="00557CF1">
        <w:t>gativ-herausragende“ Rolle ein; eine Vielzahl von kognitiven Täuschungen wurde erforscht, beispielsweise Verwechslung von bedingtem und bedingendem Ereignis, also P(A/B) mit P(B/A) oder Schwierigkeiten bei der exakten Definition des bedingenden Ereignisses (</w:t>
      </w:r>
      <w:r w:rsidR="00CE2815">
        <w:t>z. B.</w:t>
      </w:r>
      <w:r w:rsidRPr="00557CF1">
        <w:t xml:space="preserve"> beim „Drei-Türen-Problem“).</w:t>
      </w:r>
      <w:r w:rsidRPr="00557CF1">
        <w:rPr>
          <w:rStyle w:val="Funotenzeichen"/>
        </w:rPr>
        <w:footnoteReference w:id="1"/>
      </w:r>
    </w:p>
    <w:p w14:paraId="27C28AFB" w14:textId="4BAD07B6" w:rsidR="00FE5C77" w:rsidRPr="00557CF1" w:rsidRDefault="00914D02" w:rsidP="004D4795">
      <w:r w:rsidRPr="00557CF1">
        <w:t>Bezogen auf das Inhaltsfeld</w:t>
      </w:r>
      <w:r w:rsidR="00FE5C77" w:rsidRPr="00557CF1">
        <w:t xml:space="preserve"> Stochastik ist Unterricht sinnv</w:t>
      </w:r>
      <w:r w:rsidR="00421207" w:rsidRPr="00557CF1">
        <w:t>oll und gewinnbringend über den</w:t>
      </w:r>
      <w:r w:rsidR="00FE5C77" w:rsidRPr="00557CF1">
        <w:t xml:space="preserve"> Weg möglichst authentischer und konkrete</w:t>
      </w:r>
      <w:r w:rsidR="00421207" w:rsidRPr="00557CF1">
        <w:t>r Kontexte</w:t>
      </w:r>
      <w:r w:rsidR="00FE5C77" w:rsidRPr="00557CF1">
        <w:t>. Kenntnisse über die Aussagek</w:t>
      </w:r>
      <w:r w:rsidRPr="00557CF1">
        <w:t xml:space="preserve">raft des Ergebnisses eines medizinischen </w:t>
      </w:r>
      <w:r w:rsidR="00FE5C77" w:rsidRPr="00557CF1">
        <w:t>Tests, des Testverfahrens und des Einflusses der Basisr</w:t>
      </w:r>
      <w:r w:rsidR="00FE5C77" w:rsidRPr="00557CF1">
        <w:t>a</w:t>
      </w:r>
      <w:r w:rsidR="00FE5C77" w:rsidRPr="00557CF1">
        <w:t>te auf die Interpretation des Testergebnisses sind von unmittelbarem Lebensbezug für junge Erwachsene. Insbesondere das Erkennen der Grenzen von Modellen schafft dabei Sensibil</w:t>
      </w:r>
      <w:r w:rsidR="00FE5C77" w:rsidRPr="00557CF1">
        <w:t>i</w:t>
      </w:r>
      <w:r w:rsidR="00FE5C77" w:rsidRPr="00557CF1">
        <w:t>tät für den Umgang mit Daten in allen Erscheinungsformen.</w:t>
      </w:r>
    </w:p>
    <w:p w14:paraId="42270C7B" w14:textId="01A4CBC4" w:rsidR="00FE5C77" w:rsidRPr="00557CF1" w:rsidRDefault="00FE5C77" w:rsidP="004D4795">
      <w:r w:rsidRPr="00557CF1">
        <w:t>Das Unterri</w:t>
      </w:r>
      <w:r w:rsidR="00914D02" w:rsidRPr="00557CF1">
        <w:t xml:space="preserve">chtsvorhaben zum Umgang mit bedingten Wahrscheinlichkeiten </w:t>
      </w:r>
      <w:r w:rsidR="00421207" w:rsidRPr="00557CF1">
        <w:t xml:space="preserve">startet </w:t>
      </w:r>
      <w:r w:rsidRPr="00557CF1">
        <w:t>mit der Fragestellung „Wie sicher ist der AIDS-Test?“.</w:t>
      </w:r>
      <w:r w:rsidR="00BD3050" w:rsidRPr="00557CF1">
        <w:t xml:space="preserve"> Zu</w:t>
      </w:r>
      <w:r w:rsidR="00192FFB" w:rsidRPr="00557CF1">
        <w:t xml:space="preserve"> Anfang</w:t>
      </w:r>
      <w:r w:rsidRPr="00557CF1">
        <w:t xml:space="preserve"> soll mit </w:t>
      </w:r>
      <w:r w:rsidRPr="00722885">
        <w:rPr>
          <w:rStyle w:val="Hervorhebung"/>
        </w:rPr>
        <w:t xml:space="preserve">natürlichen Häufigkeiten </w:t>
      </w:r>
      <w:r w:rsidRPr="00557CF1">
        <w:t>gearbeitet werde</w:t>
      </w:r>
      <w:r w:rsidR="00BD3050" w:rsidRPr="00557CF1">
        <w:t>n, die gerade zu Beginn die Real</w:t>
      </w:r>
      <w:r w:rsidRPr="00557CF1">
        <w:t>situation viel deutlicher machen als die Verwendung von Wahrscheinlichkeiten. Diese Besonderheit gegenüber traditionellen Zugä</w:t>
      </w:r>
      <w:r w:rsidRPr="00557CF1">
        <w:t>n</w:t>
      </w:r>
      <w:r w:rsidRPr="00557CF1">
        <w:t>gen zur Wahrscheinlichkeitsrechnung basiert auf kognitionspsychologischen Ergebnissen zur menschlichen Informationsverarbeitung. Eine Serie von Studien hat gezeigt, dass Me</w:t>
      </w:r>
      <w:r w:rsidRPr="00557CF1">
        <w:t>n</w:t>
      </w:r>
      <w:r w:rsidRPr="00557CF1">
        <w:t>schen große Probleme haben, mit Wahrscheinlichkeiten (d.h. auf 1 normierte Maße) umz</w:t>
      </w:r>
      <w:r w:rsidRPr="00557CF1">
        <w:t>u</w:t>
      </w:r>
      <w:r w:rsidRPr="00557CF1">
        <w:t>gehen. Einfacher und dem Verständnis zuträglicher scheint die kognitive Verarbeitung von absoluten Häufigkeiten (bzw. Verhältnissen natürlicher Zahlen) zu sein. Die erwähnten St</w:t>
      </w:r>
      <w:r w:rsidRPr="00557CF1">
        <w:t>u</w:t>
      </w:r>
      <w:r w:rsidRPr="00557CF1">
        <w:t>dien belegen den Vorteil dieser Häufigkeitsdarstellungen gegenüber traditionellen Methoden sowohl im Hinblick auf den aktuellen und insbesondere auf den nachhaltigen Lernerfolg.</w:t>
      </w:r>
      <w:r w:rsidRPr="00557CF1">
        <w:rPr>
          <w:rStyle w:val="Funotenzeichen"/>
        </w:rPr>
        <w:footnoteReference w:id="2"/>
      </w:r>
    </w:p>
    <w:p w14:paraId="6F169E87" w14:textId="5B06204B" w:rsidR="00FE5C77" w:rsidRPr="00557CF1" w:rsidRDefault="00FE5C77" w:rsidP="001B472F">
      <w:r w:rsidRPr="00557CF1">
        <w:t>Im weiteren Ver</w:t>
      </w:r>
      <w:r w:rsidR="00421207" w:rsidRPr="00557CF1">
        <w:t>lauf der Unterrichtssequenz wird</w:t>
      </w:r>
      <w:r w:rsidRPr="00557CF1">
        <w:t xml:space="preserve"> die </w:t>
      </w:r>
      <w:r w:rsidR="00977120" w:rsidRPr="00722885">
        <w:rPr>
          <w:rStyle w:val="Hervorhebung"/>
        </w:rPr>
        <w:t>Regel zur Berechnung bedingter Wah</w:t>
      </w:r>
      <w:r w:rsidR="00977120" w:rsidRPr="00722885">
        <w:rPr>
          <w:rStyle w:val="Hervorhebung"/>
        </w:rPr>
        <w:t>r</w:t>
      </w:r>
      <w:r w:rsidR="00977120" w:rsidRPr="00722885">
        <w:rPr>
          <w:rStyle w:val="Hervorhebung"/>
        </w:rPr>
        <w:t>scheinlichkeiten</w:t>
      </w:r>
      <w:r w:rsidR="00421207" w:rsidRPr="00557CF1">
        <w:t xml:space="preserve"> entwickelt und gesichert</w:t>
      </w:r>
      <w:r w:rsidRPr="00557CF1">
        <w:t xml:space="preserve">. Dazu werden verschiedene realitätsnahe Beispiele </w:t>
      </w:r>
      <w:r w:rsidRPr="00557CF1">
        <w:lastRenderedPageBreak/>
        <w:t>in Unterricht und anschließender Klausur bearbeitet</w:t>
      </w:r>
      <w:r w:rsidRPr="00557CF1">
        <w:rPr>
          <w:rStyle w:val="Funotenzeichen"/>
        </w:rPr>
        <w:footnoteReference w:id="3"/>
      </w:r>
      <w:r w:rsidR="00722885">
        <w:t>: „</w:t>
      </w:r>
      <w:r w:rsidRPr="00557CF1">
        <w:t>Welche Aussagekraft hat eine DNA-Analyse? Wie verlässlich ist der BSE-Test? Mammographie-Screenin</w:t>
      </w:r>
      <w:r w:rsidR="00722885">
        <w:t>g: Überschätzen wir den Nutzen?“</w:t>
      </w:r>
      <w:r w:rsidRPr="00557CF1">
        <w:rPr>
          <w:rStyle w:val="Funotenzeichen"/>
        </w:rPr>
        <w:footnoteReference w:id="4"/>
      </w:r>
    </w:p>
    <w:p w14:paraId="51CC84B2" w14:textId="4547C280" w:rsidR="00FE5C77" w:rsidRPr="00557CF1" w:rsidRDefault="00FE5C77" w:rsidP="001B472F">
      <w:r w:rsidRPr="00557CF1">
        <w:t>Eine innermathematische Vertiefung der Thematik erfolgt durch die Verwendung von Varia</w:t>
      </w:r>
      <w:r w:rsidRPr="00557CF1">
        <w:t>b</w:t>
      </w:r>
      <w:r w:rsidRPr="00557CF1">
        <w:t>len im Baumdiagramm, die durch Fragen nach der Sensitivität bzw. Spezifität eines Tests bei vorli</w:t>
      </w:r>
      <w:r w:rsidR="00914D02" w:rsidRPr="00557CF1">
        <w:t>egenden Testergebnissen</w:t>
      </w:r>
      <w:r w:rsidRPr="00557CF1">
        <w:t xml:space="preserve"> notwendig wird.</w:t>
      </w:r>
    </w:p>
    <w:p w14:paraId="1C0C105C" w14:textId="047D2A17" w:rsidR="00421207" w:rsidRPr="00557CF1" w:rsidRDefault="00421207" w:rsidP="001B472F">
      <w:r w:rsidRPr="00557CF1">
        <w:t>Die m</w:t>
      </w:r>
      <w:r w:rsidR="00FE5C77" w:rsidRPr="00557CF1">
        <w:t xml:space="preserve">athematische Abstraktion in Form des Satzes von Bayes </w:t>
      </w:r>
      <w:r w:rsidRPr="00557CF1">
        <w:t xml:space="preserve">ist </w:t>
      </w:r>
      <w:r w:rsidR="00FE5C77" w:rsidRPr="00557CF1">
        <w:t xml:space="preserve">über die Anwendung auf realitätsnahe Probleme hinaus </w:t>
      </w:r>
      <w:r w:rsidR="00914D02" w:rsidRPr="00557CF1">
        <w:t xml:space="preserve">nicht </w:t>
      </w:r>
      <w:r w:rsidR="00FE5C77" w:rsidRPr="00557CF1">
        <w:t xml:space="preserve">erforderlich. </w:t>
      </w:r>
      <w:r w:rsidR="00B14185" w:rsidRPr="00557CF1">
        <w:t>A</w:t>
      </w:r>
      <w:r w:rsidR="00FE5C77" w:rsidRPr="00557CF1">
        <w:t xml:space="preserve">uf die Formalisierung </w:t>
      </w:r>
      <w:r w:rsidR="00B14185" w:rsidRPr="00557CF1">
        <w:t>wird</w:t>
      </w:r>
      <w:r w:rsidR="00FE5C77" w:rsidRPr="00557CF1">
        <w:t xml:space="preserve"> zugunsten e</w:t>
      </w:r>
      <w:r w:rsidR="00FE5C77" w:rsidRPr="00557CF1">
        <w:t>i</w:t>
      </w:r>
      <w:r w:rsidR="00FE5C77" w:rsidRPr="00557CF1">
        <w:t xml:space="preserve">ner Förderung und Sicherung des </w:t>
      </w:r>
      <w:r w:rsidR="00FE5C77" w:rsidRPr="00722885">
        <w:rPr>
          <w:rStyle w:val="Hervorhebung"/>
        </w:rPr>
        <w:t>stochastischen Verständnisses</w:t>
      </w:r>
      <w:r w:rsidR="00FE5C77" w:rsidRPr="00557CF1">
        <w:t xml:space="preserve"> der Sachverhalte über geeignete sprachliche und graphische Darstellungen</w:t>
      </w:r>
      <w:r w:rsidR="00B14185" w:rsidRPr="00557CF1">
        <w:t xml:space="preserve"> verzichtet</w:t>
      </w:r>
      <w:r w:rsidR="00FE5C77" w:rsidRPr="00557CF1">
        <w:t>.</w:t>
      </w:r>
    </w:p>
    <w:p w14:paraId="15DC64F4" w14:textId="69508DE5" w:rsidR="00FE5C77" w:rsidRPr="00557CF1" w:rsidRDefault="00FE5C77" w:rsidP="001B472F">
      <w:r w:rsidRPr="00557CF1">
        <w:t xml:space="preserve">Das Häufigkeitskonzept </w:t>
      </w:r>
      <w:r w:rsidR="00421207" w:rsidRPr="00557CF1">
        <w:t>ist eine Möglichkeit des</w:t>
      </w:r>
      <w:r w:rsidRPr="00557CF1">
        <w:t xml:space="preserve"> Zugang</w:t>
      </w:r>
      <w:r w:rsidR="00421207" w:rsidRPr="00557CF1">
        <w:t>s zu bedingten</w:t>
      </w:r>
      <w:r w:rsidRPr="00557CF1">
        <w:t xml:space="preserve"> Wahrscheinlichke</w:t>
      </w:r>
      <w:r w:rsidRPr="00557CF1">
        <w:t>i</w:t>
      </w:r>
      <w:r w:rsidRPr="00557CF1">
        <w:t>t</w:t>
      </w:r>
      <w:r w:rsidR="00421207" w:rsidRPr="00557CF1">
        <w:t>en</w:t>
      </w:r>
      <w:r w:rsidRPr="00557CF1">
        <w:t>. Es kann darüber hinaus auf andere Bereiche der Wahrscheinlichkeitsrechnung übertr</w:t>
      </w:r>
      <w:r w:rsidRPr="00557CF1">
        <w:t>a</w:t>
      </w:r>
      <w:r w:rsidRPr="00557CF1">
        <w:t xml:space="preserve">gen werden, </w:t>
      </w:r>
      <w:r w:rsidR="00CE2815">
        <w:t>z. B.</w:t>
      </w:r>
      <w:r w:rsidRPr="00557CF1">
        <w:t xml:space="preserve"> auf Wahrscheinlichkeits</w:t>
      </w:r>
      <w:r w:rsidR="00B14185" w:rsidRPr="00557CF1">
        <w:t>-</w:t>
      </w:r>
      <w:r w:rsidRPr="00557CF1">
        <w:t>verteilungen. Empirische Ergebnisse belegen a</w:t>
      </w:r>
      <w:r w:rsidRPr="00557CF1">
        <w:t>u</w:t>
      </w:r>
      <w:r w:rsidRPr="00557CF1">
        <w:t>ßerdem, dass bayessche Problemstellungen in der Häufigkeitsform von Versuchspersonen deutlich besser gelöst werden als die üblichen Aufgaben in Wahrscheinlichkeitsform</w:t>
      </w:r>
      <w:r w:rsidRPr="00557CF1">
        <w:rPr>
          <w:rStyle w:val="Funotenzeichen"/>
        </w:rPr>
        <w:footnoteReference w:id="5"/>
      </w:r>
      <w:r w:rsidRPr="00557CF1">
        <w:t>: über eine kurzfristige Strategieübernahme hinaus wird eine nachhaltige Problemlösekompetenz erworben.</w:t>
      </w:r>
    </w:p>
    <w:p w14:paraId="4877825D" w14:textId="57257090" w:rsidR="00FE5C77" w:rsidRPr="00557CF1" w:rsidRDefault="00FE5C77" w:rsidP="001B472F">
      <w:r w:rsidRPr="00557CF1">
        <w:t>Der innerhalb des Themengebietes grundlegende Satz von Bayes gilt als didaktisch probl</w:t>
      </w:r>
      <w:r w:rsidRPr="00557CF1">
        <w:t>e</w:t>
      </w:r>
      <w:r w:rsidRPr="00557CF1">
        <w:t>matisch. Häufig treten in diesem Zusammenhang kognitive Fehlvorstellungen auf (z.</w:t>
      </w:r>
      <w:r w:rsidR="00722885">
        <w:t> </w:t>
      </w:r>
      <w:r w:rsidRPr="00557CF1">
        <w:t>B. beim „Ziegenproblem“</w:t>
      </w:r>
      <w:r w:rsidRPr="00557CF1">
        <w:rPr>
          <w:rStyle w:val="Funotenzeichen"/>
        </w:rPr>
        <w:footnoteReference w:id="6"/>
      </w:r>
      <w:r w:rsidRPr="00557CF1">
        <w:t>). Um diesen entgegenzuwirken, ist ein intuitives didaktisches</w:t>
      </w:r>
      <w:r w:rsidR="00421207" w:rsidRPr="00557CF1">
        <w:t xml:space="preserve"> Konzept von großer Bedeutung:</w:t>
      </w:r>
    </w:p>
    <w:p w14:paraId="2BD0FD2F" w14:textId="77777777" w:rsidR="00FE5C77" w:rsidRDefault="00FE5C77" w:rsidP="001B472F">
      <w:r w:rsidRPr="00557CF1">
        <w:t>Bezogen auf die einführende Aufgabenstellung</w:t>
      </w:r>
      <w:r w:rsidRPr="00557CF1">
        <w:rPr>
          <w:rStyle w:val="Funotenzeichen"/>
        </w:rPr>
        <w:footnoteReference w:id="7"/>
      </w:r>
      <w:r w:rsidRPr="00557CF1">
        <w:t xml:space="preserve"> liefert die Regel von Bayes:</w:t>
      </w:r>
    </w:p>
    <w:p w14:paraId="4D59404F" w14:textId="2301F0CA" w:rsidR="00B3084B" w:rsidRPr="00557CF1" w:rsidRDefault="00B3084B" w:rsidP="001B472F">
      <m:oMathPara>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m:rPr>
              <m:aln/>
            </m:rP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A</m:t>
                  </m:r>
                </m:e>
              </m:d>
            </m:num>
            <m:den>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e>
                  <m:acc>
                    <m:accPr>
                      <m:chr m:val="̅"/>
                      <m:ctrlPr>
                        <w:rPr>
                          <w:rFonts w:ascii="Cambria Math" w:hAnsi="Cambria Math"/>
                          <w:i/>
                        </w:rPr>
                      </m:ctrlPr>
                    </m:accPr>
                    <m:e>
                      <m:r>
                        <w:rPr>
                          <w:rFonts w:ascii="Cambria Math" w:hAnsi="Cambria Math"/>
                        </w:rPr>
                        <m:t>A</m:t>
                      </m:r>
                    </m:e>
                  </m:acc>
                  <m:r>
                    <w:rPr>
                      <w:rFonts w:ascii="Cambria Math" w:hAnsi="Cambria Math"/>
                    </w:rPr>
                    <m:t xml:space="preserve"> </m:t>
                  </m:r>
                </m:e>
              </m:d>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A</m:t>
                      </m:r>
                    </m:e>
                  </m:acc>
                </m:e>
              </m:d>
            </m:den>
          </m:f>
          <m:r>
            <m:rPr>
              <m:sty m:val="p"/>
            </m:rPr>
            <w:rPr>
              <w:rFonts w:ascii="Cambria Math" w:hAnsi="Cambria Math"/>
            </w:rPr>
            <w:br/>
          </m:r>
        </m:oMath>
        <m:oMath>
          <m:r>
            <w:rPr>
              <w:rFonts w:ascii="Cambria Math" w:hAnsi="Cambria Math"/>
            </w:rPr>
            <m:t xml:space="preserve"> =</m:t>
          </m:r>
          <m:f>
            <m:fPr>
              <m:ctrlPr>
                <w:rPr>
                  <w:rFonts w:ascii="Cambria Math" w:hAnsi="Cambria Math"/>
                  <w:i/>
                </w:rPr>
              </m:ctrlPr>
            </m:fPr>
            <m:num>
              <m:r>
                <w:rPr>
                  <w:rFonts w:ascii="Cambria Math" w:hAnsi="Cambria Math"/>
                </w:rPr>
                <m:t>0,0005⋅0,999</m:t>
              </m:r>
            </m:num>
            <m:den>
              <m:r>
                <w:rPr>
                  <w:rFonts w:ascii="Cambria Math" w:hAnsi="Cambria Math"/>
                </w:rPr>
                <m:t>0,0005⋅0,999+0,9995⋅0,003</m:t>
              </m:r>
            </m:den>
          </m:f>
          <m:r>
            <w:rPr>
              <w:rFonts w:ascii="Cambria Math" w:hAnsi="Cambria Math"/>
            </w:rPr>
            <m:t>≈0,143</m:t>
          </m:r>
        </m:oMath>
      </m:oMathPara>
    </w:p>
    <w:p w14:paraId="5D545C49" w14:textId="526069B9" w:rsidR="00FE5C77" w:rsidRPr="00557CF1" w:rsidRDefault="00FE5C77" w:rsidP="001B472F">
      <w:r w:rsidRPr="00557CF1">
        <w:t>Bedingt durch die Fehlerquellen des Tests sind überraschenderweise nur rund 14</w:t>
      </w:r>
      <w:r w:rsidR="00CE2815">
        <w:t> </w:t>
      </w:r>
      <w:r w:rsidRPr="00557CF1">
        <w:t>% der Personen mit positivem Testergebnis auch tatsächlich HIV-infiziert.</w:t>
      </w:r>
      <w:r w:rsidR="00421207" w:rsidRPr="00557CF1">
        <w:t xml:space="preserve"> </w:t>
      </w:r>
      <w:r w:rsidRPr="00557CF1">
        <w:t>Über diese Überr</w:t>
      </w:r>
      <w:r w:rsidRPr="00557CF1">
        <w:t>a</w:t>
      </w:r>
      <w:r w:rsidRPr="00557CF1">
        <w:t>schung hinaus sollen die Schüler zu einer echten Einsicht kommen. Das</w:t>
      </w:r>
      <w:r w:rsidR="00292362" w:rsidRPr="00557CF1">
        <w:t xml:space="preserve"> Nachdenken und Reflektieren über diese</w:t>
      </w:r>
      <w:r w:rsidRPr="00557CF1">
        <w:t xml:space="preserve"> Situation ist ein wesentlicher Baustein des stochastischen Denkens.</w:t>
      </w:r>
    </w:p>
    <w:p w14:paraId="08654A98" w14:textId="77777777" w:rsidR="00FE5C77" w:rsidRPr="00557CF1" w:rsidRDefault="00FE5C77" w:rsidP="001B472F">
      <w:r w:rsidRPr="00557CF1">
        <w:t xml:space="preserve">Das </w:t>
      </w:r>
      <w:r w:rsidRPr="00722885">
        <w:rPr>
          <w:rStyle w:val="Hervorhebung"/>
        </w:rPr>
        <w:t>Verständnis</w:t>
      </w:r>
      <w:r w:rsidRPr="00557CF1">
        <w:rPr>
          <w:b/>
        </w:rPr>
        <w:t xml:space="preserve"> </w:t>
      </w:r>
      <w:r w:rsidRPr="00557CF1">
        <w:t>für die obige Formel wird bei Schülern häufig nicht erreicht, da eine hohe Abstraktionsleistung erforderlich ist, die gerade in dieser Anfangsphase Schwierigkeiten b</w:t>
      </w:r>
      <w:r w:rsidRPr="00557CF1">
        <w:t>e</w:t>
      </w:r>
      <w:r w:rsidRPr="00557CF1">
        <w:t>reitet. Zu befürchten ist auch ein routinehaftes mechanisches Einsetzen der in Wahrschei</w:t>
      </w:r>
      <w:r w:rsidRPr="00557CF1">
        <w:t>n</w:t>
      </w:r>
      <w:r w:rsidRPr="00557CF1">
        <w:t>lichkeiten versteckten Information in die auswendig gelernte Formel, was zwar zu richtigen Ergebnissen führt, jedoch nicht zum eigentlichen Verständnis des Satzes.</w:t>
      </w:r>
    </w:p>
    <w:p w14:paraId="5A64A36C" w14:textId="2EB91B91" w:rsidR="0029565F" w:rsidRPr="0029565F" w:rsidRDefault="00FE5C77" w:rsidP="003021EB">
      <w:r w:rsidRPr="00557CF1">
        <w:t>Die „richtige“ Vorstellung von den Resultaten wird zunächst durch eine Visualisierung des Sachverhaltes durch Vierfeldertafel und Baumdiag</w:t>
      </w:r>
      <w:r w:rsidR="00292362" w:rsidRPr="00557CF1">
        <w:t xml:space="preserve">ramm gefördert, wobei im </w:t>
      </w:r>
      <w:r w:rsidR="0029565F">
        <w:t>E</w:t>
      </w:r>
      <w:r w:rsidR="00292362" w:rsidRPr="00557CF1">
        <w:t>instieg z</w:t>
      </w:r>
      <w:r w:rsidR="00292362" w:rsidRPr="00557CF1">
        <w:t>u</w:t>
      </w:r>
      <w:r w:rsidR="00292362" w:rsidRPr="00557CF1">
        <w:t xml:space="preserve">nächst der Schwerpunkt auf die Darstellung im Baumdiagramm gelegt wird, da die </w:t>
      </w:r>
      <w:r w:rsidRPr="00557CF1">
        <w:t>mögl</w:t>
      </w:r>
      <w:r w:rsidRPr="00557CF1">
        <w:t>i</w:t>
      </w:r>
      <w:r w:rsidRPr="00557CF1">
        <w:t>chen Ereignisse in diesem zweistufigen Zufallsvers</w:t>
      </w:r>
      <w:r w:rsidR="00292362" w:rsidRPr="00557CF1">
        <w:t>uch auf diese Weise</w:t>
      </w:r>
      <w:r w:rsidRPr="00557CF1">
        <w:t xml:space="preserve"> besonders übersich</w:t>
      </w:r>
      <w:r w:rsidRPr="00557CF1">
        <w:t>t</w:t>
      </w:r>
      <w:r w:rsidRPr="00557CF1">
        <w:t>lich dargestellt und besser verstanden werden</w:t>
      </w:r>
      <w:r w:rsidR="00292362" w:rsidRPr="00557CF1">
        <w:t xml:space="preserve"> können</w:t>
      </w:r>
      <w:r w:rsidR="003021EB" w:rsidRPr="00557CF1">
        <w:t xml:space="preserve"> (vgl. Lösung zu M2A</w:t>
      </w:r>
      <w:r w:rsidR="0029565F">
        <w:t xml:space="preserve"> auf Seite </w:t>
      </w:r>
      <w:r w:rsidR="0029565F">
        <w:fldChar w:fldCharType="begin"/>
      </w:r>
      <w:r w:rsidR="0029565F">
        <w:instrText xml:space="preserve"> PAGEREF _Ref391988562 \h </w:instrText>
      </w:r>
      <w:r w:rsidR="0029565F">
        <w:fldChar w:fldCharType="separate"/>
      </w:r>
      <w:r w:rsidR="007E7C14">
        <w:rPr>
          <w:noProof/>
        </w:rPr>
        <w:t>12</w:t>
      </w:r>
      <w:r w:rsidR="0029565F">
        <w:fldChar w:fldCharType="end"/>
      </w:r>
      <w:r w:rsidR="003021EB" w:rsidRPr="00557CF1">
        <w:t>). Zu diesem Zweck müssen d</w:t>
      </w:r>
      <w:r w:rsidRPr="00557CF1">
        <w:t>ie Info</w:t>
      </w:r>
      <w:r w:rsidR="003021EB" w:rsidRPr="00557CF1">
        <w:t>rmationen aus dem Aufgabentext erkannt und</w:t>
      </w:r>
      <w:r w:rsidRPr="00557CF1">
        <w:t xml:space="preserve"> im Baumdi</w:t>
      </w:r>
      <w:r w:rsidRPr="00557CF1">
        <w:t>a</w:t>
      </w:r>
      <w:r w:rsidRPr="00557CF1">
        <w:t>gramm notiert werden. Es soll erkannt werden, dass die bedingte Wahrscheinlichkeit</w:t>
      </w:r>
    </w:p>
    <w:p w14:paraId="4660E6AF" w14:textId="051C2DAC" w:rsidR="0029565F" w:rsidRDefault="0029565F" w:rsidP="003021EB">
      <m:oMathPara>
        <m:oMath>
          <m:r>
            <w:rPr>
              <w:rFonts w:ascii="Cambria Math" w:hAnsi="Cambria Math"/>
            </w:rPr>
            <m:t>P</m:t>
          </m:r>
          <m:d>
            <m:dPr>
              <m:ctrlPr>
                <w:rPr>
                  <w:rFonts w:ascii="Cambria Math" w:hAnsi="Cambria Math"/>
                  <w:i/>
                </w:rPr>
              </m:ctrlPr>
            </m:dPr>
            <m:e>
              <m:r>
                <w:rPr>
                  <w:rFonts w:ascii="Cambria Math" w:hAnsi="Cambria Math"/>
                </w:rPr>
                <m:t>HI</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|Tes</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HI</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∩Tes</m:t>
                  </m:r>
                  <m:sSup>
                    <m:sSupPr>
                      <m:ctrlPr>
                        <w:rPr>
                          <w:rFonts w:ascii="Cambria Math" w:hAnsi="Cambria Math"/>
                          <w:i/>
                        </w:rPr>
                      </m:ctrlPr>
                    </m:sSupPr>
                    <m:e>
                      <m:r>
                        <w:rPr>
                          <w:rFonts w:ascii="Cambria Math" w:hAnsi="Cambria Math"/>
                        </w:rPr>
                        <m:t>t</m:t>
                      </m:r>
                    </m:e>
                    <m:sup>
                      <m:r>
                        <w:rPr>
                          <w:rFonts w:ascii="Cambria Math" w:hAnsi="Cambria Math"/>
                        </w:rPr>
                        <m:t>+</m:t>
                      </m:r>
                    </m:sup>
                  </m:sSup>
                </m:e>
              </m:d>
            </m:num>
            <m:den>
              <m:r>
                <w:rPr>
                  <w:rFonts w:ascii="Cambria Math" w:hAnsi="Cambria Math"/>
                </w:rPr>
                <m:t>P</m:t>
              </m:r>
              <m:d>
                <m:dPr>
                  <m:ctrlPr>
                    <w:rPr>
                      <w:rFonts w:ascii="Cambria Math" w:hAnsi="Cambria Math"/>
                      <w:i/>
                    </w:rPr>
                  </m:ctrlPr>
                </m:dPr>
                <m:e>
                  <m:r>
                    <w:rPr>
                      <w:rFonts w:ascii="Cambria Math" w:hAnsi="Cambria Math"/>
                    </w:rPr>
                    <m:t>Tes</m:t>
                  </m:r>
                  <m:sSup>
                    <m:sSupPr>
                      <m:ctrlPr>
                        <w:rPr>
                          <w:rFonts w:ascii="Cambria Math" w:hAnsi="Cambria Math"/>
                          <w:i/>
                        </w:rPr>
                      </m:ctrlPr>
                    </m:sSupPr>
                    <m:e>
                      <m:r>
                        <w:rPr>
                          <w:rFonts w:ascii="Cambria Math" w:hAnsi="Cambria Math"/>
                        </w:rPr>
                        <m:t>t</m:t>
                      </m:r>
                    </m:e>
                    <m:sup>
                      <m:r>
                        <w:rPr>
                          <w:rFonts w:ascii="Cambria Math" w:hAnsi="Cambria Math"/>
                        </w:rPr>
                        <m:t>+</m:t>
                      </m:r>
                    </m:sup>
                  </m:sSup>
                </m:e>
              </m:d>
            </m:den>
          </m:f>
        </m:oMath>
      </m:oMathPara>
    </w:p>
    <w:p w14:paraId="7E5A18E3" w14:textId="61DE44B8" w:rsidR="00FE5C77" w:rsidRPr="00557CF1" w:rsidRDefault="00FE5C77" w:rsidP="003021EB">
      <w:r w:rsidRPr="00557CF1">
        <w:t xml:space="preserve"> berechnet werden muss.</w:t>
      </w:r>
    </w:p>
    <w:p w14:paraId="6179AA02" w14:textId="1511D236" w:rsidR="00FE5C77" w:rsidRPr="00557CF1" w:rsidRDefault="00FE5C77" w:rsidP="001B472F">
      <w:r w:rsidRPr="00722885">
        <w:rPr>
          <w:rStyle w:val="Hervorhebung"/>
        </w:rPr>
        <w:t>Warum</w:t>
      </w:r>
      <w:r w:rsidRPr="00557CF1">
        <w:t xml:space="preserve"> die Wahrscheinlichkeit für die Infektion nach einem positiven Test jedoch nur ca. 14</w:t>
      </w:r>
      <w:r w:rsidR="00722885">
        <w:t> </w:t>
      </w:r>
      <w:r w:rsidRPr="00557CF1">
        <w:t>% beträgt, bleibt weiterhin im Dunkeln. Dazu erscheint es sinnvoll zu betrachten, welche Rolle nicht nur die Repräsentation der algorithmisch-strukturellen Eigenschaften, sondern auch die Repräsentation der gegebenen Information bei der kognitiven Verarbeitung spielt.</w:t>
      </w:r>
    </w:p>
    <w:p w14:paraId="4430A728" w14:textId="6AC8C2A0" w:rsidR="001D308A" w:rsidRPr="00C67AE9" w:rsidRDefault="00FE5C77" w:rsidP="001D308A">
      <w:r w:rsidRPr="00557CF1">
        <w:t>Benutzt man im Baumdiagramm natürliche Häufigkeiten, ausgehend von einer Grundg</w:t>
      </w:r>
      <w:r w:rsidRPr="00557CF1">
        <w:t>e</w:t>
      </w:r>
      <w:r w:rsidRPr="00557CF1">
        <w:t>samtheit von 18.000.000 Personen in NRW, wird das vormals verblüffende Ergebnis sichtbar</w:t>
      </w:r>
      <w:r w:rsidR="003021EB" w:rsidRPr="00557CF1">
        <w:t xml:space="preserve"> (vgl. Lösung zu M2B</w:t>
      </w:r>
      <w:r w:rsidR="0029565F">
        <w:t xml:space="preserve"> auf Seite </w:t>
      </w:r>
      <w:r w:rsidR="0029565F">
        <w:fldChar w:fldCharType="begin"/>
      </w:r>
      <w:r w:rsidR="0029565F">
        <w:instrText xml:space="preserve"> PAGEREF _Ref391988611 \h </w:instrText>
      </w:r>
      <w:r w:rsidR="0029565F">
        <w:fldChar w:fldCharType="separate"/>
      </w:r>
      <w:r w:rsidR="007E7C14">
        <w:rPr>
          <w:noProof/>
        </w:rPr>
        <w:t>12</w:t>
      </w:r>
      <w:r w:rsidR="0029565F">
        <w:fldChar w:fldCharType="end"/>
      </w:r>
      <w:r w:rsidR="003021EB" w:rsidRPr="00557CF1">
        <w:t xml:space="preserve">). </w:t>
      </w:r>
      <w:r w:rsidRPr="00557CF1">
        <w:t>Im Gegensatz zum Wahrscheinlichkeits</w:t>
      </w:r>
      <w:r w:rsidR="00CE2815">
        <w:t>b</w:t>
      </w:r>
      <w:r w:rsidRPr="00557CF1">
        <w:t>aum lässt sich das wesentliche Problem der Aufgabe hier einfach verstehen: Obwohl die Infektion bei sehr vielen der tatsächlich Infizierten erkannt wird (8991 von 9000</w:t>
      </w:r>
      <w:r w:rsidR="006A55D9" w:rsidRPr="00557CF1">
        <w:t xml:space="preserve"> Personen</w:t>
      </w:r>
      <w:r w:rsidRPr="00557CF1">
        <w:t>) und nur bei wenigen der Gesunden falsch diagnostiziert wird (53.973 von 17.991.000</w:t>
      </w:r>
      <w:r w:rsidR="006A55D9" w:rsidRPr="00557CF1">
        <w:t xml:space="preserve"> Personen</w:t>
      </w:r>
      <w:r w:rsidRPr="00557CF1">
        <w:t xml:space="preserve">), gibt es trotzdem viel mehr Gesunde </w:t>
      </w:r>
      <w:r w:rsidR="00421207" w:rsidRPr="00557CF1">
        <w:t>(</w:t>
      </w:r>
      <w:r w:rsidRPr="00557CF1">
        <w:t>53.973</w:t>
      </w:r>
      <w:r w:rsidR="003021EB" w:rsidRPr="00557CF1">
        <w:t xml:space="preserve"> Personen</w:t>
      </w:r>
      <w:r w:rsidRPr="00557CF1">
        <w:t>) als Infizierte (8991</w:t>
      </w:r>
      <w:r w:rsidR="00977120" w:rsidRPr="00557CF1">
        <w:t xml:space="preserve"> Personen</w:t>
      </w:r>
      <w:r w:rsidRPr="00557CF1">
        <w:t>) mit positivem Teste</w:t>
      </w:r>
      <w:r w:rsidRPr="00557CF1">
        <w:t>r</w:t>
      </w:r>
      <w:r w:rsidRPr="00557CF1">
        <w:t>gebnis. Der Widerspruch zwischen Mathemat</w:t>
      </w:r>
      <w:r w:rsidR="006A55D9" w:rsidRPr="00557CF1">
        <w:t>ik und Intuition ist aufgehoben</w:t>
      </w:r>
      <w:r w:rsidR="00977120" w:rsidRPr="00557CF1">
        <w:t>.</w:t>
      </w:r>
      <w:bookmarkStart w:id="7" w:name="_Hinweise_zur_Unterrichtsdurchführun"/>
      <w:bookmarkEnd w:id="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1352"/>
        <w:gridCol w:w="1352"/>
        <w:gridCol w:w="1352"/>
        <w:gridCol w:w="1352"/>
        <w:gridCol w:w="1352"/>
        <w:gridCol w:w="1352"/>
      </w:tblGrid>
      <w:tr w:rsidR="006E7AEE" w:rsidRPr="00C67AE9" w14:paraId="70733AA4" w14:textId="77777777" w:rsidTr="006E7AEE">
        <w:tc>
          <w:tcPr>
            <w:tcW w:w="1352" w:type="dxa"/>
            <w:shd w:val="clear" w:color="auto" w:fill="auto"/>
            <w:vAlign w:val="center"/>
          </w:tcPr>
          <w:bookmarkStart w:id="8" w:name="_Hinweise_zur_Unterrichtsdurchführun_1"/>
          <w:bookmarkStart w:id="9" w:name="_Hinweise_zur_Unterrichtsdurchführun_2"/>
          <w:bookmarkEnd w:id="8"/>
          <w:bookmarkEnd w:id="9"/>
          <w:p w14:paraId="7EF6CB2F" w14:textId="77777777" w:rsidR="006E7AEE" w:rsidRPr="00C67AE9" w:rsidRDefault="006E7AEE" w:rsidP="005F5A33">
            <w:pPr>
              <w:pStyle w:val="Orientierungsleiste"/>
            </w:pPr>
            <w:r>
              <w:fldChar w:fldCharType="begin"/>
            </w:r>
            <w:r>
              <w:instrText>HYPERLINK  \l "_Kurzbeschreibung_1"</w:instrText>
            </w:r>
            <w:r>
              <w:fldChar w:fldCharType="separate"/>
            </w:r>
            <w:r w:rsidRPr="00C67AE9">
              <w:t>Kurzb</w:t>
            </w:r>
            <w:r w:rsidRPr="00C67AE9">
              <w:t>e</w:t>
            </w:r>
            <w:r w:rsidRPr="00C67AE9">
              <w:t>schreibung</w:t>
            </w:r>
            <w:r>
              <w:fldChar w:fldCharType="end"/>
            </w:r>
          </w:p>
        </w:tc>
        <w:tc>
          <w:tcPr>
            <w:tcW w:w="1352" w:type="dxa"/>
            <w:shd w:val="clear" w:color="auto" w:fill="auto"/>
            <w:vAlign w:val="center"/>
          </w:tcPr>
          <w:p w14:paraId="5CDDCAF3" w14:textId="77777777" w:rsidR="006E7AEE" w:rsidRPr="00C67AE9" w:rsidRDefault="007E7C14" w:rsidP="005F5A33">
            <w:pPr>
              <w:pStyle w:val="Orientierungsleiste"/>
            </w:pPr>
            <w:hyperlink r:id="rId11" w:anchor="_Das_Unterrichtsvorhaben_" w:history="1">
              <w:r w:rsidR="006E7AEE" w:rsidRPr="00C67AE9">
                <w:t>Übersicht</w:t>
              </w:r>
            </w:hyperlink>
          </w:p>
        </w:tc>
        <w:tc>
          <w:tcPr>
            <w:tcW w:w="1352" w:type="dxa"/>
            <w:shd w:val="clear" w:color="auto" w:fill="auto"/>
            <w:vAlign w:val="center"/>
          </w:tcPr>
          <w:p w14:paraId="43BFB64D" w14:textId="77777777" w:rsidR="006E7AEE" w:rsidRPr="00C67AE9" w:rsidRDefault="007E7C14" w:rsidP="005F5A33">
            <w:pPr>
              <w:pStyle w:val="Orientierungsleiste"/>
            </w:pPr>
            <w:hyperlink w:anchor="_Didaktische_Hinweise_2" w:history="1">
              <w:r w:rsidR="006E7AEE" w:rsidRPr="00C67AE9">
                <w:t>Didaktische Hinweise</w:t>
              </w:r>
            </w:hyperlink>
          </w:p>
        </w:tc>
        <w:tc>
          <w:tcPr>
            <w:tcW w:w="1352" w:type="dxa"/>
            <w:shd w:val="clear" w:color="auto" w:fill="000000" w:themeFill="text1"/>
            <w:vAlign w:val="center"/>
          </w:tcPr>
          <w:p w14:paraId="2CC182A3" w14:textId="77777777" w:rsidR="006E7AEE" w:rsidRPr="00C67AE9" w:rsidRDefault="007E7C14" w:rsidP="005F5A33">
            <w:pPr>
              <w:pStyle w:val="Orientierungsleiste"/>
            </w:pPr>
            <w:hyperlink w:anchor="_Hinweise_zur_Unterrichtsdurchführun_2" w:history="1">
              <w:r w:rsidR="006E7AEE" w:rsidRPr="00C67AE9">
                <w:t>Durchfü</w:t>
              </w:r>
              <w:r w:rsidR="006E7AEE" w:rsidRPr="00C67AE9">
                <w:t>h</w:t>
              </w:r>
              <w:r w:rsidR="006E7AEE" w:rsidRPr="00C67AE9">
                <w:t>rung</w:t>
              </w:r>
            </w:hyperlink>
          </w:p>
        </w:tc>
        <w:tc>
          <w:tcPr>
            <w:tcW w:w="1352" w:type="dxa"/>
            <w:shd w:val="clear" w:color="auto" w:fill="auto"/>
            <w:vAlign w:val="center"/>
          </w:tcPr>
          <w:p w14:paraId="16BD78D1" w14:textId="77777777" w:rsidR="006E7AEE" w:rsidRPr="00C67AE9" w:rsidRDefault="007E7C14" w:rsidP="005F5A33">
            <w:pPr>
              <w:pStyle w:val="Orientierungsleiste"/>
            </w:pPr>
            <w:hyperlink w:anchor="_Material_2" w:history="1">
              <w:r w:rsidR="006E7AEE" w:rsidRPr="00C67AE9">
                <w:t>Material</w:t>
              </w:r>
            </w:hyperlink>
          </w:p>
        </w:tc>
        <w:tc>
          <w:tcPr>
            <w:tcW w:w="1352" w:type="dxa"/>
            <w:shd w:val="clear" w:color="auto" w:fill="auto"/>
            <w:vAlign w:val="center"/>
          </w:tcPr>
          <w:p w14:paraId="7DD095FB" w14:textId="77777777" w:rsidR="006E7AEE" w:rsidRPr="00C67AE9" w:rsidRDefault="007E7C14" w:rsidP="005F5A33">
            <w:pPr>
              <w:pStyle w:val="Orientierungsleiste"/>
            </w:pPr>
            <w:hyperlink w:anchor="_Lehrplanbezug" w:history="1">
              <w:r w:rsidR="006E7AEE" w:rsidRPr="00C67AE9">
                <w:t>Lehrplanb</w:t>
              </w:r>
              <w:r w:rsidR="006E7AEE" w:rsidRPr="00C67AE9">
                <w:t>e</w:t>
              </w:r>
              <w:r w:rsidR="006E7AEE" w:rsidRPr="00C67AE9">
                <w:t>zug</w:t>
              </w:r>
            </w:hyperlink>
          </w:p>
        </w:tc>
        <w:tc>
          <w:tcPr>
            <w:tcW w:w="1352" w:type="dxa"/>
            <w:shd w:val="clear" w:color="auto" w:fill="auto"/>
            <w:vAlign w:val="center"/>
          </w:tcPr>
          <w:p w14:paraId="4616B6E5" w14:textId="77777777" w:rsidR="006E7AEE" w:rsidRPr="00C67AE9" w:rsidRDefault="007E7C14" w:rsidP="005F5A33">
            <w:pPr>
              <w:pStyle w:val="Orientierungsleiste"/>
            </w:pPr>
            <w:hyperlink w:anchor="_Weiterführende_Literatur_2" w:history="1">
              <w:r w:rsidR="006E7AEE" w:rsidRPr="00C67AE9">
                <w:t>Literatur</w:t>
              </w:r>
            </w:hyperlink>
          </w:p>
        </w:tc>
      </w:tr>
    </w:tbl>
    <w:p w14:paraId="77D68046" w14:textId="0A47FCA0" w:rsidR="006A55D9" w:rsidRPr="00557CF1" w:rsidRDefault="006A55D9" w:rsidP="00146C50">
      <w:pPr>
        <w:pStyle w:val="berschrift1"/>
      </w:pPr>
      <w:r w:rsidRPr="00557CF1">
        <w:t>Hinweise zur Unterrichtsdurchführung</w:t>
      </w:r>
    </w:p>
    <w:p w14:paraId="5F910AC7" w14:textId="19080E14" w:rsidR="006A55D9" w:rsidRPr="00557CF1" w:rsidRDefault="006A55D9" w:rsidP="001B472F">
      <w:r w:rsidRPr="00557CF1">
        <w:t>In einer knappen Lehrerinformation wird den Schülern zunächst eine Zielorientierung bezü</w:t>
      </w:r>
      <w:r w:rsidRPr="00557CF1">
        <w:t>g</w:t>
      </w:r>
      <w:r w:rsidRPr="00557CF1">
        <w:t>lich Kontext (AIDS-Problematik) und Weiterentwicklung der bisher erarbeiteten stochast</w:t>
      </w:r>
      <w:r w:rsidRPr="00557CF1">
        <w:t>i</w:t>
      </w:r>
      <w:r w:rsidRPr="00557CF1">
        <w:t>schen Modelle und Denkweisen gegeben. Zur Vera</w:t>
      </w:r>
      <w:r w:rsidR="00652254" w:rsidRPr="00557CF1">
        <w:t>nschaulichung der Problematik we</w:t>
      </w:r>
      <w:r w:rsidRPr="00557CF1">
        <w:t>rd</w:t>
      </w:r>
      <w:r w:rsidR="00652254" w:rsidRPr="00557CF1">
        <w:t>en aktuelle</w:t>
      </w:r>
      <w:r w:rsidRPr="00557CF1">
        <w:t xml:space="preserve"> Informationen zur Entwicklung der HIV-Infektionen sowie der </w:t>
      </w:r>
      <w:r w:rsidR="00B14185" w:rsidRPr="00557CF1">
        <w:t>Genauigkeit des AIDS-Tests</w:t>
      </w:r>
      <w:r w:rsidR="009F2B23" w:rsidRPr="00557CF1">
        <w:t xml:space="preserve"> ELISA</w:t>
      </w:r>
      <w:r w:rsidRPr="00557CF1">
        <w:t xml:space="preserve"> präsentiert.</w:t>
      </w:r>
    </w:p>
    <w:p w14:paraId="63D8AEF3" w14:textId="291703F9" w:rsidR="006A55D9" w:rsidRPr="00557CF1" w:rsidRDefault="006A55D9" w:rsidP="001B472F">
      <w:r w:rsidRPr="00557CF1">
        <w:t>Impulsfrage: „Man stelle sich vor, eine beliebige Person aus NRW bekommt mitgeteilt, dass ihr Test positiv ist. Wie sicher kann sie sein, dass sie tatsächlich HIV-infiziert ist?“ Da die prozentualen Angaben für Sensitivitä</w:t>
      </w:r>
      <w:r w:rsidR="00B3084B">
        <w:t>t</w:t>
      </w:r>
      <w:r w:rsidRPr="00557CF1">
        <w:rPr>
          <w:rStyle w:val="Funotenzeichen"/>
        </w:rPr>
        <w:footnoteReference w:id="8"/>
      </w:r>
      <w:r w:rsidR="00B3084B">
        <w:t xml:space="preserve"> </w:t>
      </w:r>
      <w:r w:rsidRPr="00557CF1">
        <w:t>und Spezifität</w:t>
      </w:r>
      <w:r w:rsidR="0029565F">
        <w:rPr>
          <w:rStyle w:val="Funotenzeichen"/>
        </w:rPr>
        <w:footnoteReference w:id="9"/>
      </w:r>
      <w:r w:rsidRPr="00557CF1">
        <w:t xml:space="preserve"> des HIV-Tests die hohe Zuverlässi</w:t>
      </w:r>
      <w:r w:rsidRPr="00557CF1">
        <w:t>g</w:t>
      </w:r>
      <w:r w:rsidRPr="00557CF1">
        <w:t>keit der Testergebnisse belegen, erwartet man „intuitiv“ eine hohe Sicherheit bei der Interpr</w:t>
      </w:r>
      <w:r w:rsidRPr="00557CF1">
        <w:t>e</w:t>
      </w:r>
      <w:r w:rsidRPr="00557CF1">
        <w:t>tation der Testergebnisse. Um im weiteren Unterrichtsverlauf darauf</w:t>
      </w:r>
      <w:r w:rsidR="00652254" w:rsidRPr="00557CF1">
        <w:t xml:space="preserve"> zurückgreifen zu kö</w:t>
      </w:r>
      <w:r w:rsidR="00652254" w:rsidRPr="00557CF1">
        <w:t>n</w:t>
      </w:r>
      <w:r w:rsidR="00652254" w:rsidRPr="00557CF1">
        <w:t>nen, machen</w:t>
      </w:r>
      <w:r w:rsidRPr="00557CF1">
        <w:t xml:space="preserve"> die Schüler ihre Schätzungen auf einer vorbereitet</w:t>
      </w:r>
      <w:r w:rsidR="00652254" w:rsidRPr="00557CF1">
        <w:t>en Skala individuell sich</w:t>
      </w:r>
      <w:r w:rsidR="00652254" w:rsidRPr="00557CF1">
        <w:t>t</w:t>
      </w:r>
      <w:r w:rsidR="00652254" w:rsidRPr="00557CF1">
        <w:t>bar</w:t>
      </w:r>
      <w:r w:rsidR="0029565F">
        <w:rPr>
          <w:rStyle w:val="Funotenzeichen"/>
        </w:rPr>
        <w:footnoteReference w:id="10"/>
      </w:r>
      <w:r w:rsidRPr="00557CF1">
        <w:t>. Es ist zu erwarten, dass die Schätzwerte signifikant höher liegen als der wahre Wert.</w:t>
      </w:r>
    </w:p>
    <w:p w14:paraId="004BAD09" w14:textId="5E902DF9" w:rsidR="006A55D9" w:rsidRPr="00557CF1" w:rsidRDefault="006A55D9" w:rsidP="001B472F">
      <w:r w:rsidRPr="00557CF1">
        <w:t xml:space="preserve">In der anschließenden Erarbeitungsphase ermitteln die Schüler den wahren Wert der </w:t>
      </w:r>
      <w:r w:rsidR="00CB3493" w:rsidRPr="00557CF1">
        <w:t>bedin</w:t>
      </w:r>
      <w:r w:rsidR="00CB3493" w:rsidRPr="00557CF1">
        <w:t>g</w:t>
      </w:r>
      <w:r w:rsidR="00CB3493" w:rsidRPr="00557CF1">
        <w:t>ten Wahrscheinlichkeit für das Vorliegen</w:t>
      </w:r>
      <w:r w:rsidRPr="00557CF1">
        <w:t xml:space="preserve"> einer HIV-Infektion bei vorliegendem positivem Tes</w:t>
      </w:r>
      <w:r w:rsidR="00652254" w:rsidRPr="00557CF1">
        <w:t xml:space="preserve">tergebnis </w:t>
      </w:r>
      <w:r w:rsidRPr="00557CF1">
        <w:t>in Form eines Partnerpuzzles</w:t>
      </w:r>
      <w:r w:rsidR="0029565F">
        <w:rPr>
          <w:rStyle w:val="Funotenzeichen"/>
        </w:rPr>
        <w:footnoteReference w:id="11"/>
      </w:r>
      <w:r w:rsidRPr="00557CF1">
        <w:t>. Diese Arbeitsform ermöglicht methodisch ein hohes Maß an Schüleraktivierung sowie inhaltlich die zeitgleiche Bearbeitung der Proble</w:t>
      </w:r>
      <w:r w:rsidRPr="00557CF1">
        <w:t>m</w:t>
      </w:r>
      <w:r w:rsidRPr="00557CF1">
        <w:t>stellung mittels Wahrscheinlichkeits- und Häufigkeitsansatz. Da sich die Schüler gegenseitig über ihre verschiedenen Lösungsansätze unterrichten, ergibt sich die Möglichkeit, beide L</w:t>
      </w:r>
      <w:r w:rsidRPr="00557CF1">
        <w:t>ö</w:t>
      </w:r>
      <w:r w:rsidRPr="00557CF1">
        <w:t xml:space="preserve">sungsansätze miteinander zu vergleichen und auf diesem Wege zu einem tiefer gehenden Verständnis des zunächst überraschenden Ergebnisses zu gelangen, wobei besonders der Blick auf die natürlichen Häufigkeiten </w:t>
      </w:r>
      <w:r w:rsidR="0029565F">
        <w:t>–</w:t>
      </w:r>
      <w:r w:rsidRPr="00557CF1">
        <w:t xml:space="preserve"> wie bereits dargelegt – das Verständnis erleichtern sollte.</w:t>
      </w:r>
    </w:p>
    <w:p w14:paraId="7239D329" w14:textId="77777777" w:rsidR="00652254" w:rsidRPr="00557CF1" w:rsidRDefault="006A55D9" w:rsidP="001B472F">
      <w:r w:rsidRPr="00557CF1">
        <w:t>Innerhalb des Arbeitsauftrages liegt eine Modellierung mit Hilfe eines Baumdiagramms nahe. Unterstützung bei Schwierigkeiten im Erkennen der „bedingten“ Wahrscheinlichkeit, die eine Anteilsbildung erforderlich macht, erfolgt durch das Angebot von zielführenden Hinweisen in Form von Hilfekarten, die individuell von den Schülern in Anspruch genommen werden kö</w:t>
      </w:r>
      <w:r w:rsidRPr="00557CF1">
        <w:t>n</w:t>
      </w:r>
      <w:r w:rsidRPr="00557CF1">
        <w:t>nen. Diese Hilfekarten sind in ihrer Zielführung gestuft nach dem Prinzip der minimalen Hilfe, um den Grad an selbstständigem Arbeiten und selbstständiger Problemlösung so hoch wie möglich zu halten.</w:t>
      </w:r>
      <w:r w:rsidR="00652254" w:rsidRPr="00557CF1">
        <w:t xml:space="preserve"> </w:t>
      </w:r>
    </w:p>
    <w:p w14:paraId="2F66C222" w14:textId="06AEF8FB" w:rsidR="006A55D9" w:rsidRPr="00557CF1" w:rsidRDefault="00652254" w:rsidP="001B472F">
      <w:r w:rsidRPr="00557CF1">
        <w:t xml:space="preserve">Die Arbeitsergebnisse </w:t>
      </w:r>
      <w:r w:rsidR="006F3649" w:rsidRPr="00557CF1">
        <w:t xml:space="preserve">werden </w:t>
      </w:r>
      <w:r w:rsidR="006A55D9" w:rsidRPr="00557CF1">
        <w:t>präsentiert und mit Blick auf die Frage, warum es „trotzdem“ sinnvoll ist, den Test durchzuführen, mit den abgegebenen Schätzwerten verglichen. Auf der mathematischen Modellebene wird die Regel von Bayes</w:t>
      </w:r>
      <w:r w:rsidR="00323179" w:rsidRPr="00557CF1">
        <w:t xml:space="preserve"> formuliert</w:t>
      </w:r>
      <w:r w:rsidR="00CB3493" w:rsidRPr="00557CF1">
        <w:t>. Die Auswertung der Pr</w:t>
      </w:r>
      <w:r w:rsidR="00CB3493" w:rsidRPr="00557CF1">
        <w:t>ä</w:t>
      </w:r>
      <w:r w:rsidR="00CB3493" w:rsidRPr="00557CF1">
        <w:t>sentation dient</w:t>
      </w:r>
      <w:r w:rsidR="006A55D9" w:rsidRPr="00557CF1">
        <w:t xml:space="preserve"> als Ergebnissicherung, so dass der Stand des Weiterarbeitens für alle eine verbindliche Basis hat.</w:t>
      </w:r>
    </w:p>
    <w:p w14:paraId="14326C58" w14:textId="77777777" w:rsidR="006A55D9" w:rsidRPr="00557CF1" w:rsidRDefault="006A55D9" w:rsidP="001B472F">
      <w:r w:rsidRPr="00557CF1">
        <w:t>Eine konsequente Folgerung aus der großen Unsicherheit des Testergebnisses ist die En</w:t>
      </w:r>
      <w:r w:rsidRPr="00557CF1">
        <w:t>t</w:t>
      </w:r>
      <w:r w:rsidRPr="00557CF1">
        <w:t>wicklung von Fragestellungen, deren Beantwortung Relevanz für den Umgang mit dieser Unsicherheit hat:</w:t>
      </w:r>
    </w:p>
    <w:p w14:paraId="6D732536" w14:textId="13E99F1D" w:rsidR="006A55D9" w:rsidRDefault="006A55D9" w:rsidP="00CE2815">
      <w:pPr>
        <w:pStyle w:val="Listenabsatz"/>
        <w:numPr>
          <w:ilvl w:val="0"/>
          <w:numId w:val="17"/>
        </w:numPr>
      </w:pPr>
      <w:r w:rsidRPr="00557CF1">
        <w:t>Durchführung eines zweiten (anderen) Tests</w:t>
      </w:r>
      <w:r w:rsidR="00F37558">
        <w:t xml:space="preserve"> (vgl. M6)</w:t>
      </w:r>
    </w:p>
    <w:p w14:paraId="00994B47" w14:textId="0489D77C" w:rsidR="00F37558" w:rsidRPr="00557CF1" w:rsidRDefault="00F37558" w:rsidP="00CE2815">
      <w:pPr>
        <w:pStyle w:val="Listenabsatz"/>
        <w:numPr>
          <w:ilvl w:val="0"/>
          <w:numId w:val="17"/>
        </w:numPr>
      </w:pPr>
      <w:r>
        <w:t>Relevanz des Themas (vgl. M7)</w:t>
      </w:r>
    </w:p>
    <w:p w14:paraId="75678020" w14:textId="018B0D77" w:rsidR="006A55D9" w:rsidRPr="00557CF1" w:rsidRDefault="00BE0E2B" w:rsidP="00CE2815">
      <w:pPr>
        <w:pStyle w:val="Listenabsatz"/>
        <w:numPr>
          <w:ilvl w:val="0"/>
          <w:numId w:val="17"/>
        </w:numPr>
      </w:pPr>
      <w:r>
        <w:t>Einfluss der Prävalenz</w:t>
      </w:r>
      <w:r w:rsidR="006A55D9" w:rsidRPr="00557CF1">
        <w:rPr>
          <w:rStyle w:val="Funotenzeichen"/>
        </w:rPr>
        <w:footnoteReference w:id="12"/>
      </w:r>
      <w:r w:rsidR="006A55D9" w:rsidRPr="00557CF1">
        <w:t xml:space="preserve"> auf das Testergebnis</w:t>
      </w:r>
      <w:r w:rsidR="00F37558">
        <w:t xml:space="preserve"> </w:t>
      </w:r>
      <w:r w:rsidR="00162E0F">
        <w:t>(</w:t>
      </w:r>
      <w:r w:rsidR="00F37558">
        <w:t>vgl. M8)</w:t>
      </w:r>
    </w:p>
    <w:p w14:paraId="4C8035F4" w14:textId="6E7C0C03" w:rsidR="00CE2815" w:rsidRDefault="006A55D9" w:rsidP="00CE2815">
      <w:pPr>
        <w:pStyle w:val="Listenabsatz"/>
        <w:numPr>
          <w:ilvl w:val="0"/>
          <w:numId w:val="17"/>
        </w:numPr>
        <w:spacing w:after="240"/>
        <w:ind w:left="714" w:hanging="357"/>
      </w:pPr>
      <w:r w:rsidRPr="00557CF1">
        <w:t>Bestimmung von Sensitivität und Spezifität eines verbesserten AIDS-Tests</w:t>
      </w:r>
      <w:r w:rsidR="00162E0F">
        <w:t xml:space="preserve"> (vgl. M9)</w:t>
      </w:r>
    </w:p>
    <w:p w14:paraId="77BBAC31" w14:textId="77777777" w:rsidR="001E012B" w:rsidRDefault="006A55D9" w:rsidP="001B472F">
      <w:r w:rsidRPr="00557CF1">
        <w:t>In einem Schreibgespräch können die Schüler d</w:t>
      </w:r>
      <w:r w:rsidR="00CB3493" w:rsidRPr="00557CF1">
        <w:t>iese Ideen entwickeln. F</w:t>
      </w:r>
      <w:r w:rsidRPr="00557CF1">
        <w:t>ehlende Aspekte</w:t>
      </w:r>
      <w:r w:rsidR="00CB3493" w:rsidRPr="00557CF1">
        <w:t xml:space="preserve"> werden in ein</w:t>
      </w:r>
      <w:r w:rsidRPr="00557CF1">
        <w:t>er anschließenden Sammlungs</w:t>
      </w:r>
      <w:r w:rsidR="00CB3493" w:rsidRPr="00557CF1">
        <w:t>phase</w:t>
      </w:r>
      <w:r w:rsidRPr="00557CF1">
        <w:t xml:space="preserve"> ergänzt.</w:t>
      </w:r>
      <w:r w:rsidR="00652254" w:rsidRPr="00557CF1">
        <w:t xml:space="preserve"> </w:t>
      </w:r>
    </w:p>
    <w:p w14:paraId="763173DB" w14:textId="0FECE2A1" w:rsidR="00C449C6" w:rsidRDefault="00BE0E2B" w:rsidP="001B472F">
      <w:r>
        <w:t>Die Aufgaben M6 – M8 dienen der vertieften kontextualisie</w:t>
      </w:r>
      <w:r w:rsidR="001E012B">
        <w:t>rten Auseinandersetzung. B</w:t>
      </w:r>
      <w:r w:rsidR="001E012B">
        <w:t>e</w:t>
      </w:r>
      <w:r w:rsidR="001E012B">
        <w:t>deutsam ist neben den Kennwerten des Tests (Sensitivität, Spezifität) besonders eine Au</w:t>
      </w:r>
      <w:r w:rsidR="001E012B">
        <w:t>s</w:t>
      </w:r>
      <w:r w:rsidR="001E012B">
        <w:t>sage darüber, wie verbreitet die Erkrankung in der jeweiligen Risikogruppe der getesteten Person ist (Prävalenz). Die Lernenden modellieren mit Hilfe von Vierfeldertafeln oder Bau</w:t>
      </w:r>
      <w:r w:rsidR="001E012B">
        <w:t>m</w:t>
      </w:r>
      <w:r w:rsidR="001E012B">
        <w:t>diagrammen den jeweiligen Kontext. Sie erweitern ihre Kompetenz im sinnstiftenden U</w:t>
      </w:r>
      <w:r w:rsidR="001E012B">
        <w:t>m</w:t>
      </w:r>
      <w:r w:rsidR="001E012B">
        <w:t>gang mit absoluten und relativen Häufigke</w:t>
      </w:r>
      <w:r w:rsidR="00A13E22">
        <w:t>iten sowie Wahrscheinlichkeiten.</w:t>
      </w:r>
      <w:r w:rsidR="001E012B">
        <w:t xml:space="preserve"> </w:t>
      </w:r>
      <w:r w:rsidR="00A13E22">
        <w:t xml:space="preserve">Sie </w:t>
      </w:r>
      <w:r w:rsidR="001E012B">
        <w:t>begründen auf der Basis der ermittelten Ergebnisse</w:t>
      </w:r>
      <w:r w:rsidR="00A13E22">
        <w:t xml:space="preserve"> ihre Entscheidungen.</w:t>
      </w:r>
    </w:p>
    <w:p w14:paraId="623686ED" w14:textId="69836ED6" w:rsidR="00C449C6" w:rsidRPr="00D157A7" w:rsidRDefault="00D157A7" w:rsidP="00CE2815">
      <w:pPr>
        <w:pStyle w:val="berschrift2"/>
      </w:pPr>
      <w:r w:rsidRPr="00D157A7">
        <w:t>Fortsetzung des Unterrichtsvorhabens</w:t>
      </w:r>
    </w:p>
    <w:p w14:paraId="0483E2E0" w14:textId="5618D92F" w:rsidR="00C449C6" w:rsidRPr="00945E00" w:rsidRDefault="00314102" w:rsidP="00945E00">
      <w:pPr>
        <w:pStyle w:val="Listenabsatz"/>
        <w:numPr>
          <w:ilvl w:val="0"/>
          <w:numId w:val="13"/>
        </w:numPr>
        <w:rPr>
          <w:b/>
        </w:rPr>
      </w:pPr>
      <w:r w:rsidRPr="00945E00">
        <w:rPr>
          <w:b/>
        </w:rPr>
        <w:t>Berücksichtigung eines weit</w:t>
      </w:r>
      <w:r w:rsidR="00945E00" w:rsidRPr="00945E00">
        <w:rPr>
          <w:b/>
        </w:rPr>
        <w:t>eren Kontextes (Übertragbarkeit des Verfahrens)</w:t>
      </w:r>
      <w:r w:rsidRPr="00945E00">
        <w:rPr>
          <w:b/>
        </w:rPr>
        <w:t xml:space="preserve">: </w:t>
      </w:r>
    </w:p>
    <w:p w14:paraId="6C227D50" w14:textId="7E0B8453" w:rsidR="00945E00" w:rsidRDefault="00945E00" w:rsidP="00945E00">
      <w:pPr>
        <w:ind w:left="708"/>
      </w:pPr>
      <w:r>
        <w:t xml:space="preserve">Lohnenswerte Kontextualisierungen bieten </w:t>
      </w:r>
      <w:r w:rsidR="00CE2815">
        <w:t>z. B.</w:t>
      </w:r>
      <w:r>
        <w:t xml:space="preserve"> Dunkelfeldforschung, DNA-Analyse</w:t>
      </w:r>
    </w:p>
    <w:p w14:paraId="10B03E1B" w14:textId="401E79D7" w:rsidR="00314102" w:rsidRPr="00344B09" w:rsidRDefault="00945E00" w:rsidP="00945E00">
      <w:pPr>
        <w:pStyle w:val="Listenabsatz"/>
        <w:numPr>
          <w:ilvl w:val="0"/>
          <w:numId w:val="13"/>
        </w:numPr>
        <w:rPr>
          <w:b/>
        </w:rPr>
      </w:pPr>
      <w:r w:rsidRPr="00344B09">
        <w:rPr>
          <w:b/>
        </w:rPr>
        <w:t>Verwendung digitaler Werkzeuge:</w:t>
      </w:r>
    </w:p>
    <w:p w14:paraId="78FA2958" w14:textId="6E0B019E" w:rsidR="001D308A" w:rsidRDefault="00344B09" w:rsidP="00C67AE9">
      <w:pPr>
        <w:pStyle w:val="Listenabsatz"/>
      </w:pPr>
      <w:r>
        <w:t>Der Einsatz einer Tabellenkalkulation eröffnet die Möglichkeit, Mehrfeldertafeln leicht digital zu erfassen und durch Variation der natürlichen Häufigkeiten deren Einfluss auf andere Parameter zu beobachten und zu interpretieren.</w:t>
      </w:r>
      <w:r w:rsidR="0029565F">
        <w:rPr>
          <w:rStyle w:val="Funotenzeichen"/>
        </w:rPr>
        <w:footnoteReference w:id="13"/>
      </w:r>
      <w:bookmarkStart w:id="10" w:name="_Material"/>
      <w:bookmarkEnd w:id="1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1352"/>
        <w:gridCol w:w="1352"/>
        <w:gridCol w:w="1352"/>
        <w:gridCol w:w="1352"/>
        <w:gridCol w:w="1352"/>
        <w:gridCol w:w="1352"/>
      </w:tblGrid>
      <w:tr w:rsidR="006E7AEE" w:rsidRPr="00C67AE9" w14:paraId="024624BE" w14:textId="77777777" w:rsidTr="006E7AEE">
        <w:tc>
          <w:tcPr>
            <w:tcW w:w="1352" w:type="dxa"/>
            <w:shd w:val="clear" w:color="auto" w:fill="auto"/>
            <w:vAlign w:val="center"/>
          </w:tcPr>
          <w:bookmarkStart w:id="11" w:name="_Material_1"/>
          <w:bookmarkStart w:id="12" w:name="_Material_2"/>
          <w:bookmarkEnd w:id="11"/>
          <w:bookmarkEnd w:id="12"/>
          <w:p w14:paraId="0F9DA269" w14:textId="77777777" w:rsidR="006E7AEE" w:rsidRPr="00C67AE9" w:rsidRDefault="006E7AEE" w:rsidP="005F5A33">
            <w:pPr>
              <w:pStyle w:val="Orientierungsleiste"/>
            </w:pPr>
            <w:r>
              <w:fldChar w:fldCharType="begin"/>
            </w:r>
            <w:r>
              <w:instrText>HYPERLINK  \l "_Kurzbeschreibung_1"</w:instrText>
            </w:r>
            <w:r>
              <w:fldChar w:fldCharType="separate"/>
            </w:r>
            <w:r w:rsidRPr="00C67AE9">
              <w:t>Kurzb</w:t>
            </w:r>
            <w:r w:rsidRPr="00C67AE9">
              <w:t>e</w:t>
            </w:r>
            <w:r w:rsidRPr="00C67AE9">
              <w:t>schreibung</w:t>
            </w:r>
            <w:r>
              <w:fldChar w:fldCharType="end"/>
            </w:r>
          </w:p>
        </w:tc>
        <w:tc>
          <w:tcPr>
            <w:tcW w:w="1352" w:type="dxa"/>
            <w:shd w:val="clear" w:color="auto" w:fill="auto"/>
            <w:vAlign w:val="center"/>
          </w:tcPr>
          <w:p w14:paraId="2D6C6126" w14:textId="77777777" w:rsidR="006E7AEE" w:rsidRPr="00C67AE9" w:rsidRDefault="007E7C14" w:rsidP="005F5A33">
            <w:pPr>
              <w:pStyle w:val="Orientierungsleiste"/>
            </w:pPr>
            <w:hyperlink r:id="rId12" w:anchor="_Das_Unterrichtsvorhaben_" w:history="1">
              <w:r w:rsidR="006E7AEE" w:rsidRPr="00C67AE9">
                <w:t>Übersicht</w:t>
              </w:r>
            </w:hyperlink>
          </w:p>
        </w:tc>
        <w:tc>
          <w:tcPr>
            <w:tcW w:w="1352" w:type="dxa"/>
            <w:shd w:val="clear" w:color="auto" w:fill="auto"/>
            <w:vAlign w:val="center"/>
          </w:tcPr>
          <w:p w14:paraId="31D7C1D4" w14:textId="77777777" w:rsidR="006E7AEE" w:rsidRPr="00C67AE9" w:rsidRDefault="007E7C14" w:rsidP="005F5A33">
            <w:pPr>
              <w:pStyle w:val="Orientierungsleiste"/>
            </w:pPr>
            <w:hyperlink w:anchor="_Didaktische_Hinweise_2" w:history="1">
              <w:r w:rsidR="006E7AEE" w:rsidRPr="00C67AE9">
                <w:t>Didaktische Hinweise</w:t>
              </w:r>
            </w:hyperlink>
          </w:p>
        </w:tc>
        <w:tc>
          <w:tcPr>
            <w:tcW w:w="1352" w:type="dxa"/>
            <w:shd w:val="clear" w:color="auto" w:fill="auto"/>
            <w:vAlign w:val="center"/>
          </w:tcPr>
          <w:p w14:paraId="3D339F62" w14:textId="77777777" w:rsidR="006E7AEE" w:rsidRPr="00C67AE9" w:rsidRDefault="007E7C14" w:rsidP="005F5A33">
            <w:pPr>
              <w:pStyle w:val="Orientierungsleiste"/>
            </w:pPr>
            <w:hyperlink w:anchor="_Hinweise_zur_Unterrichtsdurchführun_2" w:history="1">
              <w:r w:rsidR="006E7AEE" w:rsidRPr="00C67AE9">
                <w:t>Durchfü</w:t>
              </w:r>
              <w:r w:rsidR="006E7AEE" w:rsidRPr="00C67AE9">
                <w:t>h</w:t>
              </w:r>
              <w:r w:rsidR="006E7AEE" w:rsidRPr="00C67AE9">
                <w:t>rung</w:t>
              </w:r>
            </w:hyperlink>
          </w:p>
        </w:tc>
        <w:tc>
          <w:tcPr>
            <w:tcW w:w="1352" w:type="dxa"/>
            <w:shd w:val="clear" w:color="auto" w:fill="000000" w:themeFill="text1"/>
            <w:vAlign w:val="center"/>
          </w:tcPr>
          <w:p w14:paraId="00764361" w14:textId="77777777" w:rsidR="006E7AEE" w:rsidRPr="00C67AE9" w:rsidRDefault="007E7C14" w:rsidP="005F5A33">
            <w:pPr>
              <w:pStyle w:val="Orientierungsleiste"/>
            </w:pPr>
            <w:hyperlink w:anchor="_Material_2" w:history="1">
              <w:r w:rsidR="006E7AEE" w:rsidRPr="00C67AE9">
                <w:t>Material</w:t>
              </w:r>
            </w:hyperlink>
          </w:p>
        </w:tc>
        <w:tc>
          <w:tcPr>
            <w:tcW w:w="1352" w:type="dxa"/>
            <w:shd w:val="clear" w:color="auto" w:fill="auto"/>
            <w:vAlign w:val="center"/>
          </w:tcPr>
          <w:p w14:paraId="54038C5F" w14:textId="77777777" w:rsidR="006E7AEE" w:rsidRPr="00C67AE9" w:rsidRDefault="007E7C14" w:rsidP="005F5A33">
            <w:pPr>
              <w:pStyle w:val="Orientierungsleiste"/>
            </w:pPr>
            <w:hyperlink w:anchor="_Lehrplanbezug" w:history="1">
              <w:r w:rsidR="006E7AEE" w:rsidRPr="00C67AE9">
                <w:t>Lehrplanb</w:t>
              </w:r>
              <w:r w:rsidR="006E7AEE" w:rsidRPr="00C67AE9">
                <w:t>e</w:t>
              </w:r>
              <w:r w:rsidR="006E7AEE" w:rsidRPr="00C67AE9">
                <w:t>zug</w:t>
              </w:r>
            </w:hyperlink>
          </w:p>
        </w:tc>
        <w:tc>
          <w:tcPr>
            <w:tcW w:w="1352" w:type="dxa"/>
            <w:shd w:val="clear" w:color="auto" w:fill="auto"/>
            <w:vAlign w:val="center"/>
          </w:tcPr>
          <w:p w14:paraId="272CF1D4" w14:textId="77777777" w:rsidR="006E7AEE" w:rsidRPr="00C67AE9" w:rsidRDefault="007E7C14" w:rsidP="005F5A33">
            <w:pPr>
              <w:pStyle w:val="Orientierungsleiste"/>
            </w:pPr>
            <w:hyperlink w:anchor="_Weiterführende_Literatur_2" w:history="1">
              <w:r w:rsidR="006E7AEE" w:rsidRPr="00C67AE9">
                <w:t>Literatur</w:t>
              </w:r>
            </w:hyperlink>
          </w:p>
        </w:tc>
      </w:tr>
    </w:tbl>
    <w:p w14:paraId="5945517B" w14:textId="070622B8" w:rsidR="006F3649" w:rsidRDefault="006F3649" w:rsidP="00146C50">
      <w:pPr>
        <w:pStyle w:val="berschrift1"/>
        <w:rPr>
          <w:b w:val="0"/>
          <w:i/>
          <w:sz w:val="32"/>
          <w:szCs w:val="32"/>
        </w:rPr>
      </w:pPr>
      <w:r w:rsidRPr="00557CF1">
        <w:t>Material</w:t>
      </w:r>
    </w:p>
    <w:p w14:paraId="5353B393" w14:textId="77777777" w:rsidR="00D3567D" w:rsidRDefault="00D3567D" w:rsidP="00CE2815">
      <w:pPr>
        <w:pStyle w:val="berschrift2"/>
      </w:pPr>
      <w:r w:rsidRPr="00557CF1">
        <w:rPr>
          <w:color w:val="000000"/>
        </w:rPr>
        <w:t xml:space="preserve">M1: </w:t>
      </w:r>
      <w:r w:rsidRPr="00557CF1">
        <w:t>Immer mehr Menschen leben in Deutschland mit einer HIV-Infektion</w:t>
      </w:r>
    </w:p>
    <w:p w14:paraId="4D1CEAB7" w14:textId="77777777" w:rsidR="00D3567D" w:rsidRPr="00557CF1" w:rsidRDefault="00D3567D" w:rsidP="00CE2815">
      <w:pPr>
        <w:pStyle w:val="berschrift3"/>
      </w:pPr>
      <w:r w:rsidRPr="00557CF1">
        <w:t>Pressemitteilung des Robert Koch-Instituts (RKI)</w:t>
      </w:r>
    </w:p>
    <w:p w14:paraId="6C5251F1" w14:textId="77777777" w:rsidR="00D3567D" w:rsidRPr="00557CF1" w:rsidRDefault="00D3567D" w:rsidP="00224709">
      <w:pPr>
        <w:pStyle w:val="Aufgabe-Info"/>
      </w:pPr>
      <w:r w:rsidRPr="00557CF1">
        <w:t>In Deutschland lebten Ende 2012 nach einer Schätzung des Robert Koch-Instituts 78.000 Menschen mit einer HIV-Infektion. In der Altersgruppe der über 40-Jährigen hat sich die Zahl der mit HIV-lebenden Personen seit Anfang der 1990er Jahre fast verfünffacht. Die erfolgreiche Einführung der antiretroviralen Therapie Mitte der 1990er Jahre führte dazu, dass Menschen mit einer HIV-Infektion immer länger leben und die Sterblichkeit deutlich verringert ist. Gleichzeitig bleibt aber die Zahl der HIV-Neuinfektionen in den letzten Jahren unverändert auf hohem Niveau. [...]</w:t>
      </w:r>
    </w:p>
    <w:p w14:paraId="07DA9E92" w14:textId="77777777" w:rsidR="00D3567D" w:rsidRPr="00557CF1" w:rsidRDefault="00D3567D" w:rsidP="00224709">
      <w:pPr>
        <w:pStyle w:val="Aufgabe-Info"/>
      </w:pPr>
      <w:r w:rsidRPr="00557CF1">
        <w:t>Die Zahl der HIV-infizierten Personen, die noch keinen HIV-Test durchgeführt haben und die daher nicht wissen, dass sie sich mit HIV infiziert haben, wird auf ca. 14.000 Personen geschätzt. Über 30% dieser Personen sind in der Altersgruppe zwischen 25 und 34 Jahren. Knapp ein Viertel der Personen, die mit HIV leben, aber noch nicht von ihrer HIV-Infektion wissen, hat sich erst im Laufe des Jahres 2012 infiziert. [...]</w:t>
      </w:r>
    </w:p>
    <w:p w14:paraId="3B559A1D" w14:textId="6BF42553" w:rsidR="00776A51" w:rsidRPr="00557CF1" w:rsidRDefault="00D3567D" w:rsidP="00224709">
      <w:pPr>
        <w:pStyle w:val="Aufgabe-Info"/>
      </w:pPr>
      <w:r w:rsidRPr="00557CF1">
        <w:t xml:space="preserve">Die Zahl der HIV-Neuinfektionen hat sich von Spitzenwerten Mitte der 1980er Jahre bis Ende der 1990er Jahre deutlich verringert. Von 2000 bis circa 2005 erfolgte wieder ein Anstieg der HIV-Neuinfektionen, mit einer Plateaubildung ab 2006. </w:t>
      </w:r>
    </w:p>
    <w:p w14:paraId="5E06298B" w14:textId="77777777" w:rsidR="00D3567D" w:rsidRPr="00557CF1" w:rsidRDefault="00D3567D" w:rsidP="00CE2815">
      <w:pPr>
        <w:pStyle w:val="berschrift3"/>
      </w:pPr>
      <w:r w:rsidRPr="00557CF1">
        <w:t>HIV/AIDS in Deutschland – Eckdaten</w:t>
      </w:r>
    </w:p>
    <w:p w14:paraId="6E1C86B4" w14:textId="77777777" w:rsidR="00D3567D" w:rsidRPr="00557CF1" w:rsidRDefault="00D3567D" w:rsidP="00CE2815">
      <w:pPr>
        <w:pStyle w:val="Tafel2"/>
      </w:pPr>
      <w:r w:rsidRPr="00557CF1">
        <w:t>Epidemiologische Kurzinformation des Robert Koch-Instituts (Stand: Ende 2012)</w:t>
      </w:r>
    </w:p>
    <w:p w14:paraId="1BAA4CAF" w14:textId="77777777" w:rsidR="00557CF1" w:rsidRPr="00557CF1" w:rsidRDefault="00557CF1" w:rsidP="00CE2815">
      <w:pPr>
        <w:pStyle w:val="Tafel2"/>
      </w:pPr>
    </w:p>
    <w:p w14:paraId="6154AD9B" w14:textId="132635EC" w:rsidR="00D3567D" w:rsidRPr="00557CF1" w:rsidRDefault="00D3567D" w:rsidP="00CE2815">
      <w:pPr>
        <w:pStyle w:val="Tafel2"/>
        <w:tabs>
          <w:tab w:val="left" w:pos="2694"/>
        </w:tabs>
      </w:pPr>
      <w:r w:rsidRPr="00557CF1">
        <w:t>Geschätzte Zahl der Menschen, die Ende 2012 mit HIV/AIDS leben:</w:t>
      </w:r>
      <w:r w:rsidR="00CE2815">
        <w:br/>
        <w:t>Gesamt</w:t>
      </w:r>
      <w:r w:rsidR="00CE2815">
        <w:tab/>
      </w:r>
      <w:r w:rsidRPr="00557CF1">
        <w:t>~ 78.000</w:t>
      </w:r>
    </w:p>
    <w:p w14:paraId="08950A4C" w14:textId="6A6D8E0A" w:rsidR="00D3567D" w:rsidRPr="00557CF1" w:rsidRDefault="00D3567D" w:rsidP="00CE2815">
      <w:pPr>
        <w:pStyle w:val="Tafel2"/>
        <w:tabs>
          <w:tab w:val="left" w:pos="2694"/>
        </w:tabs>
      </w:pPr>
      <w:r w:rsidRPr="00557CF1">
        <w:tab/>
        <w:t>Männer:</w:t>
      </w:r>
      <w:r w:rsidRPr="00557CF1">
        <w:tab/>
        <w:t>~ 63.000</w:t>
      </w:r>
    </w:p>
    <w:p w14:paraId="58B8CA2B" w14:textId="7A70410C" w:rsidR="00D3567D" w:rsidRPr="00557CF1" w:rsidRDefault="00D3567D" w:rsidP="00CE2815">
      <w:pPr>
        <w:pStyle w:val="Tafel2"/>
        <w:tabs>
          <w:tab w:val="left" w:pos="2694"/>
        </w:tabs>
      </w:pPr>
      <w:r w:rsidRPr="00557CF1">
        <w:tab/>
        <w:t xml:space="preserve">Frauen: </w:t>
      </w:r>
      <w:r w:rsidRPr="00557CF1">
        <w:tab/>
        <w:t>~ 15.000</w:t>
      </w:r>
    </w:p>
    <w:p w14:paraId="4430B52E" w14:textId="3FD98995" w:rsidR="00D3567D" w:rsidRPr="00557CF1" w:rsidRDefault="00D3567D" w:rsidP="00CE2815">
      <w:pPr>
        <w:pStyle w:val="Tafel2"/>
        <w:tabs>
          <w:tab w:val="left" w:pos="2694"/>
        </w:tabs>
      </w:pPr>
      <w:r w:rsidRPr="00557CF1">
        <w:tab/>
        <w:t>darunter Kinder :</w:t>
      </w:r>
      <w:r w:rsidR="00CE2815">
        <w:tab/>
      </w:r>
      <w:r w:rsidRPr="00557CF1">
        <w:t>~      200</w:t>
      </w:r>
    </w:p>
    <w:p w14:paraId="677B7742" w14:textId="77777777" w:rsidR="00D55C0D" w:rsidRPr="00557CF1" w:rsidRDefault="00D55C0D" w:rsidP="00CE2815">
      <w:pPr>
        <w:pStyle w:val="Tafel2"/>
      </w:pPr>
    </w:p>
    <w:p w14:paraId="069B13CB" w14:textId="77777777" w:rsidR="00D55C0D" w:rsidRPr="00F0274B" w:rsidRDefault="00D55C0D" w:rsidP="00F0274B">
      <w:pPr>
        <w:pBdr>
          <w:top w:val="single" w:sz="4" w:space="1" w:color="auto"/>
        </w:pBdr>
        <w:rPr>
          <w:i/>
          <w:sz w:val="18"/>
          <w:szCs w:val="18"/>
        </w:rPr>
      </w:pPr>
      <w:r w:rsidRPr="00F0274B">
        <w:rPr>
          <w:i/>
          <w:sz w:val="18"/>
          <w:szCs w:val="18"/>
        </w:rPr>
        <w:t xml:space="preserve">Quelle: Robert Koch-Institut, 11.11.2013, www.rki.de </w:t>
      </w:r>
    </w:p>
    <w:p w14:paraId="4BC4652A" w14:textId="2C8E3561" w:rsidR="00D3567D" w:rsidRPr="00557CF1" w:rsidRDefault="00CE2815" w:rsidP="00CE2815">
      <w:pPr>
        <w:pStyle w:val="berschrift2"/>
        <w:pageBreakBefore/>
      </w:pPr>
      <w:r>
        <w:rPr>
          <w:noProof/>
        </w:rPr>
        <mc:AlternateContent>
          <mc:Choice Requires="wpg">
            <w:drawing>
              <wp:anchor distT="0" distB="0" distL="114300" distR="114300" simplePos="0" relativeHeight="251672576" behindDoc="0" locked="0" layoutInCell="1" allowOverlap="1" wp14:anchorId="184A0921" wp14:editId="051F0BBD">
                <wp:simplePos x="0" y="0"/>
                <wp:positionH relativeFrom="column">
                  <wp:posOffset>4946015</wp:posOffset>
                </wp:positionH>
                <wp:positionV relativeFrom="paragraph">
                  <wp:posOffset>85725</wp:posOffset>
                </wp:positionV>
                <wp:extent cx="856615" cy="805180"/>
                <wp:effectExtent l="0" t="0" r="635" b="0"/>
                <wp:wrapNone/>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56615" cy="805180"/>
                          <a:chOff x="0" y="47"/>
                          <a:chExt cx="3741" cy="3519"/>
                        </a:xfrm>
                      </wpg:grpSpPr>
                      <wps:wsp>
                        <wps:cNvPr id="15" name="AutoShape 15"/>
                        <wps:cNvSpPr>
                          <a:spLocks noChangeAspect="1" noChangeArrowheads="1" noTextEdit="1"/>
                        </wps:cNvSpPr>
                        <wps:spPr bwMode="auto">
                          <a:xfrm>
                            <a:off x="0" y="47"/>
                            <a:ext cx="3741" cy="3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66" y="1123"/>
                            <a:ext cx="1109" cy="1381"/>
                          </a:xfrm>
                          <a:custGeom>
                            <a:avLst/>
                            <a:gdLst>
                              <a:gd name="T0" fmla="*/ 632 w 1109"/>
                              <a:gd name="T1" fmla="*/ 472 h 1381"/>
                              <a:gd name="T2" fmla="*/ 1026 w 1109"/>
                              <a:gd name="T3" fmla="*/ 826 h 1381"/>
                              <a:gd name="T4" fmla="*/ 1059 w 1109"/>
                              <a:gd name="T5" fmla="*/ 828 h 1381"/>
                              <a:gd name="T6" fmla="*/ 1095 w 1109"/>
                              <a:gd name="T7" fmla="*/ 840 h 1381"/>
                              <a:gd name="T8" fmla="*/ 1109 w 1109"/>
                              <a:gd name="T9" fmla="*/ 871 h 1381"/>
                              <a:gd name="T10" fmla="*/ 1090 w 1109"/>
                              <a:gd name="T11" fmla="*/ 909 h 1381"/>
                              <a:gd name="T12" fmla="*/ 1043 w 1109"/>
                              <a:gd name="T13" fmla="*/ 928 h 1381"/>
                              <a:gd name="T14" fmla="*/ 995 w 1109"/>
                              <a:gd name="T15" fmla="*/ 930 h 1381"/>
                              <a:gd name="T16" fmla="*/ 964 w 1109"/>
                              <a:gd name="T17" fmla="*/ 930 h 1381"/>
                              <a:gd name="T18" fmla="*/ 644 w 1109"/>
                              <a:gd name="T19" fmla="*/ 902 h 1381"/>
                              <a:gd name="T20" fmla="*/ 637 w 1109"/>
                              <a:gd name="T21" fmla="*/ 942 h 1381"/>
                              <a:gd name="T22" fmla="*/ 634 w 1109"/>
                              <a:gd name="T23" fmla="*/ 973 h 1381"/>
                              <a:gd name="T24" fmla="*/ 632 w 1109"/>
                              <a:gd name="T25" fmla="*/ 1004 h 1381"/>
                              <a:gd name="T26" fmla="*/ 629 w 1109"/>
                              <a:gd name="T27" fmla="*/ 1040 h 1381"/>
                              <a:gd name="T28" fmla="*/ 627 w 1109"/>
                              <a:gd name="T29" fmla="*/ 1075 h 1381"/>
                              <a:gd name="T30" fmla="*/ 629 w 1109"/>
                              <a:gd name="T31" fmla="*/ 1106 h 1381"/>
                              <a:gd name="T32" fmla="*/ 629 w 1109"/>
                              <a:gd name="T33" fmla="*/ 1135 h 1381"/>
                              <a:gd name="T34" fmla="*/ 634 w 1109"/>
                              <a:gd name="T35" fmla="*/ 1163 h 1381"/>
                              <a:gd name="T36" fmla="*/ 641 w 1109"/>
                              <a:gd name="T37" fmla="*/ 1213 h 1381"/>
                              <a:gd name="T38" fmla="*/ 646 w 1109"/>
                              <a:gd name="T39" fmla="*/ 1246 h 1381"/>
                              <a:gd name="T40" fmla="*/ 653 w 1109"/>
                              <a:gd name="T41" fmla="*/ 1267 h 1381"/>
                              <a:gd name="T42" fmla="*/ 665 w 1109"/>
                              <a:gd name="T43" fmla="*/ 1303 h 1381"/>
                              <a:gd name="T44" fmla="*/ 667 w 1109"/>
                              <a:gd name="T45" fmla="*/ 1346 h 1381"/>
                              <a:gd name="T46" fmla="*/ 644 w 1109"/>
                              <a:gd name="T47" fmla="*/ 1377 h 1381"/>
                              <a:gd name="T48" fmla="*/ 599 w 1109"/>
                              <a:gd name="T49" fmla="*/ 1379 h 1381"/>
                              <a:gd name="T50" fmla="*/ 570 w 1109"/>
                              <a:gd name="T51" fmla="*/ 1353 h 1381"/>
                              <a:gd name="T52" fmla="*/ 553 w 1109"/>
                              <a:gd name="T53" fmla="*/ 1320 h 1381"/>
                              <a:gd name="T54" fmla="*/ 430 w 1109"/>
                              <a:gd name="T55" fmla="*/ 1078 h 1381"/>
                              <a:gd name="T56" fmla="*/ 238 w 1109"/>
                              <a:gd name="T57" fmla="*/ 942 h 1381"/>
                              <a:gd name="T58" fmla="*/ 223 w 1109"/>
                              <a:gd name="T59" fmla="*/ 971 h 1381"/>
                              <a:gd name="T60" fmla="*/ 214 w 1109"/>
                              <a:gd name="T61" fmla="*/ 1004 h 1381"/>
                              <a:gd name="T62" fmla="*/ 211 w 1109"/>
                              <a:gd name="T63" fmla="*/ 1042 h 1381"/>
                              <a:gd name="T64" fmla="*/ 211 w 1109"/>
                              <a:gd name="T65" fmla="*/ 1087 h 1381"/>
                              <a:gd name="T66" fmla="*/ 216 w 1109"/>
                              <a:gd name="T67" fmla="*/ 1123 h 1381"/>
                              <a:gd name="T68" fmla="*/ 200 w 1109"/>
                              <a:gd name="T69" fmla="*/ 1146 h 1381"/>
                              <a:gd name="T70" fmla="*/ 83 w 1109"/>
                              <a:gd name="T71" fmla="*/ 1170 h 1381"/>
                              <a:gd name="T72" fmla="*/ 67 w 1109"/>
                              <a:gd name="T73" fmla="*/ 1139 h 1381"/>
                              <a:gd name="T74" fmla="*/ 50 w 1109"/>
                              <a:gd name="T75" fmla="*/ 1111 h 1381"/>
                              <a:gd name="T76" fmla="*/ 36 w 1109"/>
                              <a:gd name="T77" fmla="*/ 1073 h 1381"/>
                              <a:gd name="T78" fmla="*/ 19 w 1109"/>
                              <a:gd name="T79" fmla="*/ 1030 h 1381"/>
                              <a:gd name="T80" fmla="*/ 7 w 1109"/>
                              <a:gd name="T81" fmla="*/ 985 h 1381"/>
                              <a:gd name="T82" fmla="*/ 0 w 1109"/>
                              <a:gd name="T83" fmla="*/ 935 h 1381"/>
                              <a:gd name="T84" fmla="*/ 2 w 1109"/>
                              <a:gd name="T85" fmla="*/ 888 h 1381"/>
                              <a:gd name="T86" fmla="*/ 5 w 1109"/>
                              <a:gd name="T87" fmla="*/ 843 h 1381"/>
                              <a:gd name="T88" fmla="*/ 14 w 1109"/>
                              <a:gd name="T89" fmla="*/ 807 h 1381"/>
                              <a:gd name="T90" fmla="*/ 24 w 1109"/>
                              <a:gd name="T91" fmla="*/ 776 h 1381"/>
                              <a:gd name="T92" fmla="*/ 38 w 1109"/>
                              <a:gd name="T93" fmla="*/ 748 h 1381"/>
                              <a:gd name="T94" fmla="*/ 57 w 1109"/>
                              <a:gd name="T95" fmla="*/ 721 h 1381"/>
                              <a:gd name="T96" fmla="*/ 81 w 1109"/>
                              <a:gd name="T97" fmla="*/ 539 h 1381"/>
                              <a:gd name="T98" fmla="*/ 71 w 1109"/>
                              <a:gd name="T99" fmla="*/ 503 h 1381"/>
                              <a:gd name="T100" fmla="*/ 71 w 1109"/>
                              <a:gd name="T101" fmla="*/ 465 h 1381"/>
                              <a:gd name="T102" fmla="*/ 88 w 1109"/>
                              <a:gd name="T103" fmla="*/ 427 h 1381"/>
                              <a:gd name="T104" fmla="*/ 121 w 1109"/>
                              <a:gd name="T105" fmla="*/ 403 h 1381"/>
                              <a:gd name="T106" fmla="*/ 152 w 1109"/>
                              <a:gd name="T107" fmla="*/ 392 h 1381"/>
                              <a:gd name="T108" fmla="*/ 183 w 1109"/>
                              <a:gd name="T109" fmla="*/ 392 h 1381"/>
                              <a:gd name="T110" fmla="*/ 264 w 1109"/>
                              <a:gd name="T111" fmla="*/ 432 h 1381"/>
                              <a:gd name="T112" fmla="*/ 356 w 1109"/>
                              <a:gd name="T113" fmla="*/ 73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09" h="1381">
                                <a:moveTo>
                                  <a:pt x="482" y="0"/>
                                </a:moveTo>
                                <a:lnTo>
                                  <a:pt x="532" y="78"/>
                                </a:lnTo>
                                <a:lnTo>
                                  <a:pt x="708" y="280"/>
                                </a:lnTo>
                                <a:lnTo>
                                  <a:pt x="632" y="472"/>
                                </a:lnTo>
                                <a:lnTo>
                                  <a:pt x="774" y="669"/>
                                </a:lnTo>
                                <a:lnTo>
                                  <a:pt x="798" y="646"/>
                                </a:lnTo>
                                <a:lnTo>
                                  <a:pt x="1021" y="828"/>
                                </a:lnTo>
                                <a:lnTo>
                                  <a:pt x="1026" y="826"/>
                                </a:lnTo>
                                <a:lnTo>
                                  <a:pt x="1038" y="826"/>
                                </a:lnTo>
                                <a:lnTo>
                                  <a:pt x="1043" y="826"/>
                                </a:lnTo>
                                <a:lnTo>
                                  <a:pt x="1052" y="826"/>
                                </a:lnTo>
                                <a:lnTo>
                                  <a:pt x="1059" y="828"/>
                                </a:lnTo>
                                <a:lnTo>
                                  <a:pt x="1071" y="831"/>
                                </a:lnTo>
                                <a:lnTo>
                                  <a:pt x="1078" y="833"/>
                                </a:lnTo>
                                <a:lnTo>
                                  <a:pt x="1086" y="835"/>
                                </a:lnTo>
                                <a:lnTo>
                                  <a:pt x="1095" y="840"/>
                                </a:lnTo>
                                <a:lnTo>
                                  <a:pt x="1102" y="847"/>
                                </a:lnTo>
                                <a:lnTo>
                                  <a:pt x="1105" y="852"/>
                                </a:lnTo>
                                <a:lnTo>
                                  <a:pt x="1109" y="862"/>
                                </a:lnTo>
                                <a:lnTo>
                                  <a:pt x="1109" y="871"/>
                                </a:lnTo>
                                <a:lnTo>
                                  <a:pt x="1109" y="885"/>
                                </a:lnTo>
                                <a:lnTo>
                                  <a:pt x="1105" y="895"/>
                                </a:lnTo>
                                <a:lnTo>
                                  <a:pt x="1100" y="904"/>
                                </a:lnTo>
                                <a:lnTo>
                                  <a:pt x="1090" y="909"/>
                                </a:lnTo>
                                <a:lnTo>
                                  <a:pt x="1081" y="919"/>
                                </a:lnTo>
                                <a:lnTo>
                                  <a:pt x="1069" y="921"/>
                                </a:lnTo>
                                <a:lnTo>
                                  <a:pt x="1055" y="926"/>
                                </a:lnTo>
                                <a:lnTo>
                                  <a:pt x="1043" y="928"/>
                                </a:lnTo>
                                <a:lnTo>
                                  <a:pt x="1033" y="930"/>
                                </a:lnTo>
                                <a:lnTo>
                                  <a:pt x="1019" y="930"/>
                                </a:lnTo>
                                <a:lnTo>
                                  <a:pt x="1007" y="930"/>
                                </a:lnTo>
                                <a:lnTo>
                                  <a:pt x="995" y="930"/>
                                </a:lnTo>
                                <a:lnTo>
                                  <a:pt x="986" y="930"/>
                                </a:lnTo>
                                <a:lnTo>
                                  <a:pt x="976" y="930"/>
                                </a:lnTo>
                                <a:lnTo>
                                  <a:pt x="971" y="930"/>
                                </a:lnTo>
                                <a:lnTo>
                                  <a:pt x="964" y="930"/>
                                </a:lnTo>
                                <a:lnTo>
                                  <a:pt x="689" y="859"/>
                                </a:lnTo>
                                <a:lnTo>
                                  <a:pt x="644" y="897"/>
                                </a:lnTo>
                                <a:lnTo>
                                  <a:pt x="644" y="897"/>
                                </a:lnTo>
                                <a:lnTo>
                                  <a:pt x="644" y="902"/>
                                </a:lnTo>
                                <a:lnTo>
                                  <a:pt x="641" y="907"/>
                                </a:lnTo>
                                <a:lnTo>
                                  <a:pt x="641" y="919"/>
                                </a:lnTo>
                                <a:lnTo>
                                  <a:pt x="639" y="928"/>
                                </a:lnTo>
                                <a:lnTo>
                                  <a:pt x="637" y="942"/>
                                </a:lnTo>
                                <a:lnTo>
                                  <a:pt x="637" y="947"/>
                                </a:lnTo>
                                <a:lnTo>
                                  <a:pt x="637" y="954"/>
                                </a:lnTo>
                                <a:lnTo>
                                  <a:pt x="634" y="964"/>
                                </a:lnTo>
                                <a:lnTo>
                                  <a:pt x="634" y="973"/>
                                </a:lnTo>
                                <a:lnTo>
                                  <a:pt x="634" y="980"/>
                                </a:lnTo>
                                <a:lnTo>
                                  <a:pt x="632" y="987"/>
                                </a:lnTo>
                                <a:lnTo>
                                  <a:pt x="632" y="994"/>
                                </a:lnTo>
                                <a:lnTo>
                                  <a:pt x="632" y="1004"/>
                                </a:lnTo>
                                <a:lnTo>
                                  <a:pt x="629" y="1013"/>
                                </a:lnTo>
                                <a:lnTo>
                                  <a:pt x="629" y="1021"/>
                                </a:lnTo>
                                <a:lnTo>
                                  <a:pt x="629" y="1030"/>
                                </a:lnTo>
                                <a:lnTo>
                                  <a:pt x="629" y="1040"/>
                                </a:lnTo>
                                <a:lnTo>
                                  <a:pt x="627" y="1047"/>
                                </a:lnTo>
                                <a:lnTo>
                                  <a:pt x="627" y="1059"/>
                                </a:lnTo>
                                <a:lnTo>
                                  <a:pt x="627" y="1066"/>
                                </a:lnTo>
                                <a:lnTo>
                                  <a:pt x="627" y="1075"/>
                                </a:lnTo>
                                <a:lnTo>
                                  <a:pt x="627" y="1082"/>
                                </a:lnTo>
                                <a:lnTo>
                                  <a:pt x="627" y="1092"/>
                                </a:lnTo>
                                <a:lnTo>
                                  <a:pt x="627" y="1099"/>
                                </a:lnTo>
                                <a:lnTo>
                                  <a:pt x="629" y="1106"/>
                                </a:lnTo>
                                <a:lnTo>
                                  <a:pt x="629" y="1113"/>
                                </a:lnTo>
                                <a:lnTo>
                                  <a:pt x="629" y="1120"/>
                                </a:lnTo>
                                <a:lnTo>
                                  <a:pt x="629" y="1127"/>
                                </a:lnTo>
                                <a:lnTo>
                                  <a:pt x="629" y="1135"/>
                                </a:lnTo>
                                <a:lnTo>
                                  <a:pt x="629" y="1142"/>
                                </a:lnTo>
                                <a:lnTo>
                                  <a:pt x="632" y="1149"/>
                                </a:lnTo>
                                <a:lnTo>
                                  <a:pt x="632" y="1156"/>
                                </a:lnTo>
                                <a:lnTo>
                                  <a:pt x="634" y="1163"/>
                                </a:lnTo>
                                <a:lnTo>
                                  <a:pt x="634" y="1175"/>
                                </a:lnTo>
                                <a:lnTo>
                                  <a:pt x="637" y="1189"/>
                                </a:lnTo>
                                <a:lnTo>
                                  <a:pt x="639" y="1201"/>
                                </a:lnTo>
                                <a:lnTo>
                                  <a:pt x="641" y="1213"/>
                                </a:lnTo>
                                <a:lnTo>
                                  <a:pt x="641" y="1220"/>
                                </a:lnTo>
                                <a:lnTo>
                                  <a:pt x="644" y="1232"/>
                                </a:lnTo>
                                <a:lnTo>
                                  <a:pt x="644" y="1239"/>
                                </a:lnTo>
                                <a:lnTo>
                                  <a:pt x="646" y="1246"/>
                                </a:lnTo>
                                <a:lnTo>
                                  <a:pt x="651" y="1256"/>
                                </a:lnTo>
                                <a:lnTo>
                                  <a:pt x="651" y="1260"/>
                                </a:lnTo>
                                <a:lnTo>
                                  <a:pt x="653" y="1263"/>
                                </a:lnTo>
                                <a:lnTo>
                                  <a:pt x="653" y="1267"/>
                                </a:lnTo>
                                <a:lnTo>
                                  <a:pt x="658" y="1275"/>
                                </a:lnTo>
                                <a:lnTo>
                                  <a:pt x="660" y="1282"/>
                                </a:lnTo>
                                <a:lnTo>
                                  <a:pt x="663" y="1294"/>
                                </a:lnTo>
                                <a:lnTo>
                                  <a:pt x="665" y="1303"/>
                                </a:lnTo>
                                <a:lnTo>
                                  <a:pt x="667" y="1315"/>
                                </a:lnTo>
                                <a:lnTo>
                                  <a:pt x="667" y="1324"/>
                                </a:lnTo>
                                <a:lnTo>
                                  <a:pt x="667" y="1334"/>
                                </a:lnTo>
                                <a:lnTo>
                                  <a:pt x="667" y="1346"/>
                                </a:lnTo>
                                <a:lnTo>
                                  <a:pt x="665" y="1355"/>
                                </a:lnTo>
                                <a:lnTo>
                                  <a:pt x="660" y="1362"/>
                                </a:lnTo>
                                <a:lnTo>
                                  <a:pt x="653" y="1372"/>
                                </a:lnTo>
                                <a:lnTo>
                                  <a:pt x="644" y="1377"/>
                                </a:lnTo>
                                <a:lnTo>
                                  <a:pt x="634" y="1381"/>
                                </a:lnTo>
                                <a:lnTo>
                                  <a:pt x="622" y="1381"/>
                                </a:lnTo>
                                <a:lnTo>
                                  <a:pt x="610" y="1381"/>
                                </a:lnTo>
                                <a:lnTo>
                                  <a:pt x="599" y="1379"/>
                                </a:lnTo>
                                <a:lnTo>
                                  <a:pt x="591" y="1374"/>
                                </a:lnTo>
                                <a:lnTo>
                                  <a:pt x="582" y="1367"/>
                                </a:lnTo>
                                <a:lnTo>
                                  <a:pt x="577" y="1362"/>
                                </a:lnTo>
                                <a:lnTo>
                                  <a:pt x="570" y="1353"/>
                                </a:lnTo>
                                <a:lnTo>
                                  <a:pt x="565" y="1346"/>
                                </a:lnTo>
                                <a:lnTo>
                                  <a:pt x="561" y="1336"/>
                                </a:lnTo>
                                <a:lnTo>
                                  <a:pt x="556" y="1329"/>
                                </a:lnTo>
                                <a:lnTo>
                                  <a:pt x="553" y="1320"/>
                                </a:lnTo>
                                <a:lnTo>
                                  <a:pt x="551" y="1315"/>
                                </a:lnTo>
                                <a:lnTo>
                                  <a:pt x="549" y="1303"/>
                                </a:lnTo>
                                <a:lnTo>
                                  <a:pt x="549" y="1301"/>
                                </a:lnTo>
                                <a:lnTo>
                                  <a:pt x="430" y="1078"/>
                                </a:lnTo>
                                <a:lnTo>
                                  <a:pt x="249" y="928"/>
                                </a:lnTo>
                                <a:lnTo>
                                  <a:pt x="247" y="930"/>
                                </a:lnTo>
                                <a:lnTo>
                                  <a:pt x="245" y="935"/>
                                </a:lnTo>
                                <a:lnTo>
                                  <a:pt x="238" y="942"/>
                                </a:lnTo>
                                <a:lnTo>
                                  <a:pt x="233" y="952"/>
                                </a:lnTo>
                                <a:lnTo>
                                  <a:pt x="228" y="956"/>
                                </a:lnTo>
                                <a:lnTo>
                                  <a:pt x="226" y="964"/>
                                </a:lnTo>
                                <a:lnTo>
                                  <a:pt x="223" y="971"/>
                                </a:lnTo>
                                <a:lnTo>
                                  <a:pt x="221" y="980"/>
                                </a:lnTo>
                                <a:lnTo>
                                  <a:pt x="219" y="987"/>
                                </a:lnTo>
                                <a:lnTo>
                                  <a:pt x="216" y="994"/>
                                </a:lnTo>
                                <a:lnTo>
                                  <a:pt x="214" y="1004"/>
                                </a:lnTo>
                                <a:lnTo>
                                  <a:pt x="214" y="1013"/>
                                </a:lnTo>
                                <a:lnTo>
                                  <a:pt x="211" y="1021"/>
                                </a:lnTo>
                                <a:lnTo>
                                  <a:pt x="211" y="1032"/>
                                </a:lnTo>
                                <a:lnTo>
                                  <a:pt x="211" y="1042"/>
                                </a:lnTo>
                                <a:lnTo>
                                  <a:pt x="211" y="1054"/>
                                </a:lnTo>
                                <a:lnTo>
                                  <a:pt x="211" y="1063"/>
                                </a:lnTo>
                                <a:lnTo>
                                  <a:pt x="211" y="1075"/>
                                </a:lnTo>
                                <a:lnTo>
                                  <a:pt x="211" y="1087"/>
                                </a:lnTo>
                                <a:lnTo>
                                  <a:pt x="214" y="1097"/>
                                </a:lnTo>
                                <a:lnTo>
                                  <a:pt x="214" y="1106"/>
                                </a:lnTo>
                                <a:lnTo>
                                  <a:pt x="214" y="1116"/>
                                </a:lnTo>
                                <a:lnTo>
                                  <a:pt x="216" y="1123"/>
                                </a:lnTo>
                                <a:lnTo>
                                  <a:pt x="216" y="1130"/>
                                </a:lnTo>
                                <a:lnTo>
                                  <a:pt x="219" y="1139"/>
                                </a:lnTo>
                                <a:lnTo>
                                  <a:pt x="219" y="1144"/>
                                </a:lnTo>
                                <a:lnTo>
                                  <a:pt x="200" y="1146"/>
                                </a:lnTo>
                                <a:lnTo>
                                  <a:pt x="242" y="1251"/>
                                </a:lnTo>
                                <a:lnTo>
                                  <a:pt x="105" y="1275"/>
                                </a:lnTo>
                                <a:lnTo>
                                  <a:pt x="86" y="1173"/>
                                </a:lnTo>
                                <a:lnTo>
                                  <a:pt x="83" y="1170"/>
                                </a:lnTo>
                                <a:lnTo>
                                  <a:pt x="81" y="1165"/>
                                </a:lnTo>
                                <a:lnTo>
                                  <a:pt x="76" y="1158"/>
                                </a:lnTo>
                                <a:lnTo>
                                  <a:pt x="71" y="1149"/>
                                </a:lnTo>
                                <a:lnTo>
                                  <a:pt x="67" y="1139"/>
                                </a:lnTo>
                                <a:lnTo>
                                  <a:pt x="64" y="1135"/>
                                </a:lnTo>
                                <a:lnTo>
                                  <a:pt x="59" y="1127"/>
                                </a:lnTo>
                                <a:lnTo>
                                  <a:pt x="55" y="1120"/>
                                </a:lnTo>
                                <a:lnTo>
                                  <a:pt x="50" y="1111"/>
                                </a:lnTo>
                                <a:lnTo>
                                  <a:pt x="48" y="1101"/>
                                </a:lnTo>
                                <a:lnTo>
                                  <a:pt x="43" y="1094"/>
                                </a:lnTo>
                                <a:lnTo>
                                  <a:pt x="40" y="1085"/>
                                </a:lnTo>
                                <a:lnTo>
                                  <a:pt x="36" y="1073"/>
                                </a:lnTo>
                                <a:lnTo>
                                  <a:pt x="31" y="1063"/>
                                </a:lnTo>
                                <a:lnTo>
                                  <a:pt x="26" y="1051"/>
                                </a:lnTo>
                                <a:lnTo>
                                  <a:pt x="21" y="1042"/>
                                </a:lnTo>
                                <a:lnTo>
                                  <a:pt x="19" y="1030"/>
                                </a:lnTo>
                                <a:lnTo>
                                  <a:pt x="14" y="1018"/>
                                </a:lnTo>
                                <a:lnTo>
                                  <a:pt x="12" y="1009"/>
                                </a:lnTo>
                                <a:lnTo>
                                  <a:pt x="10" y="997"/>
                                </a:lnTo>
                                <a:lnTo>
                                  <a:pt x="7" y="985"/>
                                </a:lnTo>
                                <a:lnTo>
                                  <a:pt x="5" y="973"/>
                                </a:lnTo>
                                <a:lnTo>
                                  <a:pt x="2" y="959"/>
                                </a:lnTo>
                                <a:lnTo>
                                  <a:pt x="2" y="949"/>
                                </a:lnTo>
                                <a:lnTo>
                                  <a:pt x="0" y="935"/>
                                </a:lnTo>
                                <a:lnTo>
                                  <a:pt x="0" y="923"/>
                                </a:lnTo>
                                <a:lnTo>
                                  <a:pt x="0" y="911"/>
                                </a:lnTo>
                                <a:lnTo>
                                  <a:pt x="2" y="900"/>
                                </a:lnTo>
                                <a:lnTo>
                                  <a:pt x="2" y="888"/>
                                </a:lnTo>
                                <a:lnTo>
                                  <a:pt x="2" y="876"/>
                                </a:lnTo>
                                <a:lnTo>
                                  <a:pt x="2" y="864"/>
                                </a:lnTo>
                                <a:lnTo>
                                  <a:pt x="5" y="852"/>
                                </a:lnTo>
                                <a:lnTo>
                                  <a:pt x="5" y="843"/>
                                </a:lnTo>
                                <a:lnTo>
                                  <a:pt x="7" y="833"/>
                                </a:lnTo>
                                <a:lnTo>
                                  <a:pt x="10" y="821"/>
                                </a:lnTo>
                                <a:lnTo>
                                  <a:pt x="12" y="814"/>
                                </a:lnTo>
                                <a:lnTo>
                                  <a:pt x="14" y="807"/>
                                </a:lnTo>
                                <a:lnTo>
                                  <a:pt x="17" y="797"/>
                                </a:lnTo>
                                <a:lnTo>
                                  <a:pt x="17" y="790"/>
                                </a:lnTo>
                                <a:lnTo>
                                  <a:pt x="21" y="783"/>
                                </a:lnTo>
                                <a:lnTo>
                                  <a:pt x="24" y="776"/>
                                </a:lnTo>
                                <a:lnTo>
                                  <a:pt x="26" y="769"/>
                                </a:lnTo>
                                <a:lnTo>
                                  <a:pt x="29" y="764"/>
                                </a:lnTo>
                                <a:lnTo>
                                  <a:pt x="33" y="759"/>
                                </a:lnTo>
                                <a:lnTo>
                                  <a:pt x="38" y="748"/>
                                </a:lnTo>
                                <a:lnTo>
                                  <a:pt x="43" y="740"/>
                                </a:lnTo>
                                <a:lnTo>
                                  <a:pt x="48" y="731"/>
                                </a:lnTo>
                                <a:lnTo>
                                  <a:pt x="52" y="729"/>
                                </a:lnTo>
                                <a:lnTo>
                                  <a:pt x="57" y="721"/>
                                </a:lnTo>
                                <a:lnTo>
                                  <a:pt x="62" y="719"/>
                                </a:lnTo>
                                <a:lnTo>
                                  <a:pt x="157" y="603"/>
                                </a:lnTo>
                                <a:lnTo>
                                  <a:pt x="83" y="546"/>
                                </a:lnTo>
                                <a:lnTo>
                                  <a:pt x="81" y="539"/>
                                </a:lnTo>
                                <a:lnTo>
                                  <a:pt x="78" y="529"/>
                                </a:lnTo>
                                <a:lnTo>
                                  <a:pt x="76" y="522"/>
                                </a:lnTo>
                                <a:lnTo>
                                  <a:pt x="74" y="515"/>
                                </a:lnTo>
                                <a:lnTo>
                                  <a:pt x="71" y="503"/>
                                </a:lnTo>
                                <a:lnTo>
                                  <a:pt x="71" y="496"/>
                                </a:lnTo>
                                <a:lnTo>
                                  <a:pt x="71" y="484"/>
                                </a:lnTo>
                                <a:lnTo>
                                  <a:pt x="71" y="475"/>
                                </a:lnTo>
                                <a:lnTo>
                                  <a:pt x="71" y="465"/>
                                </a:lnTo>
                                <a:lnTo>
                                  <a:pt x="74" y="456"/>
                                </a:lnTo>
                                <a:lnTo>
                                  <a:pt x="76" y="444"/>
                                </a:lnTo>
                                <a:lnTo>
                                  <a:pt x="81" y="437"/>
                                </a:lnTo>
                                <a:lnTo>
                                  <a:pt x="88" y="427"/>
                                </a:lnTo>
                                <a:lnTo>
                                  <a:pt x="97" y="420"/>
                                </a:lnTo>
                                <a:lnTo>
                                  <a:pt x="105" y="413"/>
                                </a:lnTo>
                                <a:lnTo>
                                  <a:pt x="112" y="408"/>
                                </a:lnTo>
                                <a:lnTo>
                                  <a:pt x="121" y="403"/>
                                </a:lnTo>
                                <a:lnTo>
                                  <a:pt x="131" y="401"/>
                                </a:lnTo>
                                <a:lnTo>
                                  <a:pt x="135" y="396"/>
                                </a:lnTo>
                                <a:lnTo>
                                  <a:pt x="143" y="394"/>
                                </a:lnTo>
                                <a:lnTo>
                                  <a:pt x="152" y="392"/>
                                </a:lnTo>
                                <a:lnTo>
                                  <a:pt x="159" y="392"/>
                                </a:lnTo>
                                <a:lnTo>
                                  <a:pt x="169" y="392"/>
                                </a:lnTo>
                                <a:lnTo>
                                  <a:pt x="178" y="392"/>
                                </a:lnTo>
                                <a:lnTo>
                                  <a:pt x="183" y="392"/>
                                </a:lnTo>
                                <a:lnTo>
                                  <a:pt x="185" y="394"/>
                                </a:lnTo>
                                <a:lnTo>
                                  <a:pt x="219" y="342"/>
                                </a:lnTo>
                                <a:lnTo>
                                  <a:pt x="283" y="384"/>
                                </a:lnTo>
                                <a:lnTo>
                                  <a:pt x="264" y="432"/>
                                </a:lnTo>
                                <a:lnTo>
                                  <a:pt x="295" y="453"/>
                                </a:lnTo>
                                <a:lnTo>
                                  <a:pt x="451" y="266"/>
                                </a:lnTo>
                                <a:lnTo>
                                  <a:pt x="430" y="145"/>
                                </a:lnTo>
                                <a:lnTo>
                                  <a:pt x="356" y="73"/>
                                </a:lnTo>
                                <a:lnTo>
                                  <a:pt x="482" y="0"/>
                                </a:lnTo>
                                <a:lnTo>
                                  <a:pt x="4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088" y="2049"/>
                            <a:ext cx="1423" cy="1450"/>
                          </a:xfrm>
                          <a:custGeom>
                            <a:avLst/>
                            <a:gdLst>
                              <a:gd name="T0" fmla="*/ 727 w 1423"/>
                              <a:gd name="T1" fmla="*/ 71 h 1450"/>
                              <a:gd name="T2" fmla="*/ 743 w 1423"/>
                              <a:gd name="T3" fmla="*/ 109 h 1450"/>
                              <a:gd name="T4" fmla="*/ 758 w 1423"/>
                              <a:gd name="T5" fmla="*/ 159 h 1450"/>
                              <a:gd name="T6" fmla="*/ 758 w 1423"/>
                              <a:gd name="T7" fmla="*/ 211 h 1450"/>
                              <a:gd name="T8" fmla="*/ 748 w 1423"/>
                              <a:gd name="T9" fmla="*/ 263 h 1450"/>
                              <a:gd name="T10" fmla="*/ 720 w 1423"/>
                              <a:gd name="T11" fmla="*/ 282 h 1450"/>
                              <a:gd name="T12" fmla="*/ 513 w 1423"/>
                              <a:gd name="T13" fmla="*/ 546 h 1450"/>
                              <a:gd name="T14" fmla="*/ 475 w 1423"/>
                              <a:gd name="T15" fmla="*/ 536 h 1450"/>
                              <a:gd name="T16" fmla="*/ 427 w 1423"/>
                              <a:gd name="T17" fmla="*/ 531 h 1450"/>
                              <a:gd name="T18" fmla="*/ 373 w 1423"/>
                              <a:gd name="T19" fmla="*/ 531 h 1450"/>
                              <a:gd name="T20" fmla="*/ 313 w 1423"/>
                              <a:gd name="T21" fmla="*/ 543 h 1450"/>
                              <a:gd name="T22" fmla="*/ 254 w 1423"/>
                              <a:gd name="T23" fmla="*/ 572 h 1450"/>
                              <a:gd name="T24" fmla="*/ 202 w 1423"/>
                              <a:gd name="T25" fmla="*/ 607 h 1450"/>
                              <a:gd name="T26" fmla="*/ 159 w 1423"/>
                              <a:gd name="T27" fmla="*/ 650 h 1450"/>
                              <a:gd name="T28" fmla="*/ 128 w 1423"/>
                              <a:gd name="T29" fmla="*/ 693 h 1450"/>
                              <a:gd name="T30" fmla="*/ 104 w 1423"/>
                              <a:gd name="T31" fmla="*/ 726 h 1450"/>
                              <a:gd name="T32" fmla="*/ 85 w 1423"/>
                              <a:gd name="T33" fmla="*/ 762 h 1450"/>
                              <a:gd name="T34" fmla="*/ 130 w 1423"/>
                              <a:gd name="T35" fmla="*/ 982 h 1450"/>
                              <a:gd name="T36" fmla="*/ 195 w 1423"/>
                              <a:gd name="T37" fmla="*/ 857 h 1450"/>
                              <a:gd name="T38" fmla="*/ 249 w 1423"/>
                              <a:gd name="T39" fmla="*/ 826 h 1450"/>
                              <a:gd name="T40" fmla="*/ 302 w 1423"/>
                              <a:gd name="T41" fmla="*/ 811 h 1450"/>
                              <a:gd name="T42" fmla="*/ 351 w 1423"/>
                              <a:gd name="T43" fmla="*/ 809 h 1450"/>
                              <a:gd name="T44" fmla="*/ 404 w 1423"/>
                              <a:gd name="T45" fmla="*/ 816 h 1450"/>
                              <a:gd name="T46" fmla="*/ 435 w 1423"/>
                              <a:gd name="T47" fmla="*/ 823 h 1450"/>
                              <a:gd name="T48" fmla="*/ 506 w 1423"/>
                              <a:gd name="T49" fmla="*/ 961 h 1450"/>
                              <a:gd name="T50" fmla="*/ 484 w 1423"/>
                              <a:gd name="T51" fmla="*/ 990 h 1450"/>
                              <a:gd name="T52" fmla="*/ 477 w 1423"/>
                              <a:gd name="T53" fmla="*/ 1032 h 1450"/>
                              <a:gd name="T54" fmla="*/ 489 w 1423"/>
                              <a:gd name="T55" fmla="*/ 1073 h 1450"/>
                              <a:gd name="T56" fmla="*/ 527 w 1423"/>
                              <a:gd name="T57" fmla="*/ 1113 h 1450"/>
                              <a:gd name="T58" fmla="*/ 572 w 1423"/>
                              <a:gd name="T59" fmla="*/ 1122 h 1450"/>
                              <a:gd name="T60" fmla="*/ 615 w 1423"/>
                              <a:gd name="T61" fmla="*/ 1108 h 1450"/>
                              <a:gd name="T62" fmla="*/ 921 w 1423"/>
                              <a:gd name="T63" fmla="*/ 1127 h 1450"/>
                              <a:gd name="T64" fmla="*/ 981 w 1423"/>
                              <a:gd name="T65" fmla="*/ 1400 h 1450"/>
                              <a:gd name="T66" fmla="*/ 1230 w 1423"/>
                              <a:gd name="T67" fmla="*/ 671 h 1450"/>
                              <a:gd name="T68" fmla="*/ 1401 w 1423"/>
                              <a:gd name="T69" fmla="*/ 330 h 1450"/>
                              <a:gd name="T70" fmla="*/ 1423 w 1423"/>
                              <a:gd name="T71" fmla="*/ 282 h 1450"/>
                              <a:gd name="T72" fmla="*/ 1399 w 1423"/>
                              <a:gd name="T73" fmla="*/ 251 h 1450"/>
                              <a:gd name="T74" fmla="*/ 1342 w 1423"/>
                              <a:gd name="T75" fmla="*/ 251 h 1450"/>
                              <a:gd name="T76" fmla="*/ 1304 w 1423"/>
                              <a:gd name="T77" fmla="*/ 280 h 1450"/>
                              <a:gd name="T78" fmla="*/ 1064 w 1423"/>
                              <a:gd name="T79" fmla="*/ 491 h 1450"/>
                              <a:gd name="T80" fmla="*/ 962 w 1423"/>
                              <a:gd name="T81" fmla="*/ 406 h 1450"/>
                              <a:gd name="T82" fmla="*/ 959 w 1423"/>
                              <a:gd name="T83" fmla="*/ 365 h 1450"/>
                              <a:gd name="T84" fmla="*/ 957 w 1423"/>
                              <a:gd name="T85" fmla="*/ 325 h 1450"/>
                              <a:gd name="T86" fmla="*/ 950 w 1423"/>
                              <a:gd name="T87" fmla="*/ 277 h 1450"/>
                              <a:gd name="T88" fmla="*/ 938 w 1423"/>
                              <a:gd name="T89" fmla="*/ 230 h 1450"/>
                              <a:gd name="T90" fmla="*/ 924 w 1423"/>
                              <a:gd name="T91" fmla="*/ 190 h 1450"/>
                              <a:gd name="T92" fmla="*/ 905 w 1423"/>
                              <a:gd name="T93" fmla="*/ 156 h 1450"/>
                              <a:gd name="T94" fmla="*/ 872 w 1423"/>
                              <a:gd name="T95" fmla="*/ 111 h 1450"/>
                              <a:gd name="T96" fmla="*/ 848 w 1423"/>
                              <a:gd name="T97" fmla="*/ 83 h 1450"/>
                              <a:gd name="T98" fmla="*/ 836 w 1423"/>
                              <a:gd name="T99" fmla="*/ 49 h 1450"/>
                              <a:gd name="T100" fmla="*/ 807 w 1423"/>
                              <a:gd name="T101" fmla="*/ 12 h 1450"/>
                              <a:gd name="T102" fmla="*/ 769 w 1423"/>
                              <a:gd name="T103" fmla="*/ 0 h 1450"/>
                              <a:gd name="T104" fmla="*/ 727 w 1423"/>
                              <a:gd name="T105" fmla="*/ 30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3" h="1450">
                                <a:moveTo>
                                  <a:pt x="720" y="52"/>
                                </a:moveTo>
                                <a:lnTo>
                                  <a:pt x="720" y="52"/>
                                </a:lnTo>
                                <a:lnTo>
                                  <a:pt x="722" y="59"/>
                                </a:lnTo>
                                <a:lnTo>
                                  <a:pt x="724" y="64"/>
                                </a:lnTo>
                                <a:lnTo>
                                  <a:pt x="727" y="71"/>
                                </a:lnTo>
                                <a:lnTo>
                                  <a:pt x="729" y="78"/>
                                </a:lnTo>
                                <a:lnTo>
                                  <a:pt x="734" y="85"/>
                                </a:lnTo>
                                <a:lnTo>
                                  <a:pt x="736" y="92"/>
                                </a:lnTo>
                                <a:lnTo>
                                  <a:pt x="739" y="102"/>
                                </a:lnTo>
                                <a:lnTo>
                                  <a:pt x="743" y="109"/>
                                </a:lnTo>
                                <a:lnTo>
                                  <a:pt x="746" y="118"/>
                                </a:lnTo>
                                <a:lnTo>
                                  <a:pt x="748" y="128"/>
                                </a:lnTo>
                                <a:lnTo>
                                  <a:pt x="753" y="137"/>
                                </a:lnTo>
                                <a:lnTo>
                                  <a:pt x="755" y="147"/>
                                </a:lnTo>
                                <a:lnTo>
                                  <a:pt x="758" y="159"/>
                                </a:lnTo>
                                <a:lnTo>
                                  <a:pt x="758" y="168"/>
                                </a:lnTo>
                                <a:lnTo>
                                  <a:pt x="760" y="178"/>
                                </a:lnTo>
                                <a:lnTo>
                                  <a:pt x="760" y="190"/>
                                </a:lnTo>
                                <a:lnTo>
                                  <a:pt x="760" y="201"/>
                                </a:lnTo>
                                <a:lnTo>
                                  <a:pt x="758" y="211"/>
                                </a:lnTo>
                                <a:lnTo>
                                  <a:pt x="755" y="223"/>
                                </a:lnTo>
                                <a:lnTo>
                                  <a:pt x="755" y="232"/>
                                </a:lnTo>
                                <a:lnTo>
                                  <a:pt x="753" y="244"/>
                                </a:lnTo>
                                <a:lnTo>
                                  <a:pt x="750" y="254"/>
                                </a:lnTo>
                                <a:lnTo>
                                  <a:pt x="748" y="263"/>
                                </a:lnTo>
                                <a:lnTo>
                                  <a:pt x="746" y="270"/>
                                </a:lnTo>
                                <a:lnTo>
                                  <a:pt x="746" y="277"/>
                                </a:lnTo>
                                <a:lnTo>
                                  <a:pt x="743" y="287"/>
                                </a:lnTo>
                                <a:lnTo>
                                  <a:pt x="743" y="292"/>
                                </a:lnTo>
                                <a:lnTo>
                                  <a:pt x="720" y="282"/>
                                </a:lnTo>
                                <a:lnTo>
                                  <a:pt x="539" y="555"/>
                                </a:lnTo>
                                <a:lnTo>
                                  <a:pt x="537" y="553"/>
                                </a:lnTo>
                                <a:lnTo>
                                  <a:pt x="530" y="553"/>
                                </a:lnTo>
                                <a:lnTo>
                                  <a:pt x="522" y="548"/>
                                </a:lnTo>
                                <a:lnTo>
                                  <a:pt x="513" y="546"/>
                                </a:lnTo>
                                <a:lnTo>
                                  <a:pt x="506" y="543"/>
                                </a:lnTo>
                                <a:lnTo>
                                  <a:pt x="499" y="543"/>
                                </a:lnTo>
                                <a:lnTo>
                                  <a:pt x="492" y="541"/>
                                </a:lnTo>
                                <a:lnTo>
                                  <a:pt x="484" y="538"/>
                                </a:lnTo>
                                <a:lnTo>
                                  <a:pt x="475" y="536"/>
                                </a:lnTo>
                                <a:lnTo>
                                  <a:pt x="465" y="536"/>
                                </a:lnTo>
                                <a:lnTo>
                                  <a:pt x="458" y="534"/>
                                </a:lnTo>
                                <a:lnTo>
                                  <a:pt x="449" y="534"/>
                                </a:lnTo>
                                <a:lnTo>
                                  <a:pt x="437" y="531"/>
                                </a:lnTo>
                                <a:lnTo>
                                  <a:pt x="427" y="531"/>
                                </a:lnTo>
                                <a:lnTo>
                                  <a:pt x="418" y="531"/>
                                </a:lnTo>
                                <a:lnTo>
                                  <a:pt x="406" y="531"/>
                                </a:lnTo>
                                <a:lnTo>
                                  <a:pt x="394" y="531"/>
                                </a:lnTo>
                                <a:lnTo>
                                  <a:pt x="382" y="531"/>
                                </a:lnTo>
                                <a:lnTo>
                                  <a:pt x="373" y="531"/>
                                </a:lnTo>
                                <a:lnTo>
                                  <a:pt x="361" y="534"/>
                                </a:lnTo>
                                <a:lnTo>
                                  <a:pt x="349" y="534"/>
                                </a:lnTo>
                                <a:lnTo>
                                  <a:pt x="337" y="536"/>
                                </a:lnTo>
                                <a:lnTo>
                                  <a:pt x="325" y="541"/>
                                </a:lnTo>
                                <a:lnTo>
                                  <a:pt x="313" y="543"/>
                                </a:lnTo>
                                <a:lnTo>
                                  <a:pt x="302" y="548"/>
                                </a:lnTo>
                                <a:lnTo>
                                  <a:pt x="290" y="553"/>
                                </a:lnTo>
                                <a:lnTo>
                                  <a:pt x="278" y="557"/>
                                </a:lnTo>
                                <a:lnTo>
                                  <a:pt x="268" y="565"/>
                                </a:lnTo>
                                <a:lnTo>
                                  <a:pt x="254" y="572"/>
                                </a:lnTo>
                                <a:lnTo>
                                  <a:pt x="245" y="576"/>
                                </a:lnTo>
                                <a:lnTo>
                                  <a:pt x="233" y="584"/>
                                </a:lnTo>
                                <a:lnTo>
                                  <a:pt x="221" y="593"/>
                                </a:lnTo>
                                <a:lnTo>
                                  <a:pt x="211" y="600"/>
                                </a:lnTo>
                                <a:lnTo>
                                  <a:pt x="202" y="607"/>
                                </a:lnTo>
                                <a:lnTo>
                                  <a:pt x="192" y="617"/>
                                </a:lnTo>
                                <a:lnTo>
                                  <a:pt x="185" y="626"/>
                                </a:lnTo>
                                <a:lnTo>
                                  <a:pt x="176" y="633"/>
                                </a:lnTo>
                                <a:lnTo>
                                  <a:pt x="166" y="641"/>
                                </a:lnTo>
                                <a:lnTo>
                                  <a:pt x="159" y="650"/>
                                </a:lnTo>
                                <a:lnTo>
                                  <a:pt x="154" y="660"/>
                                </a:lnTo>
                                <a:lnTo>
                                  <a:pt x="145" y="667"/>
                                </a:lnTo>
                                <a:lnTo>
                                  <a:pt x="140" y="676"/>
                                </a:lnTo>
                                <a:lnTo>
                                  <a:pt x="133" y="683"/>
                                </a:lnTo>
                                <a:lnTo>
                                  <a:pt x="128" y="693"/>
                                </a:lnTo>
                                <a:lnTo>
                                  <a:pt x="121" y="698"/>
                                </a:lnTo>
                                <a:lnTo>
                                  <a:pt x="116" y="707"/>
                                </a:lnTo>
                                <a:lnTo>
                                  <a:pt x="111" y="714"/>
                                </a:lnTo>
                                <a:lnTo>
                                  <a:pt x="109" y="721"/>
                                </a:lnTo>
                                <a:lnTo>
                                  <a:pt x="104" y="726"/>
                                </a:lnTo>
                                <a:lnTo>
                                  <a:pt x="100" y="733"/>
                                </a:lnTo>
                                <a:lnTo>
                                  <a:pt x="97" y="740"/>
                                </a:lnTo>
                                <a:lnTo>
                                  <a:pt x="95" y="745"/>
                                </a:lnTo>
                                <a:lnTo>
                                  <a:pt x="90" y="755"/>
                                </a:lnTo>
                                <a:lnTo>
                                  <a:pt x="85" y="762"/>
                                </a:lnTo>
                                <a:lnTo>
                                  <a:pt x="85" y="766"/>
                                </a:lnTo>
                                <a:lnTo>
                                  <a:pt x="85" y="769"/>
                                </a:lnTo>
                                <a:lnTo>
                                  <a:pt x="95" y="790"/>
                                </a:lnTo>
                                <a:lnTo>
                                  <a:pt x="0" y="890"/>
                                </a:lnTo>
                                <a:lnTo>
                                  <a:pt x="130" y="982"/>
                                </a:lnTo>
                                <a:lnTo>
                                  <a:pt x="169" y="878"/>
                                </a:lnTo>
                                <a:lnTo>
                                  <a:pt x="171" y="876"/>
                                </a:lnTo>
                                <a:lnTo>
                                  <a:pt x="180" y="866"/>
                                </a:lnTo>
                                <a:lnTo>
                                  <a:pt x="188" y="861"/>
                                </a:lnTo>
                                <a:lnTo>
                                  <a:pt x="195" y="857"/>
                                </a:lnTo>
                                <a:lnTo>
                                  <a:pt x="204" y="852"/>
                                </a:lnTo>
                                <a:lnTo>
                                  <a:pt x="216" y="847"/>
                                </a:lnTo>
                                <a:lnTo>
                                  <a:pt x="226" y="838"/>
                                </a:lnTo>
                                <a:lnTo>
                                  <a:pt x="235" y="833"/>
                                </a:lnTo>
                                <a:lnTo>
                                  <a:pt x="249" y="826"/>
                                </a:lnTo>
                                <a:lnTo>
                                  <a:pt x="261" y="823"/>
                                </a:lnTo>
                                <a:lnTo>
                                  <a:pt x="275" y="819"/>
                                </a:lnTo>
                                <a:lnTo>
                                  <a:pt x="287" y="814"/>
                                </a:lnTo>
                                <a:lnTo>
                                  <a:pt x="294" y="811"/>
                                </a:lnTo>
                                <a:lnTo>
                                  <a:pt x="302" y="811"/>
                                </a:lnTo>
                                <a:lnTo>
                                  <a:pt x="309" y="811"/>
                                </a:lnTo>
                                <a:lnTo>
                                  <a:pt x="316" y="811"/>
                                </a:lnTo>
                                <a:lnTo>
                                  <a:pt x="330" y="809"/>
                                </a:lnTo>
                                <a:lnTo>
                                  <a:pt x="342" y="809"/>
                                </a:lnTo>
                                <a:lnTo>
                                  <a:pt x="351" y="809"/>
                                </a:lnTo>
                                <a:lnTo>
                                  <a:pt x="366" y="811"/>
                                </a:lnTo>
                                <a:lnTo>
                                  <a:pt x="375" y="811"/>
                                </a:lnTo>
                                <a:lnTo>
                                  <a:pt x="385" y="811"/>
                                </a:lnTo>
                                <a:lnTo>
                                  <a:pt x="394" y="814"/>
                                </a:lnTo>
                                <a:lnTo>
                                  <a:pt x="404" y="816"/>
                                </a:lnTo>
                                <a:lnTo>
                                  <a:pt x="408" y="816"/>
                                </a:lnTo>
                                <a:lnTo>
                                  <a:pt x="418" y="819"/>
                                </a:lnTo>
                                <a:lnTo>
                                  <a:pt x="423" y="819"/>
                                </a:lnTo>
                                <a:lnTo>
                                  <a:pt x="427" y="821"/>
                                </a:lnTo>
                                <a:lnTo>
                                  <a:pt x="435" y="823"/>
                                </a:lnTo>
                                <a:lnTo>
                                  <a:pt x="437" y="826"/>
                                </a:lnTo>
                                <a:lnTo>
                                  <a:pt x="520" y="880"/>
                                </a:lnTo>
                                <a:lnTo>
                                  <a:pt x="475" y="918"/>
                                </a:lnTo>
                                <a:lnTo>
                                  <a:pt x="508" y="959"/>
                                </a:lnTo>
                                <a:lnTo>
                                  <a:pt x="506" y="961"/>
                                </a:lnTo>
                                <a:lnTo>
                                  <a:pt x="499" y="966"/>
                                </a:lnTo>
                                <a:lnTo>
                                  <a:pt x="494" y="971"/>
                                </a:lnTo>
                                <a:lnTo>
                                  <a:pt x="492" y="975"/>
                                </a:lnTo>
                                <a:lnTo>
                                  <a:pt x="487" y="980"/>
                                </a:lnTo>
                                <a:lnTo>
                                  <a:pt x="484" y="990"/>
                                </a:lnTo>
                                <a:lnTo>
                                  <a:pt x="482" y="994"/>
                                </a:lnTo>
                                <a:lnTo>
                                  <a:pt x="480" y="1004"/>
                                </a:lnTo>
                                <a:lnTo>
                                  <a:pt x="477" y="1011"/>
                                </a:lnTo>
                                <a:lnTo>
                                  <a:pt x="477" y="1023"/>
                                </a:lnTo>
                                <a:lnTo>
                                  <a:pt x="477" y="1032"/>
                                </a:lnTo>
                                <a:lnTo>
                                  <a:pt x="480" y="1047"/>
                                </a:lnTo>
                                <a:lnTo>
                                  <a:pt x="480" y="1051"/>
                                </a:lnTo>
                                <a:lnTo>
                                  <a:pt x="482" y="1058"/>
                                </a:lnTo>
                                <a:lnTo>
                                  <a:pt x="484" y="1065"/>
                                </a:lnTo>
                                <a:lnTo>
                                  <a:pt x="489" y="1073"/>
                                </a:lnTo>
                                <a:lnTo>
                                  <a:pt x="494" y="1084"/>
                                </a:lnTo>
                                <a:lnTo>
                                  <a:pt x="501" y="1094"/>
                                </a:lnTo>
                                <a:lnTo>
                                  <a:pt x="511" y="1101"/>
                                </a:lnTo>
                                <a:lnTo>
                                  <a:pt x="518" y="1111"/>
                                </a:lnTo>
                                <a:lnTo>
                                  <a:pt x="527" y="1113"/>
                                </a:lnTo>
                                <a:lnTo>
                                  <a:pt x="537" y="1118"/>
                                </a:lnTo>
                                <a:lnTo>
                                  <a:pt x="546" y="1120"/>
                                </a:lnTo>
                                <a:lnTo>
                                  <a:pt x="556" y="1122"/>
                                </a:lnTo>
                                <a:lnTo>
                                  <a:pt x="563" y="1122"/>
                                </a:lnTo>
                                <a:lnTo>
                                  <a:pt x="572" y="1122"/>
                                </a:lnTo>
                                <a:lnTo>
                                  <a:pt x="577" y="1120"/>
                                </a:lnTo>
                                <a:lnTo>
                                  <a:pt x="584" y="1120"/>
                                </a:lnTo>
                                <a:lnTo>
                                  <a:pt x="596" y="1118"/>
                                </a:lnTo>
                                <a:lnTo>
                                  <a:pt x="598" y="1118"/>
                                </a:lnTo>
                                <a:lnTo>
                                  <a:pt x="615" y="1108"/>
                                </a:lnTo>
                                <a:lnTo>
                                  <a:pt x="639" y="1146"/>
                                </a:lnTo>
                                <a:lnTo>
                                  <a:pt x="701" y="1099"/>
                                </a:lnTo>
                                <a:lnTo>
                                  <a:pt x="684" y="1068"/>
                                </a:lnTo>
                                <a:lnTo>
                                  <a:pt x="739" y="1025"/>
                                </a:lnTo>
                                <a:lnTo>
                                  <a:pt x="921" y="1127"/>
                                </a:lnTo>
                                <a:lnTo>
                                  <a:pt x="957" y="1184"/>
                                </a:lnTo>
                                <a:lnTo>
                                  <a:pt x="895" y="1293"/>
                                </a:lnTo>
                                <a:lnTo>
                                  <a:pt x="838" y="1353"/>
                                </a:lnTo>
                                <a:lnTo>
                                  <a:pt x="957" y="1450"/>
                                </a:lnTo>
                                <a:lnTo>
                                  <a:pt x="981" y="1400"/>
                                </a:lnTo>
                                <a:lnTo>
                                  <a:pt x="1002" y="1405"/>
                                </a:lnTo>
                                <a:lnTo>
                                  <a:pt x="1211" y="1225"/>
                                </a:lnTo>
                                <a:lnTo>
                                  <a:pt x="1126" y="859"/>
                                </a:lnTo>
                                <a:lnTo>
                                  <a:pt x="1211" y="655"/>
                                </a:lnTo>
                                <a:lnTo>
                                  <a:pt x="1230" y="671"/>
                                </a:lnTo>
                                <a:lnTo>
                                  <a:pt x="1377" y="358"/>
                                </a:lnTo>
                                <a:lnTo>
                                  <a:pt x="1380" y="353"/>
                                </a:lnTo>
                                <a:lnTo>
                                  <a:pt x="1389" y="344"/>
                                </a:lnTo>
                                <a:lnTo>
                                  <a:pt x="1394" y="337"/>
                                </a:lnTo>
                                <a:lnTo>
                                  <a:pt x="1401" y="330"/>
                                </a:lnTo>
                                <a:lnTo>
                                  <a:pt x="1406" y="320"/>
                                </a:lnTo>
                                <a:lnTo>
                                  <a:pt x="1413" y="313"/>
                                </a:lnTo>
                                <a:lnTo>
                                  <a:pt x="1416" y="303"/>
                                </a:lnTo>
                                <a:lnTo>
                                  <a:pt x="1420" y="292"/>
                                </a:lnTo>
                                <a:lnTo>
                                  <a:pt x="1423" y="282"/>
                                </a:lnTo>
                                <a:lnTo>
                                  <a:pt x="1423" y="275"/>
                                </a:lnTo>
                                <a:lnTo>
                                  <a:pt x="1420" y="268"/>
                                </a:lnTo>
                                <a:lnTo>
                                  <a:pt x="1416" y="261"/>
                                </a:lnTo>
                                <a:lnTo>
                                  <a:pt x="1408" y="254"/>
                                </a:lnTo>
                                <a:lnTo>
                                  <a:pt x="1399" y="251"/>
                                </a:lnTo>
                                <a:lnTo>
                                  <a:pt x="1387" y="247"/>
                                </a:lnTo>
                                <a:lnTo>
                                  <a:pt x="1373" y="247"/>
                                </a:lnTo>
                                <a:lnTo>
                                  <a:pt x="1363" y="244"/>
                                </a:lnTo>
                                <a:lnTo>
                                  <a:pt x="1351" y="249"/>
                                </a:lnTo>
                                <a:lnTo>
                                  <a:pt x="1342" y="251"/>
                                </a:lnTo>
                                <a:lnTo>
                                  <a:pt x="1332" y="256"/>
                                </a:lnTo>
                                <a:lnTo>
                                  <a:pt x="1323" y="261"/>
                                </a:lnTo>
                                <a:lnTo>
                                  <a:pt x="1316" y="268"/>
                                </a:lnTo>
                                <a:lnTo>
                                  <a:pt x="1309" y="273"/>
                                </a:lnTo>
                                <a:lnTo>
                                  <a:pt x="1304" y="280"/>
                                </a:lnTo>
                                <a:lnTo>
                                  <a:pt x="1297" y="284"/>
                                </a:lnTo>
                                <a:lnTo>
                                  <a:pt x="1292" y="292"/>
                                </a:lnTo>
                                <a:lnTo>
                                  <a:pt x="1285" y="299"/>
                                </a:lnTo>
                                <a:lnTo>
                                  <a:pt x="1285" y="303"/>
                                </a:lnTo>
                                <a:lnTo>
                                  <a:pt x="1064" y="491"/>
                                </a:lnTo>
                                <a:lnTo>
                                  <a:pt x="1035" y="479"/>
                                </a:lnTo>
                                <a:lnTo>
                                  <a:pt x="1050" y="453"/>
                                </a:lnTo>
                                <a:lnTo>
                                  <a:pt x="964" y="413"/>
                                </a:lnTo>
                                <a:lnTo>
                                  <a:pt x="962" y="410"/>
                                </a:lnTo>
                                <a:lnTo>
                                  <a:pt x="962" y="406"/>
                                </a:lnTo>
                                <a:lnTo>
                                  <a:pt x="962" y="396"/>
                                </a:lnTo>
                                <a:lnTo>
                                  <a:pt x="962" y="387"/>
                                </a:lnTo>
                                <a:lnTo>
                                  <a:pt x="962" y="379"/>
                                </a:lnTo>
                                <a:lnTo>
                                  <a:pt x="962" y="372"/>
                                </a:lnTo>
                                <a:lnTo>
                                  <a:pt x="959" y="365"/>
                                </a:lnTo>
                                <a:lnTo>
                                  <a:pt x="959" y="358"/>
                                </a:lnTo>
                                <a:lnTo>
                                  <a:pt x="959" y="349"/>
                                </a:lnTo>
                                <a:lnTo>
                                  <a:pt x="959" y="341"/>
                                </a:lnTo>
                                <a:lnTo>
                                  <a:pt x="957" y="332"/>
                                </a:lnTo>
                                <a:lnTo>
                                  <a:pt x="957" y="325"/>
                                </a:lnTo>
                                <a:lnTo>
                                  <a:pt x="955" y="315"/>
                                </a:lnTo>
                                <a:lnTo>
                                  <a:pt x="955" y="306"/>
                                </a:lnTo>
                                <a:lnTo>
                                  <a:pt x="952" y="294"/>
                                </a:lnTo>
                                <a:lnTo>
                                  <a:pt x="952" y="287"/>
                                </a:lnTo>
                                <a:lnTo>
                                  <a:pt x="950" y="277"/>
                                </a:lnTo>
                                <a:lnTo>
                                  <a:pt x="950" y="268"/>
                                </a:lnTo>
                                <a:lnTo>
                                  <a:pt x="948" y="258"/>
                                </a:lnTo>
                                <a:lnTo>
                                  <a:pt x="945" y="249"/>
                                </a:lnTo>
                                <a:lnTo>
                                  <a:pt x="940" y="239"/>
                                </a:lnTo>
                                <a:lnTo>
                                  <a:pt x="938" y="230"/>
                                </a:lnTo>
                                <a:lnTo>
                                  <a:pt x="936" y="220"/>
                                </a:lnTo>
                                <a:lnTo>
                                  <a:pt x="933" y="213"/>
                                </a:lnTo>
                                <a:lnTo>
                                  <a:pt x="931" y="204"/>
                                </a:lnTo>
                                <a:lnTo>
                                  <a:pt x="929" y="197"/>
                                </a:lnTo>
                                <a:lnTo>
                                  <a:pt x="924" y="190"/>
                                </a:lnTo>
                                <a:lnTo>
                                  <a:pt x="921" y="182"/>
                                </a:lnTo>
                                <a:lnTo>
                                  <a:pt x="917" y="175"/>
                                </a:lnTo>
                                <a:lnTo>
                                  <a:pt x="912" y="168"/>
                                </a:lnTo>
                                <a:lnTo>
                                  <a:pt x="907" y="163"/>
                                </a:lnTo>
                                <a:lnTo>
                                  <a:pt x="905" y="156"/>
                                </a:lnTo>
                                <a:lnTo>
                                  <a:pt x="898" y="147"/>
                                </a:lnTo>
                                <a:lnTo>
                                  <a:pt x="891" y="137"/>
                                </a:lnTo>
                                <a:lnTo>
                                  <a:pt x="883" y="125"/>
                                </a:lnTo>
                                <a:lnTo>
                                  <a:pt x="879" y="118"/>
                                </a:lnTo>
                                <a:lnTo>
                                  <a:pt x="872" y="111"/>
                                </a:lnTo>
                                <a:lnTo>
                                  <a:pt x="869" y="106"/>
                                </a:lnTo>
                                <a:lnTo>
                                  <a:pt x="860" y="97"/>
                                </a:lnTo>
                                <a:lnTo>
                                  <a:pt x="853" y="90"/>
                                </a:lnTo>
                                <a:lnTo>
                                  <a:pt x="848" y="85"/>
                                </a:lnTo>
                                <a:lnTo>
                                  <a:pt x="848" y="83"/>
                                </a:lnTo>
                                <a:lnTo>
                                  <a:pt x="845" y="73"/>
                                </a:lnTo>
                                <a:lnTo>
                                  <a:pt x="843" y="66"/>
                                </a:lnTo>
                                <a:lnTo>
                                  <a:pt x="841" y="61"/>
                                </a:lnTo>
                                <a:lnTo>
                                  <a:pt x="838" y="54"/>
                                </a:lnTo>
                                <a:lnTo>
                                  <a:pt x="836" y="49"/>
                                </a:lnTo>
                                <a:lnTo>
                                  <a:pt x="831" y="40"/>
                                </a:lnTo>
                                <a:lnTo>
                                  <a:pt x="824" y="33"/>
                                </a:lnTo>
                                <a:lnTo>
                                  <a:pt x="819" y="26"/>
                                </a:lnTo>
                                <a:lnTo>
                                  <a:pt x="815" y="21"/>
                                </a:lnTo>
                                <a:lnTo>
                                  <a:pt x="807" y="12"/>
                                </a:lnTo>
                                <a:lnTo>
                                  <a:pt x="800" y="9"/>
                                </a:lnTo>
                                <a:lnTo>
                                  <a:pt x="793" y="4"/>
                                </a:lnTo>
                                <a:lnTo>
                                  <a:pt x="786" y="2"/>
                                </a:lnTo>
                                <a:lnTo>
                                  <a:pt x="777" y="0"/>
                                </a:lnTo>
                                <a:lnTo>
                                  <a:pt x="769" y="0"/>
                                </a:lnTo>
                                <a:lnTo>
                                  <a:pt x="760" y="0"/>
                                </a:lnTo>
                                <a:lnTo>
                                  <a:pt x="755" y="2"/>
                                </a:lnTo>
                                <a:lnTo>
                                  <a:pt x="743" y="9"/>
                                </a:lnTo>
                                <a:lnTo>
                                  <a:pt x="734" y="21"/>
                                </a:lnTo>
                                <a:lnTo>
                                  <a:pt x="727" y="30"/>
                                </a:lnTo>
                                <a:lnTo>
                                  <a:pt x="722" y="40"/>
                                </a:lnTo>
                                <a:lnTo>
                                  <a:pt x="720" y="47"/>
                                </a:lnTo>
                                <a:lnTo>
                                  <a:pt x="720" y="52"/>
                                </a:lnTo>
                                <a:lnTo>
                                  <a:pt x="72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2597" y="1330"/>
                            <a:ext cx="1144" cy="1154"/>
                          </a:xfrm>
                          <a:custGeom>
                            <a:avLst/>
                            <a:gdLst>
                              <a:gd name="T0" fmla="*/ 567 w 1144"/>
                              <a:gd name="T1" fmla="*/ 53 h 1154"/>
                              <a:gd name="T2" fmla="*/ 197 w 1144"/>
                              <a:gd name="T3" fmla="*/ 174 h 1154"/>
                              <a:gd name="T4" fmla="*/ 149 w 1144"/>
                              <a:gd name="T5" fmla="*/ 254 h 1154"/>
                              <a:gd name="T6" fmla="*/ 259 w 1144"/>
                              <a:gd name="T7" fmla="*/ 475 h 1154"/>
                              <a:gd name="T8" fmla="*/ 47 w 1144"/>
                              <a:gd name="T9" fmla="*/ 694 h 1154"/>
                              <a:gd name="T10" fmla="*/ 28 w 1144"/>
                              <a:gd name="T11" fmla="*/ 715 h 1154"/>
                              <a:gd name="T12" fmla="*/ 9 w 1144"/>
                              <a:gd name="T13" fmla="*/ 741 h 1154"/>
                              <a:gd name="T14" fmla="*/ 2 w 1144"/>
                              <a:gd name="T15" fmla="*/ 770 h 1154"/>
                              <a:gd name="T16" fmla="*/ 7 w 1144"/>
                              <a:gd name="T17" fmla="*/ 798 h 1154"/>
                              <a:gd name="T18" fmla="*/ 31 w 1144"/>
                              <a:gd name="T19" fmla="*/ 817 h 1154"/>
                              <a:gd name="T20" fmla="*/ 61 w 1144"/>
                              <a:gd name="T21" fmla="*/ 817 h 1154"/>
                              <a:gd name="T22" fmla="*/ 92 w 1144"/>
                              <a:gd name="T23" fmla="*/ 805 h 1154"/>
                              <a:gd name="T24" fmla="*/ 118 w 1144"/>
                              <a:gd name="T25" fmla="*/ 786 h 1154"/>
                              <a:gd name="T26" fmla="*/ 140 w 1144"/>
                              <a:gd name="T27" fmla="*/ 770 h 1154"/>
                              <a:gd name="T28" fmla="*/ 472 w 1144"/>
                              <a:gd name="T29" fmla="*/ 691 h 1154"/>
                              <a:gd name="T30" fmla="*/ 479 w 1144"/>
                              <a:gd name="T31" fmla="*/ 713 h 1154"/>
                              <a:gd name="T32" fmla="*/ 487 w 1144"/>
                              <a:gd name="T33" fmla="*/ 746 h 1154"/>
                              <a:gd name="T34" fmla="*/ 491 w 1144"/>
                              <a:gd name="T35" fmla="*/ 772 h 1154"/>
                              <a:gd name="T36" fmla="*/ 494 w 1144"/>
                              <a:gd name="T37" fmla="*/ 793 h 1154"/>
                              <a:gd name="T38" fmla="*/ 496 w 1144"/>
                              <a:gd name="T39" fmla="*/ 819 h 1154"/>
                              <a:gd name="T40" fmla="*/ 498 w 1144"/>
                              <a:gd name="T41" fmla="*/ 846 h 1154"/>
                              <a:gd name="T42" fmla="*/ 498 w 1144"/>
                              <a:gd name="T43" fmla="*/ 872 h 1154"/>
                              <a:gd name="T44" fmla="*/ 498 w 1144"/>
                              <a:gd name="T45" fmla="*/ 895 h 1154"/>
                              <a:gd name="T46" fmla="*/ 498 w 1144"/>
                              <a:gd name="T47" fmla="*/ 919 h 1154"/>
                              <a:gd name="T48" fmla="*/ 496 w 1144"/>
                              <a:gd name="T49" fmla="*/ 941 h 1154"/>
                              <a:gd name="T50" fmla="*/ 494 w 1144"/>
                              <a:gd name="T51" fmla="*/ 974 h 1154"/>
                              <a:gd name="T52" fmla="*/ 487 w 1144"/>
                              <a:gd name="T53" fmla="*/ 1000 h 1154"/>
                              <a:gd name="T54" fmla="*/ 484 w 1144"/>
                              <a:gd name="T55" fmla="*/ 1024 h 1154"/>
                              <a:gd name="T56" fmla="*/ 479 w 1144"/>
                              <a:gd name="T57" fmla="*/ 1031 h 1154"/>
                              <a:gd name="T58" fmla="*/ 470 w 1144"/>
                              <a:gd name="T59" fmla="*/ 1059 h 1154"/>
                              <a:gd name="T60" fmla="*/ 465 w 1144"/>
                              <a:gd name="T61" fmla="*/ 1092 h 1154"/>
                              <a:gd name="T62" fmla="*/ 468 w 1144"/>
                              <a:gd name="T63" fmla="*/ 1126 h 1154"/>
                              <a:gd name="T64" fmla="*/ 487 w 1144"/>
                              <a:gd name="T65" fmla="*/ 1149 h 1154"/>
                              <a:gd name="T66" fmla="*/ 520 w 1144"/>
                              <a:gd name="T67" fmla="*/ 1152 h 1154"/>
                              <a:gd name="T68" fmla="*/ 546 w 1144"/>
                              <a:gd name="T69" fmla="*/ 1133 h 1154"/>
                              <a:gd name="T70" fmla="*/ 567 w 1144"/>
                              <a:gd name="T71" fmla="*/ 1109 h 1154"/>
                              <a:gd name="T72" fmla="*/ 579 w 1144"/>
                              <a:gd name="T73" fmla="*/ 1078 h 1154"/>
                              <a:gd name="T74" fmla="*/ 586 w 1144"/>
                              <a:gd name="T75" fmla="*/ 1059 h 1154"/>
                              <a:gd name="T76" fmla="*/ 712 w 1144"/>
                              <a:gd name="T77" fmla="*/ 810 h 1154"/>
                              <a:gd name="T78" fmla="*/ 791 w 1144"/>
                              <a:gd name="T79" fmla="*/ 931 h 1154"/>
                              <a:gd name="T80" fmla="*/ 807 w 1144"/>
                              <a:gd name="T81" fmla="*/ 948 h 1154"/>
                              <a:gd name="T82" fmla="*/ 833 w 1144"/>
                              <a:gd name="T83" fmla="*/ 962 h 1154"/>
                              <a:gd name="T84" fmla="*/ 857 w 1144"/>
                              <a:gd name="T85" fmla="*/ 967 h 1154"/>
                              <a:gd name="T86" fmla="*/ 878 w 1144"/>
                              <a:gd name="T87" fmla="*/ 967 h 1154"/>
                              <a:gd name="T88" fmla="*/ 902 w 1144"/>
                              <a:gd name="T89" fmla="*/ 967 h 1154"/>
                              <a:gd name="T90" fmla="*/ 928 w 1144"/>
                              <a:gd name="T91" fmla="*/ 960 h 1154"/>
                              <a:gd name="T92" fmla="*/ 952 w 1144"/>
                              <a:gd name="T93" fmla="*/ 945 h 1154"/>
                              <a:gd name="T94" fmla="*/ 978 w 1144"/>
                              <a:gd name="T95" fmla="*/ 926 h 1154"/>
                              <a:gd name="T96" fmla="*/ 1002 w 1144"/>
                              <a:gd name="T97" fmla="*/ 893 h 1154"/>
                              <a:gd name="T98" fmla="*/ 1009 w 1144"/>
                              <a:gd name="T99" fmla="*/ 860 h 1154"/>
                              <a:gd name="T100" fmla="*/ 1009 w 1144"/>
                              <a:gd name="T101" fmla="*/ 836 h 1154"/>
                              <a:gd name="T102" fmla="*/ 919 w 1144"/>
                              <a:gd name="T103" fmla="*/ 665 h 1154"/>
                              <a:gd name="T104" fmla="*/ 1071 w 1144"/>
                              <a:gd name="T105" fmla="*/ 326 h 1154"/>
                              <a:gd name="T106" fmla="*/ 969 w 1144"/>
                              <a:gd name="T107" fmla="*/ 207 h 1154"/>
                              <a:gd name="T108" fmla="*/ 950 w 1144"/>
                              <a:gd name="T109" fmla="*/ 55 h 1154"/>
                              <a:gd name="T110" fmla="*/ 935 w 1144"/>
                              <a:gd name="T111" fmla="*/ 31 h 1154"/>
                              <a:gd name="T112" fmla="*/ 907 w 1144"/>
                              <a:gd name="T113" fmla="*/ 10 h 1154"/>
                              <a:gd name="T114" fmla="*/ 883 w 1144"/>
                              <a:gd name="T115" fmla="*/ 3 h 1154"/>
                              <a:gd name="T116" fmla="*/ 852 w 1144"/>
                              <a:gd name="T117" fmla="*/ 3 h 1154"/>
                              <a:gd name="T118" fmla="*/ 829 w 1144"/>
                              <a:gd name="T119" fmla="*/ 10 h 1154"/>
                              <a:gd name="T120" fmla="*/ 807 w 1144"/>
                              <a:gd name="T121" fmla="*/ 22 h 1154"/>
                              <a:gd name="T122" fmla="*/ 795 w 1144"/>
                              <a:gd name="T123" fmla="*/ 36 h 1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44" h="1154">
                                <a:moveTo>
                                  <a:pt x="795" y="36"/>
                                </a:moveTo>
                                <a:lnTo>
                                  <a:pt x="722" y="138"/>
                                </a:lnTo>
                                <a:lnTo>
                                  <a:pt x="567" y="53"/>
                                </a:lnTo>
                                <a:lnTo>
                                  <a:pt x="349" y="179"/>
                                </a:lnTo>
                                <a:lnTo>
                                  <a:pt x="206" y="155"/>
                                </a:lnTo>
                                <a:lnTo>
                                  <a:pt x="197" y="174"/>
                                </a:lnTo>
                                <a:lnTo>
                                  <a:pt x="111" y="98"/>
                                </a:lnTo>
                                <a:lnTo>
                                  <a:pt x="50" y="243"/>
                                </a:lnTo>
                                <a:lnTo>
                                  <a:pt x="149" y="254"/>
                                </a:lnTo>
                                <a:lnTo>
                                  <a:pt x="145" y="278"/>
                                </a:lnTo>
                                <a:lnTo>
                                  <a:pt x="320" y="392"/>
                                </a:lnTo>
                                <a:lnTo>
                                  <a:pt x="259" y="475"/>
                                </a:lnTo>
                                <a:lnTo>
                                  <a:pt x="232" y="459"/>
                                </a:lnTo>
                                <a:lnTo>
                                  <a:pt x="52" y="691"/>
                                </a:lnTo>
                                <a:lnTo>
                                  <a:pt x="47" y="694"/>
                                </a:lnTo>
                                <a:lnTo>
                                  <a:pt x="38" y="703"/>
                                </a:lnTo>
                                <a:lnTo>
                                  <a:pt x="33" y="708"/>
                                </a:lnTo>
                                <a:lnTo>
                                  <a:pt x="28" y="715"/>
                                </a:lnTo>
                                <a:lnTo>
                                  <a:pt x="21" y="722"/>
                                </a:lnTo>
                                <a:lnTo>
                                  <a:pt x="16" y="732"/>
                                </a:lnTo>
                                <a:lnTo>
                                  <a:pt x="9" y="741"/>
                                </a:lnTo>
                                <a:lnTo>
                                  <a:pt x="7" y="751"/>
                                </a:lnTo>
                                <a:lnTo>
                                  <a:pt x="2" y="760"/>
                                </a:lnTo>
                                <a:lnTo>
                                  <a:pt x="2" y="770"/>
                                </a:lnTo>
                                <a:lnTo>
                                  <a:pt x="0" y="779"/>
                                </a:lnTo>
                                <a:lnTo>
                                  <a:pt x="2" y="789"/>
                                </a:lnTo>
                                <a:lnTo>
                                  <a:pt x="7" y="798"/>
                                </a:lnTo>
                                <a:lnTo>
                                  <a:pt x="14" y="808"/>
                                </a:lnTo>
                                <a:lnTo>
                                  <a:pt x="23" y="815"/>
                                </a:lnTo>
                                <a:lnTo>
                                  <a:pt x="31" y="817"/>
                                </a:lnTo>
                                <a:lnTo>
                                  <a:pt x="40" y="819"/>
                                </a:lnTo>
                                <a:lnTo>
                                  <a:pt x="52" y="819"/>
                                </a:lnTo>
                                <a:lnTo>
                                  <a:pt x="61" y="817"/>
                                </a:lnTo>
                                <a:lnTo>
                                  <a:pt x="71" y="815"/>
                                </a:lnTo>
                                <a:lnTo>
                                  <a:pt x="83" y="810"/>
                                </a:lnTo>
                                <a:lnTo>
                                  <a:pt x="92" y="805"/>
                                </a:lnTo>
                                <a:lnTo>
                                  <a:pt x="102" y="798"/>
                                </a:lnTo>
                                <a:lnTo>
                                  <a:pt x="111" y="791"/>
                                </a:lnTo>
                                <a:lnTo>
                                  <a:pt x="118" y="786"/>
                                </a:lnTo>
                                <a:lnTo>
                                  <a:pt x="126" y="781"/>
                                </a:lnTo>
                                <a:lnTo>
                                  <a:pt x="135" y="772"/>
                                </a:lnTo>
                                <a:lnTo>
                                  <a:pt x="140" y="770"/>
                                </a:lnTo>
                                <a:lnTo>
                                  <a:pt x="389" y="622"/>
                                </a:lnTo>
                                <a:lnTo>
                                  <a:pt x="472" y="689"/>
                                </a:lnTo>
                                <a:lnTo>
                                  <a:pt x="472" y="691"/>
                                </a:lnTo>
                                <a:lnTo>
                                  <a:pt x="477" y="701"/>
                                </a:lnTo>
                                <a:lnTo>
                                  <a:pt x="477" y="706"/>
                                </a:lnTo>
                                <a:lnTo>
                                  <a:pt x="479" y="713"/>
                                </a:lnTo>
                                <a:lnTo>
                                  <a:pt x="482" y="725"/>
                                </a:lnTo>
                                <a:lnTo>
                                  <a:pt x="487" y="734"/>
                                </a:lnTo>
                                <a:lnTo>
                                  <a:pt x="487" y="746"/>
                                </a:lnTo>
                                <a:lnTo>
                                  <a:pt x="489" y="758"/>
                                </a:lnTo>
                                <a:lnTo>
                                  <a:pt x="489" y="765"/>
                                </a:lnTo>
                                <a:lnTo>
                                  <a:pt x="491" y="772"/>
                                </a:lnTo>
                                <a:lnTo>
                                  <a:pt x="491" y="779"/>
                                </a:lnTo>
                                <a:lnTo>
                                  <a:pt x="494" y="786"/>
                                </a:lnTo>
                                <a:lnTo>
                                  <a:pt x="494" y="793"/>
                                </a:lnTo>
                                <a:lnTo>
                                  <a:pt x="496" y="800"/>
                                </a:lnTo>
                                <a:lnTo>
                                  <a:pt x="496" y="810"/>
                                </a:lnTo>
                                <a:lnTo>
                                  <a:pt x="496" y="819"/>
                                </a:lnTo>
                                <a:lnTo>
                                  <a:pt x="496" y="827"/>
                                </a:lnTo>
                                <a:lnTo>
                                  <a:pt x="498" y="836"/>
                                </a:lnTo>
                                <a:lnTo>
                                  <a:pt x="498" y="846"/>
                                </a:lnTo>
                                <a:lnTo>
                                  <a:pt x="501" y="855"/>
                                </a:lnTo>
                                <a:lnTo>
                                  <a:pt x="498" y="862"/>
                                </a:lnTo>
                                <a:lnTo>
                                  <a:pt x="498" y="872"/>
                                </a:lnTo>
                                <a:lnTo>
                                  <a:pt x="498" y="879"/>
                                </a:lnTo>
                                <a:lnTo>
                                  <a:pt x="498" y="886"/>
                                </a:lnTo>
                                <a:lnTo>
                                  <a:pt x="498" y="895"/>
                                </a:lnTo>
                                <a:lnTo>
                                  <a:pt x="498" y="903"/>
                                </a:lnTo>
                                <a:lnTo>
                                  <a:pt x="498" y="910"/>
                                </a:lnTo>
                                <a:lnTo>
                                  <a:pt x="498" y="919"/>
                                </a:lnTo>
                                <a:lnTo>
                                  <a:pt x="496" y="926"/>
                                </a:lnTo>
                                <a:lnTo>
                                  <a:pt x="496" y="933"/>
                                </a:lnTo>
                                <a:lnTo>
                                  <a:pt x="496" y="941"/>
                                </a:lnTo>
                                <a:lnTo>
                                  <a:pt x="496" y="948"/>
                                </a:lnTo>
                                <a:lnTo>
                                  <a:pt x="494" y="960"/>
                                </a:lnTo>
                                <a:lnTo>
                                  <a:pt x="494" y="974"/>
                                </a:lnTo>
                                <a:lnTo>
                                  <a:pt x="491" y="983"/>
                                </a:lnTo>
                                <a:lnTo>
                                  <a:pt x="489" y="993"/>
                                </a:lnTo>
                                <a:lnTo>
                                  <a:pt x="487" y="1000"/>
                                </a:lnTo>
                                <a:lnTo>
                                  <a:pt x="487" y="1009"/>
                                </a:lnTo>
                                <a:lnTo>
                                  <a:pt x="484" y="1019"/>
                                </a:lnTo>
                                <a:lnTo>
                                  <a:pt x="484" y="1024"/>
                                </a:lnTo>
                                <a:lnTo>
                                  <a:pt x="482" y="1024"/>
                                </a:lnTo>
                                <a:lnTo>
                                  <a:pt x="482" y="1026"/>
                                </a:lnTo>
                                <a:lnTo>
                                  <a:pt x="479" y="1031"/>
                                </a:lnTo>
                                <a:lnTo>
                                  <a:pt x="477" y="1040"/>
                                </a:lnTo>
                                <a:lnTo>
                                  <a:pt x="472" y="1047"/>
                                </a:lnTo>
                                <a:lnTo>
                                  <a:pt x="470" y="1059"/>
                                </a:lnTo>
                                <a:lnTo>
                                  <a:pt x="468" y="1071"/>
                                </a:lnTo>
                                <a:lnTo>
                                  <a:pt x="468" y="1083"/>
                                </a:lnTo>
                                <a:lnTo>
                                  <a:pt x="465" y="1092"/>
                                </a:lnTo>
                                <a:lnTo>
                                  <a:pt x="465" y="1104"/>
                                </a:lnTo>
                                <a:lnTo>
                                  <a:pt x="465" y="1114"/>
                                </a:lnTo>
                                <a:lnTo>
                                  <a:pt x="468" y="1126"/>
                                </a:lnTo>
                                <a:lnTo>
                                  <a:pt x="470" y="1133"/>
                                </a:lnTo>
                                <a:lnTo>
                                  <a:pt x="477" y="1142"/>
                                </a:lnTo>
                                <a:lnTo>
                                  <a:pt x="487" y="1149"/>
                                </a:lnTo>
                                <a:lnTo>
                                  <a:pt x="498" y="1154"/>
                                </a:lnTo>
                                <a:lnTo>
                                  <a:pt x="508" y="1154"/>
                                </a:lnTo>
                                <a:lnTo>
                                  <a:pt x="520" y="1152"/>
                                </a:lnTo>
                                <a:lnTo>
                                  <a:pt x="529" y="1147"/>
                                </a:lnTo>
                                <a:lnTo>
                                  <a:pt x="539" y="1142"/>
                                </a:lnTo>
                                <a:lnTo>
                                  <a:pt x="546" y="1133"/>
                                </a:lnTo>
                                <a:lnTo>
                                  <a:pt x="555" y="1126"/>
                                </a:lnTo>
                                <a:lnTo>
                                  <a:pt x="560" y="1116"/>
                                </a:lnTo>
                                <a:lnTo>
                                  <a:pt x="567" y="1109"/>
                                </a:lnTo>
                                <a:lnTo>
                                  <a:pt x="570" y="1097"/>
                                </a:lnTo>
                                <a:lnTo>
                                  <a:pt x="574" y="1088"/>
                                </a:lnTo>
                                <a:lnTo>
                                  <a:pt x="579" y="1078"/>
                                </a:lnTo>
                                <a:lnTo>
                                  <a:pt x="584" y="1071"/>
                                </a:lnTo>
                                <a:lnTo>
                                  <a:pt x="584" y="1064"/>
                                </a:lnTo>
                                <a:lnTo>
                                  <a:pt x="586" y="1059"/>
                                </a:lnTo>
                                <a:lnTo>
                                  <a:pt x="589" y="1054"/>
                                </a:lnTo>
                                <a:lnTo>
                                  <a:pt x="589" y="1054"/>
                                </a:lnTo>
                                <a:lnTo>
                                  <a:pt x="712" y="810"/>
                                </a:lnTo>
                                <a:lnTo>
                                  <a:pt x="743" y="777"/>
                                </a:lnTo>
                                <a:lnTo>
                                  <a:pt x="788" y="929"/>
                                </a:lnTo>
                                <a:lnTo>
                                  <a:pt x="791" y="931"/>
                                </a:lnTo>
                                <a:lnTo>
                                  <a:pt x="798" y="938"/>
                                </a:lnTo>
                                <a:lnTo>
                                  <a:pt x="800" y="943"/>
                                </a:lnTo>
                                <a:lnTo>
                                  <a:pt x="807" y="948"/>
                                </a:lnTo>
                                <a:lnTo>
                                  <a:pt x="817" y="952"/>
                                </a:lnTo>
                                <a:lnTo>
                                  <a:pt x="826" y="957"/>
                                </a:lnTo>
                                <a:lnTo>
                                  <a:pt x="833" y="962"/>
                                </a:lnTo>
                                <a:lnTo>
                                  <a:pt x="848" y="964"/>
                                </a:lnTo>
                                <a:lnTo>
                                  <a:pt x="852" y="967"/>
                                </a:lnTo>
                                <a:lnTo>
                                  <a:pt x="857" y="967"/>
                                </a:lnTo>
                                <a:lnTo>
                                  <a:pt x="864" y="967"/>
                                </a:lnTo>
                                <a:lnTo>
                                  <a:pt x="874" y="969"/>
                                </a:lnTo>
                                <a:lnTo>
                                  <a:pt x="878" y="967"/>
                                </a:lnTo>
                                <a:lnTo>
                                  <a:pt x="886" y="967"/>
                                </a:lnTo>
                                <a:lnTo>
                                  <a:pt x="893" y="967"/>
                                </a:lnTo>
                                <a:lnTo>
                                  <a:pt x="902" y="967"/>
                                </a:lnTo>
                                <a:lnTo>
                                  <a:pt x="909" y="964"/>
                                </a:lnTo>
                                <a:lnTo>
                                  <a:pt x="919" y="962"/>
                                </a:lnTo>
                                <a:lnTo>
                                  <a:pt x="928" y="960"/>
                                </a:lnTo>
                                <a:lnTo>
                                  <a:pt x="938" y="957"/>
                                </a:lnTo>
                                <a:lnTo>
                                  <a:pt x="945" y="952"/>
                                </a:lnTo>
                                <a:lnTo>
                                  <a:pt x="952" y="945"/>
                                </a:lnTo>
                                <a:lnTo>
                                  <a:pt x="962" y="941"/>
                                </a:lnTo>
                                <a:lnTo>
                                  <a:pt x="969" y="936"/>
                                </a:lnTo>
                                <a:lnTo>
                                  <a:pt x="978" y="926"/>
                                </a:lnTo>
                                <a:lnTo>
                                  <a:pt x="990" y="914"/>
                                </a:lnTo>
                                <a:lnTo>
                                  <a:pt x="995" y="905"/>
                                </a:lnTo>
                                <a:lnTo>
                                  <a:pt x="1002" y="893"/>
                                </a:lnTo>
                                <a:lnTo>
                                  <a:pt x="1004" y="881"/>
                                </a:lnTo>
                                <a:lnTo>
                                  <a:pt x="1009" y="872"/>
                                </a:lnTo>
                                <a:lnTo>
                                  <a:pt x="1009" y="860"/>
                                </a:lnTo>
                                <a:lnTo>
                                  <a:pt x="1009" y="850"/>
                                </a:lnTo>
                                <a:lnTo>
                                  <a:pt x="1009" y="843"/>
                                </a:lnTo>
                                <a:lnTo>
                                  <a:pt x="1009" y="836"/>
                                </a:lnTo>
                                <a:lnTo>
                                  <a:pt x="1007" y="824"/>
                                </a:lnTo>
                                <a:lnTo>
                                  <a:pt x="1007" y="822"/>
                                </a:lnTo>
                                <a:lnTo>
                                  <a:pt x="919" y="665"/>
                                </a:lnTo>
                                <a:lnTo>
                                  <a:pt x="1054" y="762"/>
                                </a:lnTo>
                                <a:lnTo>
                                  <a:pt x="1144" y="544"/>
                                </a:lnTo>
                                <a:lnTo>
                                  <a:pt x="1071" y="326"/>
                                </a:lnTo>
                                <a:lnTo>
                                  <a:pt x="890" y="228"/>
                                </a:lnTo>
                                <a:lnTo>
                                  <a:pt x="907" y="195"/>
                                </a:lnTo>
                                <a:lnTo>
                                  <a:pt x="969" y="207"/>
                                </a:lnTo>
                                <a:lnTo>
                                  <a:pt x="1033" y="72"/>
                                </a:lnTo>
                                <a:lnTo>
                                  <a:pt x="950" y="57"/>
                                </a:lnTo>
                                <a:lnTo>
                                  <a:pt x="950" y="55"/>
                                </a:lnTo>
                                <a:lnTo>
                                  <a:pt x="947" y="48"/>
                                </a:lnTo>
                                <a:lnTo>
                                  <a:pt x="943" y="41"/>
                                </a:lnTo>
                                <a:lnTo>
                                  <a:pt x="935" y="31"/>
                                </a:lnTo>
                                <a:lnTo>
                                  <a:pt x="926" y="22"/>
                                </a:lnTo>
                                <a:lnTo>
                                  <a:pt x="914" y="12"/>
                                </a:lnTo>
                                <a:lnTo>
                                  <a:pt x="907" y="10"/>
                                </a:lnTo>
                                <a:lnTo>
                                  <a:pt x="902" y="5"/>
                                </a:lnTo>
                                <a:lnTo>
                                  <a:pt x="893" y="3"/>
                                </a:lnTo>
                                <a:lnTo>
                                  <a:pt x="883" y="3"/>
                                </a:lnTo>
                                <a:lnTo>
                                  <a:pt x="874" y="0"/>
                                </a:lnTo>
                                <a:lnTo>
                                  <a:pt x="862" y="0"/>
                                </a:lnTo>
                                <a:lnTo>
                                  <a:pt x="852" y="3"/>
                                </a:lnTo>
                                <a:lnTo>
                                  <a:pt x="845" y="5"/>
                                </a:lnTo>
                                <a:lnTo>
                                  <a:pt x="836" y="8"/>
                                </a:lnTo>
                                <a:lnTo>
                                  <a:pt x="829" y="10"/>
                                </a:lnTo>
                                <a:lnTo>
                                  <a:pt x="824" y="12"/>
                                </a:lnTo>
                                <a:lnTo>
                                  <a:pt x="819" y="17"/>
                                </a:lnTo>
                                <a:lnTo>
                                  <a:pt x="807" y="22"/>
                                </a:lnTo>
                                <a:lnTo>
                                  <a:pt x="800" y="29"/>
                                </a:lnTo>
                                <a:lnTo>
                                  <a:pt x="795" y="34"/>
                                </a:lnTo>
                                <a:lnTo>
                                  <a:pt x="795" y="36"/>
                                </a:lnTo>
                                <a:lnTo>
                                  <a:pt x="795"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45" y="47"/>
                            <a:ext cx="492" cy="437"/>
                          </a:xfrm>
                          <a:custGeom>
                            <a:avLst/>
                            <a:gdLst>
                              <a:gd name="T0" fmla="*/ 0 w 492"/>
                              <a:gd name="T1" fmla="*/ 117 h 437"/>
                              <a:gd name="T2" fmla="*/ 142 w 492"/>
                              <a:gd name="T3" fmla="*/ 437 h 437"/>
                              <a:gd name="T4" fmla="*/ 492 w 492"/>
                              <a:gd name="T5" fmla="*/ 262 h 437"/>
                              <a:gd name="T6" fmla="*/ 323 w 492"/>
                              <a:gd name="T7" fmla="*/ 0 h 437"/>
                              <a:gd name="T8" fmla="*/ 0 w 492"/>
                              <a:gd name="T9" fmla="*/ 117 h 437"/>
                              <a:gd name="T10" fmla="*/ 0 w 492"/>
                              <a:gd name="T11" fmla="*/ 117 h 437"/>
                            </a:gdLst>
                            <a:ahLst/>
                            <a:cxnLst>
                              <a:cxn ang="0">
                                <a:pos x="T0" y="T1"/>
                              </a:cxn>
                              <a:cxn ang="0">
                                <a:pos x="T2" y="T3"/>
                              </a:cxn>
                              <a:cxn ang="0">
                                <a:pos x="T4" y="T5"/>
                              </a:cxn>
                              <a:cxn ang="0">
                                <a:pos x="T6" y="T7"/>
                              </a:cxn>
                              <a:cxn ang="0">
                                <a:pos x="T8" y="T9"/>
                              </a:cxn>
                              <a:cxn ang="0">
                                <a:pos x="T10" y="T11"/>
                              </a:cxn>
                            </a:cxnLst>
                            <a:rect l="0" t="0" r="r" b="b"/>
                            <a:pathLst>
                              <a:path w="492" h="437">
                                <a:moveTo>
                                  <a:pt x="0" y="117"/>
                                </a:moveTo>
                                <a:lnTo>
                                  <a:pt x="142" y="437"/>
                                </a:lnTo>
                                <a:lnTo>
                                  <a:pt x="492" y="262"/>
                                </a:lnTo>
                                <a:lnTo>
                                  <a:pt x="323" y="0"/>
                                </a:lnTo>
                                <a:lnTo>
                                  <a:pt x="0" y="117"/>
                                </a:lnTo>
                                <a:lnTo>
                                  <a:pt x="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73" y="74"/>
                            <a:ext cx="433" cy="377"/>
                          </a:xfrm>
                          <a:custGeom>
                            <a:avLst/>
                            <a:gdLst>
                              <a:gd name="T0" fmla="*/ 283 w 433"/>
                              <a:gd name="T1" fmla="*/ 0 h 377"/>
                              <a:gd name="T2" fmla="*/ 0 w 433"/>
                              <a:gd name="T3" fmla="*/ 104 h 377"/>
                              <a:gd name="T4" fmla="*/ 131 w 433"/>
                              <a:gd name="T5" fmla="*/ 377 h 377"/>
                              <a:gd name="T6" fmla="*/ 433 w 433"/>
                              <a:gd name="T7" fmla="*/ 225 h 377"/>
                              <a:gd name="T8" fmla="*/ 283 w 433"/>
                              <a:gd name="T9" fmla="*/ 0 h 377"/>
                              <a:gd name="T10" fmla="*/ 283 w 433"/>
                              <a:gd name="T11" fmla="*/ 0 h 377"/>
                            </a:gdLst>
                            <a:ahLst/>
                            <a:cxnLst>
                              <a:cxn ang="0">
                                <a:pos x="T0" y="T1"/>
                              </a:cxn>
                              <a:cxn ang="0">
                                <a:pos x="T2" y="T3"/>
                              </a:cxn>
                              <a:cxn ang="0">
                                <a:pos x="T4" y="T5"/>
                              </a:cxn>
                              <a:cxn ang="0">
                                <a:pos x="T6" y="T7"/>
                              </a:cxn>
                              <a:cxn ang="0">
                                <a:pos x="T8" y="T9"/>
                              </a:cxn>
                              <a:cxn ang="0">
                                <a:pos x="T10" y="T11"/>
                              </a:cxn>
                            </a:cxnLst>
                            <a:rect l="0" t="0" r="r" b="b"/>
                            <a:pathLst>
                              <a:path w="433" h="377">
                                <a:moveTo>
                                  <a:pt x="283" y="0"/>
                                </a:moveTo>
                                <a:lnTo>
                                  <a:pt x="0" y="104"/>
                                </a:lnTo>
                                <a:lnTo>
                                  <a:pt x="131" y="377"/>
                                </a:lnTo>
                                <a:lnTo>
                                  <a:pt x="433" y="225"/>
                                </a:lnTo>
                                <a:lnTo>
                                  <a:pt x="283" y="0"/>
                                </a:lnTo>
                                <a:lnTo>
                                  <a:pt x="2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418" y="131"/>
                            <a:ext cx="97" cy="140"/>
                          </a:xfrm>
                          <a:custGeom>
                            <a:avLst/>
                            <a:gdLst>
                              <a:gd name="T0" fmla="*/ 17 w 97"/>
                              <a:gd name="T1" fmla="*/ 0 h 140"/>
                              <a:gd name="T2" fmla="*/ 97 w 97"/>
                              <a:gd name="T3" fmla="*/ 128 h 140"/>
                              <a:gd name="T4" fmla="*/ 78 w 97"/>
                              <a:gd name="T5" fmla="*/ 140 h 140"/>
                              <a:gd name="T6" fmla="*/ 0 w 97"/>
                              <a:gd name="T7" fmla="*/ 7 h 140"/>
                              <a:gd name="T8" fmla="*/ 17 w 97"/>
                              <a:gd name="T9" fmla="*/ 0 h 140"/>
                              <a:gd name="T10" fmla="*/ 17 w 97"/>
                              <a:gd name="T11" fmla="*/ 0 h 140"/>
                            </a:gdLst>
                            <a:ahLst/>
                            <a:cxnLst>
                              <a:cxn ang="0">
                                <a:pos x="T0" y="T1"/>
                              </a:cxn>
                              <a:cxn ang="0">
                                <a:pos x="T2" y="T3"/>
                              </a:cxn>
                              <a:cxn ang="0">
                                <a:pos x="T4" y="T5"/>
                              </a:cxn>
                              <a:cxn ang="0">
                                <a:pos x="T6" y="T7"/>
                              </a:cxn>
                              <a:cxn ang="0">
                                <a:pos x="T8" y="T9"/>
                              </a:cxn>
                              <a:cxn ang="0">
                                <a:pos x="T10" y="T11"/>
                              </a:cxn>
                            </a:cxnLst>
                            <a:rect l="0" t="0" r="r" b="b"/>
                            <a:pathLst>
                              <a:path w="97" h="140">
                                <a:moveTo>
                                  <a:pt x="17" y="0"/>
                                </a:moveTo>
                                <a:lnTo>
                                  <a:pt x="97" y="128"/>
                                </a:lnTo>
                                <a:lnTo>
                                  <a:pt x="78" y="140"/>
                                </a:lnTo>
                                <a:lnTo>
                                  <a:pt x="0" y="7"/>
                                </a:lnTo>
                                <a:lnTo>
                                  <a:pt x="17" y="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363" y="157"/>
                            <a:ext cx="100" cy="140"/>
                          </a:xfrm>
                          <a:custGeom>
                            <a:avLst/>
                            <a:gdLst>
                              <a:gd name="T0" fmla="*/ 19 w 100"/>
                              <a:gd name="T1" fmla="*/ 0 h 140"/>
                              <a:gd name="T2" fmla="*/ 100 w 100"/>
                              <a:gd name="T3" fmla="*/ 128 h 140"/>
                              <a:gd name="T4" fmla="*/ 84 w 100"/>
                              <a:gd name="T5" fmla="*/ 140 h 140"/>
                              <a:gd name="T6" fmla="*/ 0 w 100"/>
                              <a:gd name="T7" fmla="*/ 4 h 140"/>
                              <a:gd name="T8" fmla="*/ 19 w 100"/>
                              <a:gd name="T9" fmla="*/ 0 h 140"/>
                              <a:gd name="T10" fmla="*/ 19 w 100"/>
                              <a:gd name="T11" fmla="*/ 0 h 140"/>
                            </a:gdLst>
                            <a:ahLst/>
                            <a:cxnLst>
                              <a:cxn ang="0">
                                <a:pos x="T0" y="T1"/>
                              </a:cxn>
                              <a:cxn ang="0">
                                <a:pos x="T2" y="T3"/>
                              </a:cxn>
                              <a:cxn ang="0">
                                <a:pos x="T4" y="T5"/>
                              </a:cxn>
                              <a:cxn ang="0">
                                <a:pos x="T6" y="T7"/>
                              </a:cxn>
                              <a:cxn ang="0">
                                <a:pos x="T8" y="T9"/>
                              </a:cxn>
                              <a:cxn ang="0">
                                <a:pos x="T10" y="T11"/>
                              </a:cxn>
                            </a:cxnLst>
                            <a:rect l="0" t="0" r="r" b="b"/>
                            <a:pathLst>
                              <a:path w="100" h="140">
                                <a:moveTo>
                                  <a:pt x="19" y="0"/>
                                </a:moveTo>
                                <a:lnTo>
                                  <a:pt x="100" y="128"/>
                                </a:lnTo>
                                <a:lnTo>
                                  <a:pt x="84" y="140"/>
                                </a:lnTo>
                                <a:lnTo>
                                  <a:pt x="0" y="4"/>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304" y="185"/>
                            <a:ext cx="88" cy="145"/>
                          </a:xfrm>
                          <a:custGeom>
                            <a:avLst/>
                            <a:gdLst>
                              <a:gd name="T0" fmla="*/ 19 w 88"/>
                              <a:gd name="T1" fmla="*/ 0 h 145"/>
                              <a:gd name="T2" fmla="*/ 88 w 88"/>
                              <a:gd name="T3" fmla="*/ 131 h 145"/>
                              <a:gd name="T4" fmla="*/ 69 w 88"/>
                              <a:gd name="T5" fmla="*/ 145 h 145"/>
                              <a:gd name="T6" fmla="*/ 0 w 88"/>
                              <a:gd name="T7" fmla="*/ 5 h 145"/>
                              <a:gd name="T8" fmla="*/ 19 w 88"/>
                              <a:gd name="T9" fmla="*/ 0 h 145"/>
                              <a:gd name="T10" fmla="*/ 19 w 88"/>
                              <a:gd name="T11" fmla="*/ 0 h 145"/>
                            </a:gdLst>
                            <a:ahLst/>
                            <a:cxnLst>
                              <a:cxn ang="0">
                                <a:pos x="T0" y="T1"/>
                              </a:cxn>
                              <a:cxn ang="0">
                                <a:pos x="T2" y="T3"/>
                              </a:cxn>
                              <a:cxn ang="0">
                                <a:pos x="T4" y="T5"/>
                              </a:cxn>
                              <a:cxn ang="0">
                                <a:pos x="T6" y="T7"/>
                              </a:cxn>
                              <a:cxn ang="0">
                                <a:pos x="T8" y="T9"/>
                              </a:cxn>
                              <a:cxn ang="0">
                                <a:pos x="T10" y="T11"/>
                              </a:cxn>
                            </a:cxnLst>
                            <a:rect l="0" t="0" r="r" b="b"/>
                            <a:pathLst>
                              <a:path w="88" h="145">
                                <a:moveTo>
                                  <a:pt x="19" y="0"/>
                                </a:moveTo>
                                <a:lnTo>
                                  <a:pt x="88" y="131"/>
                                </a:lnTo>
                                <a:lnTo>
                                  <a:pt x="69" y="145"/>
                                </a:lnTo>
                                <a:lnTo>
                                  <a:pt x="0" y="5"/>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276" y="339"/>
                            <a:ext cx="1049" cy="1209"/>
                          </a:xfrm>
                          <a:custGeom>
                            <a:avLst/>
                            <a:gdLst>
                              <a:gd name="T0" fmla="*/ 641 w 1049"/>
                              <a:gd name="T1" fmla="*/ 221 h 1209"/>
                              <a:gd name="T2" fmla="*/ 216 w 1049"/>
                              <a:gd name="T3" fmla="*/ 62 h 1209"/>
                              <a:gd name="T4" fmla="*/ 133 w 1049"/>
                              <a:gd name="T5" fmla="*/ 114 h 1209"/>
                              <a:gd name="T6" fmla="*/ 209 w 1049"/>
                              <a:gd name="T7" fmla="*/ 608 h 1209"/>
                              <a:gd name="T8" fmla="*/ 40 w 1049"/>
                              <a:gd name="T9" fmla="*/ 865 h 1209"/>
                              <a:gd name="T10" fmla="*/ 21 w 1049"/>
                              <a:gd name="T11" fmla="*/ 891 h 1209"/>
                              <a:gd name="T12" fmla="*/ 2 w 1049"/>
                              <a:gd name="T13" fmla="*/ 931 h 1209"/>
                              <a:gd name="T14" fmla="*/ 2 w 1049"/>
                              <a:gd name="T15" fmla="*/ 971 h 1209"/>
                              <a:gd name="T16" fmla="*/ 35 w 1049"/>
                              <a:gd name="T17" fmla="*/ 993 h 1209"/>
                              <a:gd name="T18" fmla="*/ 71 w 1049"/>
                              <a:gd name="T19" fmla="*/ 988 h 1209"/>
                              <a:gd name="T20" fmla="*/ 102 w 1049"/>
                              <a:gd name="T21" fmla="*/ 964 h 1209"/>
                              <a:gd name="T22" fmla="*/ 123 w 1049"/>
                              <a:gd name="T23" fmla="*/ 945 h 1209"/>
                              <a:gd name="T24" fmla="*/ 439 w 1049"/>
                              <a:gd name="T25" fmla="*/ 822 h 1209"/>
                              <a:gd name="T26" fmla="*/ 439 w 1049"/>
                              <a:gd name="T27" fmla="*/ 850 h 1209"/>
                              <a:gd name="T28" fmla="*/ 446 w 1049"/>
                              <a:gd name="T29" fmla="*/ 893 h 1209"/>
                              <a:gd name="T30" fmla="*/ 456 w 1049"/>
                              <a:gd name="T31" fmla="*/ 945 h 1209"/>
                              <a:gd name="T32" fmla="*/ 465 w 1049"/>
                              <a:gd name="T33" fmla="*/ 974 h 1209"/>
                              <a:gd name="T34" fmla="*/ 482 w 1049"/>
                              <a:gd name="T35" fmla="*/ 1012 h 1209"/>
                              <a:gd name="T36" fmla="*/ 498 w 1049"/>
                              <a:gd name="T37" fmla="*/ 1040 h 1209"/>
                              <a:gd name="T38" fmla="*/ 524 w 1049"/>
                              <a:gd name="T39" fmla="*/ 1081 h 1209"/>
                              <a:gd name="T40" fmla="*/ 551 w 1049"/>
                              <a:gd name="T41" fmla="*/ 1119 h 1209"/>
                              <a:gd name="T42" fmla="*/ 565 w 1049"/>
                              <a:gd name="T43" fmla="*/ 1135 h 1209"/>
                              <a:gd name="T44" fmla="*/ 581 w 1049"/>
                              <a:gd name="T45" fmla="*/ 1164 h 1209"/>
                              <a:gd name="T46" fmla="*/ 608 w 1049"/>
                              <a:gd name="T47" fmla="*/ 1195 h 1209"/>
                              <a:gd name="T48" fmla="*/ 646 w 1049"/>
                              <a:gd name="T49" fmla="*/ 1209 h 1209"/>
                              <a:gd name="T50" fmla="*/ 684 w 1049"/>
                              <a:gd name="T51" fmla="*/ 1187 h 1209"/>
                              <a:gd name="T52" fmla="*/ 691 w 1049"/>
                              <a:gd name="T53" fmla="*/ 1149 h 1209"/>
                              <a:gd name="T54" fmla="*/ 679 w 1049"/>
                              <a:gd name="T55" fmla="*/ 1111 h 1209"/>
                              <a:gd name="T56" fmla="*/ 660 w 1049"/>
                              <a:gd name="T57" fmla="*/ 1085 h 1209"/>
                              <a:gd name="T58" fmla="*/ 836 w 1049"/>
                              <a:gd name="T59" fmla="*/ 639 h 1209"/>
                              <a:gd name="T60" fmla="*/ 852 w 1049"/>
                              <a:gd name="T61" fmla="*/ 665 h 1209"/>
                              <a:gd name="T62" fmla="*/ 862 w 1049"/>
                              <a:gd name="T63" fmla="*/ 696 h 1209"/>
                              <a:gd name="T64" fmla="*/ 866 w 1049"/>
                              <a:gd name="T65" fmla="*/ 729 h 1209"/>
                              <a:gd name="T66" fmla="*/ 874 w 1049"/>
                              <a:gd name="T67" fmla="*/ 767 h 1209"/>
                              <a:gd name="T68" fmla="*/ 907 w 1049"/>
                              <a:gd name="T69" fmla="*/ 781 h 1209"/>
                              <a:gd name="T70" fmla="*/ 1007 w 1049"/>
                              <a:gd name="T71" fmla="*/ 786 h 1209"/>
                              <a:gd name="T72" fmla="*/ 1018 w 1049"/>
                              <a:gd name="T73" fmla="*/ 755 h 1209"/>
                              <a:gd name="T74" fmla="*/ 1030 w 1049"/>
                              <a:gd name="T75" fmla="*/ 724 h 1209"/>
                              <a:gd name="T76" fmla="*/ 1040 w 1049"/>
                              <a:gd name="T77" fmla="*/ 687 h 1209"/>
                              <a:gd name="T78" fmla="*/ 1047 w 1049"/>
                              <a:gd name="T79" fmla="*/ 641 h 1209"/>
                              <a:gd name="T80" fmla="*/ 1049 w 1049"/>
                              <a:gd name="T81" fmla="*/ 596 h 1209"/>
                              <a:gd name="T82" fmla="*/ 1045 w 1049"/>
                              <a:gd name="T83" fmla="*/ 549 h 1209"/>
                              <a:gd name="T84" fmla="*/ 1030 w 1049"/>
                              <a:gd name="T85" fmla="*/ 504 h 1209"/>
                              <a:gd name="T86" fmla="*/ 1011 w 1049"/>
                              <a:gd name="T87" fmla="*/ 463 h 1209"/>
                              <a:gd name="T88" fmla="*/ 995 w 1049"/>
                              <a:gd name="T89" fmla="*/ 433 h 1209"/>
                              <a:gd name="T90" fmla="*/ 976 w 1049"/>
                              <a:gd name="T91" fmla="*/ 404 h 1209"/>
                              <a:gd name="T92" fmla="*/ 947 w 1049"/>
                              <a:gd name="T93" fmla="*/ 380 h 1209"/>
                              <a:gd name="T94" fmla="*/ 781 w 1049"/>
                              <a:gd name="T95" fmla="*/ 292 h 1209"/>
                              <a:gd name="T96" fmla="*/ 855 w 1049"/>
                              <a:gd name="T97" fmla="*/ 178 h 1209"/>
                              <a:gd name="T98" fmla="*/ 869 w 1049"/>
                              <a:gd name="T99" fmla="*/ 136 h 1209"/>
                              <a:gd name="T100" fmla="*/ 859 w 1049"/>
                              <a:gd name="T101" fmla="*/ 103 h 1209"/>
                              <a:gd name="T102" fmla="*/ 838 w 1049"/>
                              <a:gd name="T103" fmla="*/ 74 h 1209"/>
                              <a:gd name="T104" fmla="*/ 807 w 1049"/>
                              <a:gd name="T105" fmla="*/ 55 h 1209"/>
                              <a:gd name="T106" fmla="*/ 779 w 1049"/>
                              <a:gd name="T107" fmla="*/ 50 h 1209"/>
                              <a:gd name="T108" fmla="*/ 748 w 1049"/>
                              <a:gd name="T109" fmla="*/ 57 h 1209"/>
                              <a:gd name="T110" fmla="*/ 726 w 1049"/>
                              <a:gd name="T111" fmla="*/ 24 h 1209"/>
                              <a:gd name="T112" fmla="*/ 681 w 1049"/>
                              <a:gd name="T113" fmla="*/ 41 h 1209"/>
                              <a:gd name="T114" fmla="*/ 657 w 1049"/>
                              <a:gd name="T115" fmla="*/ 62 h 1209"/>
                              <a:gd name="T116" fmla="*/ 650 w 1049"/>
                              <a:gd name="T117" fmla="*/ 91 h 1209"/>
                              <a:gd name="T118" fmla="*/ 657 w 1049"/>
                              <a:gd name="T119" fmla="*/ 117 h 1209"/>
                              <a:gd name="T120" fmla="*/ 674 w 1049"/>
                              <a:gd name="T121" fmla="*/ 143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49" h="1209">
                                <a:moveTo>
                                  <a:pt x="674" y="143"/>
                                </a:moveTo>
                                <a:lnTo>
                                  <a:pt x="634" y="195"/>
                                </a:lnTo>
                                <a:lnTo>
                                  <a:pt x="650" y="212"/>
                                </a:lnTo>
                                <a:lnTo>
                                  <a:pt x="641" y="221"/>
                                </a:lnTo>
                                <a:lnTo>
                                  <a:pt x="437" y="112"/>
                                </a:lnTo>
                                <a:lnTo>
                                  <a:pt x="294" y="157"/>
                                </a:lnTo>
                                <a:lnTo>
                                  <a:pt x="232" y="74"/>
                                </a:lnTo>
                                <a:lnTo>
                                  <a:pt x="216" y="62"/>
                                </a:lnTo>
                                <a:lnTo>
                                  <a:pt x="209" y="0"/>
                                </a:lnTo>
                                <a:lnTo>
                                  <a:pt x="109" y="29"/>
                                </a:lnTo>
                                <a:lnTo>
                                  <a:pt x="144" y="103"/>
                                </a:lnTo>
                                <a:lnTo>
                                  <a:pt x="133" y="114"/>
                                </a:lnTo>
                                <a:lnTo>
                                  <a:pt x="142" y="330"/>
                                </a:lnTo>
                                <a:lnTo>
                                  <a:pt x="201" y="390"/>
                                </a:lnTo>
                                <a:lnTo>
                                  <a:pt x="294" y="399"/>
                                </a:lnTo>
                                <a:lnTo>
                                  <a:pt x="209" y="608"/>
                                </a:lnTo>
                                <a:lnTo>
                                  <a:pt x="180" y="594"/>
                                </a:lnTo>
                                <a:lnTo>
                                  <a:pt x="42" y="860"/>
                                </a:lnTo>
                                <a:lnTo>
                                  <a:pt x="42" y="860"/>
                                </a:lnTo>
                                <a:lnTo>
                                  <a:pt x="40" y="865"/>
                                </a:lnTo>
                                <a:lnTo>
                                  <a:pt x="35" y="869"/>
                                </a:lnTo>
                                <a:lnTo>
                                  <a:pt x="30" y="876"/>
                                </a:lnTo>
                                <a:lnTo>
                                  <a:pt x="26" y="881"/>
                                </a:lnTo>
                                <a:lnTo>
                                  <a:pt x="21" y="891"/>
                                </a:lnTo>
                                <a:lnTo>
                                  <a:pt x="14" y="900"/>
                                </a:lnTo>
                                <a:lnTo>
                                  <a:pt x="11" y="912"/>
                                </a:lnTo>
                                <a:lnTo>
                                  <a:pt x="4" y="922"/>
                                </a:lnTo>
                                <a:lnTo>
                                  <a:pt x="2" y="931"/>
                                </a:lnTo>
                                <a:lnTo>
                                  <a:pt x="0" y="941"/>
                                </a:lnTo>
                                <a:lnTo>
                                  <a:pt x="0" y="952"/>
                                </a:lnTo>
                                <a:lnTo>
                                  <a:pt x="0" y="962"/>
                                </a:lnTo>
                                <a:lnTo>
                                  <a:pt x="2" y="971"/>
                                </a:lnTo>
                                <a:lnTo>
                                  <a:pt x="7" y="978"/>
                                </a:lnTo>
                                <a:lnTo>
                                  <a:pt x="16" y="988"/>
                                </a:lnTo>
                                <a:lnTo>
                                  <a:pt x="26" y="990"/>
                                </a:lnTo>
                                <a:lnTo>
                                  <a:pt x="35" y="993"/>
                                </a:lnTo>
                                <a:lnTo>
                                  <a:pt x="45" y="993"/>
                                </a:lnTo>
                                <a:lnTo>
                                  <a:pt x="54" y="993"/>
                                </a:lnTo>
                                <a:lnTo>
                                  <a:pt x="64" y="990"/>
                                </a:lnTo>
                                <a:lnTo>
                                  <a:pt x="71" y="988"/>
                                </a:lnTo>
                                <a:lnTo>
                                  <a:pt x="80" y="983"/>
                                </a:lnTo>
                                <a:lnTo>
                                  <a:pt x="90" y="976"/>
                                </a:lnTo>
                                <a:lnTo>
                                  <a:pt x="95" y="971"/>
                                </a:lnTo>
                                <a:lnTo>
                                  <a:pt x="102" y="964"/>
                                </a:lnTo>
                                <a:lnTo>
                                  <a:pt x="106" y="959"/>
                                </a:lnTo>
                                <a:lnTo>
                                  <a:pt x="114" y="955"/>
                                </a:lnTo>
                                <a:lnTo>
                                  <a:pt x="121" y="948"/>
                                </a:lnTo>
                                <a:lnTo>
                                  <a:pt x="123" y="945"/>
                                </a:lnTo>
                                <a:lnTo>
                                  <a:pt x="365" y="755"/>
                                </a:lnTo>
                                <a:lnTo>
                                  <a:pt x="389" y="770"/>
                                </a:lnTo>
                                <a:lnTo>
                                  <a:pt x="380" y="791"/>
                                </a:lnTo>
                                <a:lnTo>
                                  <a:pt x="439" y="822"/>
                                </a:lnTo>
                                <a:lnTo>
                                  <a:pt x="439" y="824"/>
                                </a:lnTo>
                                <a:lnTo>
                                  <a:pt x="439" y="836"/>
                                </a:lnTo>
                                <a:lnTo>
                                  <a:pt x="439" y="843"/>
                                </a:lnTo>
                                <a:lnTo>
                                  <a:pt x="439" y="850"/>
                                </a:lnTo>
                                <a:lnTo>
                                  <a:pt x="441" y="860"/>
                                </a:lnTo>
                                <a:lnTo>
                                  <a:pt x="444" y="872"/>
                                </a:lnTo>
                                <a:lnTo>
                                  <a:pt x="444" y="884"/>
                                </a:lnTo>
                                <a:lnTo>
                                  <a:pt x="446" y="893"/>
                                </a:lnTo>
                                <a:lnTo>
                                  <a:pt x="446" y="907"/>
                                </a:lnTo>
                                <a:lnTo>
                                  <a:pt x="451" y="919"/>
                                </a:lnTo>
                                <a:lnTo>
                                  <a:pt x="453" y="933"/>
                                </a:lnTo>
                                <a:lnTo>
                                  <a:pt x="456" y="945"/>
                                </a:lnTo>
                                <a:lnTo>
                                  <a:pt x="458" y="952"/>
                                </a:lnTo>
                                <a:lnTo>
                                  <a:pt x="460" y="959"/>
                                </a:lnTo>
                                <a:lnTo>
                                  <a:pt x="463" y="967"/>
                                </a:lnTo>
                                <a:lnTo>
                                  <a:pt x="465" y="974"/>
                                </a:lnTo>
                                <a:lnTo>
                                  <a:pt x="470" y="986"/>
                                </a:lnTo>
                                <a:lnTo>
                                  <a:pt x="477" y="997"/>
                                </a:lnTo>
                                <a:lnTo>
                                  <a:pt x="479" y="1005"/>
                                </a:lnTo>
                                <a:lnTo>
                                  <a:pt x="482" y="1012"/>
                                </a:lnTo>
                                <a:lnTo>
                                  <a:pt x="486" y="1019"/>
                                </a:lnTo>
                                <a:lnTo>
                                  <a:pt x="491" y="1026"/>
                                </a:lnTo>
                                <a:lnTo>
                                  <a:pt x="496" y="1033"/>
                                </a:lnTo>
                                <a:lnTo>
                                  <a:pt x="498" y="1040"/>
                                </a:lnTo>
                                <a:lnTo>
                                  <a:pt x="503" y="1047"/>
                                </a:lnTo>
                                <a:lnTo>
                                  <a:pt x="508" y="1054"/>
                                </a:lnTo>
                                <a:lnTo>
                                  <a:pt x="515" y="1066"/>
                                </a:lnTo>
                                <a:lnTo>
                                  <a:pt x="524" y="1081"/>
                                </a:lnTo>
                                <a:lnTo>
                                  <a:pt x="532" y="1090"/>
                                </a:lnTo>
                                <a:lnTo>
                                  <a:pt x="539" y="1102"/>
                                </a:lnTo>
                                <a:lnTo>
                                  <a:pt x="543" y="1111"/>
                                </a:lnTo>
                                <a:lnTo>
                                  <a:pt x="551" y="1119"/>
                                </a:lnTo>
                                <a:lnTo>
                                  <a:pt x="558" y="1126"/>
                                </a:lnTo>
                                <a:lnTo>
                                  <a:pt x="562" y="1130"/>
                                </a:lnTo>
                                <a:lnTo>
                                  <a:pt x="565" y="1133"/>
                                </a:lnTo>
                                <a:lnTo>
                                  <a:pt x="565" y="1135"/>
                                </a:lnTo>
                                <a:lnTo>
                                  <a:pt x="567" y="1140"/>
                                </a:lnTo>
                                <a:lnTo>
                                  <a:pt x="572" y="1152"/>
                                </a:lnTo>
                                <a:lnTo>
                                  <a:pt x="577" y="1157"/>
                                </a:lnTo>
                                <a:lnTo>
                                  <a:pt x="581" y="1164"/>
                                </a:lnTo>
                                <a:lnTo>
                                  <a:pt x="586" y="1173"/>
                                </a:lnTo>
                                <a:lnTo>
                                  <a:pt x="593" y="1180"/>
                                </a:lnTo>
                                <a:lnTo>
                                  <a:pt x="600" y="1187"/>
                                </a:lnTo>
                                <a:lnTo>
                                  <a:pt x="608" y="1195"/>
                                </a:lnTo>
                                <a:lnTo>
                                  <a:pt x="617" y="1202"/>
                                </a:lnTo>
                                <a:lnTo>
                                  <a:pt x="627" y="1206"/>
                                </a:lnTo>
                                <a:lnTo>
                                  <a:pt x="634" y="1209"/>
                                </a:lnTo>
                                <a:lnTo>
                                  <a:pt x="646" y="1209"/>
                                </a:lnTo>
                                <a:lnTo>
                                  <a:pt x="657" y="1206"/>
                                </a:lnTo>
                                <a:lnTo>
                                  <a:pt x="667" y="1202"/>
                                </a:lnTo>
                                <a:lnTo>
                                  <a:pt x="676" y="1195"/>
                                </a:lnTo>
                                <a:lnTo>
                                  <a:pt x="684" y="1187"/>
                                </a:lnTo>
                                <a:lnTo>
                                  <a:pt x="688" y="1178"/>
                                </a:lnTo>
                                <a:lnTo>
                                  <a:pt x="691" y="1168"/>
                                </a:lnTo>
                                <a:lnTo>
                                  <a:pt x="691" y="1159"/>
                                </a:lnTo>
                                <a:lnTo>
                                  <a:pt x="691" y="1149"/>
                                </a:lnTo>
                                <a:lnTo>
                                  <a:pt x="688" y="1140"/>
                                </a:lnTo>
                                <a:lnTo>
                                  <a:pt x="686" y="1130"/>
                                </a:lnTo>
                                <a:lnTo>
                                  <a:pt x="681" y="1119"/>
                                </a:lnTo>
                                <a:lnTo>
                                  <a:pt x="679" y="1111"/>
                                </a:lnTo>
                                <a:lnTo>
                                  <a:pt x="674" y="1104"/>
                                </a:lnTo>
                                <a:lnTo>
                                  <a:pt x="669" y="1097"/>
                                </a:lnTo>
                                <a:lnTo>
                                  <a:pt x="662" y="1088"/>
                                </a:lnTo>
                                <a:lnTo>
                                  <a:pt x="660" y="1085"/>
                                </a:lnTo>
                                <a:lnTo>
                                  <a:pt x="653" y="898"/>
                                </a:lnTo>
                                <a:lnTo>
                                  <a:pt x="828" y="627"/>
                                </a:lnTo>
                                <a:lnTo>
                                  <a:pt x="833" y="632"/>
                                </a:lnTo>
                                <a:lnTo>
                                  <a:pt x="836" y="639"/>
                                </a:lnTo>
                                <a:lnTo>
                                  <a:pt x="843" y="649"/>
                                </a:lnTo>
                                <a:lnTo>
                                  <a:pt x="847" y="651"/>
                                </a:lnTo>
                                <a:lnTo>
                                  <a:pt x="850" y="658"/>
                                </a:lnTo>
                                <a:lnTo>
                                  <a:pt x="852" y="665"/>
                                </a:lnTo>
                                <a:lnTo>
                                  <a:pt x="855" y="672"/>
                                </a:lnTo>
                                <a:lnTo>
                                  <a:pt x="857" y="679"/>
                                </a:lnTo>
                                <a:lnTo>
                                  <a:pt x="859" y="687"/>
                                </a:lnTo>
                                <a:lnTo>
                                  <a:pt x="862" y="696"/>
                                </a:lnTo>
                                <a:lnTo>
                                  <a:pt x="864" y="705"/>
                                </a:lnTo>
                                <a:lnTo>
                                  <a:pt x="864" y="713"/>
                                </a:lnTo>
                                <a:lnTo>
                                  <a:pt x="866" y="720"/>
                                </a:lnTo>
                                <a:lnTo>
                                  <a:pt x="866" y="729"/>
                                </a:lnTo>
                                <a:lnTo>
                                  <a:pt x="869" y="736"/>
                                </a:lnTo>
                                <a:lnTo>
                                  <a:pt x="871" y="748"/>
                                </a:lnTo>
                                <a:lnTo>
                                  <a:pt x="874" y="760"/>
                                </a:lnTo>
                                <a:lnTo>
                                  <a:pt x="874" y="767"/>
                                </a:lnTo>
                                <a:lnTo>
                                  <a:pt x="874" y="774"/>
                                </a:lnTo>
                                <a:lnTo>
                                  <a:pt x="874" y="777"/>
                                </a:lnTo>
                                <a:lnTo>
                                  <a:pt x="876" y="781"/>
                                </a:lnTo>
                                <a:lnTo>
                                  <a:pt x="907" y="781"/>
                                </a:lnTo>
                                <a:lnTo>
                                  <a:pt x="883" y="853"/>
                                </a:lnTo>
                                <a:lnTo>
                                  <a:pt x="999" y="867"/>
                                </a:lnTo>
                                <a:lnTo>
                                  <a:pt x="1007" y="789"/>
                                </a:lnTo>
                                <a:lnTo>
                                  <a:pt x="1007" y="786"/>
                                </a:lnTo>
                                <a:lnTo>
                                  <a:pt x="1009" y="781"/>
                                </a:lnTo>
                                <a:lnTo>
                                  <a:pt x="1011" y="772"/>
                                </a:lnTo>
                                <a:lnTo>
                                  <a:pt x="1016" y="762"/>
                                </a:lnTo>
                                <a:lnTo>
                                  <a:pt x="1018" y="755"/>
                                </a:lnTo>
                                <a:lnTo>
                                  <a:pt x="1021" y="746"/>
                                </a:lnTo>
                                <a:lnTo>
                                  <a:pt x="1023" y="739"/>
                                </a:lnTo>
                                <a:lnTo>
                                  <a:pt x="1028" y="734"/>
                                </a:lnTo>
                                <a:lnTo>
                                  <a:pt x="1030" y="724"/>
                                </a:lnTo>
                                <a:lnTo>
                                  <a:pt x="1033" y="715"/>
                                </a:lnTo>
                                <a:lnTo>
                                  <a:pt x="1035" y="705"/>
                                </a:lnTo>
                                <a:lnTo>
                                  <a:pt x="1037" y="698"/>
                                </a:lnTo>
                                <a:lnTo>
                                  <a:pt x="1040" y="687"/>
                                </a:lnTo>
                                <a:lnTo>
                                  <a:pt x="1042" y="675"/>
                                </a:lnTo>
                                <a:lnTo>
                                  <a:pt x="1042" y="663"/>
                                </a:lnTo>
                                <a:lnTo>
                                  <a:pt x="1045" y="653"/>
                                </a:lnTo>
                                <a:lnTo>
                                  <a:pt x="1047" y="641"/>
                                </a:lnTo>
                                <a:lnTo>
                                  <a:pt x="1047" y="630"/>
                                </a:lnTo>
                                <a:lnTo>
                                  <a:pt x="1049" y="620"/>
                                </a:lnTo>
                                <a:lnTo>
                                  <a:pt x="1049" y="608"/>
                                </a:lnTo>
                                <a:lnTo>
                                  <a:pt x="1049" y="596"/>
                                </a:lnTo>
                                <a:lnTo>
                                  <a:pt x="1049" y="584"/>
                                </a:lnTo>
                                <a:lnTo>
                                  <a:pt x="1047" y="573"/>
                                </a:lnTo>
                                <a:lnTo>
                                  <a:pt x="1047" y="561"/>
                                </a:lnTo>
                                <a:lnTo>
                                  <a:pt x="1045" y="549"/>
                                </a:lnTo>
                                <a:lnTo>
                                  <a:pt x="1042" y="537"/>
                                </a:lnTo>
                                <a:lnTo>
                                  <a:pt x="1037" y="527"/>
                                </a:lnTo>
                                <a:lnTo>
                                  <a:pt x="1035" y="516"/>
                                </a:lnTo>
                                <a:lnTo>
                                  <a:pt x="1030" y="504"/>
                                </a:lnTo>
                                <a:lnTo>
                                  <a:pt x="1026" y="492"/>
                                </a:lnTo>
                                <a:lnTo>
                                  <a:pt x="1021" y="482"/>
                                </a:lnTo>
                                <a:lnTo>
                                  <a:pt x="1016" y="473"/>
                                </a:lnTo>
                                <a:lnTo>
                                  <a:pt x="1011" y="463"/>
                                </a:lnTo>
                                <a:lnTo>
                                  <a:pt x="1007" y="454"/>
                                </a:lnTo>
                                <a:lnTo>
                                  <a:pt x="1004" y="447"/>
                                </a:lnTo>
                                <a:lnTo>
                                  <a:pt x="999" y="440"/>
                                </a:lnTo>
                                <a:lnTo>
                                  <a:pt x="995" y="433"/>
                                </a:lnTo>
                                <a:lnTo>
                                  <a:pt x="990" y="425"/>
                                </a:lnTo>
                                <a:lnTo>
                                  <a:pt x="985" y="421"/>
                                </a:lnTo>
                                <a:lnTo>
                                  <a:pt x="983" y="416"/>
                                </a:lnTo>
                                <a:lnTo>
                                  <a:pt x="976" y="404"/>
                                </a:lnTo>
                                <a:lnTo>
                                  <a:pt x="969" y="397"/>
                                </a:lnTo>
                                <a:lnTo>
                                  <a:pt x="959" y="390"/>
                                </a:lnTo>
                                <a:lnTo>
                                  <a:pt x="954" y="385"/>
                                </a:lnTo>
                                <a:lnTo>
                                  <a:pt x="947" y="380"/>
                                </a:lnTo>
                                <a:lnTo>
                                  <a:pt x="945" y="378"/>
                                </a:lnTo>
                                <a:lnTo>
                                  <a:pt x="938" y="373"/>
                                </a:lnTo>
                                <a:lnTo>
                                  <a:pt x="938" y="373"/>
                                </a:lnTo>
                                <a:lnTo>
                                  <a:pt x="781" y="292"/>
                                </a:lnTo>
                                <a:lnTo>
                                  <a:pt x="807" y="250"/>
                                </a:lnTo>
                                <a:lnTo>
                                  <a:pt x="850" y="283"/>
                                </a:lnTo>
                                <a:lnTo>
                                  <a:pt x="897" y="202"/>
                                </a:lnTo>
                                <a:lnTo>
                                  <a:pt x="855" y="178"/>
                                </a:lnTo>
                                <a:lnTo>
                                  <a:pt x="874" y="157"/>
                                </a:lnTo>
                                <a:lnTo>
                                  <a:pt x="871" y="152"/>
                                </a:lnTo>
                                <a:lnTo>
                                  <a:pt x="871" y="145"/>
                                </a:lnTo>
                                <a:lnTo>
                                  <a:pt x="869" y="136"/>
                                </a:lnTo>
                                <a:lnTo>
                                  <a:pt x="866" y="124"/>
                                </a:lnTo>
                                <a:lnTo>
                                  <a:pt x="864" y="117"/>
                                </a:lnTo>
                                <a:lnTo>
                                  <a:pt x="862" y="110"/>
                                </a:lnTo>
                                <a:lnTo>
                                  <a:pt x="859" y="103"/>
                                </a:lnTo>
                                <a:lnTo>
                                  <a:pt x="855" y="93"/>
                                </a:lnTo>
                                <a:lnTo>
                                  <a:pt x="850" y="86"/>
                                </a:lnTo>
                                <a:lnTo>
                                  <a:pt x="845" y="81"/>
                                </a:lnTo>
                                <a:lnTo>
                                  <a:pt x="838" y="74"/>
                                </a:lnTo>
                                <a:lnTo>
                                  <a:pt x="833" y="69"/>
                                </a:lnTo>
                                <a:lnTo>
                                  <a:pt x="824" y="62"/>
                                </a:lnTo>
                                <a:lnTo>
                                  <a:pt x="814" y="57"/>
                                </a:lnTo>
                                <a:lnTo>
                                  <a:pt x="807" y="55"/>
                                </a:lnTo>
                                <a:lnTo>
                                  <a:pt x="800" y="53"/>
                                </a:lnTo>
                                <a:lnTo>
                                  <a:pt x="793" y="50"/>
                                </a:lnTo>
                                <a:lnTo>
                                  <a:pt x="786" y="50"/>
                                </a:lnTo>
                                <a:lnTo>
                                  <a:pt x="779" y="50"/>
                                </a:lnTo>
                                <a:lnTo>
                                  <a:pt x="774" y="53"/>
                                </a:lnTo>
                                <a:lnTo>
                                  <a:pt x="762" y="53"/>
                                </a:lnTo>
                                <a:lnTo>
                                  <a:pt x="752" y="55"/>
                                </a:lnTo>
                                <a:lnTo>
                                  <a:pt x="748" y="57"/>
                                </a:lnTo>
                                <a:lnTo>
                                  <a:pt x="748" y="57"/>
                                </a:lnTo>
                                <a:lnTo>
                                  <a:pt x="738" y="24"/>
                                </a:lnTo>
                                <a:lnTo>
                                  <a:pt x="733" y="24"/>
                                </a:lnTo>
                                <a:lnTo>
                                  <a:pt x="726" y="24"/>
                                </a:lnTo>
                                <a:lnTo>
                                  <a:pt x="717" y="24"/>
                                </a:lnTo>
                                <a:lnTo>
                                  <a:pt x="707" y="29"/>
                                </a:lnTo>
                                <a:lnTo>
                                  <a:pt x="693" y="31"/>
                                </a:lnTo>
                                <a:lnTo>
                                  <a:pt x="681" y="41"/>
                                </a:lnTo>
                                <a:lnTo>
                                  <a:pt x="674" y="43"/>
                                </a:lnTo>
                                <a:lnTo>
                                  <a:pt x="667" y="50"/>
                                </a:lnTo>
                                <a:lnTo>
                                  <a:pt x="662" y="55"/>
                                </a:lnTo>
                                <a:lnTo>
                                  <a:pt x="657" y="62"/>
                                </a:lnTo>
                                <a:lnTo>
                                  <a:pt x="653" y="69"/>
                                </a:lnTo>
                                <a:lnTo>
                                  <a:pt x="650" y="76"/>
                                </a:lnTo>
                                <a:lnTo>
                                  <a:pt x="650" y="84"/>
                                </a:lnTo>
                                <a:lnTo>
                                  <a:pt x="650" y="91"/>
                                </a:lnTo>
                                <a:lnTo>
                                  <a:pt x="650" y="98"/>
                                </a:lnTo>
                                <a:lnTo>
                                  <a:pt x="650" y="105"/>
                                </a:lnTo>
                                <a:lnTo>
                                  <a:pt x="653" y="112"/>
                                </a:lnTo>
                                <a:lnTo>
                                  <a:pt x="657" y="117"/>
                                </a:lnTo>
                                <a:lnTo>
                                  <a:pt x="662" y="129"/>
                                </a:lnTo>
                                <a:lnTo>
                                  <a:pt x="667" y="136"/>
                                </a:lnTo>
                                <a:lnTo>
                                  <a:pt x="672" y="141"/>
                                </a:lnTo>
                                <a:lnTo>
                                  <a:pt x="674" y="143"/>
                                </a:lnTo>
                                <a:lnTo>
                                  <a:pt x="674"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689" y="1144"/>
                            <a:ext cx="2275" cy="1614"/>
                          </a:xfrm>
                          <a:custGeom>
                            <a:avLst/>
                            <a:gdLst>
                              <a:gd name="T0" fmla="*/ 21 w 2275"/>
                              <a:gd name="T1" fmla="*/ 1500 h 1614"/>
                              <a:gd name="T2" fmla="*/ 290 w 2275"/>
                              <a:gd name="T3" fmla="*/ 1508 h 1614"/>
                              <a:gd name="T4" fmla="*/ 299 w 2275"/>
                              <a:gd name="T5" fmla="*/ 1206 h 1614"/>
                              <a:gd name="T6" fmla="*/ 674 w 2275"/>
                              <a:gd name="T7" fmla="*/ 1197 h 1614"/>
                              <a:gd name="T8" fmla="*/ 670 w 2275"/>
                              <a:gd name="T9" fmla="*/ 950 h 1614"/>
                              <a:gd name="T10" fmla="*/ 1038 w 2275"/>
                              <a:gd name="T11" fmla="*/ 943 h 1614"/>
                              <a:gd name="T12" fmla="*/ 1038 w 2275"/>
                              <a:gd name="T13" fmla="*/ 689 h 1614"/>
                              <a:gd name="T14" fmla="*/ 1451 w 2275"/>
                              <a:gd name="T15" fmla="*/ 672 h 1614"/>
                              <a:gd name="T16" fmla="*/ 1434 w 2275"/>
                              <a:gd name="T17" fmla="*/ 328 h 1614"/>
                              <a:gd name="T18" fmla="*/ 1784 w 2275"/>
                              <a:gd name="T19" fmla="*/ 323 h 1614"/>
                              <a:gd name="T20" fmla="*/ 1767 w 2275"/>
                              <a:gd name="T21" fmla="*/ 64 h 1614"/>
                              <a:gd name="T22" fmla="*/ 2275 w 2275"/>
                              <a:gd name="T23" fmla="*/ 0 h 1614"/>
                              <a:gd name="T24" fmla="*/ 2271 w 2275"/>
                              <a:gd name="T25" fmla="*/ 128 h 1614"/>
                              <a:gd name="T26" fmla="*/ 1853 w 2275"/>
                              <a:gd name="T27" fmla="*/ 140 h 1614"/>
                              <a:gd name="T28" fmla="*/ 1841 w 2275"/>
                              <a:gd name="T29" fmla="*/ 373 h 1614"/>
                              <a:gd name="T30" fmla="*/ 1518 w 2275"/>
                              <a:gd name="T31" fmla="*/ 394 h 1614"/>
                              <a:gd name="T32" fmla="*/ 1510 w 2275"/>
                              <a:gd name="T33" fmla="*/ 722 h 1614"/>
                              <a:gd name="T34" fmla="*/ 1100 w 2275"/>
                              <a:gd name="T35" fmla="*/ 753 h 1614"/>
                              <a:gd name="T36" fmla="*/ 1097 w 2275"/>
                              <a:gd name="T37" fmla="*/ 1049 h 1614"/>
                              <a:gd name="T38" fmla="*/ 729 w 2275"/>
                              <a:gd name="T39" fmla="*/ 1021 h 1614"/>
                              <a:gd name="T40" fmla="*/ 729 w 2275"/>
                              <a:gd name="T41" fmla="*/ 1251 h 1614"/>
                              <a:gd name="T42" fmla="*/ 358 w 2275"/>
                              <a:gd name="T43" fmla="*/ 1263 h 1614"/>
                              <a:gd name="T44" fmla="*/ 380 w 2275"/>
                              <a:gd name="T45" fmla="*/ 1565 h 1614"/>
                              <a:gd name="T46" fmla="*/ 0 w 2275"/>
                              <a:gd name="T47" fmla="*/ 1614 h 1614"/>
                              <a:gd name="T48" fmla="*/ 21 w 2275"/>
                              <a:gd name="T49" fmla="*/ 1500 h 1614"/>
                              <a:gd name="T50" fmla="*/ 21 w 2275"/>
                              <a:gd name="T51" fmla="*/ 1500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75" h="1614">
                                <a:moveTo>
                                  <a:pt x="21" y="1500"/>
                                </a:moveTo>
                                <a:lnTo>
                                  <a:pt x="290" y="1508"/>
                                </a:lnTo>
                                <a:lnTo>
                                  <a:pt x="299" y="1206"/>
                                </a:lnTo>
                                <a:lnTo>
                                  <a:pt x="674" y="1197"/>
                                </a:lnTo>
                                <a:lnTo>
                                  <a:pt x="670" y="950"/>
                                </a:lnTo>
                                <a:lnTo>
                                  <a:pt x="1038" y="943"/>
                                </a:lnTo>
                                <a:lnTo>
                                  <a:pt x="1038" y="689"/>
                                </a:lnTo>
                                <a:lnTo>
                                  <a:pt x="1451" y="672"/>
                                </a:lnTo>
                                <a:lnTo>
                                  <a:pt x="1434" y="328"/>
                                </a:lnTo>
                                <a:lnTo>
                                  <a:pt x="1784" y="323"/>
                                </a:lnTo>
                                <a:lnTo>
                                  <a:pt x="1767" y="64"/>
                                </a:lnTo>
                                <a:lnTo>
                                  <a:pt x="2275" y="0"/>
                                </a:lnTo>
                                <a:lnTo>
                                  <a:pt x="2271" y="128"/>
                                </a:lnTo>
                                <a:lnTo>
                                  <a:pt x="1853" y="140"/>
                                </a:lnTo>
                                <a:lnTo>
                                  <a:pt x="1841" y="373"/>
                                </a:lnTo>
                                <a:lnTo>
                                  <a:pt x="1518" y="394"/>
                                </a:lnTo>
                                <a:lnTo>
                                  <a:pt x="1510" y="722"/>
                                </a:lnTo>
                                <a:lnTo>
                                  <a:pt x="1100" y="753"/>
                                </a:lnTo>
                                <a:lnTo>
                                  <a:pt x="1097" y="1049"/>
                                </a:lnTo>
                                <a:lnTo>
                                  <a:pt x="729" y="1021"/>
                                </a:lnTo>
                                <a:lnTo>
                                  <a:pt x="729" y="1251"/>
                                </a:lnTo>
                                <a:lnTo>
                                  <a:pt x="358" y="1263"/>
                                </a:lnTo>
                                <a:lnTo>
                                  <a:pt x="380" y="1565"/>
                                </a:lnTo>
                                <a:lnTo>
                                  <a:pt x="0" y="1614"/>
                                </a:lnTo>
                                <a:lnTo>
                                  <a:pt x="21" y="1500"/>
                                </a:lnTo>
                                <a:lnTo>
                                  <a:pt x="21" y="1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2727" y="1405"/>
                            <a:ext cx="382" cy="337"/>
                          </a:xfrm>
                          <a:custGeom>
                            <a:avLst/>
                            <a:gdLst>
                              <a:gd name="T0" fmla="*/ 382 w 382"/>
                              <a:gd name="T1" fmla="*/ 0 h 337"/>
                              <a:gd name="T2" fmla="*/ 183 w 382"/>
                              <a:gd name="T3" fmla="*/ 119 h 337"/>
                              <a:gd name="T4" fmla="*/ 35 w 382"/>
                              <a:gd name="T5" fmla="*/ 98 h 337"/>
                              <a:gd name="T6" fmla="*/ 0 w 382"/>
                              <a:gd name="T7" fmla="*/ 176 h 337"/>
                              <a:gd name="T8" fmla="*/ 254 w 382"/>
                              <a:gd name="T9" fmla="*/ 337 h 337"/>
                              <a:gd name="T10" fmla="*/ 382 w 382"/>
                              <a:gd name="T11" fmla="*/ 0 h 337"/>
                              <a:gd name="T12" fmla="*/ 382 w 382"/>
                              <a:gd name="T13" fmla="*/ 0 h 337"/>
                            </a:gdLst>
                            <a:ahLst/>
                            <a:cxnLst>
                              <a:cxn ang="0">
                                <a:pos x="T0" y="T1"/>
                              </a:cxn>
                              <a:cxn ang="0">
                                <a:pos x="T2" y="T3"/>
                              </a:cxn>
                              <a:cxn ang="0">
                                <a:pos x="T4" y="T5"/>
                              </a:cxn>
                              <a:cxn ang="0">
                                <a:pos x="T6" y="T7"/>
                              </a:cxn>
                              <a:cxn ang="0">
                                <a:pos x="T8" y="T9"/>
                              </a:cxn>
                              <a:cxn ang="0">
                                <a:pos x="T10" y="T11"/>
                              </a:cxn>
                              <a:cxn ang="0">
                                <a:pos x="T12" y="T13"/>
                              </a:cxn>
                            </a:cxnLst>
                            <a:rect l="0" t="0" r="r" b="b"/>
                            <a:pathLst>
                              <a:path w="382" h="337">
                                <a:moveTo>
                                  <a:pt x="382" y="0"/>
                                </a:moveTo>
                                <a:lnTo>
                                  <a:pt x="183" y="119"/>
                                </a:lnTo>
                                <a:lnTo>
                                  <a:pt x="35" y="98"/>
                                </a:lnTo>
                                <a:lnTo>
                                  <a:pt x="0" y="176"/>
                                </a:lnTo>
                                <a:lnTo>
                                  <a:pt x="254" y="337"/>
                                </a:lnTo>
                                <a:lnTo>
                                  <a:pt x="382" y="0"/>
                                </a:lnTo>
                                <a:lnTo>
                                  <a:pt x="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3432" y="1666"/>
                            <a:ext cx="228" cy="202"/>
                          </a:xfrm>
                          <a:custGeom>
                            <a:avLst/>
                            <a:gdLst>
                              <a:gd name="T0" fmla="*/ 166 w 228"/>
                              <a:gd name="T1" fmla="*/ 0 h 202"/>
                              <a:gd name="T2" fmla="*/ 228 w 228"/>
                              <a:gd name="T3" fmla="*/ 202 h 202"/>
                              <a:gd name="T4" fmla="*/ 0 w 228"/>
                              <a:gd name="T5" fmla="*/ 195 h 202"/>
                              <a:gd name="T6" fmla="*/ 36 w 228"/>
                              <a:gd name="T7" fmla="*/ 98 h 202"/>
                              <a:gd name="T8" fmla="*/ 166 w 228"/>
                              <a:gd name="T9" fmla="*/ 0 h 202"/>
                              <a:gd name="T10" fmla="*/ 166 w 228"/>
                              <a:gd name="T11" fmla="*/ 0 h 202"/>
                            </a:gdLst>
                            <a:ahLst/>
                            <a:cxnLst>
                              <a:cxn ang="0">
                                <a:pos x="T0" y="T1"/>
                              </a:cxn>
                              <a:cxn ang="0">
                                <a:pos x="T2" y="T3"/>
                              </a:cxn>
                              <a:cxn ang="0">
                                <a:pos x="T4" y="T5"/>
                              </a:cxn>
                              <a:cxn ang="0">
                                <a:pos x="T6" y="T7"/>
                              </a:cxn>
                              <a:cxn ang="0">
                                <a:pos x="T8" y="T9"/>
                              </a:cxn>
                              <a:cxn ang="0">
                                <a:pos x="T10" y="T11"/>
                              </a:cxn>
                            </a:cxnLst>
                            <a:rect l="0" t="0" r="r" b="b"/>
                            <a:pathLst>
                              <a:path w="228" h="202">
                                <a:moveTo>
                                  <a:pt x="166" y="0"/>
                                </a:moveTo>
                                <a:lnTo>
                                  <a:pt x="228" y="202"/>
                                </a:lnTo>
                                <a:lnTo>
                                  <a:pt x="0" y="195"/>
                                </a:lnTo>
                                <a:lnTo>
                                  <a:pt x="36" y="98"/>
                                </a:lnTo>
                                <a:lnTo>
                                  <a:pt x="166" y="0"/>
                                </a:lnTo>
                                <a:lnTo>
                                  <a:pt x="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36" y="1814"/>
                            <a:ext cx="340" cy="204"/>
                          </a:xfrm>
                          <a:custGeom>
                            <a:avLst/>
                            <a:gdLst>
                              <a:gd name="T0" fmla="*/ 133 w 340"/>
                              <a:gd name="T1" fmla="*/ 0 h 204"/>
                              <a:gd name="T2" fmla="*/ 0 w 340"/>
                              <a:gd name="T3" fmla="*/ 133 h 204"/>
                              <a:gd name="T4" fmla="*/ 301 w 340"/>
                              <a:gd name="T5" fmla="*/ 204 h 204"/>
                              <a:gd name="T6" fmla="*/ 340 w 340"/>
                              <a:gd name="T7" fmla="*/ 159 h 204"/>
                              <a:gd name="T8" fmla="*/ 133 w 340"/>
                              <a:gd name="T9" fmla="*/ 0 h 204"/>
                              <a:gd name="T10" fmla="*/ 133 w 340"/>
                              <a:gd name="T11" fmla="*/ 0 h 204"/>
                            </a:gdLst>
                            <a:ahLst/>
                            <a:cxnLst>
                              <a:cxn ang="0">
                                <a:pos x="T0" y="T1"/>
                              </a:cxn>
                              <a:cxn ang="0">
                                <a:pos x="T2" y="T3"/>
                              </a:cxn>
                              <a:cxn ang="0">
                                <a:pos x="T4" y="T5"/>
                              </a:cxn>
                              <a:cxn ang="0">
                                <a:pos x="T6" y="T7"/>
                              </a:cxn>
                              <a:cxn ang="0">
                                <a:pos x="T8" y="T9"/>
                              </a:cxn>
                              <a:cxn ang="0">
                                <a:pos x="T10" y="T11"/>
                              </a:cxn>
                            </a:cxnLst>
                            <a:rect l="0" t="0" r="r" b="b"/>
                            <a:pathLst>
                              <a:path w="340" h="204">
                                <a:moveTo>
                                  <a:pt x="133" y="0"/>
                                </a:moveTo>
                                <a:lnTo>
                                  <a:pt x="0" y="133"/>
                                </a:lnTo>
                                <a:lnTo>
                                  <a:pt x="301" y="204"/>
                                </a:lnTo>
                                <a:lnTo>
                                  <a:pt x="340" y="159"/>
                                </a:lnTo>
                                <a:lnTo>
                                  <a:pt x="133" y="0"/>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3311" y="1389"/>
                            <a:ext cx="116" cy="168"/>
                          </a:xfrm>
                          <a:custGeom>
                            <a:avLst/>
                            <a:gdLst>
                              <a:gd name="T0" fmla="*/ 57 w 116"/>
                              <a:gd name="T1" fmla="*/ 0 h 168"/>
                              <a:gd name="T2" fmla="*/ 116 w 116"/>
                              <a:gd name="T3" fmla="*/ 35 h 168"/>
                              <a:gd name="T4" fmla="*/ 52 w 116"/>
                              <a:gd name="T5" fmla="*/ 168 h 168"/>
                              <a:gd name="T6" fmla="*/ 0 w 116"/>
                              <a:gd name="T7" fmla="*/ 133 h 168"/>
                              <a:gd name="T8" fmla="*/ 17 w 116"/>
                              <a:gd name="T9" fmla="*/ 95 h 168"/>
                              <a:gd name="T10" fmla="*/ 5 w 116"/>
                              <a:gd name="T11" fmla="*/ 73 h 168"/>
                              <a:gd name="T12" fmla="*/ 57 w 116"/>
                              <a:gd name="T13" fmla="*/ 0 h 168"/>
                              <a:gd name="T14" fmla="*/ 57 w 116"/>
                              <a:gd name="T15" fmla="*/ 0 h 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 h="168">
                                <a:moveTo>
                                  <a:pt x="57" y="0"/>
                                </a:moveTo>
                                <a:lnTo>
                                  <a:pt x="116" y="35"/>
                                </a:lnTo>
                                <a:lnTo>
                                  <a:pt x="52" y="168"/>
                                </a:lnTo>
                                <a:lnTo>
                                  <a:pt x="0" y="133"/>
                                </a:lnTo>
                                <a:lnTo>
                                  <a:pt x="17" y="95"/>
                                </a:lnTo>
                                <a:lnTo>
                                  <a:pt x="5" y="73"/>
                                </a:lnTo>
                                <a:lnTo>
                                  <a:pt x="57" y="0"/>
                                </a:lnTo>
                                <a:lnTo>
                                  <a:pt x="57" y="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31" y="2144"/>
                            <a:ext cx="392" cy="244"/>
                          </a:xfrm>
                          <a:custGeom>
                            <a:avLst/>
                            <a:gdLst>
                              <a:gd name="T0" fmla="*/ 349 w 392"/>
                              <a:gd name="T1" fmla="*/ 244 h 244"/>
                              <a:gd name="T2" fmla="*/ 0 w 392"/>
                              <a:gd name="T3" fmla="*/ 61 h 244"/>
                              <a:gd name="T4" fmla="*/ 31 w 392"/>
                              <a:gd name="T5" fmla="*/ 0 h 244"/>
                              <a:gd name="T6" fmla="*/ 392 w 392"/>
                              <a:gd name="T7" fmla="*/ 171 h 244"/>
                              <a:gd name="T8" fmla="*/ 349 w 392"/>
                              <a:gd name="T9" fmla="*/ 244 h 244"/>
                              <a:gd name="T10" fmla="*/ 349 w 392"/>
                              <a:gd name="T11" fmla="*/ 244 h 244"/>
                            </a:gdLst>
                            <a:ahLst/>
                            <a:cxnLst>
                              <a:cxn ang="0">
                                <a:pos x="T0" y="T1"/>
                              </a:cxn>
                              <a:cxn ang="0">
                                <a:pos x="T2" y="T3"/>
                              </a:cxn>
                              <a:cxn ang="0">
                                <a:pos x="T4" y="T5"/>
                              </a:cxn>
                              <a:cxn ang="0">
                                <a:pos x="T6" y="T7"/>
                              </a:cxn>
                              <a:cxn ang="0">
                                <a:pos x="T8" y="T9"/>
                              </a:cxn>
                              <a:cxn ang="0">
                                <a:pos x="T10" y="T11"/>
                              </a:cxn>
                            </a:cxnLst>
                            <a:rect l="0" t="0" r="r" b="b"/>
                            <a:pathLst>
                              <a:path w="392" h="244">
                                <a:moveTo>
                                  <a:pt x="349" y="244"/>
                                </a:moveTo>
                                <a:lnTo>
                                  <a:pt x="0" y="61"/>
                                </a:lnTo>
                                <a:lnTo>
                                  <a:pt x="31" y="0"/>
                                </a:lnTo>
                                <a:lnTo>
                                  <a:pt x="392" y="171"/>
                                </a:lnTo>
                                <a:lnTo>
                                  <a:pt x="349" y="244"/>
                                </a:lnTo>
                                <a:lnTo>
                                  <a:pt x="349" y="244"/>
                                </a:lnTo>
                                <a:close/>
                              </a:path>
                            </a:pathLst>
                          </a:custGeom>
                          <a:solidFill>
                            <a:srgbClr val="918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2009" y="2958"/>
                            <a:ext cx="257" cy="460"/>
                          </a:xfrm>
                          <a:custGeom>
                            <a:avLst/>
                            <a:gdLst>
                              <a:gd name="T0" fmla="*/ 36 w 257"/>
                              <a:gd name="T1" fmla="*/ 202 h 460"/>
                              <a:gd name="T2" fmla="*/ 72 w 257"/>
                              <a:gd name="T3" fmla="*/ 280 h 460"/>
                              <a:gd name="T4" fmla="*/ 0 w 257"/>
                              <a:gd name="T5" fmla="*/ 401 h 460"/>
                              <a:gd name="T6" fmla="*/ 67 w 257"/>
                              <a:gd name="T7" fmla="*/ 460 h 460"/>
                              <a:gd name="T8" fmla="*/ 257 w 257"/>
                              <a:gd name="T9" fmla="*/ 306 h 460"/>
                              <a:gd name="T10" fmla="*/ 183 w 257"/>
                              <a:gd name="T11" fmla="*/ 0 h 460"/>
                              <a:gd name="T12" fmla="*/ 36 w 257"/>
                              <a:gd name="T13" fmla="*/ 202 h 460"/>
                              <a:gd name="T14" fmla="*/ 36 w 257"/>
                              <a:gd name="T15" fmla="*/ 202 h 4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7" h="460">
                                <a:moveTo>
                                  <a:pt x="36" y="202"/>
                                </a:moveTo>
                                <a:lnTo>
                                  <a:pt x="72" y="280"/>
                                </a:lnTo>
                                <a:lnTo>
                                  <a:pt x="0" y="401"/>
                                </a:lnTo>
                                <a:lnTo>
                                  <a:pt x="67" y="460"/>
                                </a:lnTo>
                                <a:lnTo>
                                  <a:pt x="257" y="306"/>
                                </a:lnTo>
                                <a:lnTo>
                                  <a:pt x="183" y="0"/>
                                </a:lnTo>
                                <a:lnTo>
                                  <a:pt x="36" y="202"/>
                                </a:lnTo>
                                <a:lnTo>
                                  <a:pt x="36"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209" y="2621"/>
                            <a:ext cx="435" cy="268"/>
                          </a:xfrm>
                          <a:custGeom>
                            <a:avLst/>
                            <a:gdLst>
                              <a:gd name="T0" fmla="*/ 325 w 435"/>
                              <a:gd name="T1" fmla="*/ 223 h 268"/>
                              <a:gd name="T2" fmla="*/ 309 w 435"/>
                              <a:gd name="T3" fmla="*/ 216 h 268"/>
                              <a:gd name="T4" fmla="*/ 292 w 435"/>
                              <a:gd name="T5" fmla="*/ 211 h 268"/>
                              <a:gd name="T6" fmla="*/ 273 w 435"/>
                              <a:gd name="T7" fmla="*/ 204 h 268"/>
                              <a:gd name="T8" fmla="*/ 249 w 435"/>
                              <a:gd name="T9" fmla="*/ 202 h 268"/>
                              <a:gd name="T10" fmla="*/ 228 w 435"/>
                              <a:gd name="T11" fmla="*/ 202 h 268"/>
                              <a:gd name="T12" fmla="*/ 214 w 435"/>
                              <a:gd name="T13" fmla="*/ 202 h 268"/>
                              <a:gd name="T14" fmla="*/ 200 w 435"/>
                              <a:gd name="T15" fmla="*/ 202 h 268"/>
                              <a:gd name="T16" fmla="*/ 185 w 435"/>
                              <a:gd name="T17" fmla="*/ 204 h 268"/>
                              <a:gd name="T18" fmla="*/ 171 w 435"/>
                              <a:gd name="T19" fmla="*/ 206 h 268"/>
                              <a:gd name="T20" fmla="*/ 157 w 435"/>
                              <a:gd name="T21" fmla="*/ 211 h 268"/>
                              <a:gd name="T22" fmla="*/ 143 w 435"/>
                              <a:gd name="T23" fmla="*/ 213 h 268"/>
                              <a:gd name="T24" fmla="*/ 128 w 435"/>
                              <a:gd name="T25" fmla="*/ 218 h 268"/>
                              <a:gd name="T26" fmla="*/ 112 w 435"/>
                              <a:gd name="T27" fmla="*/ 225 h 268"/>
                              <a:gd name="T28" fmla="*/ 93 w 435"/>
                              <a:gd name="T29" fmla="*/ 237 h 268"/>
                              <a:gd name="T30" fmla="*/ 76 w 435"/>
                              <a:gd name="T31" fmla="*/ 247 h 268"/>
                              <a:gd name="T32" fmla="*/ 64 w 435"/>
                              <a:gd name="T33" fmla="*/ 256 h 268"/>
                              <a:gd name="T34" fmla="*/ 55 w 435"/>
                              <a:gd name="T35" fmla="*/ 266 h 268"/>
                              <a:gd name="T36" fmla="*/ 0 w 435"/>
                              <a:gd name="T37" fmla="*/ 209 h 268"/>
                              <a:gd name="T38" fmla="*/ 5 w 435"/>
                              <a:gd name="T39" fmla="*/ 199 h 268"/>
                              <a:gd name="T40" fmla="*/ 14 w 435"/>
                              <a:gd name="T41" fmla="*/ 180 h 268"/>
                              <a:gd name="T42" fmla="*/ 21 w 435"/>
                              <a:gd name="T43" fmla="*/ 166 h 268"/>
                              <a:gd name="T44" fmla="*/ 33 w 435"/>
                              <a:gd name="T45" fmla="*/ 149 h 268"/>
                              <a:gd name="T46" fmla="*/ 43 w 435"/>
                              <a:gd name="T47" fmla="*/ 133 h 268"/>
                              <a:gd name="T48" fmla="*/ 57 w 435"/>
                              <a:gd name="T49" fmla="*/ 116 h 268"/>
                              <a:gd name="T50" fmla="*/ 71 w 435"/>
                              <a:gd name="T51" fmla="*/ 97 h 268"/>
                              <a:gd name="T52" fmla="*/ 90 w 435"/>
                              <a:gd name="T53" fmla="*/ 80 h 268"/>
                              <a:gd name="T54" fmla="*/ 107 w 435"/>
                              <a:gd name="T55" fmla="*/ 61 h 268"/>
                              <a:gd name="T56" fmla="*/ 126 w 435"/>
                              <a:gd name="T57" fmla="*/ 47 h 268"/>
                              <a:gd name="T58" fmla="*/ 147 w 435"/>
                              <a:gd name="T59" fmla="*/ 33 h 268"/>
                              <a:gd name="T60" fmla="*/ 169 w 435"/>
                              <a:gd name="T61" fmla="*/ 21 h 268"/>
                              <a:gd name="T62" fmla="*/ 192 w 435"/>
                              <a:gd name="T63" fmla="*/ 12 h 268"/>
                              <a:gd name="T64" fmla="*/ 219 w 435"/>
                              <a:gd name="T65" fmla="*/ 7 h 268"/>
                              <a:gd name="T66" fmla="*/ 242 w 435"/>
                              <a:gd name="T67" fmla="*/ 2 h 268"/>
                              <a:gd name="T68" fmla="*/ 266 w 435"/>
                              <a:gd name="T69" fmla="*/ 0 h 268"/>
                              <a:gd name="T70" fmla="*/ 285 w 435"/>
                              <a:gd name="T71" fmla="*/ 0 h 268"/>
                              <a:gd name="T72" fmla="*/ 306 w 435"/>
                              <a:gd name="T73" fmla="*/ 0 h 268"/>
                              <a:gd name="T74" fmla="*/ 325 w 435"/>
                              <a:gd name="T75" fmla="*/ 0 h 268"/>
                              <a:gd name="T76" fmla="*/ 344 w 435"/>
                              <a:gd name="T77" fmla="*/ 2 h 268"/>
                              <a:gd name="T78" fmla="*/ 361 w 435"/>
                              <a:gd name="T79" fmla="*/ 4 h 268"/>
                              <a:gd name="T80" fmla="*/ 375 w 435"/>
                              <a:gd name="T81" fmla="*/ 7 h 268"/>
                              <a:gd name="T82" fmla="*/ 399 w 435"/>
                              <a:gd name="T83" fmla="*/ 14 h 268"/>
                              <a:gd name="T84" fmla="*/ 418 w 435"/>
                              <a:gd name="T85" fmla="*/ 21 h 268"/>
                              <a:gd name="T86" fmla="*/ 430 w 435"/>
                              <a:gd name="T87" fmla="*/ 26 h 268"/>
                              <a:gd name="T88" fmla="*/ 435 w 435"/>
                              <a:gd name="T89" fmla="*/ 28 h 268"/>
                              <a:gd name="T90" fmla="*/ 330 w 435"/>
                              <a:gd name="T91" fmla="*/ 22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35" h="268">
                                <a:moveTo>
                                  <a:pt x="330" y="225"/>
                                </a:moveTo>
                                <a:lnTo>
                                  <a:pt x="325" y="223"/>
                                </a:lnTo>
                                <a:lnTo>
                                  <a:pt x="316" y="218"/>
                                </a:lnTo>
                                <a:lnTo>
                                  <a:pt x="309" y="216"/>
                                </a:lnTo>
                                <a:lnTo>
                                  <a:pt x="302" y="213"/>
                                </a:lnTo>
                                <a:lnTo>
                                  <a:pt x="292" y="211"/>
                                </a:lnTo>
                                <a:lnTo>
                                  <a:pt x="285" y="209"/>
                                </a:lnTo>
                                <a:lnTo>
                                  <a:pt x="273" y="204"/>
                                </a:lnTo>
                                <a:lnTo>
                                  <a:pt x="261" y="204"/>
                                </a:lnTo>
                                <a:lnTo>
                                  <a:pt x="249" y="202"/>
                                </a:lnTo>
                                <a:lnTo>
                                  <a:pt x="238" y="202"/>
                                </a:lnTo>
                                <a:lnTo>
                                  <a:pt x="228" y="202"/>
                                </a:lnTo>
                                <a:lnTo>
                                  <a:pt x="221" y="202"/>
                                </a:lnTo>
                                <a:lnTo>
                                  <a:pt x="214" y="202"/>
                                </a:lnTo>
                                <a:lnTo>
                                  <a:pt x="209" y="202"/>
                                </a:lnTo>
                                <a:lnTo>
                                  <a:pt x="200" y="202"/>
                                </a:lnTo>
                                <a:lnTo>
                                  <a:pt x="192" y="204"/>
                                </a:lnTo>
                                <a:lnTo>
                                  <a:pt x="185" y="204"/>
                                </a:lnTo>
                                <a:lnTo>
                                  <a:pt x="181" y="206"/>
                                </a:lnTo>
                                <a:lnTo>
                                  <a:pt x="171" y="206"/>
                                </a:lnTo>
                                <a:lnTo>
                                  <a:pt x="164" y="209"/>
                                </a:lnTo>
                                <a:lnTo>
                                  <a:pt x="157" y="211"/>
                                </a:lnTo>
                                <a:lnTo>
                                  <a:pt x="150" y="213"/>
                                </a:lnTo>
                                <a:lnTo>
                                  <a:pt x="143" y="213"/>
                                </a:lnTo>
                                <a:lnTo>
                                  <a:pt x="135" y="218"/>
                                </a:lnTo>
                                <a:lnTo>
                                  <a:pt x="128" y="218"/>
                                </a:lnTo>
                                <a:lnTo>
                                  <a:pt x="124" y="223"/>
                                </a:lnTo>
                                <a:lnTo>
                                  <a:pt x="112" y="225"/>
                                </a:lnTo>
                                <a:lnTo>
                                  <a:pt x="102" y="232"/>
                                </a:lnTo>
                                <a:lnTo>
                                  <a:pt x="93" y="237"/>
                                </a:lnTo>
                                <a:lnTo>
                                  <a:pt x="83" y="242"/>
                                </a:lnTo>
                                <a:lnTo>
                                  <a:pt x="76" y="247"/>
                                </a:lnTo>
                                <a:lnTo>
                                  <a:pt x="69" y="251"/>
                                </a:lnTo>
                                <a:lnTo>
                                  <a:pt x="64" y="256"/>
                                </a:lnTo>
                                <a:lnTo>
                                  <a:pt x="59" y="261"/>
                                </a:lnTo>
                                <a:lnTo>
                                  <a:pt x="55" y="266"/>
                                </a:lnTo>
                                <a:lnTo>
                                  <a:pt x="52" y="268"/>
                                </a:lnTo>
                                <a:lnTo>
                                  <a:pt x="0" y="209"/>
                                </a:lnTo>
                                <a:lnTo>
                                  <a:pt x="0" y="206"/>
                                </a:lnTo>
                                <a:lnTo>
                                  <a:pt x="5" y="199"/>
                                </a:lnTo>
                                <a:lnTo>
                                  <a:pt x="7" y="192"/>
                                </a:lnTo>
                                <a:lnTo>
                                  <a:pt x="14" y="180"/>
                                </a:lnTo>
                                <a:lnTo>
                                  <a:pt x="19" y="173"/>
                                </a:lnTo>
                                <a:lnTo>
                                  <a:pt x="21" y="166"/>
                                </a:lnTo>
                                <a:lnTo>
                                  <a:pt x="28" y="156"/>
                                </a:lnTo>
                                <a:lnTo>
                                  <a:pt x="33" y="149"/>
                                </a:lnTo>
                                <a:lnTo>
                                  <a:pt x="38" y="140"/>
                                </a:lnTo>
                                <a:lnTo>
                                  <a:pt x="43" y="133"/>
                                </a:lnTo>
                                <a:lnTo>
                                  <a:pt x="50" y="123"/>
                                </a:lnTo>
                                <a:lnTo>
                                  <a:pt x="57" y="116"/>
                                </a:lnTo>
                                <a:lnTo>
                                  <a:pt x="64" y="107"/>
                                </a:lnTo>
                                <a:lnTo>
                                  <a:pt x="71" y="97"/>
                                </a:lnTo>
                                <a:lnTo>
                                  <a:pt x="81" y="88"/>
                                </a:lnTo>
                                <a:lnTo>
                                  <a:pt x="90" y="80"/>
                                </a:lnTo>
                                <a:lnTo>
                                  <a:pt x="97" y="71"/>
                                </a:lnTo>
                                <a:lnTo>
                                  <a:pt x="107" y="61"/>
                                </a:lnTo>
                                <a:lnTo>
                                  <a:pt x="114" y="54"/>
                                </a:lnTo>
                                <a:lnTo>
                                  <a:pt x="126" y="47"/>
                                </a:lnTo>
                                <a:lnTo>
                                  <a:pt x="135" y="40"/>
                                </a:lnTo>
                                <a:lnTo>
                                  <a:pt x="147" y="33"/>
                                </a:lnTo>
                                <a:lnTo>
                                  <a:pt x="157" y="26"/>
                                </a:lnTo>
                                <a:lnTo>
                                  <a:pt x="169" y="21"/>
                                </a:lnTo>
                                <a:lnTo>
                                  <a:pt x="181" y="16"/>
                                </a:lnTo>
                                <a:lnTo>
                                  <a:pt x="192" y="12"/>
                                </a:lnTo>
                                <a:lnTo>
                                  <a:pt x="204" y="9"/>
                                </a:lnTo>
                                <a:lnTo>
                                  <a:pt x="219" y="7"/>
                                </a:lnTo>
                                <a:lnTo>
                                  <a:pt x="228" y="4"/>
                                </a:lnTo>
                                <a:lnTo>
                                  <a:pt x="242" y="2"/>
                                </a:lnTo>
                                <a:lnTo>
                                  <a:pt x="252" y="0"/>
                                </a:lnTo>
                                <a:lnTo>
                                  <a:pt x="266" y="0"/>
                                </a:lnTo>
                                <a:lnTo>
                                  <a:pt x="276" y="0"/>
                                </a:lnTo>
                                <a:lnTo>
                                  <a:pt x="285" y="0"/>
                                </a:lnTo>
                                <a:lnTo>
                                  <a:pt x="297" y="0"/>
                                </a:lnTo>
                                <a:lnTo>
                                  <a:pt x="306" y="0"/>
                                </a:lnTo>
                                <a:lnTo>
                                  <a:pt x="316" y="0"/>
                                </a:lnTo>
                                <a:lnTo>
                                  <a:pt x="325" y="0"/>
                                </a:lnTo>
                                <a:lnTo>
                                  <a:pt x="335" y="0"/>
                                </a:lnTo>
                                <a:lnTo>
                                  <a:pt x="344" y="2"/>
                                </a:lnTo>
                                <a:lnTo>
                                  <a:pt x="352" y="2"/>
                                </a:lnTo>
                                <a:lnTo>
                                  <a:pt x="361" y="4"/>
                                </a:lnTo>
                                <a:lnTo>
                                  <a:pt x="368" y="4"/>
                                </a:lnTo>
                                <a:lnTo>
                                  <a:pt x="375" y="7"/>
                                </a:lnTo>
                                <a:lnTo>
                                  <a:pt x="390" y="9"/>
                                </a:lnTo>
                                <a:lnTo>
                                  <a:pt x="399" y="14"/>
                                </a:lnTo>
                                <a:lnTo>
                                  <a:pt x="409" y="16"/>
                                </a:lnTo>
                                <a:lnTo>
                                  <a:pt x="418" y="21"/>
                                </a:lnTo>
                                <a:lnTo>
                                  <a:pt x="425" y="23"/>
                                </a:lnTo>
                                <a:lnTo>
                                  <a:pt x="430" y="26"/>
                                </a:lnTo>
                                <a:lnTo>
                                  <a:pt x="432" y="26"/>
                                </a:lnTo>
                                <a:lnTo>
                                  <a:pt x="435" y="28"/>
                                </a:lnTo>
                                <a:lnTo>
                                  <a:pt x="330" y="225"/>
                                </a:lnTo>
                                <a:lnTo>
                                  <a:pt x="330"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432" y="434"/>
                            <a:ext cx="281" cy="285"/>
                          </a:xfrm>
                          <a:custGeom>
                            <a:avLst/>
                            <a:gdLst>
                              <a:gd name="T0" fmla="*/ 64 w 281"/>
                              <a:gd name="T1" fmla="*/ 0 h 285"/>
                              <a:gd name="T2" fmla="*/ 126 w 281"/>
                              <a:gd name="T3" fmla="*/ 91 h 285"/>
                              <a:gd name="T4" fmla="*/ 281 w 281"/>
                              <a:gd name="T5" fmla="*/ 48 h 285"/>
                              <a:gd name="T6" fmla="*/ 233 w 281"/>
                              <a:gd name="T7" fmla="*/ 285 h 285"/>
                              <a:gd name="T8" fmla="*/ 62 w 281"/>
                              <a:gd name="T9" fmla="*/ 269 h 285"/>
                              <a:gd name="T10" fmla="*/ 10 w 281"/>
                              <a:gd name="T11" fmla="*/ 216 h 285"/>
                              <a:gd name="T12" fmla="*/ 0 w 281"/>
                              <a:gd name="T13" fmla="*/ 22 h 285"/>
                              <a:gd name="T14" fmla="*/ 64 w 281"/>
                              <a:gd name="T15" fmla="*/ 0 h 285"/>
                              <a:gd name="T16" fmla="*/ 64 w 281"/>
                              <a:gd name="T17"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1" h="285">
                                <a:moveTo>
                                  <a:pt x="64" y="0"/>
                                </a:moveTo>
                                <a:lnTo>
                                  <a:pt x="126" y="91"/>
                                </a:lnTo>
                                <a:lnTo>
                                  <a:pt x="281" y="48"/>
                                </a:lnTo>
                                <a:lnTo>
                                  <a:pt x="233" y="285"/>
                                </a:lnTo>
                                <a:lnTo>
                                  <a:pt x="62" y="269"/>
                                </a:lnTo>
                                <a:lnTo>
                                  <a:pt x="10" y="216"/>
                                </a:lnTo>
                                <a:lnTo>
                                  <a:pt x="0" y="22"/>
                                </a:lnTo>
                                <a:lnTo>
                                  <a:pt x="64" y="0"/>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26" y="1132"/>
                            <a:ext cx="2264" cy="1508"/>
                          </a:xfrm>
                          <a:custGeom>
                            <a:avLst/>
                            <a:gdLst>
                              <a:gd name="T0" fmla="*/ 0 w 2264"/>
                              <a:gd name="T1" fmla="*/ 34 h 1508"/>
                              <a:gd name="T2" fmla="*/ 304 w 2264"/>
                              <a:gd name="T3" fmla="*/ 29 h 1508"/>
                              <a:gd name="T4" fmla="*/ 311 w 2264"/>
                              <a:gd name="T5" fmla="*/ 285 h 1508"/>
                              <a:gd name="T6" fmla="*/ 673 w 2264"/>
                              <a:gd name="T7" fmla="*/ 285 h 1508"/>
                              <a:gd name="T8" fmla="*/ 673 w 2264"/>
                              <a:gd name="T9" fmla="*/ 485 h 1508"/>
                              <a:gd name="T10" fmla="*/ 1007 w 2264"/>
                              <a:gd name="T11" fmla="*/ 480 h 1508"/>
                              <a:gd name="T12" fmla="*/ 1012 w 2264"/>
                              <a:gd name="T13" fmla="*/ 881 h 1508"/>
                              <a:gd name="T14" fmla="*/ 1383 w 2264"/>
                              <a:gd name="T15" fmla="*/ 876 h 1508"/>
                              <a:gd name="T16" fmla="*/ 1387 w 2264"/>
                              <a:gd name="T17" fmla="*/ 1133 h 1508"/>
                              <a:gd name="T18" fmla="*/ 1808 w 2264"/>
                              <a:gd name="T19" fmla="*/ 1118 h 1508"/>
                              <a:gd name="T20" fmla="*/ 1820 w 2264"/>
                              <a:gd name="T21" fmla="*/ 1508 h 1508"/>
                              <a:gd name="T22" fmla="*/ 2262 w 2264"/>
                              <a:gd name="T23" fmla="*/ 1508 h 1508"/>
                              <a:gd name="T24" fmla="*/ 2264 w 2264"/>
                              <a:gd name="T25" fmla="*/ 1477 h 1508"/>
                              <a:gd name="T26" fmla="*/ 1848 w 2264"/>
                              <a:gd name="T27" fmla="*/ 1479 h 1508"/>
                              <a:gd name="T28" fmla="*/ 1834 w 2264"/>
                              <a:gd name="T29" fmla="*/ 1085 h 1508"/>
                              <a:gd name="T30" fmla="*/ 1416 w 2264"/>
                              <a:gd name="T31" fmla="*/ 1099 h 1508"/>
                              <a:gd name="T32" fmla="*/ 1411 w 2264"/>
                              <a:gd name="T33" fmla="*/ 841 h 1508"/>
                              <a:gd name="T34" fmla="*/ 1036 w 2264"/>
                              <a:gd name="T35" fmla="*/ 848 h 1508"/>
                              <a:gd name="T36" fmla="*/ 1036 w 2264"/>
                              <a:gd name="T37" fmla="*/ 449 h 1508"/>
                              <a:gd name="T38" fmla="*/ 706 w 2264"/>
                              <a:gd name="T39" fmla="*/ 454 h 1508"/>
                              <a:gd name="T40" fmla="*/ 696 w 2264"/>
                              <a:gd name="T41" fmla="*/ 254 h 1508"/>
                              <a:gd name="T42" fmla="*/ 340 w 2264"/>
                              <a:gd name="T43" fmla="*/ 254 h 1508"/>
                              <a:gd name="T44" fmla="*/ 331 w 2264"/>
                              <a:gd name="T45" fmla="*/ 0 h 1508"/>
                              <a:gd name="T46" fmla="*/ 0 w 2264"/>
                              <a:gd name="T47" fmla="*/ 0 h 1508"/>
                              <a:gd name="T48" fmla="*/ 0 w 2264"/>
                              <a:gd name="T49" fmla="*/ 34 h 1508"/>
                              <a:gd name="T50" fmla="*/ 0 w 2264"/>
                              <a:gd name="T51" fmla="*/ 34 h 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64" h="1508">
                                <a:moveTo>
                                  <a:pt x="0" y="34"/>
                                </a:moveTo>
                                <a:lnTo>
                                  <a:pt x="304" y="29"/>
                                </a:lnTo>
                                <a:lnTo>
                                  <a:pt x="311" y="285"/>
                                </a:lnTo>
                                <a:lnTo>
                                  <a:pt x="673" y="285"/>
                                </a:lnTo>
                                <a:lnTo>
                                  <a:pt x="673" y="485"/>
                                </a:lnTo>
                                <a:lnTo>
                                  <a:pt x="1007" y="480"/>
                                </a:lnTo>
                                <a:lnTo>
                                  <a:pt x="1012" y="881"/>
                                </a:lnTo>
                                <a:lnTo>
                                  <a:pt x="1383" y="876"/>
                                </a:lnTo>
                                <a:lnTo>
                                  <a:pt x="1387" y="1133"/>
                                </a:lnTo>
                                <a:lnTo>
                                  <a:pt x="1808" y="1118"/>
                                </a:lnTo>
                                <a:lnTo>
                                  <a:pt x="1820" y="1508"/>
                                </a:lnTo>
                                <a:lnTo>
                                  <a:pt x="2262" y="1508"/>
                                </a:lnTo>
                                <a:lnTo>
                                  <a:pt x="2264" y="1477"/>
                                </a:lnTo>
                                <a:lnTo>
                                  <a:pt x="1848" y="1479"/>
                                </a:lnTo>
                                <a:lnTo>
                                  <a:pt x="1834" y="1085"/>
                                </a:lnTo>
                                <a:lnTo>
                                  <a:pt x="1416" y="1099"/>
                                </a:lnTo>
                                <a:lnTo>
                                  <a:pt x="1411" y="841"/>
                                </a:lnTo>
                                <a:lnTo>
                                  <a:pt x="1036" y="848"/>
                                </a:lnTo>
                                <a:lnTo>
                                  <a:pt x="1036" y="449"/>
                                </a:lnTo>
                                <a:lnTo>
                                  <a:pt x="706" y="454"/>
                                </a:lnTo>
                                <a:lnTo>
                                  <a:pt x="696" y="254"/>
                                </a:lnTo>
                                <a:lnTo>
                                  <a:pt x="340" y="254"/>
                                </a:lnTo>
                                <a:lnTo>
                                  <a:pt x="331" y="0"/>
                                </a:lnTo>
                                <a:lnTo>
                                  <a:pt x="0" y="0"/>
                                </a:lnTo>
                                <a:lnTo>
                                  <a:pt x="0" y="34"/>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45" y="2172"/>
                            <a:ext cx="342" cy="216"/>
                          </a:xfrm>
                          <a:custGeom>
                            <a:avLst/>
                            <a:gdLst>
                              <a:gd name="T0" fmla="*/ 0 w 342"/>
                              <a:gd name="T1" fmla="*/ 45 h 216"/>
                              <a:gd name="T2" fmla="*/ 323 w 342"/>
                              <a:gd name="T3" fmla="*/ 216 h 216"/>
                              <a:gd name="T4" fmla="*/ 342 w 342"/>
                              <a:gd name="T5" fmla="*/ 161 h 216"/>
                              <a:gd name="T6" fmla="*/ 278 w 342"/>
                              <a:gd name="T7" fmla="*/ 161 h 216"/>
                              <a:gd name="T8" fmla="*/ 254 w 342"/>
                              <a:gd name="T9" fmla="*/ 109 h 216"/>
                              <a:gd name="T10" fmla="*/ 207 w 342"/>
                              <a:gd name="T11" fmla="*/ 124 h 216"/>
                              <a:gd name="T12" fmla="*/ 183 w 342"/>
                              <a:gd name="T13" fmla="*/ 81 h 216"/>
                              <a:gd name="T14" fmla="*/ 133 w 342"/>
                              <a:gd name="T15" fmla="*/ 88 h 216"/>
                              <a:gd name="T16" fmla="*/ 109 w 342"/>
                              <a:gd name="T17" fmla="*/ 36 h 216"/>
                              <a:gd name="T18" fmla="*/ 55 w 342"/>
                              <a:gd name="T19" fmla="*/ 45 h 216"/>
                              <a:gd name="T20" fmla="*/ 24 w 342"/>
                              <a:gd name="T21" fmla="*/ 0 h 216"/>
                              <a:gd name="T22" fmla="*/ 0 w 342"/>
                              <a:gd name="T23" fmla="*/ 45 h 216"/>
                              <a:gd name="T24" fmla="*/ 0 w 342"/>
                              <a:gd name="T25" fmla="*/ 4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 h="216">
                                <a:moveTo>
                                  <a:pt x="0" y="45"/>
                                </a:moveTo>
                                <a:lnTo>
                                  <a:pt x="323" y="216"/>
                                </a:lnTo>
                                <a:lnTo>
                                  <a:pt x="342" y="161"/>
                                </a:lnTo>
                                <a:lnTo>
                                  <a:pt x="278" y="161"/>
                                </a:lnTo>
                                <a:lnTo>
                                  <a:pt x="254" y="109"/>
                                </a:lnTo>
                                <a:lnTo>
                                  <a:pt x="207" y="124"/>
                                </a:lnTo>
                                <a:lnTo>
                                  <a:pt x="183" y="81"/>
                                </a:lnTo>
                                <a:lnTo>
                                  <a:pt x="133" y="88"/>
                                </a:lnTo>
                                <a:lnTo>
                                  <a:pt x="109" y="36"/>
                                </a:lnTo>
                                <a:lnTo>
                                  <a:pt x="55" y="45"/>
                                </a:lnTo>
                                <a:lnTo>
                                  <a:pt x="24" y="0"/>
                                </a:lnTo>
                                <a:lnTo>
                                  <a:pt x="0" y="45"/>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701" y="1239"/>
                            <a:ext cx="2263" cy="1429"/>
                          </a:xfrm>
                          <a:custGeom>
                            <a:avLst/>
                            <a:gdLst>
                              <a:gd name="T0" fmla="*/ 2259 w 2263"/>
                              <a:gd name="T1" fmla="*/ 0 h 1429"/>
                              <a:gd name="T2" fmla="*/ 1826 w 2263"/>
                              <a:gd name="T3" fmla="*/ 19 h 1429"/>
                              <a:gd name="T4" fmla="*/ 1824 w 2263"/>
                              <a:gd name="T5" fmla="*/ 264 h 1429"/>
                              <a:gd name="T6" fmla="*/ 1487 w 2263"/>
                              <a:gd name="T7" fmla="*/ 280 h 1429"/>
                              <a:gd name="T8" fmla="*/ 1484 w 2263"/>
                              <a:gd name="T9" fmla="*/ 556 h 1429"/>
                              <a:gd name="T10" fmla="*/ 1014 w 2263"/>
                              <a:gd name="T11" fmla="*/ 572 h 1429"/>
                              <a:gd name="T12" fmla="*/ 1014 w 2263"/>
                              <a:gd name="T13" fmla="*/ 829 h 1429"/>
                              <a:gd name="T14" fmla="*/ 648 w 2263"/>
                              <a:gd name="T15" fmla="*/ 838 h 1429"/>
                              <a:gd name="T16" fmla="*/ 651 w 2263"/>
                              <a:gd name="T17" fmla="*/ 1080 h 1429"/>
                              <a:gd name="T18" fmla="*/ 270 w 2263"/>
                              <a:gd name="T19" fmla="*/ 1092 h 1429"/>
                              <a:gd name="T20" fmla="*/ 263 w 2263"/>
                              <a:gd name="T21" fmla="*/ 1391 h 1429"/>
                              <a:gd name="T22" fmla="*/ 2 w 2263"/>
                              <a:gd name="T23" fmla="*/ 1396 h 1429"/>
                              <a:gd name="T24" fmla="*/ 0 w 2263"/>
                              <a:gd name="T25" fmla="*/ 1429 h 1429"/>
                              <a:gd name="T26" fmla="*/ 294 w 2263"/>
                              <a:gd name="T27" fmla="*/ 1424 h 1429"/>
                              <a:gd name="T28" fmla="*/ 304 w 2263"/>
                              <a:gd name="T29" fmla="*/ 1123 h 1429"/>
                              <a:gd name="T30" fmla="*/ 679 w 2263"/>
                              <a:gd name="T31" fmla="*/ 1113 h 1429"/>
                              <a:gd name="T32" fmla="*/ 679 w 2263"/>
                              <a:gd name="T33" fmla="*/ 869 h 1429"/>
                              <a:gd name="T34" fmla="*/ 1042 w 2263"/>
                              <a:gd name="T35" fmla="*/ 862 h 1429"/>
                              <a:gd name="T36" fmla="*/ 1047 w 2263"/>
                              <a:gd name="T37" fmla="*/ 601 h 1429"/>
                              <a:gd name="T38" fmla="*/ 1517 w 2263"/>
                              <a:gd name="T39" fmla="*/ 589 h 1429"/>
                              <a:gd name="T40" fmla="*/ 1520 w 2263"/>
                              <a:gd name="T41" fmla="*/ 316 h 1429"/>
                              <a:gd name="T42" fmla="*/ 1855 w 2263"/>
                              <a:gd name="T43" fmla="*/ 295 h 1429"/>
                              <a:gd name="T44" fmla="*/ 1855 w 2263"/>
                              <a:gd name="T45" fmla="*/ 52 h 1429"/>
                              <a:gd name="T46" fmla="*/ 2263 w 2263"/>
                              <a:gd name="T47" fmla="*/ 36 h 1429"/>
                              <a:gd name="T48" fmla="*/ 2259 w 2263"/>
                              <a:gd name="T49" fmla="*/ 0 h 1429"/>
                              <a:gd name="T50" fmla="*/ 2259 w 2263"/>
                              <a:gd name="T51" fmla="*/ 0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63" h="1429">
                                <a:moveTo>
                                  <a:pt x="2259" y="0"/>
                                </a:moveTo>
                                <a:lnTo>
                                  <a:pt x="1826" y="19"/>
                                </a:lnTo>
                                <a:lnTo>
                                  <a:pt x="1824" y="264"/>
                                </a:lnTo>
                                <a:lnTo>
                                  <a:pt x="1487" y="280"/>
                                </a:lnTo>
                                <a:lnTo>
                                  <a:pt x="1484" y="556"/>
                                </a:lnTo>
                                <a:lnTo>
                                  <a:pt x="1014" y="572"/>
                                </a:lnTo>
                                <a:lnTo>
                                  <a:pt x="1014" y="829"/>
                                </a:lnTo>
                                <a:lnTo>
                                  <a:pt x="648" y="838"/>
                                </a:lnTo>
                                <a:lnTo>
                                  <a:pt x="651" y="1080"/>
                                </a:lnTo>
                                <a:lnTo>
                                  <a:pt x="270" y="1092"/>
                                </a:lnTo>
                                <a:lnTo>
                                  <a:pt x="263" y="1391"/>
                                </a:lnTo>
                                <a:lnTo>
                                  <a:pt x="2" y="1396"/>
                                </a:lnTo>
                                <a:lnTo>
                                  <a:pt x="0" y="1429"/>
                                </a:lnTo>
                                <a:lnTo>
                                  <a:pt x="294" y="1424"/>
                                </a:lnTo>
                                <a:lnTo>
                                  <a:pt x="304" y="1123"/>
                                </a:lnTo>
                                <a:lnTo>
                                  <a:pt x="679" y="1113"/>
                                </a:lnTo>
                                <a:lnTo>
                                  <a:pt x="679" y="869"/>
                                </a:lnTo>
                                <a:lnTo>
                                  <a:pt x="1042" y="862"/>
                                </a:lnTo>
                                <a:lnTo>
                                  <a:pt x="1047" y="601"/>
                                </a:lnTo>
                                <a:lnTo>
                                  <a:pt x="1517" y="589"/>
                                </a:lnTo>
                                <a:lnTo>
                                  <a:pt x="1520" y="316"/>
                                </a:lnTo>
                                <a:lnTo>
                                  <a:pt x="1855" y="295"/>
                                </a:lnTo>
                                <a:lnTo>
                                  <a:pt x="1855" y="52"/>
                                </a:lnTo>
                                <a:lnTo>
                                  <a:pt x="2263" y="36"/>
                                </a:lnTo>
                                <a:lnTo>
                                  <a:pt x="2259" y="0"/>
                                </a:lnTo>
                                <a:lnTo>
                                  <a:pt x="2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511" y="482"/>
                            <a:ext cx="444" cy="593"/>
                          </a:xfrm>
                          <a:custGeom>
                            <a:avLst/>
                            <a:gdLst>
                              <a:gd name="T0" fmla="*/ 202 w 444"/>
                              <a:gd name="T1" fmla="*/ 0 h 593"/>
                              <a:gd name="T2" fmla="*/ 0 w 444"/>
                              <a:gd name="T3" fmla="*/ 479 h 593"/>
                              <a:gd name="T4" fmla="*/ 166 w 444"/>
                              <a:gd name="T5" fmla="*/ 593 h 593"/>
                              <a:gd name="T6" fmla="*/ 306 w 444"/>
                              <a:gd name="T7" fmla="*/ 356 h 593"/>
                              <a:gd name="T8" fmla="*/ 280 w 444"/>
                              <a:gd name="T9" fmla="*/ 280 h 593"/>
                              <a:gd name="T10" fmla="*/ 354 w 444"/>
                              <a:gd name="T11" fmla="*/ 266 h 593"/>
                              <a:gd name="T12" fmla="*/ 335 w 444"/>
                              <a:gd name="T13" fmla="*/ 195 h 593"/>
                              <a:gd name="T14" fmla="*/ 403 w 444"/>
                              <a:gd name="T15" fmla="*/ 185 h 593"/>
                              <a:gd name="T16" fmla="*/ 444 w 444"/>
                              <a:gd name="T17" fmla="*/ 116 h 593"/>
                              <a:gd name="T18" fmla="*/ 202 w 444"/>
                              <a:gd name="T19" fmla="*/ 0 h 593"/>
                              <a:gd name="T20" fmla="*/ 202 w 444"/>
                              <a:gd name="T21" fmla="*/ 0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4" h="593">
                                <a:moveTo>
                                  <a:pt x="202" y="0"/>
                                </a:moveTo>
                                <a:lnTo>
                                  <a:pt x="0" y="479"/>
                                </a:lnTo>
                                <a:lnTo>
                                  <a:pt x="166" y="593"/>
                                </a:lnTo>
                                <a:lnTo>
                                  <a:pt x="306" y="356"/>
                                </a:lnTo>
                                <a:lnTo>
                                  <a:pt x="280" y="280"/>
                                </a:lnTo>
                                <a:lnTo>
                                  <a:pt x="354" y="266"/>
                                </a:lnTo>
                                <a:lnTo>
                                  <a:pt x="335" y="195"/>
                                </a:lnTo>
                                <a:lnTo>
                                  <a:pt x="403" y="185"/>
                                </a:lnTo>
                                <a:lnTo>
                                  <a:pt x="444" y="116"/>
                                </a:lnTo>
                                <a:lnTo>
                                  <a:pt x="202" y="0"/>
                                </a:lnTo>
                                <a:lnTo>
                                  <a:pt x="202" y="0"/>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430" y="1571"/>
                            <a:ext cx="107" cy="119"/>
                          </a:xfrm>
                          <a:custGeom>
                            <a:avLst/>
                            <a:gdLst>
                              <a:gd name="T0" fmla="*/ 33 w 107"/>
                              <a:gd name="T1" fmla="*/ 0 h 119"/>
                              <a:gd name="T2" fmla="*/ 0 w 107"/>
                              <a:gd name="T3" fmla="*/ 57 h 119"/>
                              <a:gd name="T4" fmla="*/ 83 w 107"/>
                              <a:gd name="T5" fmla="*/ 119 h 119"/>
                              <a:gd name="T6" fmla="*/ 107 w 107"/>
                              <a:gd name="T7" fmla="*/ 79 h 119"/>
                              <a:gd name="T8" fmla="*/ 76 w 107"/>
                              <a:gd name="T9" fmla="*/ 60 h 119"/>
                              <a:gd name="T10" fmla="*/ 90 w 107"/>
                              <a:gd name="T11" fmla="*/ 29 h 119"/>
                              <a:gd name="T12" fmla="*/ 33 w 107"/>
                              <a:gd name="T13" fmla="*/ 0 h 119"/>
                              <a:gd name="T14" fmla="*/ 33 w 107"/>
                              <a:gd name="T15" fmla="*/ 0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7" h="119">
                                <a:moveTo>
                                  <a:pt x="33" y="0"/>
                                </a:moveTo>
                                <a:lnTo>
                                  <a:pt x="0" y="57"/>
                                </a:lnTo>
                                <a:lnTo>
                                  <a:pt x="83" y="119"/>
                                </a:lnTo>
                                <a:lnTo>
                                  <a:pt x="107" y="79"/>
                                </a:lnTo>
                                <a:lnTo>
                                  <a:pt x="76" y="60"/>
                                </a:lnTo>
                                <a:lnTo>
                                  <a:pt x="90" y="29"/>
                                </a:lnTo>
                                <a:lnTo>
                                  <a:pt x="33" y="0"/>
                                </a:lnTo>
                                <a:lnTo>
                                  <a:pt x="33" y="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694" y="617"/>
                            <a:ext cx="515" cy="589"/>
                          </a:xfrm>
                          <a:custGeom>
                            <a:avLst/>
                            <a:gdLst>
                              <a:gd name="T0" fmla="*/ 285 w 515"/>
                              <a:gd name="T1" fmla="*/ 0 h 589"/>
                              <a:gd name="T2" fmla="*/ 0 w 515"/>
                              <a:gd name="T3" fmla="*/ 496 h 589"/>
                              <a:gd name="T4" fmla="*/ 218 w 515"/>
                              <a:gd name="T5" fmla="*/ 589 h 589"/>
                              <a:gd name="T6" fmla="*/ 515 w 515"/>
                              <a:gd name="T7" fmla="*/ 136 h 589"/>
                              <a:gd name="T8" fmla="*/ 285 w 515"/>
                              <a:gd name="T9" fmla="*/ 0 h 589"/>
                              <a:gd name="T10" fmla="*/ 285 w 515"/>
                              <a:gd name="T11" fmla="*/ 0 h 589"/>
                            </a:gdLst>
                            <a:ahLst/>
                            <a:cxnLst>
                              <a:cxn ang="0">
                                <a:pos x="T0" y="T1"/>
                              </a:cxn>
                              <a:cxn ang="0">
                                <a:pos x="T2" y="T3"/>
                              </a:cxn>
                              <a:cxn ang="0">
                                <a:pos x="T4" y="T5"/>
                              </a:cxn>
                              <a:cxn ang="0">
                                <a:pos x="T6" y="T7"/>
                              </a:cxn>
                              <a:cxn ang="0">
                                <a:pos x="T8" y="T9"/>
                              </a:cxn>
                              <a:cxn ang="0">
                                <a:pos x="T10" y="T11"/>
                              </a:cxn>
                            </a:cxnLst>
                            <a:rect l="0" t="0" r="r" b="b"/>
                            <a:pathLst>
                              <a:path w="515" h="589">
                                <a:moveTo>
                                  <a:pt x="285" y="0"/>
                                </a:moveTo>
                                <a:lnTo>
                                  <a:pt x="0" y="496"/>
                                </a:lnTo>
                                <a:lnTo>
                                  <a:pt x="218" y="589"/>
                                </a:lnTo>
                                <a:lnTo>
                                  <a:pt x="515" y="136"/>
                                </a:lnTo>
                                <a:lnTo>
                                  <a:pt x="285" y="0"/>
                                </a:lnTo>
                                <a:lnTo>
                                  <a:pt x="285" y="0"/>
                                </a:lnTo>
                                <a:close/>
                              </a:path>
                            </a:pathLst>
                          </a:custGeom>
                          <a:solidFill>
                            <a:srgbClr val="0075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2019" y="753"/>
                            <a:ext cx="275" cy="344"/>
                          </a:xfrm>
                          <a:custGeom>
                            <a:avLst/>
                            <a:gdLst>
                              <a:gd name="T0" fmla="*/ 2 w 275"/>
                              <a:gd name="T1" fmla="*/ 113 h 344"/>
                              <a:gd name="T2" fmla="*/ 21 w 275"/>
                              <a:gd name="T3" fmla="*/ 123 h 344"/>
                              <a:gd name="T4" fmla="*/ 36 w 275"/>
                              <a:gd name="T5" fmla="*/ 132 h 344"/>
                              <a:gd name="T6" fmla="*/ 57 w 275"/>
                              <a:gd name="T7" fmla="*/ 147 h 344"/>
                              <a:gd name="T8" fmla="*/ 76 w 275"/>
                              <a:gd name="T9" fmla="*/ 161 h 344"/>
                              <a:gd name="T10" fmla="*/ 95 w 275"/>
                              <a:gd name="T11" fmla="*/ 178 h 344"/>
                              <a:gd name="T12" fmla="*/ 112 w 275"/>
                              <a:gd name="T13" fmla="*/ 197 h 344"/>
                              <a:gd name="T14" fmla="*/ 126 w 275"/>
                              <a:gd name="T15" fmla="*/ 216 h 344"/>
                              <a:gd name="T16" fmla="*/ 135 w 275"/>
                              <a:gd name="T17" fmla="*/ 239 h 344"/>
                              <a:gd name="T18" fmla="*/ 145 w 275"/>
                              <a:gd name="T19" fmla="*/ 261 h 344"/>
                              <a:gd name="T20" fmla="*/ 150 w 275"/>
                              <a:gd name="T21" fmla="*/ 284 h 344"/>
                              <a:gd name="T22" fmla="*/ 154 w 275"/>
                              <a:gd name="T23" fmla="*/ 303 h 344"/>
                              <a:gd name="T24" fmla="*/ 157 w 275"/>
                              <a:gd name="T25" fmla="*/ 320 h 344"/>
                              <a:gd name="T26" fmla="*/ 161 w 275"/>
                              <a:gd name="T27" fmla="*/ 339 h 344"/>
                              <a:gd name="T28" fmla="*/ 254 w 275"/>
                              <a:gd name="T29" fmla="*/ 334 h 344"/>
                              <a:gd name="T30" fmla="*/ 254 w 275"/>
                              <a:gd name="T31" fmla="*/ 329 h 344"/>
                              <a:gd name="T32" fmla="*/ 259 w 275"/>
                              <a:gd name="T33" fmla="*/ 315 h 344"/>
                              <a:gd name="T34" fmla="*/ 264 w 275"/>
                              <a:gd name="T35" fmla="*/ 294 h 344"/>
                              <a:gd name="T36" fmla="*/ 266 w 275"/>
                              <a:gd name="T37" fmla="*/ 280 h 344"/>
                              <a:gd name="T38" fmla="*/ 271 w 275"/>
                              <a:gd name="T39" fmla="*/ 265 h 344"/>
                              <a:gd name="T40" fmla="*/ 271 w 275"/>
                              <a:gd name="T41" fmla="*/ 249 h 344"/>
                              <a:gd name="T42" fmla="*/ 273 w 275"/>
                              <a:gd name="T43" fmla="*/ 232 h 344"/>
                              <a:gd name="T44" fmla="*/ 273 w 275"/>
                              <a:gd name="T45" fmla="*/ 216 h 344"/>
                              <a:gd name="T46" fmla="*/ 275 w 275"/>
                              <a:gd name="T47" fmla="*/ 199 h 344"/>
                              <a:gd name="T48" fmla="*/ 275 w 275"/>
                              <a:gd name="T49" fmla="*/ 180 h 344"/>
                              <a:gd name="T50" fmla="*/ 275 w 275"/>
                              <a:gd name="T51" fmla="*/ 161 h 344"/>
                              <a:gd name="T52" fmla="*/ 273 w 275"/>
                              <a:gd name="T53" fmla="*/ 144 h 344"/>
                              <a:gd name="T54" fmla="*/ 271 w 275"/>
                              <a:gd name="T55" fmla="*/ 125 h 344"/>
                              <a:gd name="T56" fmla="*/ 266 w 275"/>
                              <a:gd name="T57" fmla="*/ 106 h 344"/>
                              <a:gd name="T58" fmla="*/ 261 w 275"/>
                              <a:gd name="T59" fmla="*/ 92 h 344"/>
                              <a:gd name="T60" fmla="*/ 254 w 275"/>
                              <a:gd name="T61" fmla="*/ 78 h 344"/>
                              <a:gd name="T62" fmla="*/ 247 w 275"/>
                              <a:gd name="T63" fmla="*/ 66 h 344"/>
                              <a:gd name="T64" fmla="*/ 235 w 275"/>
                              <a:gd name="T65" fmla="*/ 42 h 344"/>
                              <a:gd name="T66" fmla="*/ 223 w 275"/>
                              <a:gd name="T67" fmla="*/ 28 h 344"/>
                              <a:gd name="T68" fmla="*/ 207 w 275"/>
                              <a:gd name="T69" fmla="*/ 14 h 344"/>
                              <a:gd name="T70" fmla="*/ 197 w 275"/>
                              <a:gd name="T71" fmla="*/ 4 h 344"/>
                              <a:gd name="T72" fmla="*/ 188 w 275"/>
                              <a:gd name="T73" fmla="*/ 0 h 344"/>
                              <a:gd name="T74" fmla="*/ 0 w 275"/>
                              <a:gd name="T75" fmla="*/ 113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5" h="344">
                                <a:moveTo>
                                  <a:pt x="0" y="113"/>
                                </a:moveTo>
                                <a:lnTo>
                                  <a:pt x="2" y="113"/>
                                </a:lnTo>
                                <a:lnTo>
                                  <a:pt x="14" y="121"/>
                                </a:lnTo>
                                <a:lnTo>
                                  <a:pt x="21" y="123"/>
                                </a:lnTo>
                                <a:lnTo>
                                  <a:pt x="28" y="128"/>
                                </a:lnTo>
                                <a:lnTo>
                                  <a:pt x="36" y="132"/>
                                </a:lnTo>
                                <a:lnTo>
                                  <a:pt x="47" y="142"/>
                                </a:lnTo>
                                <a:lnTo>
                                  <a:pt x="57" y="147"/>
                                </a:lnTo>
                                <a:lnTo>
                                  <a:pt x="66" y="154"/>
                                </a:lnTo>
                                <a:lnTo>
                                  <a:pt x="76" y="161"/>
                                </a:lnTo>
                                <a:lnTo>
                                  <a:pt x="88" y="170"/>
                                </a:lnTo>
                                <a:lnTo>
                                  <a:pt x="95" y="178"/>
                                </a:lnTo>
                                <a:lnTo>
                                  <a:pt x="104" y="187"/>
                                </a:lnTo>
                                <a:lnTo>
                                  <a:pt x="112" y="197"/>
                                </a:lnTo>
                                <a:lnTo>
                                  <a:pt x="121" y="208"/>
                                </a:lnTo>
                                <a:lnTo>
                                  <a:pt x="126" y="216"/>
                                </a:lnTo>
                                <a:lnTo>
                                  <a:pt x="131" y="227"/>
                                </a:lnTo>
                                <a:lnTo>
                                  <a:pt x="135" y="239"/>
                                </a:lnTo>
                                <a:lnTo>
                                  <a:pt x="140" y="249"/>
                                </a:lnTo>
                                <a:lnTo>
                                  <a:pt x="145" y="261"/>
                                </a:lnTo>
                                <a:lnTo>
                                  <a:pt x="147" y="273"/>
                                </a:lnTo>
                                <a:lnTo>
                                  <a:pt x="150" y="284"/>
                                </a:lnTo>
                                <a:lnTo>
                                  <a:pt x="154" y="294"/>
                                </a:lnTo>
                                <a:lnTo>
                                  <a:pt x="154" y="303"/>
                                </a:lnTo>
                                <a:lnTo>
                                  <a:pt x="157" y="313"/>
                                </a:lnTo>
                                <a:lnTo>
                                  <a:pt x="157" y="320"/>
                                </a:lnTo>
                                <a:lnTo>
                                  <a:pt x="159" y="329"/>
                                </a:lnTo>
                                <a:lnTo>
                                  <a:pt x="161" y="339"/>
                                </a:lnTo>
                                <a:lnTo>
                                  <a:pt x="164" y="344"/>
                                </a:lnTo>
                                <a:lnTo>
                                  <a:pt x="254" y="334"/>
                                </a:lnTo>
                                <a:lnTo>
                                  <a:pt x="254" y="332"/>
                                </a:lnTo>
                                <a:lnTo>
                                  <a:pt x="254" y="329"/>
                                </a:lnTo>
                                <a:lnTo>
                                  <a:pt x="256" y="322"/>
                                </a:lnTo>
                                <a:lnTo>
                                  <a:pt x="259" y="315"/>
                                </a:lnTo>
                                <a:lnTo>
                                  <a:pt x="261" y="303"/>
                                </a:lnTo>
                                <a:lnTo>
                                  <a:pt x="264" y="294"/>
                                </a:lnTo>
                                <a:lnTo>
                                  <a:pt x="264" y="287"/>
                                </a:lnTo>
                                <a:lnTo>
                                  <a:pt x="266" y="280"/>
                                </a:lnTo>
                                <a:lnTo>
                                  <a:pt x="268" y="273"/>
                                </a:lnTo>
                                <a:lnTo>
                                  <a:pt x="271" y="265"/>
                                </a:lnTo>
                                <a:lnTo>
                                  <a:pt x="271" y="258"/>
                                </a:lnTo>
                                <a:lnTo>
                                  <a:pt x="271" y="249"/>
                                </a:lnTo>
                                <a:lnTo>
                                  <a:pt x="271" y="239"/>
                                </a:lnTo>
                                <a:lnTo>
                                  <a:pt x="273" y="232"/>
                                </a:lnTo>
                                <a:lnTo>
                                  <a:pt x="273" y="223"/>
                                </a:lnTo>
                                <a:lnTo>
                                  <a:pt x="273" y="216"/>
                                </a:lnTo>
                                <a:lnTo>
                                  <a:pt x="275" y="206"/>
                                </a:lnTo>
                                <a:lnTo>
                                  <a:pt x="275" y="199"/>
                                </a:lnTo>
                                <a:lnTo>
                                  <a:pt x="275" y="187"/>
                                </a:lnTo>
                                <a:lnTo>
                                  <a:pt x="275" y="180"/>
                                </a:lnTo>
                                <a:lnTo>
                                  <a:pt x="275" y="170"/>
                                </a:lnTo>
                                <a:lnTo>
                                  <a:pt x="275" y="161"/>
                                </a:lnTo>
                                <a:lnTo>
                                  <a:pt x="273" y="151"/>
                                </a:lnTo>
                                <a:lnTo>
                                  <a:pt x="273" y="144"/>
                                </a:lnTo>
                                <a:lnTo>
                                  <a:pt x="271" y="132"/>
                                </a:lnTo>
                                <a:lnTo>
                                  <a:pt x="271" y="125"/>
                                </a:lnTo>
                                <a:lnTo>
                                  <a:pt x="268" y="116"/>
                                </a:lnTo>
                                <a:lnTo>
                                  <a:pt x="266" y="106"/>
                                </a:lnTo>
                                <a:lnTo>
                                  <a:pt x="264" y="99"/>
                                </a:lnTo>
                                <a:lnTo>
                                  <a:pt x="261" y="92"/>
                                </a:lnTo>
                                <a:lnTo>
                                  <a:pt x="256" y="85"/>
                                </a:lnTo>
                                <a:lnTo>
                                  <a:pt x="254" y="78"/>
                                </a:lnTo>
                                <a:lnTo>
                                  <a:pt x="249" y="71"/>
                                </a:lnTo>
                                <a:lnTo>
                                  <a:pt x="247" y="66"/>
                                </a:lnTo>
                                <a:lnTo>
                                  <a:pt x="240" y="54"/>
                                </a:lnTo>
                                <a:lnTo>
                                  <a:pt x="235" y="42"/>
                                </a:lnTo>
                                <a:lnTo>
                                  <a:pt x="228" y="35"/>
                                </a:lnTo>
                                <a:lnTo>
                                  <a:pt x="223" y="28"/>
                                </a:lnTo>
                                <a:lnTo>
                                  <a:pt x="214" y="19"/>
                                </a:lnTo>
                                <a:lnTo>
                                  <a:pt x="207" y="14"/>
                                </a:lnTo>
                                <a:lnTo>
                                  <a:pt x="202" y="9"/>
                                </a:lnTo>
                                <a:lnTo>
                                  <a:pt x="197" y="4"/>
                                </a:lnTo>
                                <a:lnTo>
                                  <a:pt x="190" y="0"/>
                                </a:lnTo>
                                <a:lnTo>
                                  <a:pt x="188" y="0"/>
                                </a:lnTo>
                                <a:lnTo>
                                  <a:pt x="0" y="113"/>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2071" y="783"/>
                            <a:ext cx="202" cy="290"/>
                          </a:xfrm>
                          <a:custGeom>
                            <a:avLst/>
                            <a:gdLst>
                              <a:gd name="T0" fmla="*/ 0 w 202"/>
                              <a:gd name="T1" fmla="*/ 83 h 290"/>
                              <a:gd name="T2" fmla="*/ 128 w 202"/>
                              <a:gd name="T3" fmla="*/ 0 h 290"/>
                              <a:gd name="T4" fmla="*/ 131 w 202"/>
                              <a:gd name="T5" fmla="*/ 3 h 290"/>
                              <a:gd name="T6" fmla="*/ 138 w 202"/>
                              <a:gd name="T7" fmla="*/ 7 h 290"/>
                              <a:gd name="T8" fmla="*/ 143 w 202"/>
                              <a:gd name="T9" fmla="*/ 12 h 290"/>
                              <a:gd name="T10" fmla="*/ 147 w 202"/>
                              <a:gd name="T11" fmla="*/ 17 h 290"/>
                              <a:gd name="T12" fmla="*/ 152 w 202"/>
                              <a:gd name="T13" fmla="*/ 24 h 290"/>
                              <a:gd name="T14" fmla="*/ 159 w 202"/>
                              <a:gd name="T15" fmla="*/ 31 h 290"/>
                              <a:gd name="T16" fmla="*/ 164 w 202"/>
                              <a:gd name="T17" fmla="*/ 38 h 290"/>
                              <a:gd name="T18" fmla="*/ 171 w 202"/>
                              <a:gd name="T19" fmla="*/ 48 h 290"/>
                              <a:gd name="T20" fmla="*/ 176 w 202"/>
                              <a:gd name="T21" fmla="*/ 57 h 290"/>
                              <a:gd name="T22" fmla="*/ 183 w 202"/>
                              <a:gd name="T23" fmla="*/ 69 h 290"/>
                              <a:gd name="T24" fmla="*/ 185 w 202"/>
                              <a:gd name="T25" fmla="*/ 79 h 290"/>
                              <a:gd name="T26" fmla="*/ 190 w 202"/>
                              <a:gd name="T27" fmla="*/ 93 h 290"/>
                              <a:gd name="T28" fmla="*/ 193 w 202"/>
                              <a:gd name="T29" fmla="*/ 98 h 290"/>
                              <a:gd name="T30" fmla="*/ 195 w 202"/>
                              <a:gd name="T31" fmla="*/ 105 h 290"/>
                              <a:gd name="T32" fmla="*/ 195 w 202"/>
                              <a:gd name="T33" fmla="*/ 114 h 290"/>
                              <a:gd name="T34" fmla="*/ 197 w 202"/>
                              <a:gd name="T35" fmla="*/ 121 h 290"/>
                              <a:gd name="T36" fmla="*/ 197 w 202"/>
                              <a:gd name="T37" fmla="*/ 126 h 290"/>
                              <a:gd name="T38" fmla="*/ 200 w 202"/>
                              <a:gd name="T39" fmla="*/ 133 h 290"/>
                              <a:gd name="T40" fmla="*/ 200 w 202"/>
                              <a:gd name="T41" fmla="*/ 143 h 290"/>
                              <a:gd name="T42" fmla="*/ 202 w 202"/>
                              <a:gd name="T43" fmla="*/ 150 h 290"/>
                              <a:gd name="T44" fmla="*/ 202 w 202"/>
                              <a:gd name="T45" fmla="*/ 155 h 290"/>
                              <a:gd name="T46" fmla="*/ 202 w 202"/>
                              <a:gd name="T47" fmla="*/ 162 h 290"/>
                              <a:gd name="T48" fmla="*/ 202 w 202"/>
                              <a:gd name="T49" fmla="*/ 171 h 290"/>
                              <a:gd name="T50" fmla="*/ 202 w 202"/>
                              <a:gd name="T51" fmla="*/ 178 h 290"/>
                              <a:gd name="T52" fmla="*/ 200 w 202"/>
                              <a:gd name="T53" fmla="*/ 190 h 290"/>
                              <a:gd name="T54" fmla="*/ 197 w 202"/>
                              <a:gd name="T55" fmla="*/ 205 h 290"/>
                              <a:gd name="T56" fmla="*/ 197 w 202"/>
                              <a:gd name="T57" fmla="*/ 216 h 290"/>
                              <a:gd name="T58" fmla="*/ 195 w 202"/>
                              <a:gd name="T59" fmla="*/ 228 h 290"/>
                              <a:gd name="T60" fmla="*/ 193 w 202"/>
                              <a:gd name="T61" fmla="*/ 238 h 290"/>
                              <a:gd name="T62" fmla="*/ 190 w 202"/>
                              <a:gd name="T63" fmla="*/ 247 h 290"/>
                              <a:gd name="T64" fmla="*/ 188 w 202"/>
                              <a:gd name="T65" fmla="*/ 257 h 290"/>
                              <a:gd name="T66" fmla="*/ 188 w 202"/>
                              <a:gd name="T67" fmla="*/ 264 h 290"/>
                              <a:gd name="T68" fmla="*/ 183 w 202"/>
                              <a:gd name="T69" fmla="*/ 273 h 290"/>
                              <a:gd name="T70" fmla="*/ 183 w 202"/>
                              <a:gd name="T71" fmla="*/ 280 h 290"/>
                              <a:gd name="T72" fmla="*/ 128 w 202"/>
                              <a:gd name="T73" fmla="*/ 290 h 290"/>
                              <a:gd name="T74" fmla="*/ 128 w 202"/>
                              <a:gd name="T75" fmla="*/ 288 h 290"/>
                              <a:gd name="T76" fmla="*/ 126 w 202"/>
                              <a:gd name="T77" fmla="*/ 283 h 290"/>
                              <a:gd name="T78" fmla="*/ 126 w 202"/>
                              <a:gd name="T79" fmla="*/ 276 h 290"/>
                              <a:gd name="T80" fmla="*/ 124 w 202"/>
                              <a:gd name="T81" fmla="*/ 271 h 290"/>
                              <a:gd name="T82" fmla="*/ 121 w 202"/>
                              <a:gd name="T83" fmla="*/ 261 h 290"/>
                              <a:gd name="T84" fmla="*/ 119 w 202"/>
                              <a:gd name="T85" fmla="*/ 252 h 290"/>
                              <a:gd name="T86" fmla="*/ 117 w 202"/>
                              <a:gd name="T87" fmla="*/ 240 h 290"/>
                              <a:gd name="T88" fmla="*/ 114 w 202"/>
                              <a:gd name="T89" fmla="*/ 228 h 290"/>
                              <a:gd name="T90" fmla="*/ 107 w 202"/>
                              <a:gd name="T91" fmla="*/ 214 h 290"/>
                              <a:gd name="T92" fmla="*/ 102 w 202"/>
                              <a:gd name="T93" fmla="*/ 205 h 290"/>
                              <a:gd name="T94" fmla="*/ 98 w 202"/>
                              <a:gd name="T95" fmla="*/ 190 h 290"/>
                              <a:gd name="T96" fmla="*/ 93 w 202"/>
                              <a:gd name="T97" fmla="*/ 178 h 290"/>
                              <a:gd name="T98" fmla="*/ 88 w 202"/>
                              <a:gd name="T99" fmla="*/ 167 h 290"/>
                              <a:gd name="T100" fmla="*/ 81 w 202"/>
                              <a:gd name="T101" fmla="*/ 157 h 290"/>
                              <a:gd name="T102" fmla="*/ 74 w 202"/>
                              <a:gd name="T103" fmla="*/ 148 h 290"/>
                              <a:gd name="T104" fmla="*/ 69 w 202"/>
                              <a:gd name="T105" fmla="*/ 140 h 290"/>
                              <a:gd name="T106" fmla="*/ 62 w 202"/>
                              <a:gd name="T107" fmla="*/ 131 h 290"/>
                              <a:gd name="T108" fmla="*/ 55 w 202"/>
                              <a:gd name="T109" fmla="*/ 124 h 290"/>
                              <a:gd name="T110" fmla="*/ 45 w 202"/>
                              <a:gd name="T111" fmla="*/ 117 h 290"/>
                              <a:gd name="T112" fmla="*/ 41 w 202"/>
                              <a:gd name="T113" fmla="*/ 112 h 290"/>
                              <a:gd name="T114" fmla="*/ 29 w 202"/>
                              <a:gd name="T115" fmla="*/ 102 h 290"/>
                              <a:gd name="T116" fmla="*/ 19 w 202"/>
                              <a:gd name="T117" fmla="*/ 95 h 290"/>
                              <a:gd name="T118" fmla="*/ 10 w 202"/>
                              <a:gd name="T119" fmla="*/ 88 h 290"/>
                              <a:gd name="T120" fmla="*/ 5 w 202"/>
                              <a:gd name="T121" fmla="*/ 86 h 290"/>
                              <a:gd name="T122" fmla="*/ 0 w 202"/>
                              <a:gd name="T123" fmla="*/ 83 h 290"/>
                              <a:gd name="T124" fmla="*/ 0 w 202"/>
                              <a:gd name="T125" fmla="*/ 83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 h="290">
                                <a:moveTo>
                                  <a:pt x="0" y="83"/>
                                </a:moveTo>
                                <a:lnTo>
                                  <a:pt x="128" y="0"/>
                                </a:lnTo>
                                <a:lnTo>
                                  <a:pt x="131" y="3"/>
                                </a:lnTo>
                                <a:lnTo>
                                  <a:pt x="138" y="7"/>
                                </a:lnTo>
                                <a:lnTo>
                                  <a:pt x="143" y="12"/>
                                </a:lnTo>
                                <a:lnTo>
                                  <a:pt x="147" y="17"/>
                                </a:lnTo>
                                <a:lnTo>
                                  <a:pt x="152" y="24"/>
                                </a:lnTo>
                                <a:lnTo>
                                  <a:pt x="159" y="31"/>
                                </a:lnTo>
                                <a:lnTo>
                                  <a:pt x="164" y="38"/>
                                </a:lnTo>
                                <a:lnTo>
                                  <a:pt x="171" y="48"/>
                                </a:lnTo>
                                <a:lnTo>
                                  <a:pt x="176" y="57"/>
                                </a:lnTo>
                                <a:lnTo>
                                  <a:pt x="183" y="69"/>
                                </a:lnTo>
                                <a:lnTo>
                                  <a:pt x="185" y="79"/>
                                </a:lnTo>
                                <a:lnTo>
                                  <a:pt x="190" y="93"/>
                                </a:lnTo>
                                <a:lnTo>
                                  <a:pt x="193" y="98"/>
                                </a:lnTo>
                                <a:lnTo>
                                  <a:pt x="195" y="105"/>
                                </a:lnTo>
                                <a:lnTo>
                                  <a:pt x="195" y="114"/>
                                </a:lnTo>
                                <a:lnTo>
                                  <a:pt x="197" y="121"/>
                                </a:lnTo>
                                <a:lnTo>
                                  <a:pt x="197" y="126"/>
                                </a:lnTo>
                                <a:lnTo>
                                  <a:pt x="200" y="133"/>
                                </a:lnTo>
                                <a:lnTo>
                                  <a:pt x="200" y="143"/>
                                </a:lnTo>
                                <a:lnTo>
                                  <a:pt x="202" y="150"/>
                                </a:lnTo>
                                <a:lnTo>
                                  <a:pt x="202" y="155"/>
                                </a:lnTo>
                                <a:lnTo>
                                  <a:pt x="202" y="162"/>
                                </a:lnTo>
                                <a:lnTo>
                                  <a:pt x="202" y="171"/>
                                </a:lnTo>
                                <a:lnTo>
                                  <a:pt x="202" y="178"/>
                                </a:lnTo>
                                <a:lnTo>
                                  <a:pt x="200" y="190"/>
                                </a:lnTo>
                                <a:lnTo>
                                  <a:pt x="197" y="205"/>
                                </a:lnTo>
                                <a:lnTo>
                                  <a:pt x="197" y="216"/>
                                </a:lnTo>
                                <a:lnTo>
                                  <a:pt x="195" y="228"/>
                                </a:lnTo>
                                <a:lnTo>
                                  <a:pt x="193" y="238"/>
                                </a:lnTo>
                                <a:lnTo>
                                  <a:pt x="190" y="247"/>
                                </a:lnTo>
                                <a:lnTo>
                                  <a:pt x="188" y="257"/>
                                </a:lnTo>
                                <a:lnTo>
                                  <a:pt x="188" y="264"/>
                                </a:lnTo>
                                <a:lnTo>
                                  <a:pt x="183" y="273"/>
                                </a:lnTo>
                                <a:lnTo>
                                  <a:pt x="183" y="280"/>
                                </a:lnTo>
                                <a:lnTo>
                                  <a:pt x="128" y="290"/>
                                </a:lnTo>
                                <a:lnTo>
                                  <a:pt x="128" y="288"/>
                                </a:lnTo>
                                <a:lnTo>
                                  <a:pt x="126" y="283"/>
                                </a:lnTo>
                                <a:lnTo>
                                  <a:pt x="126" y="276"/>
                                </a:lnTo>
                                <a:lnTo>
                                  <a:pt x="124" y="271"/>
                                </a:lnTo>
                                <a:lnTo>
                                  <a:pt x="121" y="261"/>
                                </a:lnTo>
                                <a:lnTo>
                                  <a:pt x="119" y="252"/>
                                </a:lnTo>
                                <a:lnTo>
                                  <a:pt x="117" y="240"/>
                                </a:lnTo>
                                <a:lnTo>
                                  <a:pt x="114" y="228"/>
                                </a:lnTo>
                                <a:lnTo>
                                  <a:pt x="107" y="214"/>
                                </a:lnTo>
                                <a:lnTo>
                                  <a:pt x="102" y="205"/>
                                </a:lnTo>
                                <a:lnTo>
                                  <a:pt x="98" y="190"/>
                                </a:lnTo>
                                <a:lnTo>
                                  <a:pt x="93" y="178"/>
                                </a:lnTo>
                                <a:lnTo>
                                  <a:pt x="88" y="167"/>
                                </a:lnTo>
                                <a:lnTo>
                                  <a:pt x="81" y="157"/>
                                </a:lnTo>
                                <a:lnTo>
                                  <a:pt x="74" y="148"/>
                                </a:lnTo>
                                <a:lnTo>
                                  <a:pt x="69" y="140"/>
                                </a:lnTo>
                                <a:lnTo>
                                  <a:pt x="62" y="131"/>
                                </a:lnTo>
                                <a:lnTo>
                                  <a:pt x="55" y="124"/>
                                </a:lnTo>
                                <a:lnTo>
                                  <a:pt x="45" y="117"/>
                                </a:lnTo>
                                <a:lnTo>
                                  <a:pt x="41" y="112"/>
                                </a:lnTo>
                                <a:lnTo>
                                  <a:pt x="29" y="102"/>
                                </a:lnTo>
                                <a:lnTo>
                                  <a:pt x="19" y="95"/>
                                </a:lnTo>
                                <a:lnTo>
                                  <a:pt x="10" y="88"/>
                                </a:lnTo>
                                <a:lnTo>
                                  <a:pt x="5" y="86"/>
                                </a:lnTo>
                                <a:lnTo>
                                  <a:pt x="0" y="83"/>
                                </a:lnTo>
                                <a:lnTo>
                                  <a:pt x="0"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2199" y="1111"/>
                            <a:ext cx="55" cy="59"/>
                          </a:xfrm>
                          <a:custGeom>
                            <a:avLst/>
                            <a:gdLst>
                              <a:gd name="T0" fmla="*/ 15 w 55"/>
                              <a:gd name="T1" fmla="*/ 2 h 59"/>
                              <a:gd name="T2" fmla="*/ 0 w 55"/>
                              <a:gd name="T3" fmla="*/ 59 h 59"/>
                              <a:gd name="T4" fmla="*/ 55 w 55"/>
                              <a:gd name="T5" fmla="*/ 57 h 59"/>
                              <a:gd name="T6" fmla="*/ 55 w 55"/>
                              <a:gd name="T7" fmla="*/ 0 h 59"/>
                              <a:gd name="T8" fmla="*/ 15 w 55"/>
                              <a:gd name="T9" fmla="*/ 2 h 59"/>
                              <a:gd name="T10" fmla="*/ 15 w 55"/>
                              <a:gd name="T11" fmla="*/ 2 h 59"/>
                            </a:gdLst>
                            <a:ahLst/>
                            <a:cxnLst>
                              <a:cxn ang="0">
                                <a:pos x="T0" y="T1"/>
                              </a:cxn>
                              <a:cxn ang="0">
                                <a:pos x="T2" y="T3"/>
                              </a:cxn>
                              <a:cxn ang="0">
                                <a:pos x="T4" y="T5"/>
                              </a:cxn>
                              <a:cxn ang="0">
                                <a:pos x="T6" y="T7"/>
                              </a:cxn>
                              <a:cxn ang="0">
                                <a:pos x="T8" y="T9"/>
                              </a:cxn>
                              <a:cxn ang="0">
                                <a:pos x="T10" y="T11"/>
                              </a:cxn>
                            </a:cxnLst>
                            <a:rect l="0" t="0" r="r" b="b"/>
                            <a:pathLst>
                              <a:path w="55" h="59">
                                <a:moveTo>
                                  <a:pt x="15" y="2"/>
                                </a:moveTo>
                                <a:lnTo>
                                  <a:pt x="0" y="59"/>
                                </a:lnTo>
                                <a:lnTo>
                                  <a:pt x="55" y="57"/>
                                </a:lnTo>
                                <a:lnTo>
                                  <a:pt x="55" y="0"/>
                                </a:lnTo>
                                <a:lnTo>
                                  <a:pt x="15" y="2"/>
                                </a:lnTo>
                                <a:lnTo>
                                  <a:pt x="15" y="2"/>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1418" y="368"/>
                            <a:ext cx="57" cy="71"/>
                          </a:xfrm>
                          <a:custGeom>
                            <a:avLst/>
                            <a:gdLst>
                              <a:gd name="T0" fmla="*/ 24 w 57"/>
                              <a:gd name="T1" fmla="*/ 71 h 71"/>
                              <a:gd name="T2" fmla="*/ 0 w 57"/>
                              <a:gd name="T3" fmla="*/ 17 h 71"/>
                              <a:gd name="T4" fmla="*/ 50 w 57"/>
                              <a:gd name="T5" fmla="*/ 0 h 71"/>
                              <a:gd name="T6" fmla="*/ 57 w 57"/>
                              <a:gd name="T7" fmla="*/ 57 h 71"/>
                              <a:gd name="T8" fmla="*/ 24 w 57"/>
                              <a:gd name="T9" fmla="*/ 71 h 71"/>
                              <a:gd name="T10" fmla="*/ 24 w 57"/>
                              <a:gd name="T11" fmla="*/ 71 h 71"/>
                            </a:gdLst>
                            <a:ahLst/>
                            <a:cxnLst>
                              <a:cxn ang="0">
                                <a:pos x="T0" y="T1"/>
                              </a:cxn>
                              <a:cxn ang="0">
                                <a:pos x="T2" y="T3"/>
                              </a:cxn>
                              <a:cxn ang="0">
                                <a:pos x="T4" y="T5"/>
                              </a:cxn>
                              <a:cxn ang="0">
                                <a:pos x="T6" y="T7"/>
                              </a:cxn>
                              <a:cxn ang="0">
                                <a:pos x="T8" y="T9"/>
                              </a:cxn>
                              <a:cxn ang="0">
                                <a:pos x="T10" y="T11"/>
                              </a:cxn>
                            </a:cxnLst>
                            <a:rect l="0" t="0" r="r" b="b"/>
                            <a:pathLst>
                              <a:path w="57" h="71">
                                <a:moveTo>
                                  <a:pt x="24" y="71"/>
                                </a:moveTo>
                                <a:lnTo>
                                  <a:pt x="0" y="17"/>
                                </a:lnTo>
                                <a:lnTo>
                                  <a:pt x="50" y="0"/>
                                </a:lnTo>
                                <a:lnTo>
                                  <a:pt x="57" y="57"/>
                                </a:lnTo>
                                <a:lnTo>
                                  <a:pt x="24" y="71"/>
                                </a:lnTo>
                                <a:lnTo>
                                  <a:pt x="24" y="71"/>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344" y="983"/>
                            <a:ext cx="274" cy="273"/>
                          </a:xfrm>
                          <a:custGeom>
                            <a:avLst/>
                            <a:gdLst>
                              <a:gd name="T0" fmla="*/ 124 w 274"/>
                              <a:gd name="T1" fmla="*/ 0 h 273"/>
                              <a:gd name="T2" fmla="*/ 274 w 274"/>
                              <a:gd name="T3" fmla="*/ 92 h 273"/>
                              <a:gd name="T4" fmla="*/ 46 w 274"/>
                              <a:gd name="T5" fmla="*/ 273 h 273"/>
                              <a:gd name="T6" fmla="*/ 0 w 274"/>
                              <a:gd name="T7" fmla="*/ 237 h 273"/>
                              <a:gd name="T8" fmla="*/ 124 w 274"/>
                              <a:gd name="T9" fmla="*/ 0 h 273"/>
                              <a:gd name="T10" fmla="*/ 124 w 274"/>
                              <a:gd name="T11" fmla="*/ 0 h 273"/>
                            </a:gdLst>
                            <a:ahLst/>
                            <a:cxnLst>
                              <a:cxn ang="0">
                                <a:pos x="T0" y="T1"/>
                              </a:cxn>
                              <a:cxn ang="0">
                                <a:pos x="T2" y="T3"/>
                              </a:cxn>
                              <a:cxn ang="0">
                                <a:pos x="T4" y="T5"/>
                              </a:cxn>
                              <a:cxn ang="0">
                                <a:pos x="T6" y="T7"/>
                              </a:cxn>
                              <a:cxn ang="0">
                                <a:pos x="T8" y="T9"/>
                              </a:cxn>
                              <a:cxn ang="0">
                                <a:pos x="T10" y="T11"/>
                              </a:cxn>
                            </a:cxnLst>
                            <a:rect l="0" t="0" r="r" b="b"/>
                            <a:pathLst>
                              <a:path w="274" h="273">
                                <a:moveTo>
                                  <a:pt x="124" y="0"/>
                                </a:moveTo>
                                <a:lnTo>
                                  <a:pt x="274" y="92"/>
                                </a:lnTo>
                                <a:lnTo>
                                  <a:pt x="46" y="273"/>
                                </a:lnTo>
                                <a:lnTo>
                                  <a:pt x="0" y="237"/>
                                </a:lnTo>
                                <a:lnTo>
                                  <a:pt x="124" y="0"/>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304" y="1237"/>
                            <a:ext cx="69" cy="64"/>
                          </a:xfrm>
                          <a:custGeom>
                            <a:avLst/>
                            <a:gdLst>
                              <a:gd name="T0" fmla="*/ 29 w 69"/>
                              <a:gd name="T1" fmla="*/ 0 h 64"/>
                              <a:gd name="T2" fmla="*/ 26 w 69"/>
                              <a:gd name="T3" fmla="*/ 2 h 64"/>
                              <a:gd name="T4" fmla="*/ 21 w 69"/>
                              <a:gd name="T5" fmla="*/ 7 h 64"/>
                              <a:gd name="T6" fmla="*/ 14 w 69"/>
                              <a:gd name="T7" fmla="*/ 12 h 64"/>
                              <a:gd name="T8" fmla="*/ 10 w 69"/>
                              <a:gd name="T9" fmla="*/ 21 h 64"/>
                              <a:gd name="T10" fmla="*/ 2 w 69"/>
                              <a:gd name="T11" fmla="*/ 33 h 64"/>
                              <a:gd name="T12" fmla="*/ 0 w 69"/>
                              <a:gd name="T13" fmla="*/ 43 h 64"/>
                              <a:gd name="T14" fmla="*/ 0 w 69"/>
                              <a:gd name="T15" fmla="*/ 52 h 64"/>
                              <a:gd name="T16" fmla="*/ 5 w 69"/>
                              <a:gd name="T17" fmla="*/ 61 h 64"/>
                              <a:gd name="T18" fmla="*/ 12 w 69"/>
                              <a:gd name="T19" fmla="*/ 64 h 64"/>
                              <a:gd name="T20" fmla="*/ 21 w 69"/>
                              <a:gd name="T21" fmla="*/ 64 h 64"/>
                              <a:gd name="T22" fmla="*/ 33 w 69"/>
                              <a:gd name="T23" fmla="*/ 59 h 64"/>
                              <a:gd name="T24" fmla="*/ 43 w 69"/>
                              <a:gd name="T25" fmla="*/ 52 h 64"/>
                              <a:gd name="T26" fmla="*/ 52 w 69"/>
                              <a:gd name="T27" fmla="*/ 45 h 64"/>
                              <a:gd name="T28" fmla="*/ 62 w 69"/>
                              <a:gd name="T29" fmla="*/ 38 h 64"/>
                              <a:gd name="T30" fmla="*/ 67 w 69"/>
                              <a:gd name="T31" fmla="*/ 33 h 64"/>
                              <a:gd name="T32" fmla="*/ 69 w 69"/>
                              <a:gd name="T33" fmla="*/ 33 h 64"/>
                              <a:gd name="T34" fmla="*/ 29 w 69"/>
                              <a:gd name="T35" fmla="*/ 0 h 64"/>
                              <a:gd name="T36" fmla="*/ 29 w 69"/>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64">
                                <a:moveTo>
                                  <a:pt x="29" y="0"/>
                                </a:moveTo>
                                <a:lnTo>
                                  <a:pt x="26" y="2"/>
                                </a:lnTo>
                                <a:lnTo>
                                  <a:pt x="21" y="7"/>
                                </a:lnTo>
                                <a:lnTo>
                                  <a:pt x="14" y="12"/>
                                </a:lnTo>
                                <a:lnTo>
                                  <a:pt x="10" y="21"/>
                                </a:lnTo>
                                <a:lnTo>
                                  <a:pt x="2" y="33"/>
                                </a:lnTo>
                                <a:lnTo>
                                  <a:pt x="0" y="43"/>
                                </a:lnTo>
                                <a:lnTo>
                                  <a:pt x="0" y="52"/>
                                </a:lnTo>
                                <a:lnTo>
                                  <a:pt x="5" y="61"/>
                                </a:lnTo>
                                <a:lnTo>
                                  <a:pt x="12" y="64"/>
                                </a:lnTo>
                                <a:lnTo>
                                  <a:pt x="21" y="64"/>
                                </a:lnTo>
                                <a:lnTo>
                                  <a:pt x="33" y="59"/>
                                </a:lnTo>
                                <a:lnTo>
                                  <a:pt x="43" y="52"/>
                                </a:lnTo>
                                <a:lnTo>
                                  <a:pt x="52" y="45"/>
                                </a:lnTo>
                                <a:lnTo>
                                  <a:pt x="62" y="38"/>
                                </a:lnTo>
                                <a:lnTo>
                                  <a:pt x="67" y="33"/>
                                </a:lnTo>
                                <a:lnTo>
                                  <a:pt x="69" y="33"/>
                                </a:lnTo>
                                <a:lnTo>
                                  <a:pt x="29" y="0"/>
                                </a:lnTo>
                                <a:lnTo>
                                  <a:pt x="29" y="0"/>
                                </a:lnTo>
                                <a:close/>
                              </a:path>
                            </a:pathLst>
                          </a:custGeom>
                          <a:solidFill>
                            <a:srgbClr val="0075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148" y="47"/>
                            <a:ext cx="171" cy="284"/>
                          </a:xfrm>
                          <a:custGeom>
                            <a:avLst/>
                            <a:gdLst>
                              <a:gd name="T0" fmla="*/ 0 w 171"/>
                              <a:gd name="T1" fmla="*/ 0 h 283"/>
                              <a:gd name="T2" fmla="*/ 0 w 171"/>
                              <a:gd name="T3" fmla="*/ 0 h 283"/>
                              <a:gd name="T4" fmla="*/ 0 w 171"/>
                              <a:gd name="T5" fmla="*/ 10 h 283"/>
                              <a:gd name="T6" fmla="*/ 0 w 171"/>
                              <a:gd name="T7" fmla="*/ 15 h 283"/>
                              <a:gd name="T8" fmla="*/ 0 w 171"/>
                              <a:gd name="T9" fmla="*/ 22 h 283"/>
                              <a:gd name="T10" fmla="*/ 2 w 171"/>
                              <a:gd name="T11" fmla="*/ 29 h 283"/>
                              <a:gd name="T12" fmla="*/ 5 w 171"/>
                              <a:gd name="T13" fmla="*/ 38 h 283"/>
                              <a:gd name="T14" fmla="*/ 5 w 171"/>
                              <a:gd name="T15" fmla="*/ 48 h 283"/>
                              <a:gd name="T16" fmla="*/ 7 w 171"/>
                              <a:gd name="T17" fmla="*/ 57 h 283"/>
                              <a:gd name="T18" fmla="*/ 10 w 171"/>
                              <a:gd name="T19" fmla="*/ 69 h 283"/>
                              <a:gd name="T20" fmla="*/ 14 w 171"/>
                              <a:gd name="T21" fmla="*/ 83 h 283"/>
                              <a:gd name="T22" fmla="*/ 17 w 171"/>
                              <a:gd name="T23" fmla="*/ 95 h 283"/>
                              <a:gd name="T24" fmla="*/ 21 w 171"/>
                              <a:gd name="T25" fmla="*/ 110 h 283"/>
                              <a:gd name="T26" fmla="*/ 24 w 171"/>
                              <a:gd name="T27" fmla="*/ 117 h 283"/>
                              <a:gd name="T28" fmla="*/ 26 w 171"/>
                              <a:gd name="T29" fmla="*/ 124 h 283"/>
                              <a:gd name="T30" fmla="*/ 31 w 171"/>
                              <a:gd name="T31" fmla="*/ 131 h 283"/>
                              <a:gd name="T32" fmla="*/ 36 w 171"/>
                              <a:gd name="T33" fmla="*/ 140 h 283"/>
                              <a:gd name="T34" fmla="*/ 38 w 171"/>
                              <a:gd name="T35" fmla="*/ 145 h 283"/>
                              <a:gd name="T36" fmla="*/ 40 w 171"/>
                              <a:gd name="T37" fmla="*/ 155 h 283"/>
                              <a:gd name="T38" fmla="*/ 45 w 171"/>
                              <a:gd name="T39" fmla="*/ 162 h 283"/>
                              <a:gd name="T40" fmla="*/ 48 w 171"/>
                              <a:gd name="T41" fmla="*/ 169 h 283"/>
                              <a:gd name="T42" fmla="*/ 52 w 171"/>
                              <a:gd name="T43" fmla="*/ 174 h 283"/>
                              <a:gd name="T44" fmla="*/ 57 w 171"/>
                              <a:gd name="T45" fmla="*/ 183 h 283"/>
                              <a:gd name="T46" fmla="*/ 59 w 171"/>
                              <a:gd name="T47" fmla="*/ 188 h 283"/>
                              <a:gd name="T48" fmla="*/ 64 w 171"/>
                              <a:gd name="T49" fmla="*/ 195 h 283"/>
                              <a:gd name="T50" fmla="*/ 71 w 171"/>
                              <a:gd name="T51" fmla="*/ 207 h 283"/>
                              <a:gd name="T52" fmla="*/ 78 w 171"/>
                              <a:gd name="T53" fmla="*/ 219 h 283"/>
                              <a:gd name="T54" fmla="*/ 86 w 171"/>
                              <a:gd name="T55" fmla="*/ 231 h 283"/>
                              <a:gd name="T56" fmla="*/ 95 w 171"/>
                              <a:gd name="T57" fmla="*/ 242 h 283"/>
                              <a:gd name="T58" fmla="*/ 100 w 171"/>
                              <a:gd name="T59" fmla="*/ 250 h 283"/>
                              <a:gd name="T60" fmla="*/ 107 w 171"/>
                              <a:gd name="T61" fmla="*/ 257 h 283"/>
                              <a:gd name="T62" fmla="*/ 112 w 171"/>
                              <a:gd name="T63" fmla="*/ 264 h 283"/>
                              <a:gd name="T64" fmla="*/ 119 w 171"/>
                              <a:gd name="T65" fmla="*/ 271 h 283"/>
                              <a:gd name="T66" fmla="*/ 124 w 171"/>
                              <a:gd name="T67" fmla="*/ 278 h 283"/>
                              <a:gd name="T68" fmla="*/ 128 w 171"/>
                              <a:gd name="T69" fmla="*/ 283 h 283"/>
                              <a:gd name="T70" fmla="*/ 171 w 171"/>
                              <a:gd name="T71" fmla="*/ 266 h 283"/>
                              <a:gd name="T72" fmla="*/ 154 w 171"/>
                              <a:gd name="T73" fmla="*/ 62 h 283"/>
                              <a:gd name="T74" fmla="*/ 0 w 171"/>
                              <a:gd name="T75" fmla="*/ 0 h 283"/>
                              <a:gd name="T76" fmla="*/ 0 w 171"/>
                              <a:gd name="T77"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283">
                                <a:moveTo>
                                  <a:pt x="0" y="0"/>
                                </a:moveTo>
                                <a:lnTo>
                                  <a:pt x="0" y="0"/>
                                </a:lnTo>
                                <a:lnTo>
                                  <a:pt x="0" y="10"/>
                                </a:lnTo>
                                <a:lnTo>
                                  <a:pt x="0" y="15"/>
                                </a:lnTo>
                                <a:lnTo>
                                  <a:pt x="0" y="22"/>
                                </a:lnTo>
                                <a:lnTo>
                                  <a:pt x="2" y="29"/>
                                </a:lnTo>
                                <a:lnTo>
                                  <a:pt x="5" y="38"/>
                                </a:lnTo>
                                <a:lnTo>
                                  <a:pt x="5" y="48"/>
                                </a:lnTo>
                                <a:lnTo>
                                  <a:pt x="7" y="57"/>
                                </a:lnTo>
                                <a:lnTo>
                                  <a:pt x="10" y="69"/>
                                </a:lnTo>
                                <a:lnTo>
                                  <a:pt x="14" y="83"/>
                                </a:lnTo>
                                <a:lnTo>
                                  <a:pt x="17" y="95"/>
                                </a:lnTo>
                                <a:lnTo>
                                  <a:pt x="21" y="110"/>
                                </a:lnTo>
                                <a:lnTo>
                                  <a:pt x="24" y="117"/>
                                </a:lnTo>
                                <a:lnTo>
                                  <a:pt x="26" y="124"/>
                                </a:lnTo>
                                <a:lnTo>
                                  <a:pt x="31" y="131"/>
                                </a:lnTo>
                                <a:lnTo>
                                  <a:pt x="36" y="140"/>
                                </a:lnTo>
                                <a:lnTo>
                                  <a:pt x="38" y="145"/>
                                </a:lnTo>
                                <a:lnTo>
                                  <a:pt x="40" y="155"/>
                                </a:lnTo>
                                <a:lnTo>
                                  <a:pt x="45" y="162"/>
                                </a:lnTo>
                                <a:lnTo>
                                  <a:pt x="48" y="169"/>
                                </a:lnTo>
                                <a:lnTo>
                                  <a:pt x="52" y="174"/>
                                </a:lnTo>
                                <a:lnTo>
                                  <a:pt x="57" y="183"/>
                                </a:lnTo>
                                <a:lnTo>
                                  <a:pt x="59" y="188"/>
                                </a:lnTo>
                                <a:lnTo>
                                  <a:pt x="64" y="195"/>
                                </a:lnTo>
                                <a:lnTo>
                                  <a:pt x="71" y="207"/>
                                </a:lnTo>
                                <a:lnTo>
                                  <a:pt x="78" y="219"/>
                                </a:lnTo>
                                <a:lnTo>
                                  <a:pt x="86" y="231"/>
                                </a:lnTo>
                                <a:lnTo>
                                  <a:pt x="95" y="242"/>
                                </a:lnTo>
                                <a:lnTo>
                                  <a:pt x="100" y="250"/>
                                </a:lnTo>
                                <a:lnTo>
                                  <a:pt x="107" y="257"/>
                                </a:lnTo>
                                <a:lnTo>
                                  <a:pt x="112" y="264"/>
                                </a:lnTo>
                                <a:lnTo>
                                  <a:pt x="119" y="271"/>
                                </a:lnTo>
                                <a:lnTo>
                                  <a:pt x="124" y="278"/>
                                </a:lnTo>
                                <a:lnTo>
                                  <a:pt x="128" y="283"/>
                                </a:lnTo>
                                <a:lnTo>
                                  <a:pt x="171" y="266"/>
                                </a:lnTo>
                                <a:lnTo>
                                  <a:pt x="154" y="6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874" y="1453"/>
                            <a:ext cx="69" cy="69"/>
                          </a:xfrm>
                          <a:custGeom>
                            <a:avLst/>
                            <a:gdLst>
                              <a:gd name="T0" fmla="*/ 0 w 69"/>
                              <a:gd name="T1" fmla="*/ 19 h 69"/>
                              <a:gd name="T2" fmla="*/ 0 w 69"/>
                              <a:gd name="T3" fmla="*/ 21 h 69"/>
                              <a:gd name="T4" fmla="*/ 5 w 69"/>
                              <a:gd name="T5" fmla="*/ 28 h 69"/>
                              <a:gd name="T6" fmla="*/ 10 w 69"/>
                              <a:gd name="T7" fmla="*/ 38 h 69"/>
                              <a:gd name="T8" fmla="*/ 21 w 69"/>
                              <a:gd name="T9" fmla="*/ 50 h 69"/>
                              <a:gd name="T10" fmla="*/ 29 w 69"/>
                              <a:gd name="T11" fmla="*/ 59 h 69"/>
                              <a:gd name="T12" fmla="*/ 38 w 69"/>
                              <a:gd name="T13" fmla="*/ 66 h 69"/>
                              <a:gd name="T14" fmla="*/ 50 w 69"/>
                              <a:gd name="T15" fmla="*/ 69 h 69"/>
                              <a:gd name="T16" fmla="*/ 59 w 69"/>
                              <a:gd name="T17" fmla="*/ 66 h 69"/>
                              <a:gd name="T18" fmla="*/ 67 w 69"/>
                              <a:gd name="T19" fmla="*/ 57 h 69"/>
                              <a:gd name="T20" fmla="*/ 69 w 69"/>
                              <a:gd name="T21" fmla="*/ 47 h 69"/>
                              <a:gd name="T22" fmla="*/ 67 w 69"/>
                              <a:gd name="T23" fmla="*/ 35 h 69"/>
                              <a:gd name="T24" fmla="*/ 64 w 69"/>
                              <a:gd name="T25" fmla="*/ 26 h 69"/>
                              <a:gd name="T26" fmla="*/ 59 w 69"/>
                              <a:gd name="T27" fmla="*/ 14 h 69"/>
                              <a:gd name="T28" fmla="*/ 55 w 69"/>
                              <a:gd name="T29" fmla="*/ 7 h 69"/>
                              <a:gd name="T30" fmla="*/ 50 w 69"/>
                              <a:gd name="T31" fmla="*/ 0 h 69"/>
                              <a:gd name="T32" fmla="*/ 50 w 69"/>
                              <a:gd name="T33" fmla="*/ 0 h 69"/>
                              <a:gd name="T34" fmla="*/ 0 w 69"/>
                              <a:gd name="T35" fmla="*/ 19 h 69"/>
                              <a:gd name="T36" fmla="*/ 0 w 69"/>
                              <a:gd name="T37"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69">
                                <a:moveTo>
                                  <a:pt x="0" y="19"/>
                                </a:moveTo>
                                <a:lnTo>
                                  <a:pt x="0" y="21"/>
                                </a:lnTo>
                                <a:lnTo>
                                  <a:pt x="5" y="28"/>
                                </a:lnTo>
                                <a:lnTo>
                                  <a:pt x="10" y="38"/>
                                </a:lnTo>
                                <a:lnTo>
                                  <a:pt x="21" y="50"/>
                                </a:lnTo>
                                <a:lnTo>
                                  <a:pt x="29" y="59"/>
                                </a:lnTo>
                                <a:lnTo>
                                  <a:pt x="38" y="66"/>
                                </a:lnTo>
                                <a:lnTo>
                                  <a:pt x="50" y="69"/>
                                </a:lnTo>
                                <a:lnTo>
                                  <a:pt x="59" y="66"/>
                                </a:lnTo>
                                <a:lnTo>
                                  <a:pt x="67" y="57"/>
                                </a:lnTo>
                                <a:lnTo>
                                  <a:pt x="69" y="47"/>
                                </a:lnTo>
                                <a:lnTo>
                                  <a:pt x="67" y="35"/>
                                </a:lnTo>
                                <a:lnTo>
                                  <a:pt x="64" y="26"/>
                                </a:lnTo>
                                <a:lnTo>
                                  <a:pt x="59" y="14"/>
                                </a:lnTo>
                                <a:lnTo>
                                  <a:pt x="55" y="7"/>
                                </a:lnTo>
                                <a:lnTo>
                                  <a:pt x="50" y="0"/>
                                </a:lnTo>
                                <a:lnTo>
                                  <a:pt x="50" y="0"/>
                                </a:lnTo>
                                <a:lnTo>
                                  <a:pt x="0" y="19"/>
                                </a:lnTo>
                                <a:lnTo>
                                  <a:pt x="0" y="19"/>
                                </a:lnTo>
                                <a:close/>
                              </a:path>
                            </a:pathLst>
                          </a:custGeom>
                          <a:solidFill>
                            <a:srgbClr val="0075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691" y="615"/>
                            <a:ext cx="309" cy="510"/>
                          </a:xfrm>
                          <a:custGeom>
                            <a:avLst/>
                            <a:gdLst>
                              <a:gd name="T0" fmla="*/ 285 w 309"/>
                              <a:gd name="T1" fmla="*/ 0 h 510"/>
                              <a:gd name="T2" fmla="*/ 0 w 309"/>
                              <a:gd name="T3" fmla="*/ 498 h 510"/>
                              <a:gd name="T4" fmla="*/ 24 w 309"/>
                              <a:gd name="T5" fmla="*/ 510 h 510"/>
                              <a:gd name="T6" fmla="*/ 309 w 309"/>
                              <a:gd name="T7" fmla="*/ 12 h 510"/>
                              <a:gd name="T8" fmla="*/ 285 w 309"/>
                              <a:gd name="T9" fmla="*/ 0 h 510"/>
                              <a:gd name="T10" fmla="*/ 285 w 309"/>
                              <a:gd name="T11" fmla="*/ 0 h 510"/>
                            </a:gdLst>
                            <a:ahLst/>
                            <a:cxnLst>
                              <a:cxn ang="0">
                                <a:pos x="T0" y="T1"/>
                              </a:cxn>
                              <a:cxn ang="0">
                                <a:pos x="T2" y="T3"/>
                              </a:cxn>
                              <a:cxn ang="0">
                                <a:pos x="T4" y="T5"/>
                              </a:cxn>
                              <a:cxn ang="0">
                                <a:pos x="T6" y="T7"/>
                              </a:cxn>
                              <a:cxn ang="0">
                                <a:pos x="T8" y="T9"/>
                              </a:cxn>
                              <a:cxn ang="0">
                                <a:pos x="T10" y="T11"/>
                              </a:cxn>
                            </a:cxnLst>
                            <a:rect l="0" t="0" r="r" b="b"/>
                            <a:pathLst>
                              <a:path w="309" h="510">
                                <a:moveTo>
                                  <a:pt x="285" y="0"/>
                                </a:moveTo>
                                <a:lnTo>
                                  <a:pt x="0" y="498"/>
                                </a:lnTo>
                                <a:lnTo>
                                  <a:pt x="24" y="510"/>
                                </a:lnTo>
                                <a:lnTo>
                                  <a:pt x="309" y="12"/>
                                </a:lnTo>
                                <a:lnTo>
                                  <a:pt x="285" y="0"/>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943" y="472"/>
                            <a:ext cx="131" cy="167"/>
                          </a:xfrm>
                          <a:custGeom>
                            <a:avLst/>
                            <a:gdLst>
                              <a:gd name="T0" fmla="*/ 57 w 131"/>
                              <a:gd name="T1" fmla="*/ 0 h 167"/>
                              <a:gd name="T2" fmla="*/ 17 w 131"/>
                              <a:gd name="T3" fmla="*/ 62 h 167"/>
                              <a:gd name="T4" fmla="*/ 36 w 131"/>
                              <a:gd name="T5" fmla="*/ 81 h 167"/>
                              <a:gd name="T6" fmla="*/ 0 w 131"/>
                              <a:gd name="T7" fmla="*/ 126 h 167"/>
                              <a:gd name="T8" fmla="*/ 59 w 131"/>
                              <a:gd name="T9" fmla="*/ 167 h 167"/>
                              <a:gd name="T10" fmla="*/ 131 w 131"/>
                              <a:gd name="T11" fmla="*/ 67 h 167"/>
                              <a:gd name="T12" fmla="*/ 57 w 131"/>
                              <a:gd name="T13" fmla="*/ 0 h 167"/>
                              <a:gd name="T14" fmla="*/ 57 w 131"/>
                              <a:gd name="T15" fmla="*/ 0 h 1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67">
                                <a:moveTo>
                                  <a:pt x="57" y="0"/>
                                </a:moveTo>
                                <a:lnTo>
                                  <a:pt x="17" y="62"/>
                                </a:lnTo>
                                <a:lnTo>
                                  <a:pt x="36" y="81"/>
                                </a:lnTo>
                                <a:lnTo>
                                  <a:pt x="0" y="126"/>
                                </a:lnTo>
                                <a:lnTo>
                                  <a:pt x="59" y="167"/>
                                </a:lnTo>
                                <a:lnTo>
                                  <a:pt x="131" y="67"/>
                                </a:lnTo>
                                <a:lnTo>
                                  <a:pt x="57" y="0"/>
                                </a:lnTo>
                                <a:lnTo>
                                  <a:pt x="57" y="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933" y="420"/>
                            <a:ext cx="183" cy="233"/>
                          </a:xfrm>
                          <a:custGeom>
                            <a:avLst/>
                            <a:gdLst>
                              <a:gd name="T0" fmla="*/ 84 w 183"/>
                              <a:gd name="T1" fmla="*/ 233 h 233"/>
                              <a:gd name="T2" fmla="*/ 183 w 183"/>
                              <a:gd name="T3" fmla="*/ 79 h 233"/>
                              <a:gd name="T4" fmla="*/ 183 w 183"/>
                              <a:gd name="T5" fmla="*/ 76 h 233"/>
                              <a:gd name="T6" fmla="*/ 183 w 183"/>
                              <a:gd name="T7" fmla="*/ 69 h 233"/>
                              <a:gd name="T8" fmla="*/ 183 w 183"/>
                              <a:gd name="T9" fmla="*/ 62 h 233"/>
                              <a:gd name="T10" fmla="*/ 183 w 183"/>
                              <a:gd name="T11" fmla="*/ 55 h 233"/>
                              <a:gd name="T12" fmla="*/ 181 w 183"/>
                              <a:gd name="T13" fmla="*/ 45 h 233"/>
                              <a:gd name="T14" fmla="*/ 176 w 183"/>
                              <a:gd name="T15" fmla="*/ 33 h 233"/>
                              <a:gd name="T16" fmla="*/ 171 w 183"/>
                              <a:gd name="T17" fmla="*/ 24 h 233"/>
                              <a:gd name="T18" fmla="*/ 162 w 183"/>
                              <a:gd name="T19" fmla="*/ 14 h 233"/>
                              <a:gd name="T20" fmla="*/ 155 w 183"/>
                              <a:gd name="T21" fmla="*/ 10 h 233"/>
                              <a:gd name="T22" fmla="*/ 148 w 183"/>
                              <a:gd name="T23" fmla="*/ 7 h 233"/>
                              <a:gd name="T24" fmla="*/ 141 w 183"/>
                              <a:gd name="T25" fmla="*/ 3 h 233"/>
                              <a:gd name="T26" fmla="*/ 136 w 183"/>
                              <a:gd name="T27" fmla="*/ 3 h 233"/>
                              <a:gd name="T28" fmla="*/ 122 w 183"/>
                              <a:gd name="T29" fmla="*/ 0 h 233"/>
                              <a:gd name="T30" fmla="*/ 112 w 183"/>
                              <a:gd name="T31" fmla="*/ 3 h 233"/>
                              <a:gd name="T32" fmla="*/ 100 w 183"/>
                              <a:gd name="T33" fmla="*/ 3 h 233"/>
                              <a:gd name="T34" fmla="*/ 93 w 183"/>
                              <a:gd name="T35" fmla="*/ 5 h 233"/>
                              <a:gd name="T36" fmla="*/ 88 w 183"/>
                              <a:gd name="T37" fmla="*/ 7 h 233"/>
                              <a:gd name="T38" fmla="*/ 86 w 183"/>
                              <a:gd name="T39" fmla="*/ 7 h 233"/>
                              <a:gd name="T40" fmla="*/ 8 w 183"/>
                              <a:gd name="T41" fmla="*/ 116 h 233"/>
                              <a:gd name="T42" fmla="*/ 29 w 183"/>
                              <a:gd name="T43" fmla="*/ 131 h 233"/>
                              <a:gd name="T44" fmla="*/ 0 w 183"/>
                              <a:gd name="T45" fmla="*/ 173 h 233"/>
                              <a:gd name="T46" fmla="*/ 22 w 183"/>
                              <a:gd name="T47" fmla="*/ 190 h 233"/>
                              <a:gd name="T48" fmla="*/ 65 w 183"/>
                              <a:gd name="T49" fmla="*/ 124 h 233"/>
                              <a:gd name="T50" fmla="*/ 43 w 183"/>
                              <a:gd name="T51" fmla="*/ 107 h 233"/>
                              <a:gd name="T52" fmla="*/ 103 w 183"/>
                              <a:gd name="T53" fmla="*/ 29 h 233"/>
                              <a:gd name="T54" fmla="*/ 105 w 183"/>
                              <a:gd name="T55" fmla="*/ 29 h 233"/>
                              <a:gd name="T56" fmla="*/ 114 w 183"/>
                              <a:gd name="T57" fmla="*/ 29 h 233"/>
                              <a:gd name="T58" fmla="*/ 119 w 183"/>
                              <a:gd name="T59" fmla="*/ 29 h 233"/>
                              <a:gd name="T60" fmla="*/ 126 w 183"/>
                              <a:gd name="T61" fmla="*/ 31 h 233"/>
                              <a:gd name="T62" fmla="*/ 133 w 183"/>
                              <a:gd name="T63" fmla="*/ 33 h 233"/>
                              <a:gd name="T64" fmla="*/ 141 w 183"/>
                              <a:gd name="T65" fmla="*/ 36 h 233"/>
                              <a:gd name="T66" fmla="*/ 148 w 183"/>
                              <a:gd name="T67" fmla="*/ 45 h 233"/>
                              <a:gd name="T68" fmla="*/ 155 w 183"/>
                              <a:gd name="T69" fmla="*/ 55 h 233"/>
                              <a:gd name="T70" fmla="*/ 162 w 183"/>
                              <a:gd name="T71" fmla="*/ 64 h 233"/>
                              <a:gd name="T72" fmla="*/ 164 w 183"/>
                              <a:gd name="T73" fmla="*/ 69 h 233"/>
                              <a:gd name="T74" fmla="*/ 65 w 183"/>
                              <a:gd name="T75" fmla="*/ 219 h 233"/>
                              <a:gd name="T76" fmla="*/ 84 w 183"/>
                              <a:gd name="T77" fmla="*/ 233 h 233"/>
                              <a:gd name="T78" fmla="*/ 84 w 183"/>
                              <a:gd name="T79"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 h="233">
                                <a:moveTo>
                                  <a:pt x="84" y="233"/>
                                </a:moveTo>
                                <a:lnTo>
                                  <a:pt x="183" y="79"/>
                                </a:lnTo>
                                <a:lnTo>
                                  <a:pt x="183" y="76"/>
                                </a:lnTo>
                                <a:lnTo>
                                  <a:pt x="183" y="69"/>
                                </a:lnTo>
                                <a:lnTo>
                                  <a:pt x="183" y="62"/>
                                </a:lnTo>
                                <a:lnTo>
                                  <a:pt x="183" y="55"/>
                                </a:lnTo>
                                <a:lnTo>
                                  <a:pt x="181" y="45"/>
                                </a:lnTo>
                                <a:lnTo>
                                  <a:pt x="176" y="33"/>
                                </a:lnTo>
                                <a:lnTo>
                                  <a:pt x="171" y="24"/>
                                </a:lnTo>
                                <a:lnTo>
                                  <a:pt x="162" y="14"/>
                                </a:lnTo>
                                <a:lnTo>
                                  <a:pt x="155" y="10"/>
                                </a:lnTo>
                                <a:lnTo>
                                  <a:pt x="148" y="7"/>
                                </a:lnTo>
                                <a:lnTo>
                                  <a:pt x="141" y="3"/>
                                </a:lnTo>
                                <a:lnTo>
                                  <a:pt x="136" y="3"/>
                                </a:lnTo>
                                <a:lnTo>
                                  <a:pt x="122" y="0"/>
                                </a:lnTo>
                                <a:lnTo>
                                  <a:pt x="112" y="3"/>
                                </a:lnTo>
                                <a:lnTo>
                                  <a:pt x="100" y="3"/>
                                </a:lnTo>
                                <a:lnTo>
                                  <a:pt x="93" y="5"/>
                                </a:lnTo>
                                <a:lnTo>
                                  <a:pt x="88" y="7"/>
                                </a:lnTo>
                                <a:lnTo>
                                  <a:pt x="86" y="7"/>
                                </a:lnTo>
                                <a:lnTo>
                                  <a:pt x="8" y="116"/>
                                </a:lnTo>
                                <a:lnTo>
                                  <a:pt x="29" y="131"/>
                                </a:lnTo>
                                <a:lnTo>
                                  <a:pt x="0" y="173"/>
                                </a:lnTo>
                                <a:lnTo>
                                  <a:pt x="22" y="190"/>
                                </a:lnTo>
                                <a:lnTo>
                                  <a:pt x="65" y="124"/>
                                </a:lnTo>
                                <a:lnTo>
                                  <a:pt x="43" y="107"/>
                                </a:lnTo>
                                <a:lnTo>
                                  <a:pt x="103" y="29"/>
                                </a:lnTo>
                                <a:lnTo>
                                  <a:pt x="105" y="29"/>
                                </a:lnTo>
                                <a:lnTo>
                                  <a:pt x="114" y="29"/>
                                </a:lnTo>
                                <a:lnTo>
                                  <a:pt x="119" y="29"/>
                                </a:lnTo>
                                <a:lnTo>
                                  <a:pt x="126" y="31"/>
                                </a:lnTo>
                                <a:lnTo>
                                  <a:pt x="133" y="33"/>
                                </a:lnTo>
                                <a:lnTo>
                                  <a:pt x="141" y="36"/>
                                </a:lnTo>
                                <a:lnTo>
                                  <a:pt x="148" y="45"/>
                                </a:lnTo>
                                <a:lnTo>
                                  <a:pt x="155" y="55"/>
                                </a:lnTo>
                                <a:lnTo>
                                  <a:pt x="162" y="64"/>
                                </a:lnTo>
                                <a:lnTo>
                                  <a:pt x="164" y="69"/>
                                </a:lnTo>
                                <a:lnTo>
                                  <a:pt x="65" y="219"/>
                                </a:lnTo>
                                <a:lnTo>
                                  <a:pt x="84" y="233"/>
                                </a:lnTo>
                                <a:lnTo>
                                  <a:pt x="8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950" y="408"/>
                            <a:ext cx="188" cy="176"/>
                          </a:xfrm>
                          <a:custGeom>
                            <a:avLst/>
                            <a:gdLst>
                              <a:gd name="T0" fmla="*/ 40 w 188"/>
                              <a:gd name="T1" fmla="*/ 0 h 176"/>
                              <a:gd name="T2" fmla="*/ 38 w 188"/>
                              <a:gd name="T3" fmla="*/ 0 h 176"/>
                              <a:gd name="T4" fmla="*/ 33 w 188"/>
                              <a:gd name="T5" fmla="*/ 0 h 176"/>
                              <a:gd name="T6" fmla="*/ 26 w 188"/>
                              <a:gd name="T7" fmla="*/ 0 h 176"/>
                              <a:gd name="T8" fmla="*/ 19 w 188"/>
                              <a:gd name="T9" fmla="*/ 3 h 176"/>
                              <a:gd name="T10" fmla="*/ 12 w 188"/>
                              <a:gd name="T11" fmla="*/ 7 h 176"/>
                              <a:gd name="T12" fmla="*/ 5 w 188"/>
                              <a:gd name="T13" fmla="*/ 15 h 176"/>
                              <a:gd name="T14" fmla="*/ 2 w 188"/>
                              <a:gd name="T15" fmla="*/ 19 h 176"/>
                              <a:gd name="T16" fmla="*/ 2 w 188"/>
                              <a:gd name="T17" fmla="*/ 29 h 176"/>
                              <a:gd name="T18" fmla="*/ 0 w 188"/>
                              <a:gd name="T19" fmla="*/ 36 h 176"/>
                              <a:gd name="T20" fmla="*/ 2 w 188"/>
                              <a:gd name="T21" fmla="*/ 45 h 176"/>
                              <a:gd name="T22" fmla="*/ 173 w 188"/>
                              <a:gd name="T23" fmla="*/ 176 h 176"/>
                              <a:gd name="T24" fmla="*/ 188 w 188"/>
                              <a:gd name="T25" fmla="*/ 150 h 176"/>
                              <a:gd name="T26" fmla="*/ 29 w 188"/>
                              <a:gd name="T27" fmla="*/ 34 h 176"/>
                              <a:gd name="T28" fmla="*/ 29 w 188"/>
                              <a:gd name="T29" fmla="*/ 24 h 176"/>
                              <a:gd name="T30" fmla="*/ 38 w 188"/>
                              <a:gd name="T31" fmla="*/ 19 h 176"/>
                              <a:gd name="T32" fmla="*/ 48 w 188"/>
                              <a:gd name="T33" fmla="*/ 17 h 176"/>
                              <a:gd name="T34" fmla="*/ 52 w 188"/>
                              <a:gd name="T35" fmla="*/ 17 h 176"/>
                              <a:gd name="T36" fmla="*/ 40 w 188"/>
                              <a:gd name="T37" fmla="*/ 0 h 176"/>
                              <a:gd name="T38" fmla="*/ 40 w 188"/>
                              <a:gd name="T39"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8" h="176">
                                <a:moveTo>
                                  <a:pt x="40" y="0"/>
                                </a:moveTo>
                                <a:lnTo>
                                  <a:pt x="38" y="0"/>
                                </a:lnTo>
                                <a:lnTo>
                                  <a:pt x="33" y="0"/>
                                </a:lnTo>
                                <a:lnTo>
                                  <a:pt x="26" y="0"/>
                                </a:lnTo>
                                <a:lnTo>
                                  <a:pt x="19" y="3"/>
                                </a:lnTo>
                                <a:lnTo>
                                  <a:pt x="12" y="7"/>
                                </a:lnTo>
                                <a:lnTo>
                                  <a:pt x="5" y="15"/>
                                </a:lnTo>
                                <a:lnTo>
                                  <a:pt x="2" y="19"/>
                                </a:lnTo>
                                <a:lnTo>
                                  <a:pt x="2" y="29"/>
                                </a:lnTo>
                                <a:lnTo>
                                  <a:pt x="0" y="36"/>
                                </a:lnTo>
                                <a:lnTo>
                                  <a:pt x="2" y="45"/>
                                </a:lnTo>
                                <a:lnTo>
                                  <a:pt x="173" y="176"/>
                                </a:lnTo>
                                <a:lnTo>
                                  <a:pt x="188" y="150"/>
                                </a:lnTo>
                                <a:lnTo>
                                  <a:pt x="29" y="34"/>
                                </a:lnTo>
                                <a:lnTo>
                                  <a:pt x="29" y="24"/>
                                </a:lnTo>
                                <a:lnTo>
                                  <a:pt x="38" y="19"/>
                                </a:lnTo>
                                <a:lnTo>
                                  <a:pt x="48" y="17"/>
                                </a:lnTo>
                                <a:lnTo>
                                  <a:pt x="52" y="17"/>
                                </a:lnTo>
                                <a:lnTo>
                                  <a:pt x="4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456" y="461"/>
                            <a:ext cx="114" cy="220"/>
                          </a:xfrm>
                          <a:custGeom>
                            <a:avLst/>
                            <a:gdLst>
                              <a:gd name="T0" fmla="*/ 33 w 114"/>
                              <a:gd name="T1" fmla="*/ 0 h 220"/>
                              <a:gd name="T2" fmla="*/ 88 w 114"/>
                              <a:gd name="T3" fmla="*/ 87 h 220"/>
                              <a:gd name="T4" fmla="*/ 114 w 114"/>
                              <a:gd name="T5" fmla="*/ 220 h 220"/>
                              <a:gd name="T6" fmla="*/ 57 w 114"/>
                              <a:gd name="T7" fmla="*/ 218 h 220"/>
                              <a:gd name="T8" fmla="*/ 10 w 114"/>
                              <a:gd name="T9" fmla="*/ 178 h 220"/>
                              <a:gd name="T10" fmla="*/ 0 w 114"/>
                              <a:gd name="T11" fmla="*/ 11 h 220"/>
                              <a:gd name="T12" fmla="*/ 33 w 114"/>
                              <a:gd name="T13" fmla="*/ 0 h 220"/>
                              <a:gd name="T14" fmla="*/ 33 w 114"/>
                              <a:gd name="T15" fmla="*/ 0 h 2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220">
                                <a:moveTo>
                                  <a:pt x="33" y="0"/>
                                </a:moveTo>
                                <a:lnTo>
                                  <a:pt x="88" y="87"/>
                                </a:lnTo>
                                <a:lnTo>
                                  <a:pt x="114" y="220"/>
                                </a:lnTo>
                                <a:lnTo>
                                  <a:pt x="57" y="218"/>
                                </a:lnTo>
                                <a:lnTo>
                                  <a:pt x="10" y="178"/>
                                </a:lnTo>
                                <a:lnTo>
                                  <a:pt x="0" y="11"/>
                                </a:lnTo>
                                <a:lnTo>
                                  <a:pt x="33" y="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112" y="802"/>
                            <a:ext cx="40" cy="126"/>
                          </a:xfrm>
                          <a:custGeom>
                            <a:avLst/>
                            <a:gdLst>
                              <a:gd name="T0" fmla="*/ 16 w 40"/>
                              <a:gd name="T1" fmla="*/ 15 h 126"/>
                              <a:gd name="T2" fmla="*/ 0 w 40"/>
                              <a:gd name="T3" fmla="*/ 107 h 126"/>
                              <a:gd name="T4" fmla="*/ 21 w 40"/>
                              <a:gd name="T5" fmla="*/ 126 h 126"/>
                              <a:gd name="T6" fmla="*/ 40 w 40"/>
                              <a:gd name="T7" fmla="*/ 0 h 126"/>
                              <a:gd name="T8" fmla="*/ 16 w 40"/>
                              <a:gd name="T9" fmla="*/ 15 h 126"/>
                              <a:gd name="T10" fmla="*/ 16 w 40"/>
                              <a:gd name="T11" fmla="*/ 15 h 126"/>
                            </a:gdLst>
                            <a:ahLst/>
                            <a:cxnLst>
                              <a:cxn ang="0">
                                <a:pos x="T0" y="T1"/>
                              </a:cxn>
                              <a:cxn ang="0">
                                <a:pos x="T2" y="T3"/>
                              </a:cxn>
                              <a:cxn ang="0">
                                <a:pos x="T4" y="T5"/>
                              </a:cxn>
                              <a:cxn ang="0">
                                <a:pos x="T6" y="T7"/>
                              </a:cxn>
                              <a:cxn ang="0">
                                <a:pos x="T8" y="T9"/>
                              </a:cxn>
                              <a:cxn ang="0">
                                <a:pos x="T10" y="T11"/>
                              </a:cxn>
                            </a:cxnLst>
                            <a:rect l="0" t="0" r="r" b="b"/>
                            <a:pathLst>
                              <a:path w="40" h="126">
                                <a:moveTo>
                                  <a:pt x="16" y="15"/>
                                </a:moveTo>
                                <a:lnTo>
                                  <a:pt x="0" y="107"/>
                                </a:lnTo>
                                <a:lnTo>
                                  <a:pt x="21" y="126"/>
                                </a:lnTo>
                                <a:lnTo>
                                  <a:pt x="40" y="0"/>
                                </a:lnTo>
                                <a:lnTo>
                                  <a:pt x="16" y="15"/>
                                </a:lnTo>
                                <a:lnTo>
                                  <a:pt x="1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157" y="809"/>
                            <a:ext cx="90" cy="60"/>
                          </a:xfrm>
                          <a:custGeom>
                            <a:avLst/>
                            <a:gdLst>
                              <a:gd name="T0" fmla="*/ 83 w 90"/>
                              <a:gd name="T1" fmla="*/ 0 h 60"/>
                              <a:gd name="T2" fmla="*/ 78 w 90"/>
                              <a:gd name="T3" fmla="*/ 0 h 60"/>
                              <a:gd name="T4" fmla="*/ 76 w 90"/>
                              <a:gd name="T5" fmla="*/ 0 h 60"/>
                              <a:gd name="T6" fmla="*/ 71 w 90"/>
                              <a:gd name="T7" fmla="*/ 0 h 60"/>
                              <a:gd name="T8" fmla="*/ 66 w 90"/>
                              <a:gd name="T9" fmla="*/ 3 h 60"/>
                              <a:gd name="T10" fmla="*/ 59 w 90"/>
                              <a:gd name="T11" fmla="*/ 3 h 60"/>
                              <a:gd name="T12" fmla="*/ 50 w 90"/>
                              <a:gd name="T13" fmla="*/ 5 h 60"/>
                              <a:gd name="T14" fmla="*/ 42 w 90"/>
                              <a:gd name="T15" fmla="*/ 8 h 60"/>
                              <a:gd name="T16" fmla="*/ 35 w 90"/>
                              <a:gd name="T17" fmla="*/ 12 h 60"/>
                              <a:gd name="T18" fmla="*/ 26 w 90"/>
                              <a:gd name="T19" fmla="*/ 15 h 60"/>
                              <a:gd name="T20" fmla="*/ 19 w 90"/>
                              <a:gd name="T21" fmla="*/ 19 h 60"/>
                              <a:gd name="T22" fmla="*/ 12 w 90"/>
                              <a:gd name="T23" fmla="*/ 24 h 60"/>
                              <a:gd name="T24" fmla="*/ 9 w 90"/>
                              <a:gd name="T25" fmla="*/ 29 h 60"/>
                              <a:gd name="T26" fmla="*/ 2 w 90"/>
                              <a:gd name="T27" fmla="*/ 36 h 60"/>
                              <a:gd name="T28" fmla="*/ 0 w 90"/>
                              <a:gd name="T29" fmla="*/ 41 h 60"/>
                              <a:gd name="T30" fmla="*/ 9 w 90"/>
                              <a:gd name="T31" fmla="*/ 60 h 60"/>
                              <a:gd name="T32" fmla="*/ 12 w 90"/>
                              <a:gd name="T33" fmla="*/ 55 h 60"/>
                              <a:gd name="T34" fmla="*/ 19 w 90"/>
                              <a:gd name="T35" fmla="*/ 46 h 60"/>
                              <a:gd name="T36" fmla="*/ 26 w 90"/>
                              <a:gd name="T37" fmla="*/ 41 h 60"/>
                              <a:gd name="T38" fmla="*/ 33 w 90"/>
                              <a:gd name="T39" fmla="*/ 36 h 60"/>
                              <a:gd name="T40" fmla="*/ 40 w 90"/>
                              <a:gd name="T41" fmla="*/ 31 h 60"/>
                              <a:gd name="T42" fmla="*/ 50 w 90"/>
                              <a:gd name="T43" fmla="*/ 29 h 60"/>
                              <a:gd name="T44" fmla="*/ 57 w 90"/>
                              <a:gd name="T45" fmla="*/ 24 h 60"/>
                              <a:gd name="T46" fmla="*/ 64 w 90"/>
                              <a:gd name="T47" fmla="*/ 24 h 60"/>
                              <a:gd name="T48" fmla="*/ 69 w 90"/>
                              <a:gd name="T49" fmla="*/ 19 h 60"/>
                              <a:gd name="T50" fmla="*/ 76 w 90"/>
                              <a:gd name="T51" fmla="*/ 19 h 60"/>
                              <a:gd name="T52" fmla="*/ 85 w 90"/>
                              <a:gd name="T53" fmla="*/ 19 h 60"/>
                              <a:gd name="T54" fmla="*/ 90 w 90"/>
                              <a:gd name="T55" fmla="*/ 19 h 60"/>
                              <a:gd name="T56" fmla="*/ 83 w 90"/>
                              <a:gd name="T57" fmla="*/ 0 h 60"/>
                              <a:gd name="T58" fmla="*/ 83 w 90"/>
                              <a:gd name="T5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 h="60">
                                <a:moveTo>
                                  <a:pt x="83" y="0"/>
                                </a:moveTo>
                                <a:lnTo>
                                  <a:pt x="78" y="0"/>
                                </a:lnTo>
                                <a:lnTo>
                                  <a:pt x="76" y="0"/>
                                </a:lnTo>
                                <a:lnTo>
                                  <a:pt x="71" y="0"/>
                                </a:lnTo>
                                <a:lnTo>
                                  <a:pt x="66" y="3"/>
                                </a:lnTo>
                                <a:lnTo>
                                  <a:pt x="59" y="3"/>
                                </a:lnTo>
                                <a:lnTo>
                                  <a:pt x="50" y="5"/>
                                </a:lnTo>
                                <a:lnTo>
                                  <a:pt x="42" y="8"/>
                                </a:lnTo>
                                <a:lnTo>
                                  <a:pt x="35" y="12"/>
                                </a:lnTo>
                                <a:lnTo>
                                  <a:pt x="26" y="15"/>
                                </a:lnTo>
                                <a:lnTo>
                                  <a:pt x="19" y="19"/>
                                </a:lnTo>
                                <a:lnTo>
                                  <a:pt x="12" y="24"/>
                                </a:lnTo>
                                <a:lnTo>
                                  <a:pt x="9" y="29"/>
                                </a:lnTo>
                                <a:lnTo>
                                  <a:pt x="2" y="36"/>
                                </a:lnTo>
                                <a:lnTo>
                                  <a:pt x="0" y="41"/>
                                </a:lnTo>
                                <a:lnTo>
                                  <a:pt x="9" y="60"/>
                                </a:lnTo>
                                <a:lnTo>
                                  <a:pt x="12" y="55"/>
                                </a:lnTo>
                                <a:lnTo>
                                  <a:pt x="19" y="46"/>
                                </a:lnTo>
                                <a:lnTo>
                                  <a:pt x="26" y="41"/>
                                </a:lnTo>
                                <a:lnTo>
                                  <a:pt x="33" y="36"/>
                                </a:lnTo>
                                <a:lnTo>
                                  <a:pt x="40" y="31"/>
                                </a:lnTo>
                                <a:lnTo>
                                  <a:pt x="50" y="29"/>
                                </a:lnTo>
                                <a:lnTo>
                                  <a:pt x="57" y="24"/>
                                </a:lnTo>
                                <a:lnTo>
                                  <a:pt x="64" y="24"/>
                                </a:lnTo>
                                <a:lnTo>
                                  <a:pt x="69" y="19"/>
                                </a:lnTo>
                                <a:lnTo>
                                  <a:pt x="76" y="19"/>
                                </a:lnTo>
                                <a:lnTo>
                                  <a:pt x="85" y="19"/>
                                </a:lnTo>
                                <a:lnTo>
                                  <a:pt x="90" y="19"/>
                                </a:lnTo>
                                <a:lnTo>
                                  <a:pt x="83" y="0"/>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140" y="852"/>
                            <a:ext cx="131" cy="93"/>
                          </a:xfrm>
                          <a:custGeom>
                            <a:avLst/>
                            <a:gdLst>
                              <a:gd name="T0" fmla="*/ 0 w 131"/>
                              <a:gd name="T1" fmla="*/ 74 h 93"/>
                              <a:gd name="T2" fmla="*/ 121 w 131"/>
                              <a:gd name="T3" fmla="*/ 0 h 93"/>
                              <a:gd name="T4" fmla="*/ 131 w 131"/>
                              <a:gd name="T5" fmla="*/ 24 h 93"/>
                              <a:gd name="T6" fmla="*/ 7 w 131"/>
                              <a:gd name="T7" fmla="*/ 93 h 93"/>
                              <a:gd name="T8" fmla="*/ 0 w 131"/>
                              <a:gd name="T9" fmla="*/ 74 h 93"/>
                              <a:gd name="T10" fmla="*/ 0 w 131"/>
                              <a:gd name="T11" fmla="*/ 74 h 93"/>
                            </a:gdLst>
                            <a:ahLst/>
                            <a:cxnLst>
                              <a:cxn ang="0">
                                <a:pos x="T0" y="T1"/>
                              </a:cxn>
                              <a:cxn ang="0">
                                <a:pos x="T2" y="T3"/>
                              </a:cxn>
                              <a:cxn ang="0">
                                <a:pos x="T4" y="T5"/>
                              </a:cxn>
                              <a:cxn ang="0">
                                <a:pos x="T6" y="T7"/>
                              </a:cxn>
                              <a:cxn ang="0">
                                <a:pos x="T8" y="T9"/>
                              </a:cxn>
                              <a:cxn ang="0">
                                <a:pos x="T10" y="T11"/>
                              </a:cxn>
                            </a:cxnLst>
                            <a:rect l="0" t="0" r="r" b="b"/>
                            <a:pathLst>
                              <a:path w="131" h="93">
                                <a:moveTo>
                                  <a:pt x="0" y="74"/>
                                </a:moveTo>
                                <a:lnTo>
                                  <a:pt x="121" y="0"/>
                                </a:lnTo>
                                <a:lnTo>
                                  <a:pt x="131" y="24"/>
                                </a:lnTo>
                                <a:lnTo>
                                  <a:pt x="7" y="93"/>
                                </a:lnTo>
                                <a:lnTo>
                                  <a:pt x="0" y="74"/>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2161" y="914"/>
                            <a:ext cx="117" cy="85"/>
                          </a:xfrm>
                          <a:custGeom>
                            <a:avLst/>
                            <a:gdLst>
                              <a:gd name="T0" fmla="*/ 0 w 117"/>
                              <a:gd name="T1" fmla="*/ 64 h 85"/>
                              <a:gd name="T2" fmla="*/ 0 w 117"/>
                              <a:gd name="T3" fmla="*/ 62 h 85"/>
                              <a:gd name="T4" fmla="*/ 3 w 117"/>
                              <a:gd name="T5" fmla="*/ 57 h 85"/>
                              <a:gd name="T6" fmla="*/ 5 w 117"/>
                              <a:gd name="T7" fmla="*/ 52 h 85"/>
                              <a:gd name="T8" fmla="*/ 12 w 117"/>
                              <a:gd name="T9" fmla="*/ 45 h 85"/>
                              <a:gd name="T10" fmla="*/ 17 w 117"/>
                              <a:gd name="T11" fmla="*/ 38 h 85"/>
                              <a:gd name="T12" fmla="*/ 27 w 117"/>
                              <a:gd name="T13" fmla="*/ 31 h 85"/>
                              <a:gd name="T14" fmla="*/ 34 w 117"/>
                              <a:gd name="T15" fmla="*/ 21 h 85"/>
                              <a:gd name="T16" fmla="*/ 46 w 117"/>
                              <a:gd name="T17" fmla="*/ 17 h 85"/>
                              <a:gd name="T18" fmla="*/ 55 w 117"/>
                              <a:gd name="T19" fmla="*/ 9 h 85"/>
                              <a:gd name="T20" fmla="*/ 67 w 117"/>
                              <a:gd name="T21" fmla="*/ 7 h 85"/>
                              <a:gd name="T22" fmla="*/ 79 w 117"/>
                              <a:gd name="T23" fmla="*/ 2 h 85"/>
                              <a:gd name="T24" fmla="*/ 88 w 117"/>
                              <a:gd name="T25" fmla="*/ 2 h 85"/>
                              <a:gd name="T26" fmla="*/ 98 w 117"/>
                              <a:gd name="T27" fmla="*/ 0 h 85"/>
                              <a:gd name="T28" fmla="*/ 107 w 117"/>
                              <a:gd name="T29" fmla="*/ 0 h 85"/>
                              <a:gd name="T30" fmla="*/ 112 w 117"/>
                              <a:gd name="T31" fmla="*/ 0 h 85"/>
                              <a:gd name="T32" fmla="*/ 114 w 117"/>
                              <a:gd name="T33" fmla="*/ 2 h 85"/>
                              <a:gd name="T34" fmla="*/ 117 w 117"/>
                              <a:gd name="T35" fmla="*/ 26 h 85"/>
                              <a:gd name="T36" fmla="*/ 114 w 117"/>
                              <a:gd name="T37" fmla="*/ 24 h 85"/>
                              <a:gd name="T38" fmla="*/ 107 w 117"/>
                              <a:gd name="T39" fmla="*/ 24 h 85"/>
                              <a:gd name="T40" fmla="*/ 100 w 117"/>
                              <a:gd name="T41" fmla="*/ 24 h 85"/>
                              <a:gd name="T42" fmla="*/ 93 w 117"/>
                              <a:gd name="T43" fmla="*/ 24 h 85"/>
                              <a:gd name="T44" fmla="*/ 84 w 117"/>
                              <a:gd name="T45" fmla="*/ 24 h 85"/>
                              <a:gd name="T46" fmla="*/ 72 w 117"/>
                              <a:gd name="T47" fmla="*/ 26 h 85"/>
                              <a:gd name="T48" fmla="*/ 62 w 117"/>
                              <a:gd name="T49" fmla="*/ 31 h 85"/>
                              <a:gd name="T50" fmla="*/ 53 w 117"/>
                              <a:gd name="T51" fmla="*/ 38 h 85"/>
                              <a:gd name="T52" fmla="*/ 41 w 117"/>
                              <a:gd name="T53" fmla="*/ 43 h 85"/>
                              <a:gd name="T54" fmla="*/ 34 w 117"/>
                              <a:gd name="T55" fmla="*/ 50 h 85"/>
                              <a:gd name="T56" fmla="*/ 27 w 117"/>
                              <a:gd name="T57" fmla="*/ 57 h 85"/>
                              <a:gd name="T58" fmla="*/ 24 w 117"/>
                              <a:gd name="T59" fmla="*/ 66 h 85"/>
                              <a:gd name="T60" fmla="*/ 17 w 117"/>
                              <a:gd name="T61" fmla="*/ 71 h 85"/>
                              <a:gd name="T62" fmla="*/ 15 w 117"/>
                              <a:gd name="T63" fmla="*/ 78 h 85"/>
                              <a:gd name="T64" fmla="*/ 12 w 117"/>
                              <a:gd name="T65" fmla="*/ 83 h 85"/>
                              <a:gd name="T66" fmla="*/ 12 w 117"/>
                              <a:gd name="T67" fmla="*/ 85 h 85"/>
                              <a:gd name="T68" fmla="*/ 0 w 117"/>
                              <a:gd name="T69" fmla="*/ 64 h 85"/>
                              <a:gd name="T70" fmla="*/ 0 w 117"/>
                              <a:gd name="T71" fmla="*/ 6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7" h="85">
                                <a:moveTo>
                                  <a:pt x="0" y="64"/>
                                </a:moveTo>
                                <a:lnTo>
                                  <a:pt x="0" y="62"/>
                                </a:lnTo>
                                <a:lnTo>
                                  <a:pt x="3" y="57"/>
                                </a:lnTo>
                                <a:lnTo>
                                  <a:pt x="5" y="52"/>
                                </a:lnTo>
                                <a:lnTo>
                                  <a:pt x="12" y="45"/>
                                </a:lnTo>
                                <a:lnTo>
                                  <a:pt x="17" y="38"/>
                                </a:lnTo>
                                <a:lnTo>
                                  <a:pt x="27" y="31"/>
                                </a:lnTo>
                                <a:lnTo>
                                  <a:pt x="34" y="21"/>
                                </a:lnTo>
                                <a:lnTo>
                                  <a:pt x="46" y="17"/>
                                </a:lnTo>
                                <a:lnTo>
                                  <a:pt x="55" y="9"/>
                                </a:lnTo>
                                <a:lnTo>
                                  <a:pt x="67" y="7"/>
                                </a:lnTo>
                                <a:lnTo>
                                  <a:pt x="79" y="2"/>
                                </a:lnTo>
                                <a:lnTo>
                                  <a:pt x="88" y="2"/>
                                </a:lnTo>
                                <a:lnTo>
                                  <a:pt x="98" y="0"/>
                                </a:lnTo>
                                <a:lnTo>
                                  <a:pt x="107" y="0"/>
                                </a:lnTo>
                                <a:lnTo>
                                  <a:pt x="112" y="0"/>
                                </a:lnTo>
                                <a:lnTo>
                                  <a:pt x="114" y="2"/>
                                </a:lnTo>
                                <a:lnTo>
                                  <a:pt x="117" y="26"/>
                                </a:lnTo>
                                <a:lnTo>
                                  <a:pt x="114" y="24"/>
                                </a:lnTo>
                                <a:lnTo>
                                  <a:pt x="107" y="24"/>
                                </a:lnTo>
                                <a:lnTo>
                                  <a:pt x="100" y="24"/>
                                </a:lnTo>
                                <a:lnTo>
                                  <a:pt x="93" y="24"/>
                                </a:lnTo>
                                <a:lnTo>
                                  <a:pt x="84" y="24"/>
                                </a:lnTo>
                                <a:lnTo>
                                  <a:pt x="72" y="26"/>
                                </a:lnTo>
                                <a:lnTo>
                                  <a:pt x="62" y="31"/>
                                </a:lnTo>
                                <a:lnTo>
                                  <a:pt x="53" y="38"/>
                                </a:lnTo>
                                <a:lnTo>
                                  <a:pt x="41" y="43"/>
                                </a:lnTo>
                                <a:lnTo>
                                  <a:pt x="34" y="50"/>
                                </a:lnTo>
                                <a:lnTo>
                                  <a:pt x="27" y="57"/>
                                </a:lnTo>
                                <a:lnTo>
                                  <a:pt x="24" y="66"/>
                                </a:lnTo>
                                <a:lnTo>
                                  <a:pt x="17" y="71"/>
                                </a:lnTo>
                                <a:lnTo>
                                  <a:pt x="15" y="78"/>
                                </a:lnTo>
                                <a:lnTo>
                                  <a:pt x="12" y="83"/>
                                </a:lnTo>
                                <a:lnTo>
                                  <a:pt x="12" y="85"/>
                                </a:lnTo>
                                <a:lnTo>
                                  <a:pt x="0" y="64"/>
                                </a:lnTo>
                                <a:lnTo>
                                  <a:pt x="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2214" y="966"/>
                            <a:ext cx="69" cy="24"/>
                          </a:xfrm>
                          <a:custGeom>
                            <a:avLst/>
                            <a:gdLst>
                              <a:gd name="T0" fmla="*/ 0 w 69"/>
                              <a:gd name="T1" fmla="*/ 0 h 24"/>
                              <a:gd name="T2" fmla="*/ 69 w 69"/>
                              <a:gd name="T3" fmla="*/ 3 h 24"/>
                              <a:gd name="T4" fmla="*/ 66 w 69"/>
                              <a:gd name="T5" fmla="*/ 24 h 24"/>
                              <a:gd name="T6" fmla="*/ 0 w 69"/>
                              <a:gd name="T7" fmla="*/ 22 h 24"/>
                              <a:gd name="T8" fmla="*/ 0 w 69"/>
                              <a:gd name="T9" fmla="*/ 0 h 24"/>
                              <a:gd name="T10" fmla="*/ 0 w 69"/>
                              <a:gd name="T11" fmla="*/ 0 h 24"/>
                            </a:gdLst>
                            <a:ahLst/>
                            <a:cxnLst>
                              <a:cxn ang="0">
                                <a:pos x="T0" y="T1"/>
                              </a:cxn>
                              <a:cxn ang="0">
                                <a:pos x="T2" y="T3"/>
                              </a:cxn>
                              <a:cxn ang="0">
                                <a:pos x="T4" y="T5"/>
                              </a:cxn>
                              <a:cxn ang="0">
                                <a:pos x="T6" y="T7"/>
                              </a:cxn>
                              <a:cxn ang="0">
                                <a:pos x="T8" y="T9"/>
                              </a:cxn>
                              <a:cxn ang="0">
                                <a:pos x="T10" y="T11"/>
                              </a:cxn>
                            </a:cxnLst>
                            <a:rect l="0" t="0" r="r" b="b"/>
                            <a:pathLst>
                              <a:path w="69" h="24">
                                <a:moveTo>
                                  <a:pt x="0" y="0"/>
                                </a:moveTo>
                                <a:lnTo>
                                  <a:pt x="69" y="3"/>
                                </a:lnTo>
                                <a:lnTo>
                                  <a:pt x="66" y="24"/>
                                </a:lnTo>
                                <a:lnTo>
                                  <a:pt x="0" y="2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2185" y="1014"/>
                            <a:ext cx="88" cy="26"/>
                          </a:xfrm>
                          <a:custGeom>
                            <a:avLst/>
                            <a:gdLst>
                              <a:gd name="T0" fmla="*/ 0 w 88"/>
                              <a:gd name="T1" fmla="*/ 4 h 26"/>
                              <a:gd name="T2" fmla="*/ 88 w 88"/>
                              <a:gd name="T3" fmla="*/ 0 h 26"/>
                              <a:gd name="T4" fmla="*/ 86 w 88"/>
                              <a:gd name="T5" fmla="*/ 21 h 26"/>
                              <a:gd name="T6" fmla="*/ 0 w 88"/>
                              <a:gd name="T7" fmla="*/ 26 h 26"/>
                              <a:gd name="T8" fmla="*/ 0 w 88"/>
                              <a:gd name="T9" fmla="*/ 4 h 26"/>
                              <a:gd name="T10" fmla="*/ 0 w 88"/>
                              <a:gd name="T11" fmla="*/ 4 h 26"/>
                            </a:gdLst>
                            <a:ahLst/>
                            <a:cxnLst>
                              <a:cxn ang="0">
                                <a:pos x="T0" y="T1"/>
                              </a:cxn>
                              <a:cxn ang="0">
                                <a:pos x="T2" y="T3"/>
                              </a:cxn>
                              <a:cxn ang="0">
                                <a:pos x="T4" y="T5"/>
                              </a:cxn>
                              <a:cxn ang="0">
                                <a:pos x="T6" y="T7"/>
                              </a:cxn>
                              <a:cxn ang="0">
                                <a:pos x="T8" y="T9"/>
                              </a:cxn>
                              <a:cxn ang="0">
                                <a:pos x="T10" y="T11"/>
                              </a:cxn>
                            </a:cxnLst>
                            <a:rect l="0" t="0" r="r" b="b"/>
                            <a:pathLst>
                              <a:path w="88" h="26">
                                <a:moveTo>
                                  <a:pt x="0" y="4"/>
                                </a:moveTo>
                                <a:lnTo>
                                  <a:pt x="88" y="0"/>
                                </a:lnTo>
                                <a:lnTo>
                                  <a:pt x="86" y="21"/>
                                </a:lnTo>
                                <a:lnTo>
                                  <a:pt x="0" y="26"/>
                                </a:lnTo>
                                <a:lnTo>
                                  <a:pt x="0" y="4"/>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789" y="2561"/>
                            <a:ext cx="494" cy="606"/>
                          </a:xfrm>
                          <a:custGeom>
                            <a:avLst/>
                            <a:gdLst>
                              <a:gd name="T0" fmla="*/ 258 w 494"/>
                              <a:gd name="T1" fmla="*/ 606 h 606"/>
                              <a:gd name="T2" fmla="*/ 494 w 494"/>
                              <a:gd name="T3" fmla="*/ 119 h 606"/>
                              <a:gd name="T4" fmla="*/ 320 w 494"/>
                              <a:gd name="T5" fmla="*/ 0 h 606"/>
                              <a:gd name="T6" fmla="*/ 0 w 494"/>
                              <a:gd name="T7" fmla="*/ 459 h 606"/>
                              <a:gd name="T8" fmla="*/ 258 w 494"/>
                              <a:gd name="T9" fmla="*/ 606 h 606"/>
                              <a:gd name="T10" fmla="*/ 258 w 494"/>
                              <a:gd name="T11" fmla="*/ 606 h 606"/>
                            </a:gdLst>
                            <a:ahLst/>
                            <a:cxnLst>
                              <a:cxn ang="0">
                                <a:pos x="T0" y="T1"/>
                              </a:cxn>
                              <a:cxn ang="0">
                                <a:pos x="T2" y="T3"/>
                              </a:cxn>
                              <a:cxn ang="0">
                                <a:pos x="T4" y="T5"/>
                              </a:cxn>
                              <a:cxn ang="0">
                                <a:pos x="T6" y="T7"/>
                              </a:cxn>
                              <a:cxn ang="0">
                                <a:pos x="T8" y="T9"/>
                              </a:cxn>
                              <a:cxn ang="0">
                                <a:pos x="T10" y="T11"/>
                              </a:cxn>
                            </a:cxnLst>
                            <a:rect l="0" t="0" r="r" b="b"/>
                            <a:pathLst>
                              <a:path w="494" h="606">
                                <a:moveTo>
                                  <a:pt x="258" y="606"/>
                                </a:moveTo>
                                <a:lnTo>
                                  <a:pt x="494" y="119"/>
                                </a:lnTo>
                                <a:lnTo>
                                  <a:pt x="320" y="0"/>
                                </a:lnTo>
                                <a:lnTo>
                                  <a:pt x="0" y="459"/>
                                </a:lnTo>
                                <a:lnTo>
                                  <a:pt x="258" y="606"/>
                                </a:lnTo>
                                <a:lnTo>
                                  <a:pt x="258" y="606"/>
                                </a:lnTo>
                                <a:close/>
                              </a:path>
                            </a:pathLst>
                          </a:custGeom>
                          <a:solidFill>
                            <a:srgbClr val="B3E1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527" y="2414"/>
                            <a:ext cx="570" cy="579"/>
                          </a:xfrm>
                          <a:custGeom>
                            <a:avLst/>
                            <a:gdLst>
                              <a:gd name="T0" fmla="*/ 247 w 570"/>
                              <a:gd name="T1" fmla="*/ 579 h 579"/>
                              <a:gd name="T2" fmla="*/ 570 w 570"/>
                              <a:gd name="T3" fmla="*/ 105 h 579"/>
                              <a:gd name="T4" fmla="*/ 359 w 570"/>
                              <a:gd name="T5" fmla="*/ 0 h 579"/>
                              <a:gd name="T6" fmla="*/ 0 w 570"/>
                              <a:gd name="T7" fmla="*/ 418 h 579"/>
                              <a:gd name="T8" fmla="*/ 247 w 570"/>
                              <a:gd name="T9" fmla="*/ 579 h 579"/>
                              <a:gd name="T10" fmla="*/ 247 w 570"/>
                              <a:gd name="T11" fmla="*/ 579 h 579"/>
                            </a:gdLst>
                            <a:ahLst/>
                            <a:cxnLst>
                              <a:cxn ang="0">
                                <a:pos x="T0" y="T1"/>
                              </a:cxn>
                              <a:cxn ang="0">
                                <a:pos x="T2" y="T3"/>
                              </a:cxn>
                              <a:cxn ang="0">
                                <a:pos x="T4" y="T5"/>
                              </a:cxn>
                              <a:cxn ang="0">
                                <a:pos x="T6" y="T7"/>
                              </a:cxn>
                              <a:cxn ang="0">
                                <a:pos x="T8" y="T9"/>
                              </a:cxn>
                              <a:cxn ang="0">
                                <a:pos x="T10" y="T11"/>
                              </a:cxn>
                            </a:cxnLst>
                            <a:rect l="0" t="0" r="r" b="b"/>
                            <a:pathLst>
                              <a:path w="570" h="579">
                                <a:moveTo>
                                  <a:pt x="247" y="579"/>
                                </a:moveTo>
                                <a:lnTo>
                                  <a:pt x="570" y="105"/>
                                </a:lnTo>
                                <a:lnTo>
                                  <a:pt x="359" y="0"/>
                                </a:lnTo>
                                <a:lnTo>
                                  <a:pt x="0" y="418"/>
                                </a:lnTo>
                                <a:lnTo>
                                  <a:pt x="247" y="579"/>
                                </a:lnTo>
                                <a:lnTo>
                                  <a:pt x="247" y="579"/>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2169" y="2381"/>
                            <a:ext cx="261" cy="287"/>
                          </a:xfrm>
                          <a:custGeom>
                            <a:avLst/>
                            <a:gdLst>
                              <a:gd name="T0" fmla="*/ 142 w 261"/>
                              <a:gd name="T1" fmla="*/ 287 h 287"/>
                              <a:gd name="T2" fmla="*/ 0 w 261"/>
                              <a:gd name="T3" fmla="*/ 183 h 287"/>
                              <a:gd name="T4" fmla="*/ 218 w 261"/>
                              <a:gd name="T5" fmla="*/ 0 h 287"/>
                              <a:gd name="T6" fmla="*/ 261 w 261"/>
                              <a:gd name="T7" fmla="*/ 38 h 287"/>
                              <a:gd name="T8" fmla="*/ 142 w 261"/>
                              <a:gd name="T9" fmla="*/ 287 h 287"/>
                              <a:gd name="T10" fmla="*/ 142 w 261"/>
                              <a:gd name="T11" fmla="*/ 287 h 287"/>
                            </a:gdLst>
                            <a:ahLst/>
                            <a:cxnLst>
                              <a:cxn ang="0">
                                <a:pos x="T0" y="T1"/>
                              </a:cxn>
                              <a:cxn ang="0">
                                <a:pos x="T2" y="T3"/>
                              </a:cxn>
                              <a:cxn ang="0">
                                <a:pos x="T4" y="T5"/>
                              </a:cxn>
                              <a:cxn ang="0">
                                <a:pos x="T6" y="T7"/>
                              </a:cxn>
                              <a:cxn ang="0">
                                <a:pos x="T8" y="T9"/>
                              </a:cxn>
                              <a:cxn ang="0">
                                <a:pos x="T10" y="T11"/>
                              </a:cxn>
                            </a:cxnLst>
                            <a:rect l="0" t="0" r="r" b="b"/>
                            <a:pathLst>
                              <a:path w="261" h="287">
                                <a:moveTo>
                                  <a:pt x="142" y="287"/>
                                </a:moveTo>
                                <a:lnTo>
                                  <a:pt x="0" y="183"/>
                                </a:lnTo>
                                <a:lnTo>
                                  <a:pt x="218" y="0"/>
                                </a:lnTo>
                                <a:lnTo>
                                  <a:pt x="261" y="38"/>
                                </a:lnTo>
                                <a:lnTo>
                                  <a:pt x="142" y="287"/>
                                </a:lnTo>
                                <a:lnTo>
                                  <a:pt x="142"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401" y="2324"/>
                            <a:ext cx="69" cy="64"/>
                          </a:xfrm>
                          <a:custGeom>
                            <a:avLst/>
                            <a:gdLst>
                              <a:gd name="T0" fmla="*/ 38 w 69"/>
                              <a:gd name="T1" fmla="*/ 64 h 64"/>
                              <a:gd name="T2" fmla="*/ 38 w 69"/>
                              <a:gd name="T3" fmla="*/ 62 h 64"/>
                              <a:gd name="T4" fmla="*/ 43 w 69"/>
                              <a:gd name="T5" fmla="*/ 57 h 64"/>
                              <a:gd name="T6" fmla="*/ 50 w 69"/>
                              <a:gd name="T7" fmla="*/ 50 h 64"/>
                              <a:gd name="T8" fmla="*/ 60 w 69"/>
                              <a:gd name="T9" fmla="*/ 43 h 64"/>
                              <a:gd name="T10" fmla="*/ 64 w 69"/>
                              <a:gd name="T11" fmla="*/ 33 h 64"/>
                              <a:gd name="T12" fmla="*/ 69 w 69"/>
                              <a:gd name="T13" fmla="*/ 21 h 64"/>
                              <a:gd name="T14" fmla="*/ 69 w 69"/>
                              <a:gd name="T15" fmla="*/ 14 h 64"/>
                              <a:gd name="T16" fmla="*/ 67 w 69"/>
                              <a:gd name="T17" fmla="*/ 7 h 64"/>
                              <a:gd name="T18" fmla="*/ 57 w 69"/>
                              <a:gd name="T19" fmla="*/ 0 h 64"/>
                              <a:gd name="T20" fmla="*/ 48 w 69"/>
                              <a:gd name="T21" fmla="*/ 0 h 64"/>
                              <a:gd name="T22" fmla="*/ 36 w 69"/>
                              <a:gd name="T23" fmla="*/ 2 h 64"/>
                              <a:gd name="T24" fmla="*/ 26 w 69"/>
                              <a:gd name="T25" fmla="*/ 9 h 64"/>
                              <a:gd name="T26" fmla="*/ 17 w 69"/>
                              <a:gd name="T27" fmla="*/ 17 h 64"/>
                              <a:gd name="T28" fmla="*/ 7 w 69"/>
                              <a:gd name="T29" fmla="*/ 21 h 64"/>
                              <a:gd name="T30" fmla="*/ 0 w 69"/>
                              <a:gd name="T31" fmla="*/ 28 h 64"/>
                              <a:gd name="T32" fmla="*/ 0 w 69"/>
                              <a:gd name="T33" fmla="*/ 31 h 64"/>
                              <a:gd name="T34" fmla="*/ 38 w 69"/>
                              <a:gd name="T35" fmla="*/ 64 h 64"/>
                              <a:gd name="T36" fmla="*/ 38 w 69"/>
                              <a:gd name="T3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64">
                                <a:moveTo>
                                  <a:pt x="38" y="64"/>
                                </a:moveTo>
                                <a:lnTo>
                                  <a:pt x="38" y="62"/>
                                </a:lnTo>
                                <a:lnTo>
                                  <a:pt x="43" y="57"/>
                                </a:lnTo>
                                <a:lnTo>
                                  <a:pt x="50" y="50"/>
                                </a:lnTo>
                                <a:lnTo>
                                  <a:pt x="60" y="43"/>
                                </a:lnTo>
                                <a:lnTo>
                                  <a:pt x="64" y="33"/>
                                </a:lnTo>
                                <a:lnTo>
                                  <a:pt x="69" y="21"/>
                                </a:lnTo>
                                <a:lnTo>
                                  <a:pt x="69" y="14"/>
                                </a:lnTo>
                                <a:lnTo>
                                  <a:pt x="67" y="7"/>
                                </a:lnTo>
                                <a:lnTo>
                                  <a:pt x="57" y="0"/>
                                </a:lnTo>
                                <a:lnTo>
                                  <a:pt x="48" y="0"/>
                                </a:lnTo>
                                <a:lnTo>
                                  <a:pt x="36" y="2"/>
                                </a:lnTo>
                                <a:lnTo>
                                  <a:pt x="26" y="9"/>
                                </a:lnTo>
                                <a:lnTo>
                                  <a:pt x="17" y="17"/>
                                </a:lnTo>
                                <a:lnTo>
                                  <a:pt x="7" y="21"/>
                                </a:lnTo>
                                <a:lnTo>
                                  <a:pt x="0" y="28"/>
                                </a:lnTo>
                                <a:lnTo>
                                  <a:pt x="0" y="31"/>
                                </a:lnTo>
                                <a:lnTo>
                                  <a:pt x="38" y="64"/>
                                </a:lnTo>
                                <a:lnTo>
                                  <a:pt x="38" y="64"/>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853" y="2167"/>
                            <a:ext cx="164" cy="316"/>
                          </a:xfrm>
                          <a:custGeom>
                            <a:avLst/>
                            <a:gdLst>
                              <a:gd name="T0" fmla="*/ 161 w 164"/>
                              <a:gd name="T1" fmla="*/ 314 h 316"/>
                              <a:gd name="T2" fmla="*/ 161 w 164"/>
                              <a:gd name="T3" fmla="*/ 304 h 316"/>
                              <a:gd name="T4" fmla="*/ 161 w 164"/>
                              <a:gd name="T5" fmla="*/ 288 h 316"/>
                              <a:gd name="T6" fmla="*/ 161 w 164"/>
                              <a:gd name="T7" fmla="*/ 264 h 316"/>
                              <a:gd name="T8" fmla="*/ 161 w 164"/>
                              <a:gd name="T9" fmla="*/ 242 h 316"/>
                              <a:gd name="T10" fmla="*/ 161 w 164"/>
                              <a:gd name="T11" fmla="*/ 228 h 316"/>
                              <a:gd name="T12" fmla="*/ 161 w 164"/>
                              <a:gd name="T13" fmla="*/ 212 h 316"/>
                              <a:gd name="T14" fmla="*/ 159 w 164"/>
                              <a:gd name="T15" fmla="*/ 195 h 316"/>
                              <a:gd name="T16" fmla="*/ 156 w 164"/>
                              <a:gd name="T17" fmla="*/ 178 h 316"/>
                              <a:gd name="T18" fmla="*/ 154 w 164"/>
                              <a:gd name="T19" fmla="*/ 164 h 316"/>
                              <a:gd name="T20" fmla="*/ 149 w 164"/>
                              <a:gd name="T21" fmla="*/ 148 h 316"/>
                              <a:gd name="T22" fmla="*/ 147 w 164"/>
                              <a:gd name="T23" fmla="*/ 131 h 316"/>
                              <a:gd name="T24" fmla="*/ 142 w 164"/>
                              <a:gd name="T25" fmla="*/ 114 h 316"/>
                              <a:gd name="T26" fmla="*/ 135 w 164"/>
                              <a:gd name="T27" fmla="*/ 98 h 316"/>
                              <a:gd name="T28" fmla="*/ 130 w 164"/>
                              <a:gd name="T29" fmla="*/ 86 h 316"/>
                              <a:gd name="T30" fmla="*/ 123 w 164"/>
                              <a:gd name="T31" fmla="*/ 72 h 316"/>
                              <a:gd name="T32" fmla="*/ 114 w 164"/>
                              <a:gd name="T33" fmla="*/ 55 h 316"/>
                              <a:gd name="T34" fmla="*/ 102 w 164"/>
                              <a:gd name="T35" fmla="*/ 36 h 316"/>
                              <a:gd name="T36" fmla="*/ 90 w 164"/>
                              <a:gd name="T37" fmla="*/ 22 h 316"/>
                              <a:gd name="T38" fmla="*/ 80 w 164"/>
                              <a:gd name="T39" fmla="*/ 10 h 316"/>
                              <a:gd name="T40" fmla="*/ 73 w 164"/>
                              <a:gd name="T41" fmla="*/ 0 h 316"/>
                              <a:gd name="T42" fmla="*/ 14 w 164"/>
                              <a:gd name="T43" fmla="*/ 15 h 316"/>
                              <a:gd name="T44" fmla="*/ 16 w 164"/>
                              <a:gd name="T45" fmla="*/ 29 h 316"/>
                              <a:gd name="T46" fmla="*/ 21 w 164"/>
                              <a:gd name="T47" fmla="*/ 43 h 316"/>
                              <a:gd name="T48" fmla="*/ 21 w 164"/>
                              <a:gd name="T49" fmla="*/ 57 h 316"/>
                              <a:gd name="T50" fmla="*/ 23 w 164"/>
                              <a:gd name="T51" fmla="*/ 72 h 316"/>
                              <a:gd name="T52" fmla="*/ 23 w 164"/>
                              <a:gd name="T53" fmla="*/ 86 h 316"/>
                              <a:gd name="T54" fmla="*/ 23 w 164"/>
                              <a:gd name="T55" fmla="*/ 100 h 316"/>
                              <a:gd name="T56" fmla="*/ 23 w 164"/>
                              <a:gd name="T57" fmla="*/ 114 h 316"/>
                              <a:gd name="T58" fmla="*/ 21 w 164"/>
                              <a:gd name="T59" fmla="*/ 131 h 316"/>
                              <a:gd name="T60" fmla="*/ 19 w 164"/>
                              <a:gd name="T61" fmla="*/ 143 h 316"/>
                              <a:gd name="T62" fmla="*/ 16 w 164"/>
                              <a:gd name="T63" fmla="*/ 157 h 316"/>
                              <a:gd name="T64" fmla="*/ 14 w 164"/>
                              <a:gd name="T65" fmla="*/ 171 h 316"/>
                              <a:gd name="T66" fmla="*/ 12 w 164"/>
                              <a:gd name="T67" fmla="*/ 185 h 316"/>
                              <a:gd name="T68" fmla="*/ 4 w 164"/>
                              <a:gd name="T69" fmla="*/ 209 h 316"/>
                              <a:gd name="T70" fmla="*/ 0 w 164"/>
                              <a:gd name="T71" fmla="*/ 231 h 316"/>
                              <a:gd name="T72" fmla="*/ 161 w 164"/>
                              <a:gd name="T73"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4" h="316">
                                <a:moveTo>
                                  <a:pt x="161" y="316"/>
                                </a:moveTo>
                                <a:lnTo>
                                  <a:pt x="161" y="314"/>
                                </a:lnTo>
                                <a:lnTo>
                                  <a:pt x="161" y="309"/>
                                </a:lnTo>
                                <a:lnTo>
                                  <a:pt x="161" y="304"/>
                                </a:lnTo>
                                <a:lnTo>
                                  <a:pt x="161" y="297"/>
                                </a:lnTo>
                                <a:lnTo>
                                  <a:pt x="161" y="288"/>
                                </a:lnTo>
                                <a:lnTo>
                                  <a:pt x="161" y="276"/>
                                </a:lnTo>
                                <a:lnTo>
                                  <a:pt x="161" y="264"/>
                                </a:lnTo>
                                <a:lnTo>
                                  <a:pt x="164" y="252"/>
                                </a:lnTo>
                                <a:lnTo>
                                  <a:pt x="161" y="242"/>
                                </a:lnTo>
                                <a:lnTo>
                                  <a:pt x="161" y="235"/>
                                </a:lnTo>
                                <a:lnTo>
                                  <a:pt x="161" y="228"/>
                                </a:lnTo>
                                <a:lnTo>
                                  <a:pt x="161" y="221"/>
                                </a:lnTo>
                                <a:lnTo>
                                  <a:pt x="161" y="212"/>
                                </a:lnTo>
                                <a:lnTo>
                                  <a:pt x="161" y="204"/>
                                </a:lnTo>
                                <a:lnTo>
                                  <a:pt x="159" y="195"/>
                                </a:lnTo>
                                <a:lnTo>
                                  <a:pt x="159" y="188"/>
                                </a:lnTo>
                                <a:lnTo>
                                  <a:pt x="156" y="178"/>
                                </a:lnTo>
                                <a:lnTo>
                                  <a:pt x="156" y="171"/>
                                </a:lnTo>
                                <a:lnTo>
                                  <a:pt x="154" y="164"/>
                                </a:lnTo>
                                <a:lnTo>
                                  <a:pt x="154" y="157"/>
                                </a:lnTo>
                                <a:lnTo>
                                  <a:pt x="149" y="148"/>
                                </a:lnTo>
                                <a:lnTo>
                                  <a:pt x="149" y="138"/>
                                </a:lnTo>
                                <a:lnTo>
                                  <a:pt x="147" y="131"/>
                                </a:lnTo>
                                <a:lnTo>
                                  <a:pt x="145" y="124"/>
                                </a:lnTo>
                                <a:lnTo>
                                  <a:pt x="142" y="114"/>
                                </a:lnTo>
                                <a:lnTo>
                                  <a:pt x="140" y="107"/>
                                </a:lnTo>
                                <a:lnTo>
                                  <a:pt x="135" y="98"/>
                                </a:lnTo>
                                <a:lnTo>
                                  <a:pt x="133" y="93"/>
                                </a:lnTo>
                                <a:lnTo>
                                  <a:pt x="130" y="86"/>
                                </a:lnTo>
                                <a:lnTo>
                                  <a:pt x="128" y="79"/>
                                </a:lnTo>
                                <a:lnTo>
                                  <a:pt x="123" y="72"/>
                                </a:lnTo>
                                <a:lnTo>
                                  <a:pt x="121" y="67"/>
                                </a:lnTo>
                                <a:lnTo>
                                  <a:pt x="114" y="55"/>
                                </a:lnTo>
                                <a:lnTo>
                                  <a:pt x="109" y="45"/>
                                </a:lnTo>
                                <a:lnTo>
                                  <a:pt x="102" y="36"/>
                                </a:lnTo>
                                <a:lnTo>
                                  <a:pt x="97" y="29"/>
                                </a:lnTo>
                                <a:lnTo>
                                  <a:pt x="90" y="22"/>
                                </a:lnTo>
                                <a:lnTo>
                                  <a:pt x="85" y="15"/>
                                </a:lnTo>
                                <a:lnTo>
                                  <a:pt x="80" y="10"/>
                                </a:lnTo>
                                <a:lnTo>
                                  <a:pt x="78" y="5"/>
                                </a:lnTo>
                                <a:lnTo>
                                  <a:pt x="73" y="0"/>
                                </a:lnTo>
                                <a:lnTo>
                                  <a:pt x="71" y="0"/>
                                </a:lnTo>
                                <a:lnTo>
                                  <a:pt x="14" y="15"/>
                                </a:lnTo>
                                <a:lnTo>
                                  <a:pt x="16" y="22"/>
                                </a:lnTo>
                                <a:lnTo>
                                  <a:pt x="16" y="29"/>
                                </a:lnTo>
                                <a:lnTo>
                                  <a:pt x="19" y="34"/>
                                </a:lnTo>
                                <a:lnTo>
                                  <a:pt x="21" y="43"/>
                                </a:lnTo>
                                <a:lnTo>
                                  <a:pt x="21" y="50"/>
                                </a:lnTo>
                                <a:lnTo>
                                  <a:pt x="21" y="57"/>
                                </a:lnTo>
                                <a:lnTo>
                                  <a:pt x="23" y="64"/>
                                </a:lnTo>
                                <a:lnTo>
                                  <a:pt x="23" y="72"/>
                                </a:lnTo>
                                <a:lnTo>
                                  <a:pt x="23" y="79"/>
                                </a:lnTo>
                                <a:lnTo>
                                  <a:pt x="23" y="86"/>
                                </a:lnTo>
                                <a:lnTo>
                                  <a:pt x="23" y="93"/>
                                </a:lnTo>
                                <a:lnTo>
                                  <a:pt x="23" y="100"/>
                                </a:lnTo>
                                <a:lnTo>
                                  <a:pt x="23" y="107"/>
                                </a:lnTo>
                                <a:lnTo>
                                  <a:pt x="23" y="114"/>
                                </a:lnTo>
                                <a:lnTo>
                                  <a:pt x="21" y="121"/>
                                </a:lnTo>
                                <a:lnTo>
                                  <a:pt x="21" y="131"/>
                                </a:lnTo>
                                <a:lnTo>
                                  <a:pt x="19" y="136"/>
                                </a:lnTo>
                                <a:lnTo>
                                  <a:pt x="19" y="143"/>
                                </a:lnTo>
                                <a:lnTo>
                                  <a:pt x="16" y="150"/>
                                </a:lnTo>
                                <a:lnTo>
                                  <a:pt x="16" y="157"/>
                                </a:lnTo>
                                <a:lnTo>
                                  <a:pt x="14" y="164"/>
                                </a:lnTo>
                                <a:lnTo>
                                  <a:pt x="14" y="171"/>
                                </a:lnTo>
                                <a:lnTo>
                                  <a:pt x="12" y="176"/>
                                </a:lnTo>
                                <a:lnTo>
                                  <a:pt x="12" y="185"/>
                                </a:lnTo>
                                <a:lnTo>
                                  <a:pt x="7" y="197"/>
                                </a:lnTo>
                                <a:lnTo>
                                  <a:pt x="4" y="209"/>
                                </a:lnTo>
                                <a:lnTo>
                                  <a:pt x="2" y="221"/>
                                </a:lnTo>
                                <a:lnTo>
                                  <a:pt x="0" y="231"/>
                                </a:lnTo>
                                <a:lnTo>
                                  <a:pt x="161" y="316"/>
                                </a:lnTo>
                                <a:lnTo>
                                  <a:pt x="161"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1838" y="2087"/>
                            <a:ext cx="72" cy="73"/>
                          </a:xfrm>
                          <a:custGeom>
                            <a:avLst/>
                            <a:gdLst>
                              <a:gd name="T0" fmla="*/ 72 w 72"/>
                              <a:gd name="T1" fmla="*/ 57 h 73"/>
                              <a:gd name="T2" fmla="*/ 69 w 72"/>
                              <a:gd name="T3" fmla="*/ 54 h 73"/>
                              <a:gd name="T4" fmla="*/ 67 w 72"/>
                              <a:gd name="T5" fmla="*/ 47 h 73"/>
                              <a:gd name="T6" fmla="*/ 62 w 72"/>
                              <a:gd name="T7" fmla="*/ 35 h 73"/>
                              <a:gd name="T8" fmla="*/ 57 w 72"/>
                              <a:gd name="T9" fmla="*/ 23 h 73"/>
                              <a:gd name="T10" fmla="*/ 48 w 72"/>
                              <a:gd name="T11" fmla="*/ 14 h 73"/>
                              <a:gd name="T12" fmla="*/ 41 w 72"/>
                              <a:gd name="T13" fmla="*/ 4 h 73"/>
                              <a:gd name="T14" fmla="*/ 29 w 72"/>
                              <a:gd name="T15" fmla="*/ 0 h 73"/>
                              <a:gd name="T16" fmla="*/ 17 w 72"/>
                              <a:gd name="T17" fmla="*/ 2 h 73"/>
                              <a:gd name="T18" fmla="*/ 10 w 72"/>
                              <a:gd name="T19" fmla="*/ 7 h 73"/>
                              <a:gd name="T20" fmla="*/ 5 w 72"/>
                              <a:gd name="T21" fmla="*/ 9 h 73"/>
                              <a:gd name="T22" fmla="*/ 0 w 72"/>
                              <a:gd name="T23" fmla="*/ 14 h 73"/>
                              <a:gd name="T24" fmla="*/ 0 w 72"/>
                              <a:gd name="T25" fmla="*/ 19 h 73"/>
                              <a:gd name="T26" fmla="*/ 0 w 72"/>
                              <a:gd name="T27" fmla="*/ 30 h 73"/>
                              <a:gd name="T28" fmla="*/ 5 w 72"/>
                              <a:gd name="T29" fmla="*/ 42 h 73"/>
                              <a:gd name="T30" fmla="*/ 8 w 72"/>
                              <a:gd name="T31" fmla="*/ 52 h 73"/>
                              <a:gd name="T32" fmla="*/ 15 w 72"/>
                              <a:gd name="T33" fmla="*/ 64 h 73"/>
                              <a:gd name="T34" fmla="*/ 19 w 72"/>
                              <a:gd name="T35" fmla="*/ 68 h 73"/>
                              <a:gd name="T36" fmla="*/ 22 w 72"/>
                              <a:gd name="T37" fmla="*/ 73 h 73"/>
                              <a:gd name="T38" fmla="*/ 72 w 72"/>
                              <a:gd name="T39" fmla="*/ 57 h 73"/>
                              <a:gd name="T40" fmla="*/ 72 w 72"/>
                              <a:gd name="T41" fmla="*/ 5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3">
                                <a:moveTo>
                                  <a:pt x="72" y="57"/>
                                </a:moveTo>
                                <a:lnTo>
                                  <a:pt x="69" y="54"/>
                                </a:lnTo>
                                <a:lnTo>
                                  <a:pt x="67" y="47"/>
                                </a:lnTo>
                                <a:lnTo>
                                  <a:pt x="62" y="35"/>
                                </a:lnTo>
                                <a:lnTo>
                                  <a:pt x="57" y="23"/>
                                </a:lnTo>
                                <a:lnTo>
                                  <a:pt x="48" y="14"/>
                                </a:lnTo>
                                <a:lnTo>
                                  <a:pt x="41" y="4"/>
                                </a:lnTo>
                                <a:lnTo>
                                  <a:pt x="29" y="0"/>
                                </a:lnTo>
                                <a:lnTo>
                                  <a:pt x="17" y="2"/>
                                </a:lnTo>
                                <a:lnTo>
                                  <a:pt x="10" y="7"/>
                                </a:lnTo>
                                <a:lnTo>
                                  <a:pt x="5" y="9"/>
                                </a:lnTo>
                                <a:lnTo>
                                  <a:pt x="0" y="14"/>
                                </a:lnTo>
                                <a:lnTo>
                                  <a:pt x="0" y="19"/>
                                </a:lnTo>
                                <a:lnTo>
                                  <a:pt x="0" y="30"/>
                                </a:lnTo>
                                <a:lnTo>
                                  <a:pt x="5" y="42"/>
                                </a:lnTo>
                                <a:lnTo>
                                  <a:pt x="8" y="52"/>
                                </a:lnTo>
                                <a:lnTo>
                                  <a:pt x="15" y="64"/>
                                </a:lnTo>
                                <a:lnTo>
                                  <a:pt x="19" y="68"/>
                                </a:lnTo>
                                <a:lnTo>
                                  <a:pt x="22" y="73"/>
                                </a:lnTo>
                                <a:lnTo>
                                  <a:pt x="72" y="57"/>
                                </a:lnTo>
                                <a:lnTo>
                                  <a:pt x="72" y="57"/>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1789" y="2550"/>
                            <a:ext cx="334" cy="479"/>
                          </a:xfrm>
                          <a:custGeom>
                            <a:avLst/>
                            <a:gdLst>
                              <a:gd name="T0" fmla="*/ 26 w 334"/>
                              <a:gd name="T1" fmla="*/ 479 h 479"/>
                              <a:gd name="T2" fmla="*/ 334 w 334"/>
                              <a:gd name="T3" fmla="*/ 19 h 479"/>
                              <a:gd name="T4" fmla="*/ 313 w 334"/>
                              <a:gd name="T5" fmla="*/ 0 h 479"/>
                              <a:gd name="T6" fmla="*/ 0 w 334"/>
                              <a:gd name="T7" fmla="*/ 465 h 479"/>
                              <a:gd name="T8" fmla="*/ 26 w 334"/>
                              <a:gd name="T9" fmla="*/ 479 h 479"/>
                              <a:gd name="T10" fmla="*/ 26 w 334"/>
                              <a:gd name="T11" fmla="*/ 479 h 479"/>
                            </a:gdLst>
                            <a:ahLst/>
                            <a:cxnLst>
                              <a:cxn ang="0">
                                <a:pos x="T0" y="T1"/>
                              </a:cxn>
                              <a:cxn ang="0">
                                <a:pos x="T2" y="T3"/>
                              </a:cxn>
                              <a:cxn ang="0">
                                <a:pos x="T4" y="T5"/>
                              </a:cxn>
                              <a:cxn ang="0">
                                <a:pos x="T6" y="T7"/>
                              </a:cxn>
                              <a:cxn ang="0">
                                <a:pos x="T8" y="T9"/>
                              </a:cxn>
                              <a:cxn ang="0">
                                <a:pos x="T10" y="T11"/>
                              </a:cxn>
                            </a:cxnLst>
                            <a:rect l="0" t="0" r="r" b="b"/>
                            <a:pathLst>
                              <a:path w="334" h="479">
                                <a:moveTo>
                                  <a:pt x="26" y="479"/>
                                </a:moveTo>
                                <a:lnTo>
                                  <a:pt x="334" y="19"/>
                                </a:lnTo>
                                <a:lnTo>
                                  <a:pt x="313" y="0"/>
                                </a:lnTo>
                                <a:lnTo>
                                  <a:pt x="0" y="465"/>
                                </a:lnTo>
                                <a:lnTo>
                                  <a:pt x="26" y="479"/>
                                </a:lnTo>
                                <a:lnTo>
                                  <a:pt x="26" y="4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665" y="2946"/>
                            <a:ext cx="143" cy="159"/>
                          </a:xfrm>
                          <a:custGeom>
                            <a:avLst/>
                            <a:gdLst>
                              <a:gd name="T0" fmla="*/ 48 w 143"/>
                              <a:gd name="T1" fmla="*/ 159 h 159"/>
                              <a:gd name="T2" fmla="*/ 109 w 143"/>
                              <a:gd name="T3" fmla="*/ 114 h 159"/>
                              <a:gd name="T4" fmla="*/ 93 w 143"/>
                              <a:gd name="T5" fmla="*/ 93 h 159"/>
                              <a:gd name="T6" fmla="*/ 143 w 143"/>
                              <a:gd name="T7" fmla="*/ 57 h 159"/>
                              <a:gd name="T8" fmla="*/ 97 w 143"/>
                              <a:gd name="T9" fmla="*/ 0 h 159"/>
                              <a:gd name="T10" fmla="*/ 0 w 143"/>
                              <a:gd name="T11" fmla="*/ 71 h 159"/>
                              <a:gd name="T12" fmla="*/ 48 w 143"/>
                              <a:gd name="T13" fmla="*/ 159 h 159"/>
                              <a:gd name="T14" fmla="*/ 48 w 143"/>
                              <a:gd name="T15" fmla="*/ 159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59">
                                <a:moveTo>
                                  <a:pt x="48" y="159"/>
                                </a:moveTo>
                                <a:lnTo>
                                  <a:pt x="109" y="114"/>
                                </a:lnTo>
                                <a:lnTo>
                                  <a:pt x="93" y="93"/>
                                </a:lnTo>
                                <a:lnTo>
                                  <a:pt x="143" y="57"/>
                                </a:lnTo>
                                <a:lnTo>
                                  <a:pt x="97" y="0"/>
                                </a:lnTo>
                                <a:lnTo>
                                  <a:pt x="0" y="71"/>
                                </a:lnTo>
                                <a:lnTo>
                                  <a:pt x="48" y="159"/>
                                </a:lnTo>
                                <a:lnTo>
                                  <a:pt x="48" y="159"/>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601" y="2929"/>
                            <a:ext cx="216" cy="209"/>
                          </a:xfrm>
                          <a:custGeom>
                            <a:avLst/>
                            <a:gdLst>
                              <a:gd name="T0" fmla="*/ 157 w 216"/>
                              <a:gd name="T1" fmla="*/ 0 h 209"/>
                              <a:gd name="T2" fmla="*/ 9 w 216"/>
                              <a:gd name="T3" fmla="*/ 114 h 209"/>
                              <a:gd name="T4" fmla="*/ 7 w 216"/>
                              <a:gd name="T5" fmla="*/ 114 h 209"/>
                              <a:gd name="T6" fmla="*/ 7 w 216"/>
                              <a:gd name="T7" fmla="*/ 119 h 209"/>
                              <a:gd name="T8" fmla="*/ 2 w 216"/>
                              <a:gd name="T9" fmla="*/ 124 h 209"/>
                              <a:gd name="T10" fmla="*/ 2 w 216"/>
                              <a:gd name="T11" fmla="*/ 133 h 209"/>
                              <a:gd name="T12" fmla="*/ 0 w 216"/>
                              <a:gd name="T13" fmla="*/ 143 h 209"/>
                              <a:gd name="T14" fmla="*/ 0 w 216"/>
                              <a:gd name="T15" fmla="*/ 155 h 209"/>
                              <a:gd name="T16" fmla="*/ 2 w 216"/>
                              <a:gd name="T17" fmla="*/ 167 h 209"/>
                              <a:gd name="T18" fmla="*/ 9 w 216"/>
                              <a:gd name="T19" fmla="*/ 178 h 209"/>
                              <a:gd name="T20" fmla="*/ 19 w 216"/>
                              <a:gd name="T21" fmla="*/ 188 h 209"/>
                              <a:gd name="T22" fmla="*/ 31 w 216"/>
                              <a:gd name="T23" fmla="*/ 197 h 209"/>
                              <a:gd name="T24" fmla="*/ 40 w 216"/>
                              <a:gd name="T25" fmla="*/ 202 h 209"/>
                              <a:gd name="T26" fmla="*/ 52 w 216"/>
                              <a:gd name="T27" fmla="*/ 207 h 209"/>
                              <a:gd name="T28" fmla="*/ 62 w 216"/>
                              <a:gd name="T29" fmla="*/ 207 h 209"/>
                              <a:gd name="T30" fmla="*/ 71 w 216"/>
                              <a:gd name="T31" fmla="*/ 209 h 209"/>
                              <a:gd name="T32" fmla="*/ 76 w 216"/>
                              <a:gd name="T33" fmla="*/ 209 h 209"/>
                              <a:gd name="T34" fmla="*/ 81 w 216"/>
                              <a:gd name="T35" fmla="*/ 209 h 209"/>
                              <a:gd name="T36" fmla="*/ 188 w 216"/>
                              <a:gd name="T37" fmla="*/ 136 h 209"/>
                              <a:gd name="T38" fmla="*/ 173 w 216"/>
                              <a:gd name="T39" fmla="*/ 114 h 209"/>
                              <a:gd name="T40" fmla="*/ 216 w 216"/>
                              <a:gd name="T41" fmla="*/ 83 h 209"/>
                              <a:gd name="T42" fmla="*/ 199 w 216"/>
                              <a:gd name="T43" fmla="*/ 62 h 209"/>
                              <a:gd name="T44" fmla="*/ 138 w 216"/>
                              <a:gd name="T45" fmla="*/ 110 h 209"/>
                              <a:gd name="T46" fmla="*/ 150 w 216"/>
                              <a:gd name="T47" fmla="*/ 131 h 209"/>
                              <a:gd name="T48" fmla="*/ 71 w 216"/>
                              <a:gd name="T49" fmla="*/ 185 h 209"/>
                              <a:gd name="T50" fmla="*/ 66 w 216"/>
                              <a:gd name="T51" fmla="*/ 183 h 209"/>
                              <a:gd name="T52" fmla="*/ 59 w 216"/>
                              <a:gd name="T53" fmla="*/ 181 h 209"/>
                              <a:gd name="T54" fmla="*/ 47 w 216"/>
                              <a:gd name="T55" fmla="*/ 174 h 209"/>
                              <a:gd name="T56" fmla="*/ 38 w 216"/>
                              <a:gd name="T57" fmla="*/ 167 h 209"/>
                              <a:gd name="T58" fmla="*/ 33 w 216"/>
                              <a:gd name="T59" fmla="*/ 159 h 209"/>
                              <a:gd name="T60" fmla="*/ 31 w 216"/>
                              <a:gd name="T61" fmla="*/ 155 h 209"/>
                              <a:gd name="T62" fmla="*/ 28 w 216"/>
                              <a:gd name="T63" fmla="*/ 148 h 209"/>
                              <a:gd name="T64" fmla="*/ 28 w 216"/>
                              <a:gd name="T65" fmla="*/ 143 h 209"/>
                              <a:gd name="T66" fmla="*/ 26 w 216"/>
                              <a:gd name="T67" fmla="*/ 131 h 209"/>
                              <a:gd name="T68" fmla="*/ 26 w 216"/>
                              <a:gd name="T69" fmla="*/ 129 h 209"/>
                              <a:gd name="T70" fmla="*/ 169 w 216"/>
                              <a:gd name="T71" fmla="*/ 24 h 209"/>
                              <a:gd name="T72" fmla="*/ 157 w 216"/>
                              <a:gd name="T73" fmla="*/ 0 h 209"/>
                              <a:gd name="T74" fmla="*/ 157 w 216"/>
                              <a:gd name="T75"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6" h="209">
                                <a:moveTo>
                                  <a:pt x="157" y="0"/>
                                </a:moveTo>
                                <a:lnTo>
                                  <a:pt x="9" y="114"/>
                                </a:lnTo>
                                <a:lnTo>
                                  <a:pt x="7" y="114"/>
                                </a:lnTo>
                                <a:lnTo>
                                  <a:pt x="7" y="119"/>
                                </a:lnTo>
                                <a:lnTo>
                                  <a:pt x="2" y="124"/>
                                </a:lnTo>
                                <a:lnTo>
                                  <a:pt x="2" y="133"/>
                                </a:lnTo>
                                <a:lnTo>
                                  <a:pt x="0" y="143"/>
                                </a:lnTo>
                                <a:lnTo>
                                  <a:pt x="0" y="155"/>
                                </a:lnTo>
                                <a:lnTo>
                                  <a:pt x="2" y="167"/>
                                </a:lnTo>
                                <a:lnTo>
                                  <a:pt x="9" y="178"/>
                                </a:lnTo>
                                <a:lnTo>
                                  <a:pt x="19" y="188"/>
                                </a:lnTo>
                                <a:lnTo>
                                  <a:pt x="31" y="197"/>
                                </a:lnTo>
                                <a:lnTo>
                                  <a:pt x="40" y="202"/>
                                </a:lnTo>
                                <a:lnTo>
                                  <a:pt x="52" y="207"/>
                                </a:lnTo>
                                <a:lnTo>
                                  <a:pt x="62" y="207"/>
                                </a:lnTo>
                                <a:lnTo>
                                  <a:pt x="71" y="209"/>
                                </a:lnTo>
                                <a:lnTo>
                                  <a:pt x="76" y="209"/>
                                </a:lnTo>
                                <a:lnTo>
                                  <a:pt x="81" y="209"/>
                                </a:lnTo>
                                <a:lnTo>
                                  <a:pt x="188" y="136"/>
                                </a:lnTo>
                                <a:lnTo>
                                  <a:pt x="173" y="114"/>
                                </a:lnTo>
                                <a:lnTo>
                                  <a:pt x="216" y="83"/>
                                </a:lnTo>
                                <a:lnTo>
                                  <a:pt x="199" y="62"/>
                                </a:lnTo>
                                <a:lnTo>
                                  <a:pt x="138" y="110"/>
                                </a:lnTo>
                                <a:lnTo>
                                  <a:pt x="150" y="131"/>
                                </a:lnTo>
                                <a:lnTo>
                                  <a:pt x="71" y="185"/>
                                </a:lnTo>
                                <a:lnTo>
                                  <a:pt x="66" y="183"/>
                                </a:lnTo>
                                <a:lnTo>
                                  <a:pt x="59" y="181"/>
                                </a:lnTo>
                                <a:lnTo>
                                  <a:pt x="47" y="174"/>
                                </a:lnTo>
                                <a:lnTo>
                                  <a:pt x="38" y="167"/>
                                </a:lnTo>
                                <a:lnTo>
                                  <a:pt x="33" y="159"/>
                                </a:lnTo>
                                <a:lnTo>
                                  <a:pt x="31" y="155"/>
                                </a:lnTo>
                                <a:lnTo>
                                  <a:pt x="28" y="148"/>
                                </a:lnTo>
                                <a:lnTo>
                                  <a:pt x="28" y="143"/>
                                </a:lnTo>
                                <a:lnTo>
                                  <a:pt x="26" y="131"/>
                                </a:lnTo>
                                <a:lnTo>
                                  <a:pt x="26" y="129"/>
                                </a:lnTo>
                                <a:lnTo>
                                  <a:pt x="169" y="24"/>
                                </a:lnTo>
                                <a:lnTo>
                                  <a:pt x="157" y="0"/>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613" y="2963"/>
                            <a:ext cx="138" cy="192"/>
                          </a:xfrm>
                          <a:custGeom>
                            <a:avLst/>
                            <a:gdLst>
                              <a:gd name="T0" fmla="*/ 138 w 138"/>
                              <a:gd name="T1" fmla="*/ 178 h 192"/>
                              <a:gd name="T2" fmla="*/ 21 w 138"/>
                              <a:gd name="T3" fmla="*/ 0 h 192"/>
                              <a:gd name="T4" fmla="*/ 0 w 138"/>
                              <a:gd name="T5" fmla="*/ 14 h 192"/>
                              <a:gd name="T6" fmla="*/ 116 w 138"/>
                              <a:gd name="T7" fmla="*/ 192 h 192"/>
                              <a:gd name="T8" fmla="*/ 138 w 138"/>
                              <a:gd name="T9" fmla="*/ 178 h 192"/>
                              <a:gd name="T10" fmla="*/ 138 w 138"/>
                              <a:gd name="T11" fmla="*/ 178 h 192"/>
                            </a:gdLst>
                            <a:ahLst/>
                            <a:cxnLst>
                              <a:cxn ang="0">
                                <a:pos x="T0" y="T1"/>
                              </a:cxn>
                              <a:cxn ang="0">
                                <a:pos x="T2" y="T3"/>
                              </a:cxn>
                              <a:cxn ang="0">
                                <a:pos x="T4" y="T5"/>
                              </a:cxn>
                              <a:cxn ang="0">
                                <a:pos x="T6" y="T7"/>
                              </a:cxn>
                              <a:cxn ang="0">
                                <a:pos x="T8" y="T9"/>
                              </a:cxn>
                              <a:cxn ang="0">
                                <a:pos x="T10" y="T11"/>
                              </a:cxn>
                            </a:cxnLst>
                            <a:rect l="0" t="0" r="r" b="b"/>
                            <a:pathLst>
                              <a:path w="138" h="192">
                                <a:moveTo>
                                  <a:pt x="138" y="178"/>
                                </a:moveTo>
                                <a:lnTo>
                                  <a:pt x="21" y="0"/>
                                </a:lnTo>
                                <a:lnTo>
                                  <a:pt x="0" y="14"/>
                                </a:lnTo>
                                <a:lnTo>
                                  <a:pt x="116" y="192"/>
                                </a:lnTo>
                                <a:lnTo>
                                  <a:pt x="138" y="178"/>
                                </a:lnTo>
                                <a:lnTo>
                                  <a:pt x="138"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1513" y="2379"/>
                            <a:ext cx="382" cy="467"/>
                          </a:xfrm>
                          <a:custGeom>
                            <a:avLst/>
                            <a:gdLst>
                              <a:gd name="T0" fmla="*/ 316 w 382"/>
                              <a:gd name="T1" fmla="*/ 0 h 467"/>
                              <a:gd name="T2" fmla="*/ 0 w 382"/>
                              <a:gd name="T3" fmla="*/ 453 h 467"/>
                              <a:gd name="T4" fmla="*/ 31 w 382"/>
                              <a:gd name="T5" fmla="*/ 467 h 467"/>
                              <a:gd name="T6" fmla="*/ 382 w 382"/>
                              <a:gd name="T7" fmla="*/ 38 h 467"/>
                              <a:gd name="T8" fmla="*/ 316 w 382"/>
                              <a:gd name="T9" fmla="*/ 0 h 467"/>
                              <a:gd name="T10" fmla="*/ 316 w 382"/>
                              <a:gd name="T11" fmla="*/ 0 h 467"/>
                            </a:gdLst>
                            <a:ahLst/>
                            <a:cxnLst>
                              <a:cxn ang="0">
                                <a:pos x="T0" y="T1"/>
                              </a:cxn>
                              <a:cxn ang="0">
                                <a:pos x="T2" y="T3"/>
                              </a:cxn>
                              <a:cxn ang="0">
                                <a:pos x="T4" y="T5"/>
                              </a:cxn>
                              <a:cxn ang="0">
                                <a:pos x="T6" y="T7"/>
                              </a:cxn>
                              <a:cxn ang="0">
                                <a:pos x="T8" y="T9"/>
                              </a:cxn>
                              <a:cxn ang="0">
                                <a:pos x="T10" y="T11"/>
                              </a:cxn>
                            </a:cxnLst>
                            <a:rect l="0" t="0" r="r" b="b"/>
                            <a:pathLst>
                              <a:path w="382" h="467">
                                <a:moveTo>
                                  <a:pt x="316" y="0"/>
                                </a:moveTo>
                                <a:lnTo>
                                  <a:pt x="0" y="453"/>
                                </a:lnTo>
                                <a:lnTo>
                                  <a:pt x="31" y="467"/>
                                </a:lnTo>
                                <a:lnTo>
                                  <a:pt x="382" y="38"/>
                                </a:lnTo>
                                <a:lnTo>
                                  <a:pt x="316" y="0"/>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1964" y="3392"/>
                            <a:ext cx="81" cy="79"/>
                          </a:xfrm>
                          <a:custGeom>
                            <a:avLst/>
                            <a:gdLst>
                              <a:gd name="T0" fmla="*/ 53 w 81"/>
                              <a:gd name="T1" fmla="*/ 0 h 79"/>
                              <a:gd name="T2" fmla="*/ 0 w 81"/>
                              <a:gd name="T3" fmla="*/ 38 h 79"/>
                              <a:gd name="T4" fmla="*/ 45 w 81"/>
                              <a:gd name="T5" fmla="*/ 79 h 79"/>
                              <a:gd name="T6" fmla="*/ 81 w 81"/>
                              <a:gd name="T7" fmla="*/ 24 h 79"/>
                              <a:gd name="T8" fmla="*/ 53 w 81"/>
                              <a:gd name="T9" fmla="*/ 0 h 79"/>
                              <a:gd name="T10" fmla="*/ 53 w 81"/>
                              <a:gd name="T11" fmla="*/ 0 h 79"/>
                            </a:gdLst>
                            <a:ahLst/>
                            <a:cxnLst>
                              <a:cxn ang="0">
                                <a:pos x="T0" y="T1"/>
                              </a:cxn>
                              <a:cxn ang="0">
                                <a:pos x="T2" y="T3"/>
                              </a:cxn>
                              <a:cxn ang="0">
                                <a:pos x="T4" y="T5"/>
                              </a:cxn>
                              <a:cxn ang="0">
                                <a:pos x="T6" y="T7"/>
                              </a:cxn>
                              <a:cxn ang="0">
                                <a:pos x="T8" y="T9"/>
                              </a:cxn>
                              <a:cxn ang="0">
                                <a:pos x="T10" y="T11"/>
                              </a:cxn>
                            </a:cxnLst>
                            <a:rect l="0" t="0" r="r" b="b"/>
                            <a:pathLst>
                              <a:path w="81" h="79">
                                <a:moveTo>
                                  <a:pt x="53" y="0"/>
                                </a:moveTo>
                                <a:lnTo>
                                  <a:pt x="0" y="38"/>
                                </a:lnTo>
                                <a:lnTo>
                                  <a:pt x="45" y="79"/>
                                </a:lnTo>
                                <a:lnTo>
                                  <a:pt x="81" y="24"/>
                                </a:lnTo>
                                <a:lnTo>
                                  <a:pt x="53"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1147" y="2875"/>
                            <a:ext cx="83" cy="99"/>
                          </a:xfrm>
                          <a:custGeom>
                            <a:avLst/>
                            <a:gdLst>
                              <a:gd name="T0" fmla="*/ 55 w 83"/>
                              <a:gd name="T1" fmla="*/ 0 h 99"/>
                              <a:gd name="T2" fmla="*/ 0 w 83"/>
                              <a:gd name="T3" fmla="*/ 61 h 99"/>
                              <a:gd name="T4" fmla="*/ 55 w 83"/>
                              <a:gd name="T5" fmla="*/ 99 h 99"/>
                              <a:gd name="T6" fmla="*/ 83 w 83"/>
                              <a:gd name="T7" fmla="*/ 26 h 99"/>
                              <a:gd name="T8" fmla="*/ 55 w 83"/>
                              <a:gd name="T9" fmla="*/ 0 h 99"/>
                              <a:gd name="T10" fmla="*/ 55 w 83"/>
                              <a:gd name="T11" fmla="*/ 0 h 99"/>
                            </a:gdLst>
                            <a:ahLst/>
                            <a:cxnLst>
                              <a:cxn ang="0">
                                <a:pos x="T0" y="T1"/>
                              </a:cxn>
                              <a:cxn ang="0">
                                <a:pos x="T2" y="T3"/>
                              </a:cxn>
                              <a:cxn ang="0">
                                <a:pos x="T4" y="T5"/>
                              </a:cxn>
                              <a:cxn ang="0">
                                <a:pos x="T6" y="T7"/>
                              </a:cxn>
                              <a:cxn ang="0">
                                <a:pos x="T8" y="T9"/>
                              </a:cxn>
                              <a:cxn ang="0">
                                <a:pos x="T10" y="T11"/>
                              </a:cxn>
                            </a:cxnLst>
                            <a:rect l="0" t="0" r="r" b="b"/>
                            <a:pathLst>
                              <a:path w="83" h="99">
                                <a:moveTo>
                                  <a:pt x="55" y="0"/>
                                </a:moveTo>
                                <a:lnTo>
                                  <a:pt x="0" y="61"/>
                                </a:lnTo>
                                <a:lnTo>
                                  <a:pt x="55" y="99"/>
                                </a:lnTo>
                                <a:lnTo>
                                  <a:pt x="83" y="26"/>
                                </a:lnTo>
                                <a:lnTo>
                                  <a:pt x="55"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0" y="2049"/>
                            <a:ext cx="176" cy="204"/>
                          </a:xfrm>
                          <a:custGeom>
                            <a:avLst/>
                            <a:gdLst>
                              <a:gd name="T0" fmla="*/ 31 w 176"/>
                              <a:gd name="T1" fmla="*/ 26 h 204"/>
                              <a:gd name="T2" fmla="*/ 36 w 176"/>
                              <a:gd name="T3" fmla="*/ 23 h 204"/>
                              <a:gd name="T4" fmla="*/ 45 w 176"/>
                              <a:gd name="T5" fmla="*/ 16 h 204"/>
                              <a:gd name="T6" fmla="*/ 52 w 176"/>
                              <a:gd name="T7" fmla="*/ 12 h 204"/>
                              <a:gd name="T8" fmla="*/ 62 w 176"/>
                              <a:gd name="T9" fmla="*/ 9 h 204"/>
                              <a:gd name="T10" fmla="*/ 71 w 176"/>
                              <a:gd name="T11" fmla="*/ 4 h 204"/>
                              <a:gd name="T12" fmla="*/ 81 w 176"/>
                              <a:gd name="T13" fmla="*/ 4 h 204"/>
                              <a:gd name="T14" fmla="*/ 90 w 176"/>
                              <a:gd name="T15" fmla="*/ 0 h 204"/>
                              <a:gd name="T16" fmla="*/ 102 w 176"/>
                              <a:gd name="T17" fmla="*/ 0 h 204"/>
                              <a:gd name="T18" fmla="*/ 114 w 176"/>
                              <a:gd name="T19" fmla="*/ 0 h 204"/>
                              <a:gd name="T20" fmla="*/ 126 w 176"/>
                              <a:gd name="T21" fmla="*/ 2 h 204"/>
                              <a:gd name="T22" fmla="*/ 135 w 176"/>
                              <a:gd name="T23" fmla="*/ 4 h 204"/>
                              <a:gd name="T24" fmla="*/ 145 w 176"/>
                              <a:gd name="T25" fmla="*/ 9 h 204"/>
                              <a:gd name="T26" fmla="*/ 154 w 176"/>
                              <a:gd name="T27" fmla="*/ 19 h 204"/>
                              <a:gd name="T28" fmla="*/ 162 w 176"/>
                              <a:gd name="T29" fmla="*/ 28 h 204"/>
                              <a:gd name="T30" fmla="*/ 166 w 176"/>
                              <a:gd name="T31" fmla="*/ 40 h 204"/>
                              <a:gd name="T32" fmla="*/ 171 w 176"/>
                              <a:gd name="T33" fmla="*/ 52 h 204"/>
                              <a:gd name="T34" fmla="*/ 173 w 176"/>
                              <a:gd name="T35" fmla="*/ 59 h 204"/>
                              <a:gd name="T36" fmla="*/ 173 w 176"/>
                              <a:gd name="T37" fmla="*/ 64 h 204"/>
                              <a:gd name="T38" fmla="*/ 173 w 176"/>
                              <a:gd name="T39" fmla="*/ 71 h 204"/>
                              <a:gd name="T40" fmla="*/ 176 w 176"/>
                              <a:gd name="T41" fmla="*/ 80 h 204"/>
                              <a:gd name="T42" fmla="*/ 173 w 176"/>
                              <a:gd name="T43" fmla="*/ 85 h 204"/>
                              <a:gd name="T44" fmla="*/ 173 w 176"/>
                              <a:gd name="T45" fmla="*/ 92 h 204"/>
                              <a:gd name="T46" fmla="*/ 173 w 176"/>
                              <a:gd name="T47" fmla="*/ 102 h 204"/>
                              <a:gd name="T48" fmla="*/ 171 w 176"/>
                              <a:gd name="T49" fmla="*/ 109 h 204"/>
                              <a:gd name="T50" fmla="*/ 169 w 176"/>
                              <a:gd name="T51" fmla="*/ 114 h 204"/>
                              <a:gd name="T52" fmla="*/ 169 w 176"/>
                              <a:gd name="T53" fmla="*/ 121 h 204"/>
                              <a:gd name="T54" fmla="*/ 166 w 176"/>
                              <a:gd name="T55" fmla="*/ 128 h 204"/>
                              <a:gd name="T56" fmla="*/ 164 w 176"/>
                              <a:gd name="T57" fmla="*/ 137 h 204"/>
                              <a:gd name="T58" fmla="*/ 157 w 176"/>
                              <a:gd name="T59" fmla="*/ 149 h 204"/>
                              <a:gd name="T60" fmla="*/ 150 w 176"/>
                              <a:gd name="T61" fmla="*/ 161 h 204"/>
                              <a:gd name="T62" fmla="*/ 140 w 176"/>
                              <a:gd name="T63" fmla="*/ 171 h 204"/>
                              <a:gd name="T64" fmla="*/ 133 w 176"/>
                              <a:gd name="T65" fmla="*/ 182 h 204"/>
                              <a:gd name="T66" fmla="*/ 121 w 176"/>
                              <a:gd name="T67" fmla="*/ 190 h 204"/>
                              <a:gd name="T68" fmla="*/ 109 w 176"/>
                              <a:gd name="T69" fmla="*/ 197 h 204"/>
                              <a:gd name="T70" fmla="*/ 95 w 176"/>
                              <a:gd name="T71" fmla="*/ 199 h 204"/>
                              <a:gd name="T72" fmla="*/ 83 w 176"/>
                              <a:gd name="T73" fmla="*/ 204 h 204"/>
                              <a:gd name="T74" fmla="*/ 76 w 176"/>
                              <a:gd name="T75" fmla="*/ 201 h 204"/>
                              <a:gd name="T76" fmla="*/ 69 w 176"/>
                              <a:gd name="T77" fmla="*/ 201 h 204"/>
                              <a:gd name="T78" fmla="*/ 62 w 176"/>
                              <a:gd name="T79" fmla="*/ 201 h 204"/>
                              <a:gd name="T80" fmla="*/ 55 w 176"/>
                              <a:gd name="T81" fmla="*/ 199 h 204"/>
                              <a:gd name="T82" fmla="*/ 43 w 176"/>
                              <a:gd name="T83" fmla="*/ 194 h 204"/>
                              <a:gd name="T84" fmla="*/ 36 w 176"/>
                              <a:gd name="T85" fmla="*/ 190 h 204"/>
                              <a:gd name="T86" fmla="*/ 24 w 176"/>
                              <a:gd name="T87" fmla="*/ 180 h 204"/>
                              <a:gd name="T88" fmla="*/ 19 w 176"/>
                              <a:gd name="T89" fmla="*/ 173 h 204"/>
                              <a:gd name="T90" fmla="*/ 12 w 176"/>
                              <a:gd name="T91" fmla="*/ 163 h 204"/>
                              <a:gd name="T92" fmla="*/ 7 w 176"/>
                              <a:gd name="T93" fmla="*/ 154 h 204"/>
                              <a:gd name="T94" fmla="*/ 2 w 176"/>
                              <a:gd name="T95" fmla="*/ 142 h 204"/>
                              <a:gd name="T96" fmla="*/ 0 w 176"/>
                              <a:gd name="T97" fmla="*/ 135 h 204"/>
                              <a:gd name="T98" fmla="*/ 0 w 176"/>
                              <a:gd name="T99" fmla="*/ 125 h 204"/>
                              <a:gd name="T100" fmla="*/ 0 w 176"/>
                              <a:gd name="T101" fmla="*/ 118 h 204"/>
                              <a:gd name="T102" fmla="*/ 0 w 176"/>
                              <a:gd name="T103" fmla="*/ 111 h 204"/>
                              <a:gd name="T104" fmla="*/ 0 w 176"/>
                              <a:gd name="T105" fmla="*/ 106 h 204"/>
                              <a:gd name="T106" fmla="*/ 0 w 176"/>
                              <a:gd name="T107" fmla="*/ 102 h 204"/>
                              <a:gd name="T108" fmla="*/ 64 w 176"/>
                              <a:gd name="T109" fmla="*/ 137 h 204"/>
                              <a:gd name="T110" fmla="*/ 97 w 176"/>
                              <a:gd name="T111" fmla="*/ 61 h 204"/>
                              <a:gd name="T112" fmla="*/ 31 w 176"/>
                              <a:gd name="T113" fmla="*/ 26 h 204"/>
                              <a:gd name="T114" fmla="*/ 31 w 176"/>
                              <a:gd name="T115" fmla="*/ 26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6" h="204">
                                <a:moveTo>
                                  <a:pt x="31" y="26"/>
                                </a:moveTo>
                                <a:lnTo>
                                  <a:pt x="36" y="23"/>
                                </a:lnTo>
                                <a:lnTo>
                                  <a:pt x="45" y="16"/>
                                </a:lnTo>
                                <a:lnTo>
                                  <a:pt x="52" y="12"/>
                                </a:lnTo>
                                <a:lnTo>
                                  <a:pt x="62" y="9"/>
                                </a:lnTo>
                                <a:lnTo>
                                  <a:pt x="71" y="4"/>
                                </a:lnTo>
                                <a:lnTo>
                                  <a:pt x="81" y="4"/>
                                </a:lnTo>
                                <a:lnTo>
                                  <a:pt x="90" y="0"/>
                                </a:lnTo>
                                <a:lnTo>
                                  <a:pt x="102" y="0"/>
                                </a:lnTo>
                                <a:lnTo>
                                  <a:pt x="114" y="0"/>
                                </a:lnTo>
                                <a:lnTo>
                                  <a:pt x="126" y="2"/>
                                </a:lnTo>
                                <a:lnTo>
                                  <a:pt x="135" y="4"/>
                                </a:lnTo>
                                <a:lnTo>
                                  <a:pt x="145" y="9"/>
                                </a:lnTo>
                                <a:lnTo>
                                  <a:pt x="154" y="19"/>
                                </a:lnTo>
                                <a:lnTo>
                                  <a:pt x="162" y="28"/>
                                </a:lnTo>
                                <a:lnTo>
                                  <a:pt x="166" y="40"/>
                                </a:lnTo>
                                <a:lnTo>
                                  <a:pt x="171" y="52"/>
                                </a:lnTo>
                                <a:lnTo>
                                  <a:pt x="173" y="59"/>
                                </a:lnTo>
                                <a:lnTo>
                                  <a:pt x="173" y="64"/>
                                </a:lnTo>
                                <a:lnTo>
                                  <a:pt x="173" y="71"/>
                                </a:lnTo>
                                <a:lnTo>
                                  <a:pt x="176" y="80"/>
                                </a:lnTo>
                                <a:lnTo>
                                  <a:pt x="173" y="85"/>
                                </a:lnTo>
                                <a:lnTo>
                                  <a:pt x="173" y="92"/>
                                </a:lnTo>
                                <a:lnTo>
                                  <a:pt x="173" y="102"/>
                                </a:lnTo>
                                <a:lnTo>
                                  <a:pt x="171" y="109"/>
                                </a:lnTo>
                                <a:lnTo>
                                  <a:pt x="169" y="114"/>
                                </a:lnTo>
                                <a:lnTo>
                                  <a:pt x="169" y="121"/>
                                </a:lnTo>
                                <a:lnTo>
                                  <a:pt x="166" y="128"/>
                                </a:lnTo>
                                <a:lnTo>
                                  <a:pt x="164" y="137"/>
                                </a:lnTo>
                                <a:lnTo>
                                  <a:pt x="157" y="149"/>
                                </a:lnTo>
                                <a:lnTo>
                                  <a:pt x="150" y="161"/>
                                </a:lnTo>
                                <a:lnTo>
                                  <a:pt x="140" y="171"/>
                                </a:lnTo>
                                <a:lnTo>
                                  <a:pt x="133" y="182"/>
                                </a:lnTo>
                                <a:lnTo>
                                  <a:pt x="121" y="190"/>
                                </a:lnTo>
                                <a:lnTo>
                                  <a:pt x="109" y="197"/>
                                </a:lnTo>
                                <a:lnTo>
                                  <a:pt x="95" y="199"/>
                                </a:lnTo>
                                <a:lnTo>
                                  <a:pt x="83" y="204"/>
                                </a:lnTo>
                                <a:lnTo>
                                  <a:pt x="76" y="201"/>
                                </a:lnTo>
                                <a:lnTo>
                                  <a:pt x="69" y="201"/>
                                </a:lnTo>
                                <a:lnTo>
                                  <a:pt x="62" y="201"/>
                                </a:lnTo>
                                <a:lnTo>
                                  <a:pt x="55" y="199"/>
                                </a:lnTo>
                                <a:lnTo>
                                  <a:pt x="43" y="194"/>
                                </a:lnTo>
                                <a:lnTo>
                                  <a:pt x="36" y="190"/>
                                </a:lnTo>
                                <a:lnTo>
                                  <a:pt x="24" y="180"/>
                                </a:lnTo>
                                <a:lnTo>
                                  <a:pt x="19" y="173"/>
                                </a:lnTo>
                                <a:lnTo>
                                  <a:pt x="12" y="163"/>
                                </a:lnTo>
                                <a:lnTo>
                                  <a:pt x="7" y="154"/>
                                </a:lnTo>
                                <a:lnTo>
                                  <a:pt x="2" y="142"/>
                                </a:lnTo>
                                <a:lnTo>
                                  <a:pt x="0" y="135"/>
                                </a:lnTo>
                                <a:lnTo>
                                  <a:pt x="0" y="125"/>
                                </a:lnTo>
                                <a:lnTo>
                                  <a:pt x="0" y="118"/>
                                </a:lnTo>
                                <a:lnTo>
                                  <a:pt x="0" y="111"/>
                                </a:lnTo>
                                <a:lnTo>
                                  <a:pt x="0" y="106"/>
                                </a:lnTo>
                                <a:lnTo>
                                  <a:pt x="0" y="102"/>
                                </a:lnTo>
                                <a:lnTo>
                                  <a:pt x="64" y="137"/>
                                </a:lnTo>
                                <a:lnTo>
                                  <a:pt x="97" y="61"/>
                                </a:lnTo>
                                <a:lnTo>
                                  <a:pt x="31" y="26"/>
                                </a:lnTo>
                                <a:lnTo>
                                  <a:pt x="31"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463" y="2255"/>
                            <a:ext cx="228" cy="247"/>
                          </a:xfrm>
                          <a:custGeom>
                            <a:avLst/>
                            <a:gdLst>
                              <a:gd name="T0" fmla="*/ 176 w 228"/>
                              <a:gd name="T1" fmla="*/ 221 h 247"/>
                              <a:gd name="T2" fmla="*/ 166 w 228"/>
                              <a:gd name="T3" fmla="*/ 226 h 247"/>
                              <a:gd name="T4" fmla="*/ 150 w 228"/>
                              <a:gd name="T5" fmla="*/ 233 h 247"/>
                              <a:gd name="T6" fmla="*/ 126 w 228"/>
                              <a:gd name="T7" fmla="*/ 242 h 247"/>
                              <a:gd name="T8" fmla="*/ 109 w 228"/>
                              <a:gd name="T9" fmla="*/ 245 h 247"/>
                              <a:gd name="T10" fmla="*/ 95 w 228"/>
                              <a:gd name="T11" fmla="*/ 247 h 247"/>
                              <a:gd name="T12" fmla="*/ 76 w 228"/>
                              <a:gd name="T13" fmla="*/ 247 h 247"/>
                              <a:gd name="T14" fmla="*/ 50 w 228"/>
                              <a:gd name="T15" fmla="*/ 242 h 247"/>
                              <a:gd name="T16" fmla="*/ 29 w 228"/>
                              <a:gd name="T17" fmla="*/ 226 h 247"/>
                              <a:gd name="T18" fmla="*/ 14 w 228"/>
                              <a:gd name="T19" fmla="*/ 207 h 247"/>
                              <a:gd name="T20" fmla="*/ 7 w 228"/>
                              <a:gd name="T21" fmla="*/ 190 h 247"/>
                              <a:gd name="T22" fmla="*/ 3 w 228"/>
                              <a:gd name="T23" fmla="*/ 173 h 247"/>
                              <a:gd name="T24" fmla="*/ 3 w 228"/>
                              <a:gd name="T25" fmla="*/ 157 h 247"/>
                              <a:gd name="T26" fmla="*/ 0 w 228"/>
                              <a:gd name="T27" fmla="*/ 140 h 247"/>
                              <a:gd name="T28" fmla="*/ 3 w 228"/>
                              <a:gd name="T29" fmla="*/ 124 h 247"/>
                              <a:gd name="T30" fmla="*/ 5 w 228"/>
                              <a:gd name="T31" fmla="*/ 105 h 247"/>
                              <a:gd name="T32" fmla="*/ 12 w 228"/>
                              <a:gd name="T33" fmla="*/ 88 h 247"/>
                              <a:gd name="T34" fmla="*/ 19 w 228"/>
                              <a:gd name="T35" fmla="*/ 74 h 247"/>
                              <a:gd name="T36" fmla="*/ 26 w 228"/>
                              <a:gd name="T37" fmla="*/ 57 h 247"/>
                              <a:gd name="T38" fmla="*/ 36 w 228"/>
                              <a:gd name="T39" fmla="*/ 43 h 247"/>
                              <a:gd name="T40" fmla="*/ 48 w 228"/>
                              <a:gd name="T41" fmla="*/ 31 h 247"/>
                              <a:gd name="T42" fmla="*/ 62 w 228"/>
                              <a:gd name="T43" fmla="*/ 19 h 247"/>
                              <a:gd name="T44" fmla="*/ 76 w 228"/>
                              <a:gd name="T45" fmla="*/ 12 h 247"/>
                              <a:gd name="T46" fmla="*/ 90 w 228"/>
                              <a:gd name="T47" fmla="*/ 5 h 247"/>
                              <a:gd name="T48" fmla="*/ 109 w 228"/>
                              <a:gd name="T49" fmla="*/ 3 h 247"/>
                              <a:gd name="T50" fmla="*/ 126 w 228"/>
                              <a:gd name="T51" fmla="*/ 0 h 247"/>
                              <a:gd name="T52" fmla="*/ 143 w 228"/>
                              <a:gd name="T53" fmla="*/ 3 h 247"/>
                              <a:gd name="T54" fmla="*/ 157 w 228"/>
                              <a:gd name="T55" fmla="*/ 5 h 247"/>
                              <a:gd name="T56" fmla="*/ 169 w 228"/>
                              <a:gd name="T57" fmla="*/ 14 h 247"/>
                              <a:gd name="T58" fmla="*/ 185 w 228"/>
                              <a:gd name="T59" fmla="*/ 26 h 247"/>
                              <a:gd name="T60" fmla="*/ 202 w 228"/>
                              <a:gd name="T61" fmla="*/ 50 h 247"/>
                              <a:gd name="T62" fmla="*/ 214 w 228"/>
                              <a:gd name="T63" fmla="*/ 74 h 247"/>
                              <a:gd name="T64" fmla="*/ 221 w 228"/>
                              <a:gd name="T65" fmla="*/ 93 h 247"/>
                              <a:gd name="T66" fmla="*/ 226 w 228"/>
                              <a:gd name="T67" fmla="*/ 112 h 247"/>
                              <a:gd name="T68" fmla="*/ 228 w 228"/>
                              <a:gd name="T69" fmla="*/ 124 h 247"/>
                              <a:gd name="T70" fmla="*/ 140 w 228"/>
                              <a:gd name="T71" fmla="*/ 83 h 247"/>
                              <a:gd name="T72" fmla="*/ 100 w 228"/>
                              <a:gd name="T73" fmla="*/ 173 h 247"/>
                              <a:gd name="T74" fmla="*/ 178 w 228"/>
                              <a:gd name="T75" fmla="*/ 221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8" h="247">
                                <a:moveTo>
                                  <a:pt x="178" y="221"/>
                                </a:moveTo>
                                <a:lnTo>
                                  <a:pt x="176" y="221"/>
                                </a:lnTo>
                                <a:lnTo>
                                  <a:pt x="171" y="223"/>
                                </a:lnTo>
                                <a:lnTo>
                                  <a:pt x="166" y="226"/>
                                </a:lnTo>
                                <a:lnTo>
                                  <a:pt x="159" y="230"/>
                                </a:lnTo>
                                <a:lnTo>
                                  <a:pt x="150" y="233"/>
                                </a:lnTo>
                                <a:lnTo>
                                  <a:pt x="140" y="238"/>
                                </a:lnTo>
                                <a:lnTo>
                                  <a:pt x="126" y="242"/>
                                </a:lnTo>
                                <a:lnTo>
                                  <a:pt x="117" y="245"/>
                                </a:lnTo>
                                <a:lnTo>
                                  <a:pt x="109" y="245"/>
                                </a:lnTo>
                                <a:lnTo>
                                  <a:pt x="102" y="247"/>
                                </a:lnTo>
                                <a:lnTo>
                                  <a:pt x="95" y="247"/>
                                </a:lnTo>
                                <a:lnTo>
                                  <a:pt x="88" y="247"/>
                                </a:lnTo>
                                <a:lnTo>
                                  <a:pt x="76" y="247"/>
                                </a:lnTo>
                                <a:lnTo>
                                  <a:pt x="64" y="247"/>
                                </a:lnTo>
                                <a:lnTo>
                                  <a:pt x="50" y="242"/>
                                </a:lnTo>
                                <a:lnTo>
                                  <a:pt x="41" y="235"/>
                                </a:lnTo>
                                <a:lnTo>
                                  <a:pt x="29" y="226"/>
                                </a:lnTo>
                                <a:lnTo>
                                  <a:pt x="19" y="216"/>
                                </a:lnTo>
                                <a:lnTo>
                                  <a:pt x="14" y="207"/>
                                </a:lnTo>
                                <a:lnTo>
                                  <a:pt x="12" y="200"/>
                                </a:lnTo>
                                <a:lnTo>
                                  <a:pt x="7" y="190"/>
                                </a:lnTo>
                                <a:lnTo>
                                  <a:pt x="5" y="183"/>
                                </a:lnTo>
                                <a:lnTo>
                                  <a:pt x="3" y="173"/>
                                </a:lnTo>
                                <a:lnTo>
                                  <a:pt x="3" y="166"/>
                                </a:lnTo>
                                <a:lnTo>
                                  <a:pt x="3" y="157"/>
                                </a:lnTo>
                                <a:lnTo>
                                  <a:pt x="3" y="150"/>
                                </a:lnTo>
                                <a:lnTo>
                                  <a:pt x="0" y="140"/>
                                </a:lnTo>
                                <a:lnTo>
                                  <a:pt x="0" y="131"/>
                                </a:lnTo>
                                <a:lnTo>
                                  <a:pt x="3" y="124"/>
                                </a:lnTo>
                                <a:lnTo>
                                  <a:pt x="5" y="114"/>
                                </a:lnTo>
                                <a:lnTo>
                                  <a:pt x="5" y="105"/>
                                </a:lnTo>
                                <a:lnTo>
                                  <a:pt x="7" y="97"/>
                                </a:lnTo>
                                <a:lnTo>
                                  <a:pt x="12" y="88"/>
                                </a:lnTo>
                                <a:lnTo>
                                  <a:pt x="17" y="81"/>
                                </a:lnTo>
                                <a:lnTo>
                                  <a:pt x="19" y="74"/>
                                </a:lnTo>
                                <a:lnTo>
                                  <a:pt x="22" y="64"/>
                                </a:lnTo>
                                <a:lnTo>
                                  <a:pt x="26" y="57"/>
                                </a:lnTo>
                                <a:lnTo>
                                  <a:pt x="31" y="50"/>
                                </a:lnTo>
                                <a:lnTo>
                                  <a:pt x="36" y="43"/>
                                </a:lnTo>
                                <a:lnTo>
                                  <a:pt x="43" y="38"/>
                                </a:lnTo>
                                <a:lnTo>
                                  <a:pt x="48" y="31"/>
                                </a:lnTo>
                                <a:lnTo>
                                  <a:pt x="55" y="26"/>
                                </a:lnTo>
                                <a:lnTo>
                                  <a:pt x="62" y="19"/>
                                </a:lnTo>
                                <a:lnTo>
                                  <a:pt x="67" y="17"/>
                                </a:lnTo>
                                <a:lnTo>
                                  <a:pt x="76" y="12"/>
                                </a:lnTo>
                                <a:lnTo>
                                  <a:pt x="83" y="7"/>
                                </a:lnTo>
                                <a:lnTo>
                                  <a:pt x="90" y="5"/>
                                </a:lnTo>
                                <a:lnTo>
                                  <a:pt x="100" y="3"/>
                                </a:lnTo>
                                <a:lnTo>
                                  <a:pt x="109" y="3"/>
                                </a:lnTo>
                                <a:lnTo>
                                  <a:pt x="119" y="3"/>
                                </a:lnTo>
                                <a:lnTo>
                                  <a:pt x="126" y="0"/>
                                </a:lnTo>
                                <a:lnTo>
                                  <a:pt x="136" y="0"/>
                                </a:lnTo>
                                <a:lnTo>
                                  <a:pt x="143" y="3"/>
                                </a:lnTo>
                                <a:lnTo>
                                  <a:pt x="150" y="5"/>
                                </a:lnTo>
                                <a:lnTo>
                                  <a:pt x="157" y="5"/>
                                </a:lnTo>
                                <a:lnTo>
                                  <a:pt x="164" y="10"/>
                                </a:lnTo>
                                <a:lnTo>
                                  <a:pt x="169" y="14"/>
                                </a:lnTo>
                                <a:lnTo>
                                  <a:pt x="176" y="19"/>
                                </a:lnTo>
                                <a:lnTo>
                                  <a:pt x="185" y="26"/>
                                </a:lnTo>
                                <a:lnTo>
                                  <a:pt x="195" y="38"/>
                                </a:lnTo>
                                <a:lnTo>
                                  <a:pt x="202" y="50"/>
                                </a:lnTo>
                                <a:lnTo>
                                  <a:pt x="209" y="62"/>
                                </a:lnTo>
                                <a:lnTo>
                                  <a:pt x="214" y="74"/>
                                </a:lnTo>
                                <a:lnTo>
                                  <a:pt x="219" y="83"/>
                                </a:lnTo>
                                <a:lnTo>
                                  <a:pt x="221" y="93"/>
                                </a:lnTo>
                                <a:lnTo>
                                  <a:pt x="226" y="105"/>
                                </a:lnTo>
                                <a:lnTo>
                                  <a:pt x="226" y="112"/>
                                </a:lnTo>
                                <a:lnTo>
                                  <a:pt x="228" y="119"/>
                                </a:lnTo>
                                <a:lnTo>
                                  <a:pt x="228" y="124"/>
                                </a:lnTo>
                                <a:lnTo>
                                  <a:pt x="228" y="126"/>
                                </a:lnTo>
                                <a:lnTo>
                                  <a:pt x="140" y="83"/>
                                </a:lnTo>
                                <a:lnTo>
                                  <a:pt x="86" y="116"/>
                                </a:lnTo>
                                <a:lnTo>
                                  <a:pt x="100" y="173"/>
                                </a:lnTo>
                                <a:lnTo>
                                  <a:pt x="178" y="221"/>
                                </a:lnTo>
                                <a:lnTo>
                                  <a:pt x="178" y="221"/>
                                </a:lnTo>
                                <a:close/>
                              </a:path>
                            </a:pathLst>
                          </a:custGeom>
                          <a:solidFill>
                            <a:srgbClr val="918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705" y="1227"/>
                            <a:ext cx="231" cy="420"/>
                          </a:xfrm>
                          <a:custGeom>
                            <a:avLst/>
                            <a:gdLst>
                              <a:gd name="T0" fmla="*/ 15 w 231"/>
                              <a:gd name="T1" fmla="*/ 45 h 420"/>
                              <a:gd name="T2" fmla="*/ 46 w 231"/>
                              <a:gd name="T3" fmla="*/ 166 h 420"/>
                              <a:gd name="T4" fmla="*/ 0 w 231"/>
                              <a:gd name="T5" fmla="*/ 228 h 420"/>
                              <a:gd name="T6" fmla="*/ 138 w 231"/>
                              <a:gd name="T7" fmla="*/ 420 h 420"/>
                              <a:gd name="T8" fmla="*/ 231 w 231"/>
                              <a:gd name="T9" fmla="*/ 188 h 420"/>
                              <a:gd name="T10" fmla="*/ 79 w 231"/>
                              <a:gd name="T11" fmla="*/ 0 h 420"/>
                              <a:gd name="T12" fmla="*/ 15 w 231"/>
                              <a:gd name="T13" fmla="*/ 45 h 420"/>
                              <a:gd name="T14" fmla="*/ 15 w 231"/>
                              <a:gd name="T15" fmla="*/ 45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1" h="420">
                                <a:moveTo>
                                  <a:pt x="15" y="45"/>
                                </a:moveTo>
                                <a:lnTo>
                                  <a:pt x="46" y="166"/>
                                </a:lnTo>
                                <a:lnTo>
                                  <a:pt x="0" y="228"/>
                                </a:lnTo>
                                <a:lnTo>
                                  <a:pt x="138" y="420"/>
                                </a:lnTo>
                                <a:lnTo>
                                  <a:pt x="231" y="188"/>
                                </a:lnTo>
                                <a:lnTo>
                                  <a:pt x="79" y="0"/>
                                </a:lnTo>
                                <a:lnTo>
                                  <a:pt x="15" y="45"/>
                                </a:lnTo>
                                <a:lnTo>
                                  <a:pt x="1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287" y="1871"/>
                            <a:ext cx="252" cy="384"/>
                          </a:xfrm>
                          <a:custGeom>
                            <a:avLst/>
                            <a:gdLst>
                              <a:gd name="T0" fmla="*/ 252 w 252"/>
                              <a:gd name="T1" fmla="*/ 104 h 384"/>
                              <a:gd name="T2" fmla="*/ 243 w 252"/>
                              <a:gd name="T3" fmla="*/ 114 h 384"/>
                              <a:gd name="T4" fmla="*/ 231 w 252"/>
                              <a:gd name="T5" fmla="*/ 125 h 384"/>
                              <a:gd name="T6" fmla="*/ 221 w 252"/>
                              <a:gd name="T7" fmla="*/ 142 h 384"/>
                              <a:gd name="T8" fmla="*/ 207 w 252"/>
                              <a:gd name="T9" fmla="*/ 161 h 384"/>
                              <a:gd name="T10" fmla="*/ 193 w 252"/>
                              <a:gd name="T11" fmla="*/ 182 h 384"/>
                              <a:gd name="T12" fmla="*/ 181 w 252"/>
                              <a:gd name="T13" fmla="*/ 208 h 384"/>
                              <a:gd name="T14" fmla="*/ 174 w 252"/>
                              <a:gd name="T15" fmla="*/ 220 h 384"/>
                              <a:gd name="T16" fmla="*/ 171 w 252"/>
                              <a:gd name="T17" fmla="*/ 235 h 384"/>
                              <a:gd name="T18" fmla="*/ 162 w 252"/>
                              <a:gd name="T19" fmla="*/ 261 h 384"/>
                              <a:gd name="T20" fmla="*/ 160 w 252"/>
                              <a:gd name="T21" fmla="*/ 275 h 384"/>
                              <a:gd name="T22" fmla="*/ 160 w 252"/>
                              <a:gd name="T23" fmla="*/ 289 h 384"/>
                              <a:gd name="T24" fmla="*/ 157 w 252"/>
                              <a:gd name="T25" fmla="*/ 313 h 384"/>
                              <a:gd name="T26" fmla="*/ 157 w 252"/>
                              <a:gd name="T27" fmla="*/ 337 h 384"/>
                              <a:gd name="T28" fmla="*/ 157 w 252"/>
                              <a:gd name="T29" fmla="*/ 356 h 384"/>
                              <a:gd name="T30" fmla="*/ 160 w 252"/>
                              <a:gd name="T31" fmla="*/ 370 h 384"/>
                              <a:gd name="T32" fmla="*/ 162 w 252"/>
                              <a:gd name="T33" fmla="*/ 384 h 384"/>
                              <a:gd name="T34" fmla="*/ 72 w 252"/>
                              <a:gd name="T35" fmla="*/ 379 h 384"/>
                              <a:gd name="T36" fmla="*/ 60 w 252"/>
                              <a:gd name="T37" fmla="*/ 363 h 384"/>
                              <a:gd name="T38" fmla="*/ 50 w 252"/>
                              <a:gd name="T39" fmla="*/ 346 h 384"/>
                              <a:gd name="T40" fmla="*/ 43 w 252"/>
                              <a:gd name="T41" fmla="*/ 327 h 384"/>
                              <a:gd name="T42" fmla="*/ 36 w 252"/>
                              <a:gd name="T43" fmla="*/ 315 h 384"/>
                              <a:gd name="T44" fmla="*/ 31 w 252"/>
                              <a:gd name="T45" fmla="*/ 301 h 384"/>
                              <a:gd name="T46" fmla="*/ 27 w 252"/>
                              <a:gd name="T47" fmla="*/ 287 h 384"/>
                              <a:gd name="T48" fmla="*/ 19 w 252"/>
                              <a:gd name="T49" fmla="*/ 270 h 384"/>
                              <a:gd name="T50" fmla="*/ 15 w 252"/>
                              <a:gd name="T51" fmla="*/ 254 h 384"/>
                              <a:gd name="T52" fmla="*/ 10 w 252"/>
                              <a:gd name="T53" fmla="*/ 235 h 384"/>
                              <a:gd name="T54" fmla="*/ 5 w 252"/>
                              <a:gd name="T55" fmla="*/ 216 h 384"/>
                              <a:gd name="T56" fmla="*/ 3 w 252"/>
                              <a:gd name="T57" fmla="*/ 197 h 384"/>
                              <a:gd name="T58" fmla="*/ 0 w 252"/>
                              <a:gd name="T59" fmla="*/ 175 h 384"/>
                              <a:gd name="T60" fmla="*/ 0 w 252"/>
                              <a:gd name="T61" fmla="*/ 154 h 384"/>
                              <a:gd name="T62" fmla="*/ 3 w 252"/>
                              <a:gd name="T63" fmla="*/ 137 h 384"/>
                              <a:gd name="T64" fmla="*/ 5 w 252"/>
                              <a:gd name="T65" fmla="*/ 118 h 384"/>
                              <a:gd name="T66" fmla="*/ 8 w 252"/>
                              <a:gd name="T67" fmla="*/ 99 h 384"/>
                              <a:gd name="T68" fmla="*/ 12 w 252"/>
                              <a:gd name="T69" fmla="*/ 83 h 384"/>
                              <a:gd name="T70" fmla="*/ 15 w 252"/>
                              <a:gd name="T71" fmla="*/ 68 h 384"/>
                              <a:gd name="T72" fmla="*/ 19 w 252"/>
                              <a:gd name="T73" fmla="*/ 54 h 384"/>
                              <a:gd name="T74" fmla="*/ 24 w 252"/>
                              <a:gd name="T75" fmla="*/ 40 h 384"/>
                              <a:gd name="T76" fmla="*/ 31 w 252"/>
                              <a:gd name="T77" fmla="*/ 23 h 384"/>
                              <a:gd name="T78" fmla="*/ 38 w 252"/>
                              <a:gd name="T79" fmla="*/ 7 h 384"/>
                              <a:gd name="T80" fmla="*/ 46 w 252"/>
                              <a:gd name="T81" fmla="*/ 0 h 384"/>
                              <a:gd name="T82" fmla="*/ 46 w 252"/>
                              <a:gd name="T83"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2" h="384">
                                <a:moveTo>
                                  <a:pt x="46" y="0"/>
                                </a:moveTo>
                                <a:lnTo>
                                  <a:pt x="252" y="104"/>
                                </a:lnTo>
                                <a:lnTo>
                                  <a:pt x="250" y="106"/>
                                </a:lnTo>
                                <a:lnTo>
                                  <a:pt x="243" y="114"/>
                                </a:lnTo>
                                <a:lnTo>
                                  <a:pt x="236" y="118"/>
                                </a:lnTo>
                                <a:lnTo>
                                  <a:pt x="231" y="125"/>
                                </a:lnTo>
                                <a:lnTo>
                                  <a:pt x="226" y="133"/>
                                </a:lnTo>
                                <a:lnTo>
                                  <a:pt x="221" y="142"/>
                                </a:lnTo>
                                <a:lnTo>
                                  <a:pt x="212" y="149"/>
                                </a:lnTo>
                                <a:lnTo>
                                  <a:pt x="207" y="161"/>
                                </a:lnTo>
                                <a:lnTo>
                                  <a:pt x="200" y="171"/>
                                </a:lnTo>
                                <a:lnTo>
                                  <a:pt x="193" y="182"/>
                                </a:lnTo>
                                <a:lnTo>
                                  <a:pt x="186" y="194"/>
                                </a:lnTo>
                                <a:lnTo>
                                  <a:pt x="181" y="208"/>
                                </a:lnTo>
                                <a:lnTo>
                                  <a:pt x="176" y="213"/>
                                </a:lnTo>
                                <a:lnTo>
                                  <a:pt x="174" y="220"/>
                                </a:lnTo>
                                <a:lnTo>
                                  <a:pt x="171" y="227"/>
                                </a:lnTo>
                                <a:lnTo>
                                  <a:pt x="171" y="235"/>
                                </a:lnTo>
                                <a:lnTo>
                                  <a:pt x="167" y="246"/>
                                </a:lnTo>
                                <a:lnTo>
                                  <a:pt x="162" y="261"/>
                                </a:lnTo>
                                <a:lnTo>
                                  <a:pt x="162" y="268"/>
                                </a:lnTo>
                                <a:lnTo>
                                  <a:pt x="160" y="275"/>
                                </a:lnTo>
                                <a:lnTo>
                                  <a:pt x="160" y="282"/>
                                </a:lnTo>
                                <a:lnTo>
                                  <a:pt x="160" y="289"/>
                                </a:lnTo>
                                <a:lnTo>
                                  <a:pt x="157" y="301"/>
                                </a:lnTo>
                                <a:lnTo>
                                  <a:pt x="157" y="313"/>
                                </a:lnTo>
                                <a:lnTo>
                                  <a:pt x="157" y="325"/>
                                </a:lnTo>
                                <a:lnTo>
                                  <a:pt x="157" y="337"/>
                                </a:lnTo>
                                <a:lnTo>
                                  <a:pt x="157" y="346"/>
                                </a:lnTo>
                                <a:lnTo>
                                  <a:pt x="157" y="356"/>
                                </a:lnTo>
                                <a:lnTo>
                                  <a:pt x="157" y="363"/>
                                </a:lnTo>
                                <a:lnTo>
                                  <a:pt x="160" y="370"/>
                                </a:lnTo>
                                <a:lnTo>
                                  <a:pt x="160" y="379"/>
                                </a:lnTo>
                                <a:lnTo>
                                  <a:pt x="162" y="384"/>
                                </a:lnTo>
                                <a:lnTo>
                                  <a:pt x="74" y="384"/>
                                </a:lnTo>
                                <a:lnTo>
                                  <a:pt x="72" y="379"/>
                                </a:lnTo>
                                <a:lnTo>
                                  <a:pt x="65" y="370"/>
                                </a:lnTo>
                                <a:lnTo>
                                  <a:pt x="60" y="363"/>
                                </a:lnTo>
                                <a:lnTo>
                                  <a:pt x="55" y="356"/>
                                </a:lnTo>
                                <a:lnTo>
                                  <a:pt x="50" y="346"/>
                                </a:lnTo>
                                <a:lnTo>
                                  <a:pt x="46" y="334"/>
                                </a:lnTo>
                                <a:lnTo>
                                  <a:pt x="43" y="327"/>
                                </a:lnTo>
                                <a:lnTo>
                                  <a:pt x="41" y="322"/>
                                </a:lnTo>
                                <a:lnTo>
                                  <a:pt x="36" y="315"/>
                                </a:lnTo>
                                <a:lnTo>
                                  <a:pt x="34" y="308"/>
                                </a:lnTo>
                                <a:lnTo>
                                  <a:pt x="31" y="301"/>
                                </a:lnTo>
                                <a:lnTo>
                                  <a:pt x="29" y="294"/>
                                </a:lnTo>
                                <a:lnTo>
                                  <a:pt x="27" y="287"/>
                                </a:lnTo>
                                <a:lnTo>
                                  <a:pt x="24" y="280"/>
                                </a:lnTo>
                                <a:lnTo>
                                  <a:pt x="19" y="270"/>
                                </a:lnTo>
                                <a:lnTo>
                                  <a:pt x="17" y="261"/>
                                </a:lnTo>
                                <a:lnTo>
                                  <a:pt x="15" y="254"/>
                                </a:lnTo>
                                <a:lnTo>
                                  <a:pt x="12" y="244"/>
                                </a:lnTo>
                                <a:lnTo>
                                  <a:pt x="10" y="235"/>
                                </a:lnTo>
                                <a:lnTo>
                                  <a:pt x="10" y="225"/>
                                </a:lnTo>
                                <a:lnTo>
                                  <a:pt x="5" y="216"/>
                                </a:lnTo>
                                <a:lnTo>
                                  <a:pt x="5" y="206"/>
                                </a:lnTo>
                                <a:lnTo>
                                  <a:pt x="3" y="197"/>
                                </a:lnTo>
                                <a:lnTo>
                                  <a:pt x="3" y="185"/>
                                </a:lnTo>
                                <a:lnTo>
                                  <a:pt x="0" y="175"/>
                                </a:lnTo>
                                <a:lnTo>
                                  <a:pt x="0" y="166"/>
                                </a:lnTo>
                                <a:lnTo>
                                  <a:pt x="0" y="154"/>
                                </a:lnTo>
                                <a:lnTo>
                                  <a:pt x="0" y="147"/>
                                </a:lnTo>
                                <a:lnTo>
                                  <a:pt x="3" y="137"/>
                                </a:lnTo>
                                <a:lnTo>
                                  <a:pt x="5" y="128"/>
                                </a:lnTo>
                                <a:lnTo>
                                  <a:pt x="5" y="118"/>
                                </a:lnTo>
                                <a:lnTo>
                                  <a:pt x="5" y="109"/>
                                </a:lnTo>
                                <a:lnTo>
                                  <a:pt x="8" y="99"/>
                                </a:lnTo>
                                <a:lnTo>
                                  <a:pt x="10" y="92"/>
                                </a:lnTo>
                                <a:lnTo>
                                  <a:pt x="12" y="83"/>
                                </a:lnTo>
                                <a:lnTo>
                                  <a:pt x="15" y="76"/>
                                </a:lnTo>
                                <a:lnTo>
                                  <a:pt x="15" y="68"/>
                                </a:lnTo>
                                <a:lnTo>
                                  <a:pt x="19" y="61"/>
                                </a:lnTo>
                                <a:lnTo>
                                  <a:pt x="19" y="54"/>
                                </a:lnTo>
                                <a:lnTo>
                                  <a:pt x="22" y="47"/>
                                </a:lnTo>
                                <a:lnTo>
                                  <a:pt x="24" y="40"/>
                                </a:lnTo>
                                <a:lnTo>
                                  <a:pt x="27" y="35"/>
                                </a:lnTo>
                                <a:lnTo>
                                  <a:pt x="31" y="23"/>
                                </a:lnTo>
                                <a:lnTo>
                                  <a:pt x="36" y="16"/>
                                </a:lnTo>
                                <a:lnTo>
                                  <a:pt x="38" y="7"/>
                                </a:lnTo>
                                <a:lnTo>
                                  <a:pt x="43" y="4"/>
                                </a:lnTo>
                                <a:lnTo>
                                  <a:pt x="46" y="0"/>
                                </a:lnTo>
                                <a:lnTo>
                                  <a:pt x="46" y="0"/>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328" y="1443"/>
                            <a:ext cx="712" cy="689"/>
                          </a:xfrm>
                          <a:custGeom>
                            <a:avLst/>
                            <a:gdLst>
                              <a:gd name="T0" fmla="*/ 0 w 712"/>
                              <a:gd name="T1" fmla="*/ 442 h 689"/>
                              <a:gd name="T2" fmla="*/ 418 w 712"/>
                              <a:gd name="T3" fmla="*/ 689 h 689"/>
                              <a:gd name="T4" fmla="*/ 712 w 712"/>
                              <a:gd name="T5" fmla="*/ 411 h 689"/>
                              <a:gd name="T6" fmla="*/ 385 w 712"/>
                              <a:gd name="T7" fmla="*/ 0 h 689"/>
                              <a:gd name="T8" fmla="*/ 0 w 712"/>
                              <a:gd name="T9" fmla="*/ 442 h 689"/>
                              <a:gd name="T10" fmla="*/ 0 w 712"/>
                              <a:gd name="T11" fmla="*/ 442 h 689"/>
                            </a:gdLst>
                            <a:ahLst/>
                            <a:cxnLst>
                              <a:cxn ang="0">
                                <a:pos x="T0" y="T1"/>
                              </a:cxn>
                              <a:cxn ang="0">
                                <a:pos x="T2" y="T3"/>
                              </a:cxn>
                              <a:cxn ang="0">
                                <a:pos x="T4" y="T5"/>
                              </a:cxn>
                              <a:cxn ang="0">
                                <a:pos x="T6" y="T7"/>
                              </a:cxn>
                              <a:cxn ang="0">
                                <a:pos x="T8" y="T9"/>
                              </a:cxn>
                              <a:cxn ang="0">
                                <a:pos x="T10" y="T11"/>
                              </a:cxn>
                            </a:cxnLst>
                            <a:rect l="0" t="0" r="r" b="b"/>
                            <a:pathLst>
                              <a:path w="712" h="689">
                                <a:moveTo>
                                  <a:pt x="0" y="442"/>
                                </a:moveTo>
                                <a:lnTo>
                                  <a:pt x="418" y="689"/>
                                </a:lnTo>
                                <a:lnTo>
                                  <a:pt x="712" y="411"/>
                                </a:lnTo>
                                <a:lnTo>
                                  <a:pt x="385" y="0"/>
                                </a:lnTo>
                                <a:lnTo>
                                  <a:pt x="0" y="442"/>
                                </a:lnTo>
                                <a:lnTo>
                                  <a:pt x="0" y="442"/>
                                </a:lnTo>
                                <a:close/>
                              </a:path>
                            </a:pathLst>
                          </a:custGeom>
                          <a:solidFill>
                            <a:srgbClr val="009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513" y="1647"/>
                            <a:ext cx="401" cy="347"/>
                          </a:xfrm>
                          <a:custGeom>
                            <a:avLst/>
                            <a:gdLst>
                              <a:gd name="T0" fmla="*/ 0 w 401"/>
                              <a:gd name="T1" fmla="*/ 24 h 347"/>
                              <a:gd name="T2" fmla="*/ 378 w 401"/>
                              <a:gd name="T3" fmla="*/ 347 h 347"/>
                              <a:gd name="T4" fmla="*/ 401 w 401"/>
                              <a:gd name="T5" fmla="*/ 326 h 347"/>
                              <a:gd name="T6" fmla="*/ 21 w 401"/>
                              <a:gd name="T7" fmla="*/ 0 h 347"/>
                              <a:gd name="T8" fmla="*/ 0 w 401"/>
                              <a:gd name="T9" fmla="*/ 24 h 347"/>
                              <a:gd name="T10" fmla="*/ 0 w 401"/>
                              <a:gd name="T11" fmla="*/ 24 h 347"/>
                            </a:gdLst>
                            <a:ahLst/>
                            <a:cxnLst>
                              <a:cxn ang="0">
                                <a:pos x="T0" y="T1"/>
                              </a:cxn>
                              <a:cxn ang="0">
                                <a:pos x="T2" y="T3"/>
                              </a:cxn>
                              <a:cxn ang="0">
                                <a:pos x="T4" y="T5"/>
                              </a:cxn>
                              <a:cxn ang="0">
                                <a:pos x="T6" y="T7"/>
                              </a:cxn>
                              <a:cxn ang="0">
                                <a:pos x="T8" y="T9"/>
                              </a:cxn>
                              <a:cxn ang="0">
                                <a:pos x="T10" y="T11"/>
                              </a:cxn>
                            </a:cxnLst>
                            <a:rect l="0" t="0" r="r" b="b"/>
                            <a:pathLst>
                              <a:path w="401" h="347">
                                <a:moveTo>
                                  <a:pt x="0" y="24"/>
                                </a:moveTo>
                                <a:lnTo>
                                  <a:pt x="378" y="347"/>
                                </a:lnTo>
                                <a:lnTo>
                                  <a:pt x="401" y="326"/>
                                </a:lnTo>
                                <a:lnTo>
                                  <a:pt x="21" y="0"/>
                                </a:lnTo>
                                <a:lnTo>
                                  <a:pt x="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672" y="1166"/>
                            <a:ext cx="86" cy="80"/>
                          </a:xfrm>
                          <a:custGeom>
                            <a:avLst/>
                            <a:gdLst>
                              <a:gd name="T0" fmla="*/ 45 w 86"/>
                              <a:gd name="T1" fmla="*/ 80 h 80"/>
                              <a:gd name="T2" fmla="*/ 86 w 86"/>
                              <a:gd name="T3" fmla="*/ 52 h 80"/>
                              <a:gd name="T4" fmla="*/ 57 w 86"/>
                              <a:gd name="T5" fmla="*/ 0 h 80"/>
                              <a:gd name="T6" fmla="*/ 0 w 86"/>
                              <a:gd name="T7" fmla="*/ 35 h 80"/>
                              <a:gd name="T8" fmla="*/ 45 w 86"/>
                              <a:gd name="T9" fmla="*/ 80 h 80"/>
                              <a:gd name="T10" fmla="*/ 45 w 86"/>
                              <a:gd name="T11" fmla="*/ 80 h 80"/>
                            </a:gdLst>
                            <a:ahLst/>
                            <a:cxnLst>
                              <a:cxn ang="0">
                                <a:pos x="T0" y="T1"/>
                              </a:cxn>
                              <a:cxn ang="0">
                                <a:pos x="T2" y="T3"/>
                              </a:cxn>
                              <a:cxn ang="0">
                                <a:pos x="T4" y="T5"/>
                              </a:cxn>
                              <a:cxn ang="0">
                                <a:pos x="T6" y="T7"/>
                              </a:cxn>
                              <a:cxn ang="0">
                                <a:pos x="T8" y="T9"/>
                              </a:cxn>
                              <a:cxn ang="0">
                                <a:pos x="T10" y="T11"/>
                              </a:cxn>
                            </a:cxnLst>
                            <a:rect l="0" t="0" r="r" b="b"/>
                            <a:pathLst>
                              <a:path w="86" h="80">
                                <a:moveTo>
                                  <a:pt x="45" y="80"/>
                                </a:moveTo>
                                <a:lnTo>
                                  <a:pt x="86" y="52"/>
                                </a:lnTo>
                                <a:lnTo>
                                  <a:pt x="57" y="0"/>
                                </a:lnTo>
                                <a:lnTo>
                                  <a:pt x="0" y="35"/>
                                </a:lnTo>
                                <a:lnTo>
                                  <a:pt x="45" y="80"/>
                                </a:lnTo>
                                <a:lnTo>
                                  <a:pt x="45" y="8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378" y="2279"/>
                            <a:ext cx="59" cy="69"/>
                          </a:xfrm>
                          <a:custGeom>
                            <a:avLst/>
                            <a:gdLst>
                              <a:gd name="T0" fmla="*/ 0 w 59"/>
                              <a:gd name="T1" fmla="*/ 2 h 69"/>
                              <a:gd name="T2" fmla="*/ 59 w 59"/>
                              <a:gd name="T3" fmla="*/ 0 h 69"/>
                              <a:gd name="T4" fmla="*/ 59 w 59"/>
                              <a:gd name="T5" fmla="*/ 66 h 69"/>
                              <a:gd name="T6" fmla="*/ 0 w 59"/>
                              <a:gd name="T7" fmla="*/ 69 h 69"/>
                              <a:gd name="T8" fmla="*/ 0 w 59"/>
                              <a:gd name="T9" fmla="*/ 2 h 69"/>
                              <a:gd name="T10" fmla="*/ 0 w 59"/>
                              <a:gd name="T11" fmla="*/ 2 h 69"/>
                            </a:gdLst>
                            <a:ahLst/>
                            <a:cxnLst>
                              <a:cxn ang="0">
                                <a:pos x="T0" y="T1"/>
                              </a:cxn>
                              <a:cxn ang="0">
                                <a:pos x="T2" y="T3"/>
                              </a:cxn>
                              <a:cxn ang="0">
                                <a:pos x="T4" y="T5"/>
                              </a:cxn>
                              <a:cxn ang="0">
                                <a:pos x="T6" y="T7"/>
                              </a:cxn>
                              <a:cxn ang="0">
                                <a:pos x="T8" y="T9"/>
                              </a:cxn>
                              <a:cxn ang="0">
                                <a:pos x="T10" y="T11"/>
                              </a:cxn>
                            </a:cxnLst>
                            <a:rect l="0" t="0" r="r" b="b"/>
                            <a:pathLst>
                              <a:path w="59" h="69">
                                <a:moveTo>
                                  <a:pt x="0" y="2"/>
                                </a:moveTo>
                                <a:lnTo>
                                  <a:pt x="59" y="0"/>
                                </a:lnTo>
                                <a:lnTo>
                                  <a:pt x="59" y="66"/>
                                </a:lnTo>
                                <a:lnTo>
                                  <a:pt x="0" y="69"/>
                                </a:lnTo>
                                <a:lnTo>
                                  <a:pt x="0" y="2"/>
                                </a:lnTo>
                                <a:lnTo>
                                  <a:pt x="0" y="2"/>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1259" y="1980"/>
                            <a:ext cx="85" cy="45"/>
                          </a:xfrm>
                          <a:custGeom>
                            <a:avLst/>
                            <a:gdLst>
                              <a:gd name="T0" fmla="*/ 26 w 85"/>
                              <a:gd name="T1" fmla="*/ 2 h 45"/>
                              <a:gd name="T2" fmla="*/ 28 w 85"/>
                              <a:gd name="T3" fmla="*/ 2 h 45"/>
                              <a:gd name="T4" fmla="*/ 33 w 85"/>
                              <a:gd name="T5" fmla="*/ 2 h 45"/>
                              <a:gd name="T6" fmla="*/ 45 w 85"/>
                              <a:gd name="T7" fmla="*/ 0 h 45"/>
                              <a:gd name="T8" fmla="*/ 55 w 85"/>
                              <a:gd name="T9" fmla="*/ 2 h 45"/>
                              <a:gd name="T10" fmla="*/ 64 w 85"/>
                              <a:gd name="T11" fmla="*/ 2 h 45"/>
                              <a:gd name="T12" fmla="*/ 76 w 85"/>
                              <a:gd name="T13" fmla="*/ 7 h 45"/>
                              <a:gd name="T14" fmla="*/ 81 w 85"/>
                              <a:gd name="T15" fmla="*/ 14 h 45"/>
                              <a:gd name="T16" fmla="*/ 85 w 85"/>
                              <a:gd name="T17" fmla="*/ 26 h 45"/>
                              <a:gd name="T18" fmla="*/ 81 w 85"/>
                              <a:gd name="T19" fmla="*/ 33 h 45"/>
                              <a:gd name="T20" fmla="*/ 71 w 85"/>
                              <a:gd name="T21" fmla="*/ 40 h 45"/>
                              <a:gd name="T22" fmla="*/ 62 w 85"/>
                              <a:gd name="T23" fmla="*/ 40 h 45"/>
                              <a:gd name="T24" fmla="*/ 57 w 85"/>
                              <a:gd name="T25" fmla="*/ 43 h 45"/>
                              <a:gd name="T26" fmla="*/ 50 w 85"/>
                              <a:gd name="T27" fmla="*/ 45 h 45"/>
                              <a:gd name="T28" fmla="*/ 43 w 85"/>
                              <a:gd name="T29" fmla="*/ 45 h 45"/>
                              <a:gd name="T30" fmla="*/ 33 w 85"/>
                              <a:gd name="T31" fmla="*/ 45 h 45"/>
                              <a:gd name="T32" fmla="*/ 26 w 85"/>
                              <a:gd name="T33" fmla="*/ 45 h 45"/>
                              <a:gd name="T34" fmla="*/ 19 w 85"/>
                              <a:gd name="T35" fmla="*/ 45 h 45"/>
                              <a:gd name="T36" fmla="*/ 14 w 85"/>
                              <a:gd name="T37" fmla="*/ 45 h 45"/>
                              <a:gd name="T38" fmla="*/ 2 w 85"/>
                              <a:gd name="T39" fmla="*/ 45 h 45"/>
                              <a:gd name="T40" fmla="*/ 0 w 85"/>
                              <a:gd name="T41" fmla="*/ 45 h 45"/>
                              <a:gd name="T42" fmla="*/ 26 w 85"/>
                              <a:gd name="T43" fmla="*/ 2 h 45"/>
                              <a:gd name="T44" fmla="*/ 26 w 85"/>
                              <a:gd name="T45" fmla="*/ 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45">
                                <a:moveTo>
                                  <a:pt x="26" y="2"/>
                                </a:moveTo>
                                <a:lnTo>
                                  <a:pt x="28" y="2"/>
                                </a:lnTo>
                                <a:lnTo>
                                  <a:pt x="33" y="2"/>
                                </a:lnTo>
                                <a:lnTo>
                                  <a:pt x="45" y="0"/>
                                </a:lnTo>
                                <a:lnTo>
                                  <a:pt x="55" y="2"/>
                                </a:lnTo>
                                <a:lnTo>
                                  <a:pt x="64" y="2"/>
                                </a:lnTo>
                                <a:lnTo>
                                  <a:pt x="76" y="7"/>
                                </a:lnTo>
                                <a:lnTo>
                                  <a:pt x="81" y="14"/>
                                </a:lnTo>
                                <a:lnTo>
                                  <a:pt x="85" y="26"/>
                                </a:lnTo>
                                <a:lnTo>
                                  <a:pt x="81" y="33"/>
                                </a:lnTo>
                                <a:lnTo>
                                  <a:pt x="71" y="40"/>
                                </a:lnTo>
                                <a:lnTo>
                                  <a:pt x="62" y="40"/>
                                </a:lnTo>
                                <a:lnTo>
                                  <a:pt x="57" y="43"/>
                                </a:lnTo>
                                <a:lnTo>
                                  <a:pt x="50" y="45"/>
                                </a:lnTo>
                                <a:lnTo>
                                  <a:pt x="43" y="45"/>
                                </a:lnTo>
                                <a:lnTo>
                                  <a:pt x="33" y="45"/>
                                </a:lnTo>
                                <a:lnTo>
                                  <a:pt x="26" y="45"/>
                                </a:lnTo>
                                <a:lnTo>
                                  <a:pt x="19" y="45"/>
                                </a:lnTo>
                                <a:lnTo>
                                  <a:pt x="14" y="45"/>
                                </a:lnTo>
                                <a:lnTo>
                                  <a:pt x="2" y="45"/>
                                </a:lnTo>
                                <a:lnTo>
                                  <a:pt x="0" y="45"/>
                                </a:lnTo>
                                <a:lnTo>
                                  <a:pt x="26" y="2"/>
                                </a:lnTo>
                                <a:lnTo>
                                  <a:pt x="26" y="2"/>
                                </a:lnTo>
                                <a:close/>
                              </a:path>
                            </a:pathLst>
                          </a:custGeom>
                          <a:solidFill>
                            <a:srgbClr val="0F7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720" y="2039"/>
                            <a:ext cx="159" cy="359"/>
                          </a:xfrm>
                          <a:custGeom>
                            <a:avLst/>
                            <a:gdLst>
                              <a:gd name="T0" fmla="*/ 0 w 159"/>
                              <a:gd name="T1" fmla="*/ 145 h 359"/>
                              <a:gd name="T2" fmla="*/ 123 w 159"/>
                              <a:gd name="T3" fmla="*/ 359 h 359"/>
                              <a:gd name="T4" fmla="*/ 159 w 159"/>
                              <a:gd name="T5" fmla="*/ 332 h 359"/>
                              <a:gd name="T6" fmla="*/ 156 w 159"/>
                              <a:gd name="T7" fmla="*/ 306 h 359"/>
                              <a:gd name="T8" fmla="*/ 154 w 159"/>
                              <a:gd name="T9" fmla="*/ 297 h 359"/>
                              <a:gd name="T10" fmla="*/ 154 w 159"/>
                              <a:gd name="T11" fmla="*/ 285 h 359"/>
                              <a:gd name="T12" fmla="*/ 154 w 159"/>
                              <a:gd name="T13" fmla="*/ 273 h 359"/>
                              <a:gd name="T14" fmla="*/ 152 w 159"/>
                              <a:gd name="T15" fmla="*/ 266 h 359"/>
                              <a:gd name="T16" fmla="*/ 152 w 159"/>
                              <a:gd name="T17" fmla="*/ 259 h 359"/>
                              <a:gd name="T18" fmla="*/ 149 w 159"/>
                              <a:gd name="T19" fmla="*/ 249 h 359"/>
                              <a:gd name="T20" fmla="*/ 149 w 159"/>
                              <a:gd name="T21" fmla="*/ 245 h 359"/>
                              <a:gd name="T22" fmla="*/ 149 w 159"/>
                              <a:gd name="T23" fmla="*/ 238 h 359"/>
                              <a:gd name="T24" fmla="*/ 149 w 159"/>
                              <a:gd name="T25" fmla="*/ 230 h 359"/>
                              <a:gd name="T26" fmla="*/ 147 w 159"/>
                              <a:gd name="T27" fmla="*/ 221 h 359"/>
                              <a:gd name="T28" fmla="*/ 147 w 159"/>
                              <a:gd name="T29" fmla="*/ 216 h 359"/>
                              <a:gd name="T30" fmla="*/ 147 w 159"/>
                              <a:gd name="T31" fmla="*/ 209 h 359"/>
                              <a:gd name="T32" fmla="*/ 147 w 159"/>
                              <a:gd name="T33" fmla="*/ 202 h 359"/>
                              <a:gd name="T34" fmla="*/ 145 w 159"/>
                              <a:gd name="T35" fmla="*/ 188 h 359"/>
                              <a:gd name="T36" fmla="*/ 145 w 159"/>
                              <a:gd name="T37" fmla="*/ 173 h 359"/>
                              <a:gd name="T38" fmla="*/ 145 w 159"/>
                              <a:gd name="T39" fmla="*/ 162 h 359"/>
                              <a:gd name="T40" fmla="*/ 142 w 159"/>
                              <a:gd name="T41" fmla="*/ 147 h 359"/>
                              <a:gd name="T42" fmla="*/ 142 w 159"/>
                              <a:gd name="T43" fmla="*/ 133 h 359"/>
                              <a:gd name="T44" fmla="*/ 142 w 159"/>
                              <a:gd name="T45" fmla="*/ 121 h 359"/>
                              <a:gd name="T46" fmla="*/ 142 w 159"/>
                              <a:gd name="T47" fmla="*/ 100 h 359"/>
                              <a:gd name="T48" fmla="*/ 145 w 159"/>
                              <a:gd name="T49" fmla="*/ 78 h 359"/>
                              <a:gd name="T50" fmla="*/ 147 w 159"/>
                              <a:gd name="T51" fmla="*/ 67 h 359"/>
                              <a:gd name="T52" fmla="*/ 152 w 159"/>
                              <a:gd name="T53" fmla="*/ 33 h 359"/>
                              <a:gd name="T54" fmla="*/ 154 w 159"/>
                              <a:gd name="T55" fmla="*/ 22 h 359"/>
                              <a:gd name="T56" fmla="*/ 159 w 159"/>
                              <a:gd name="T57" fmla="*/ 0 h 359"/>
                              <a:gd name="T58" fmla="*/ 0 w 159"/>
                              <a:gd name="T59" fmla="*/ 145 h 359"/>
                              <a:gd name="T60" fmla="*/ 0 w 159"/>
                              <a:gd name="T61" fmla="*/ 145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9" h="359">
                                <a:moveTo>
                                  <a:pt x="0" y="145"/>
                                </a:moveTo>
                                <a:lnTo>
                                  <a:pt x="123" y="359"/>
                                </a:lnTo>
                                <a:lnTo>
                                  <a:pt x="159" y="332"/>
                                </a:lnTo>
                                <a:lnTo>
                                  <a:pt x="156" y="306"/>
                                </a:lnTo>
                                <a:lnTo>
                                  <a:pt x="154" y="297"/>
                                </a:lnTo>
                                <a:lnTo>
                                  <a:pt x="154" y="285"/>
                                </a:lnTo>
                                <a:lnTo>
                                  <a:pt x="154" y="273"/>
                                </a:lnTo>
                                <a:lnTo>
                                  <a:pt x="152" y="266"/>
                                </a:lnTo>
                                <a:lnTo>
                                  <a:pt x="152" y="259"/>
                                </a:lnTo>
                                <a:lnTo>
                                  <a:pt x="149" y="249"/>
                                </a:lnTo>
                                <a:lnTo>
                                  <a:pt x="149" y="245"/>
                                </a:lnTo>
                                <a:lnTo>
                                  <a:pt x="149" y="238"/>
                                </a:lnTo>
                                <a:lnTo>
                                  <a:pt x="149" y="230"/>
                                </a:lnTo>
                                <a:lnTo>
                                  <a:pt x="147" y="221"/>
                                </a:lnTo>
                                <a:lnTo>
                                  <a:pt x="147" y="216"/>
                                </a:lnTo>
                                <a:lnTo>
                                  <a:pt x="147" y="209"/>
                                </a:lnTo>
                                <a:lnTo>
                                  <a:pt x="147" y="202"/>
                                </a:lnTo>
                                <a:lnTo>
                                  <a:pt x="145" y="188"/>
                                </a:lnTo>
                                <a:lnTo>
                                  <a:pt x="145" y="173"/>
                                </a:lnTo>
                                <a:lnTo>
                                  <a:pt x="145" y="162"/>
                                </a:lnTo>
                                <a:lnTo>
                                  <a:pt x="142" y="147"/>
                                </a:lnTo>
                                <a:lnTo>
                                  <a:pt x="142" y="133"/>
                                </a:lnTo>
                                <a:lnTo>
                                  <a:pt x="142" y="121"/>
                                </a:lnTo>
                                <a:lnTo>
                                  <a:pt x="142" y="100"/>
                                </a:lnTo>
                                <a:lnTo>
                                  <a:pt x="145" y="78"/>
                                </a:lnTo>
                                <a:lnTo>
                                  <a:pt x="147" y="67"/>
                                </a:lnTo>
                                <a:lnTo>
                                  <a:pt x="152" y="33"/>
                                </a:lnTo>
                                <a:lnTo>
                                  <a:pt x="154" y="22"/>
                                </a:lnTo>
                                <a:lnTo>
                                  <a:pt x="159" y="0"/>
                                </a:lnTo>
                                <a:lnTo>
                                  <a:pt x="0" y="145"/>
                                </a:lnTo>
                                <a:lnTo>
                                  <a:pt x="0"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846" y="2390"/>
                            <a:ext cx="61" cy="81"/>
                          </a:xfrm>
                          <a:custGeom>
                            <a:avLst/>
                            <a:gdLst>
                              <a:gd name="T0" fmla="*/ 0 w 61"/>
                              <a:gd name="T1" fmla="*/ 29 h 81"/>
                              <a:gd name="T2" fmla="*/ 0 w 61"/>
                              <a:gd name="T3" fmla="*/ 31 h 81"/>
                              <a:gd name="T4" fmla="*/ 2 w 61"/>
                              <a:gd name="T5" fmla="*/ 38 h 81"/>
                              <a:gd name="T6" fmla="*/ 4 w 61"/>
                              <a:gd name="T7" fmla="*/ 48 h 81"/>
                              <a:gd name="T8" fmla="*/ 9 w 61"/>
                              <a:gd name="T9" fmla="*/ 60 h 81"/>
                              <a:gd name="T10" fmla="*/ 14 w 61"/>
                              <a:gd name="T11" fmla="*/ 69 h 81"/>
                              <a:gd name="T12" fmla="*/ 23 w 61"/>
                              <a:gd name="T13" fmla="*/ 76 h 81"/>
                              <a:gd name="T14" fmla="*/ 26 w 61"/>
                              <a:gd name="T15" fmla="*/ 79 h 81"/>
                              <a:gd name="T16" fmla="*/ 33 w 61"/>
                              <a:gd name="T17" fmla="*/ 81 h 81"/>
                              <a:gd name="T18" fmla="*/ 38 w 61"/>
                              <a:gd name="T19" fmla="*/ 81 h 81"/>
                              <a:gd name="T20" fmla="*/ 47 w 61"/>
                              <a:gd name="T21" fmla="*/ 81 h 81"/>
                              <a:gd name="T22" fmla="*/ 57 w 61"/>
                              <a:gd name="T23" fmla="*/ 72 h 81"/>
                              <a:gd name="T24" fmla="*/ 61 w 61"/>
                              <a:gd name="T25" fmla="*/ 60 h 81"/>
                              <a:gd name="T26" fmla="*/ 61 w 61"/>
                              <a:gd name="T27" fmla="*/ 53 h 81"/>
                              <a:gd name="T28" fmla="*/ 61 w 61"/>
                              <a:gd name="T29" fmla="*/ 48 h 81"/>
                              <a:gd name="T30" fmla="*/ 61 w 61"/>
                              <a:gd name="T31" fmla="*/ 41 h 81"/>
                              <a:gd name="T32" fmla="*/ 59 w 61"/>
                              <a:gd name="T33" fmla="*/ 34 h 81"/>
                              <a:gd name="T34" fmla="*/ 54 w 61"/>
                              <a:gd name="T35" fmla="*/ 22 h 81"/>
                              <a:gd name="T36" fmla="*/ 52 w 61"/>
                              <a:gd name="T37" fmla="*/ 10 h 81"/>
                              <a:gd name="T38" fmla="*/ 47 w 61"/>
                              <a:gd name="T39" fmla="*/ 3 h 81"/>
                              <a:gd name="T40" fmla="*/ 47 w 61"/>
                              <a:gd name="T41" fmla="*/ 0 h 81"/>
                              <a:gd name="T42" fmla="*/ 0 w 61"/>
                              <a:gd name="T43" fmla="*/ 29 h 81"/>
                              <a:gd name="T44" fmla="*/ 0 w 61"/>
                              <a:gd name="T45" fmla="*/ 29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 h="81">
                                <a:moveTo>
                                  <a:pt x="0" y="29"/>
                                </a:moveTo>
                                <a:lnTo>
                                  <a:pt x="0" y="31"/>
                                </a:lnTo>
                                <a:lnTo>
                                  <a:pt x="2" y="38"/>
                                </a:lnTo>
                                <a:lnTo>
                                  <a:pt x="4" y="48"/>
                                </a:lnTo>
                                <a:lnTo>
                                  <a:pt x="9" y="60"/>
                                </a:lnTo>
                                <a:lnTo>
                                  <a:pt x="14" y="69"/>
                                </a:lnTo>
                                <a:lnTo>
                                  <a:pt x="23" y="76"/>
                                </a:lnTo>
                                <a:lnTo>
                                  <a:pt x="26" y="79"/>
                                </a:lnTo>
                                <a:lnTo>
                                  <a:pt x="33" y="81"/>
                                </a:lnTo>
                                <a:lnTo>
                                  <a:pt x="38" y="81"/>
                                </a:lnTo>
                                <a:lnTo>
                                  <a:pt x="47" y="81"/>
                                </a:lnTo>
                                <a:lnTo>
                                  <a:pt x="57" y="72"/>
                                </a:lnTo>
                                <a:lnTo>
                                  <a:pt x="61" y="60"/>
                                </a:lnTo>
                                <a:lnTo>
                                  <a:pt x="61" y="53"/>
                                </a:lnTo>
                                <a:lnTo>
                                  <a:pt x="61" y="48"/>
                                </a:lnTo>
                                <a:lnTo>
                                  <a:pt x="61" y="41"/>
                                </a:lnTo>
                                <a:lnTo>
                                  <a:pt x="59" y="34"/>
                                </a:lnTo>
                                <a:lnTo>
                                  <a:pt x="54" y="22"/>
                                </a:lnTo>
                                <a:lnTo>
                                  <a:pt x="52" y="10"/>
                                </a:lnTo>
                                <a:lnTo>
                                  <a:pt x="47" y="3"/>
                                </a:lnTo>
                                <a:lnTo>
                                  <a:pt x="47" y="0"/>
                                </a:lnTo>
                                <a:lnTo>
                                  <a:pt x="0"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508" y="1733"/>
                            <a:ext cx="45" cy="45"/>
                          </a:xfrm>
                          <a:custGeom>
                            <a:avLst/>
                            <a:gdLst>
                              <a:gd name="T0" fmla="*/ 22 w 45"/>
                              <a:gd name="T1" fmla="*/ 45 h 45"/>
                              <a:gd name="T2" fmla="*/ 31 w 45"/>
                              <a:gd name="T3" fmla="*/ 40 h 45"/>
                              <a:gd name="T4" fmla="*/ 38 w 45"/>
                              <a:gd name="T5" fmla="*/ 36 h 45"/>
                              <a:gd name="T6" fmla="*/ 43 w 45"/>
                              <a:gd name="T7" fmla="*/ 28 h 45"/>
                              <a:gd name="T8" fmla="*/ 45 w 45"/>
                              <a:gd name="T9" fmla="*/ 21 h 45"/>
                              <a:gd name="T10" fmla="*/ 43 w 45"/>
                              <a:gd name="T11" fmla="*/ 12 h 45"/>
                              <a:gd name="T12" fmla="*/ 38 w 45"/>
                              <a:gd name="T13" fmla="*/ 5 h 45"/>
                              <a:gd name="T14" fmla="*/ 31 w 45"/>
                              <a:gd name="T15" fmla="*/ 0 h 45"/>
                              <a:gd name="T16" fmla="*/ 22 w 45"/>
                              <a:gd name="T17" fmla="*/ 0 h 45"/>
                              <a:gd name="T18" fmla="*/ 12 w 45"/>
                              <a:gd name="T19" fmla="*/ 0 h 45"/>
                              <a:gd name="T20" fmla="*/ 7 w 45"/>
                              <a:gd name="T21" fmla="*/ 5 h 45"/>
                              <a:gd name="T22" fmla="*/ 3 w 45"/>
                              <a:gd name="T23" fmla="*/ 12 h 45"/>
                              <a:gd name="T24" fmla="*/ 0 w 45"/>
                              <a:gd name="T25" fmla="*/ 21 h 45"/>
                              <a:gd name="T26" fmla="*/ 3 w 45"/>
                              <a:gd name="T27" fmla="*/ 28 h 45"/>
                              <a:gd name="T28" fmla="*/ 7 w 45"/>
                              <a:gd name="T29" fmla="*/ 36 h 45"/>
                              <a:gd name="T30" fmla="*/ 12 w 45"/>
                              <a:gd name="T31" fmla="*/ 40 h 45"/>
                              <a:gd name="T32" fmla="*/ 22 w 45"/>
                              <a:gd name="T33" fmla="*/ 45 h 45"/>
                              <a:gd name="T34" fmla="*/ 22 w 45"/>
                              <a:gd name="T3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5">
                                <a:moveTo>
                                  <a:pt x="22" y="45"/>
                                </a:moveTo>
                                <a:lnTo>
                                  <a:pt x="31" y="40"/>
                                </a:lnTo>
                                <a:lnTo>
                                  <a:pt x="38" y="36"/>
                                </a:lnTo>
                                <a:lnTo>
                                  <a:pt x="43" y="28"/>
                                </a:lnTo>
                                <a:lnTo>
                                  <a:pt x="45" y="21"/>
                                </a:lnTo>
                                <a:lnTo>
                                  <a:pt x="43" y="12"/>
                                </a:lnTo>
                                <a:lnTo>
                                  <a:pt x="38" y="5"/>
                                </a:lnTo>
                                <a:lnTo>
                                  <a:pt x="31" y="0"/>
                                </a:lnTo>
                                <a:lnTo>
                                  <a:pt x="22" y="0"/>
                                </a:lnTo>
                                <a:lnTo>
                                  <a:pt x="12" y="0"/>
                                </a:lnTo>
                                <a:lnTo>
                                  <a:pt x="7" y="5"/>
                                </a:lnTo>
                                <a:lnTo>
                                  <a:pt x="3" y="12"/>
                                </a:lnTo>
                                <a:lnTo>
                                  <a:pt x="0" y="21"/>
                                </a:lnTo>
                                <a:lnTo>
                                  <a:pt x="3" y="28"/>
                                </a:lnTo>
                                <a:lnTo>
                                  <a:pt x="7" y="36"/>
                                </a:lnTo>
                                <a:lnTo>
                                  <a:pt x="12" y="40"/>
                                </a:lnTo>
                                <a:lnTo>
                                  <a:pt x="22" y="45"/>
                                </a:lnTo>
                                <a:lnTo>
                                  <a:pt x="2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570" y="1778"/>
                            <a:ext cx="45" cy="43"/>
                          </a:xfrm>
                          <a:custGeom>
                            <a:avLst/>
                            <a:gdLst>
                              <a:gd name="T0" fmla="*/ 24 w 45"/>
                              <a:gd name="T1" fmla="*/ 43 h 43"/>
                              <a:gd name="T2" fmla="*/ 31 w 45"/>
                              <a:gd name="T3" fmla="*/ 40 h 43"/>
                              <a:gd name="T4" fmla="*/ 38 w 45"/>
                              <a:gd name="T5" fmla="*/ 36 h 43"/>
                              <a:gd name="T6" fmla="*/ 43 w 45"/>
                              <a:gd name="T7" fmla="*/ 29 h 43"/>
                              <a:gd name="T8" fmla="*/ 45 w 45"/>
                              <a:gd name="T9" fmla="*/ 21 h 43"/>
                              <a:gd name="T10" fmla="*/ 43 w 45"/>
                              <a:gd name="T11" fmla="*/ 12 h 43"/>
                              <a:gd name="T12" fmla="*/ 38 w 45"/>
                              <a:gd name="T13" fmla="*/ 5 h 43"/>
                              <a:gd name="T14" fmla="*/ 31 w 45"/>
                              <a:gd name="T15" fmla="*/ 0 h 43"/>
                              <a:gd name="T16" fmla="*/ 24 w 45"/>
                              <a:gd name="T17" fmla="*/ 0 h 43"/>
                              <a:gd name="T18" fmla="*/ 12 w 45"/>
                              <a:gd name="T19" fmla="*/ 0 h 43"/>
                              <a:gd name="T20" fmla="*/ 5 w 45"/>
                              <a:gd name="T21" fmla="*/ 5 h 43"/>
                              <a:gd name="T22" fmla="*/ 0 w 45"/>
                              <a:gd name="T23" fmla="*/ 12 h 43"/>
                              <a:gd name="T24" fmla="*/ 0 w 45"/>
                              <a:gd name="T25" fmla="*/ 21 h 43"/>
                              <a:gd name="T26" fmla="*/ 0 w 45"/>
                              <a:gd name="T27" fmla="*/ 29 h 43"/>
                              <a:gd name="T28" fmla="*/ 5 w 45"/>
                              <a:gd name="T29" fmla="*/ 36 h 43"/>
                              <a:gd name="T30" fmla="*/ 12 w 45"/>
                              <a:gd name="T31" fmla="*/ 40 h 43"/>
                              <a:gd name="T32" fmla="*/ 24 w 45"/>
                              <a:gd name="T33" fmla="*/ 43 h 43"/>
                              <a:gd name="T34" fmla="*/ 24 w 45"/>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3">
                                <a:moveTo>
                                  <a:pt x="24" y="43"/>
                                </a:moveTo>
                                <a:lnTo>
                                  <a:pt x="31" y="40"/>
                                </a:lnTo>
                                <a:lnTo>
                                  <a:pt x="38" y="36"/>
                                </a:lnTo>
                                <a:lnTo>
                                  <a:pt x="43" y="29"/>
                                </a:lnTo>
                                <a:lnTo>
                                  <a:pt x="45" y="21"/>
                                </a:lnTo>
                                <a:lnTo>
                                  <a:pt x="43" y="12"/>
                                </a:lnTo>
                                <a:lnTo>
                                  <a:pt x="38" y="5"/>
                                </a:lnTo>
                                <a:lnTo>
                                  <a:pt x="31" y="0"/>
                                </a:lnTo>
                                <a:lnTo>
                                  <a:pt x="24" y="0"/>
                                </a:lnTo>
                                <a:lnTo>
                                  <a:pt x="12" y="0"/>
                                </a:lnTo>
                                <a:lnTo>
                                  <a:pt x="5" y="5"/>
                                </a:lnTo>
                                <a:lnTo>
                                  <a:pt x="0" y="12"/>
                                </a:lnTo>
                                <a:lnTo>
                                  <a:pt x="0" y="21"/>
                                </a:lnTo>
                                <a:lnTo>
                                  <a:pt x="0" y="29"/>
                                </a:lnTo>
                                <a:lnTo>
                                  <a:pt x="5" y="36"/>
                                </a:lnTo>
                                <a:lnTo>
                                  <a:pt x="12" y="40"/>
                                </a:lnTo>
                                <a:lnTo>
                                  <a:pt x="24" y="43"/>
                                </a:lnTo>
                                <a:lnTo>
                                  <a:pt x="2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632" y="1830"/>
                            <a:ext cx="45" cy="43"/>
                          </a:xfrm>
                          <a:custGeom>
                            <a:avLst/>
                            <a:gdLst>
                              <a:gd name="T0" fmla="*/ 24 w 45"/>
                              <a:gd name="T1" fmla="*/ 43 h 43"/>
                              <a:gd name="T2" fmla="*/ 31 w 45"/>
                              <a:gd name="T3" fmla="*/ 41 h 43"/>
                              <a:gd name="T4" fmla="*/ 38 w 45"/>
                              <a:gd name="T5" fmla="*/ 36 h 43"/>
                              <a:gd name="T6" fmla="*/ 43 w 45"/>
                              <a:gd name="T7" fmla="*/ 29 h 43"/>
                              <a:gd name="T8" fmla="*/ 45 w 45"/>
                              <a:gd name="T9" fmla="*/ 22 h 43"/>
                              <a:gd name="T10" fmla="*/ 43 w 45"/>
                              <a:gd name="T11" fmla="*/ 12 h 43"/>
                              <a:gd name="T12" fmla="*/ 38 w 45"/>
                              <a:gd name="T13" fmla="*/ 5 h 43"/>
                              <a:gd name="T14" fmla="*/ 31 w 45"/>
                              <a:gd name="T15" fmla="*/ 0 h 43"/>
                              <a:gd name="T16" fmla="*/ 24 w 45"/>
                              <a:gd name="T17" fmla="*/ 0 h 43"/>
                              <a:gd name="T18" fmla="*/ 14 w 45"/>
                              <a:gd name="T19" fmla="*/ 0 h 43"/>
                              <a:gd name="T20" fmla="*/ 7 w 45"/>
                              <a:gd name="T21" fmla="*/ 5 h 43"/>
                              <a:gd name="T22" fmla="*/ 2 w 45"/>
                              <a:gd name="T23" fmla="*/ 12 h 43"/>
                              <a:gd name="T24" fmla="*/ 0 w 45"/>
                              <a:gd name="T25" fmla="*/ 22 h 43"/>
                              <a:gd name="T26" fmla="*/ 2 w 45"/>
                              <a:gd name="T27" fmla="*/ 29 h 43"/>
                              <a:gd name="T28" fmla="*/ 7 w 45"/>
                              <a:gd name="T29" fmla="*/ 36 h 43"/>
                              <a:gd name="T30" fmla="*/ 14 w 45"/>
                              <a:gd name="T31" fmla="*/ 41 h 43"/>
                              <a:gd name="T32" fmla="*/ 24 w 45"/>
                              <a:gd name="T33" fmla="*/ 43 h 43"/>
                              <a:gd name="T34" fmla="*/ 24 w 45"/>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3">
                                <a:moveTo>
                                  <a:pt x="24" y="43"/>
                                </a:moveTo>
                                <a:lnTo>
                                  <a:pt x="31" y="41"/>
                                </a:lnTo>
                                <a:lnTo>
                                  <a:pt x="38" y="36"/>
                                </a:lnTo>
                                <a:lnTo>
                                  <a:pt x="43" y="29"/>
                                </a:lnTo>
                                <a:lnTo>
                                  <a:pt x="45" y="22"/>
                                </a:lnTo>
                                <a:lnTo>
                                  <a:pt x="43" y="12"/>
                                </a:lnTo>
                                <a:lnTo>
                                  <a:pt x="38" y="5"/>
                                </a:lnTo>
                                <a:lnTo>
                                  <a:pt x="31" y="0"/>
                                </a:lnTo>
                                <a:lnTo>
                                  <a:pt x="24" y="0"/>
                                </a:lnTo>
                                <a:lnTo>
                                  <a:pt x="14" y="0"/>
                                </a:lnTo>
                                <a:lnTo>
                                  <a:pt x="7" y="5"/>
                                </a:lnTo>
                                <a:lnTo>
                                  <a:pt x="2" y="12"/>
                                </a:lnTo>
                                <a:lnTo>
                                  <a:pt x="0" y="22"/>
                                </a:lnTo>
                                <a:lnTo>
                                  <a:pt x="2" y="29"/>
                                </a:lnTo>
                                <a:lnTo>
                                  <a:pt x="7" y="36"/>
                                </a:lnTo>
                                <a:lnTo>
                                  <a:pt x="14" y="41"/>
                                </a:lnTo>
                                <a:lnTo>
                                  <a:pt x="24" y="43"/>
                                </a:lnTo>
                                <a:lnTo>
                                  <a:pt x="2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371" y="1541"/>
                            <a:ext cx="175" cy="185"/>
                          </a:xfrm>
                          <a:custGeom>
                            <a:avLst/>
                            <a:gdLst>
                              <a:gd name="T0" fmla="*/ 118 w 175"/>
                              <a:gd name="T1" fmla="*/ 185 h 185"/>
                              <a:gd name="T2" fmla="*/ 7 w 175"/>
                              <a:gd name="T3" fmla="*/ 102 h 185"/>
                              <a:gd name="T4" fmla="*/ 7 w 175"/>
                              <a:gd name="T5" fmla="*/ 99 h 185"/>
                              <a:gd name="T6" fmla="*/ 4 w 175"/>
                              <a:gd name="T7" fmla="*/ 95 h 185"/>
                              <a:gd name="T8" fmla="*/ 2 w 175"/>
                              <a:gd name="T9" fmla="*/ 85 h 185"/>
                              <a:gd name="T10" fmla="*/ 0 w 175"/>
                              <a:gd name="T11" fmla="*/ 78 h 185"/>
                              <a:gd name="T12" fmla="*/ 0 w 175"/>
                              <a:gd name="T13" fmla="*/ 64 h 185"/>
                              <a:gd name="T14" fmla="*/ 0 w 175"/>
                              <a:gd name="T15" fmla="*/ 52 h 185"/>
                              <a:gd name="T16" fmla="*/ 2 w 175"/>
                              <a:gd name="T17" fmla="*/ 40 h 185"/>
                              <a:gd name="T18" fmla="*/ 9 w 175"/>
                              <a:gd name="T19" fmla="*/ 28 h 185"/>
                              <a:gd name="T20" fmla="*/ 19 w 175"/>
                              <a:gd name="T21" fmla="*/ 16 h 185"/>
                              <a:gd name="T22" fmla="*/ 28 w 175"/>
                              <a:gd name="T23" fmla="*/ 9 h 185"/>
                              <a:gd name="T24" fmla="*/ 38 w 175"/>
                              <a:gd name="T25" fmla="*/ 4 h 185"/>
                              <a:gd name="T26" fmla="*/ 47 w 175"/>
                              <a:gd name="T27" fmla="*/ 2 h 185"/>
                              <a:gd name="T28" fmla="*/ 54 w 175"/>
                              <a:gd name="T29" fmla="*/ 0 h 185"/>
                              <a:gd name="T30" fmla="*/ 61 w 175"/>
                              <a:gd name="T31" fmla="*/ 0 h 185"/>
                              <a:gd name="T32" fmla="*/ 66 w 175"/>
                              <a:gd name="T33" fmla="*/ 0 h 185"/>
                              <a:gd name="T34" fmla="*/ 68 w 175"/>
                              <a:gd name="T35" fmla="*/ 0 h 185"/>
                              <a:gd name="T36" fmla="*/ 166 w 175"/>
                              <a:gd name="T37" fmla="*/ 59 h 185"/>
                              <a:gd name="T38" fmla="*/ 149 w 175"/>
                              <a:gd name="T39" fmla="*/ 85 h 185"/>
                              <a:gd name="T40" fmla="*/ 175 w 175"/>
                              <a:gd name="T41" fmla="*/ 104 h 185"/>
                              <a:gd name="T42" fmla="*/ 166 w 175"/>
                              <a:gd name="T43" fmla="*/ 121 h 185"/>
                              <a:gd name="T44" fmla="*/ 121 w 175"/>
                              <a:gd name="T45" fmla="*/ 92 h 185"/>
                              <a:gd name="T46" fmla="*/ 137 w 175"/>
                              <a:gd name="T47" fmla="*/ 66 h 185"/>
                              <a:gd name="T48" fmla="*/ 64 w 175"/>
                              <a:gd name="T49" fmla="*/ 23 h 185"/>
                              <a:gd name="T50" fmla="*/ 59 w 175"/>
                              <a:gd name="T51" fmla="*/ 23 h 185"/>
                              <a:gd name="T52" fmla="*/ 49 w 175"/>
                              <a:gd name="T53" fmla="*/ 26 h 185"/>
                              <a:gd name="T54" fmla="*/ 40 w 175"/>
                              <a:gd name="T55" fmla="*/ 28 h 185"/>
                              <a:gd name="T56" fmla="*/ 35 w 175"/>
                              <a:gd name="T57" fmla="*/ 33 h 185"/>
                              <a:gd name="T58" fmla="*/ 30 w 175"/>
                              <a:gd name="T59" fmla="*/ 38 h 185"/>
                              <a:gd name="T60" fmla="*/ 26 w 175"/>
                              <a:gd name="T61" fmla="*/ 45 h 185"/>
                              <a:gd name="T62" fmla="*/ 23 w 175"/>
                              <a:gd name="T63" fmla="*/ 52 h 185"/>
                              <a:gd name="T64" fmla="*/ 21 w 175"/>
                              <a:gd name="T65" fmla="*/ 59 h 185"/>
                              <a:gd name="T66" fmla="*/ 21 w 175"/>
                              <a:gd name="T67" fmla="*/ 64 h 185"/>
                              <a:gd name="T68" fmla="*/ 23 w 175"/>
                              <a:gd name="T69" fmla="*/ 73 h 185"/>
                              <a:gd name="T70" fmla="*/ 23 w 175"/>
                              <a:gd name="T71" fmla="*/ 80 h 185"/>
                              <a:gd name="T72" fmla="*/ 26 w 175"/>
                              <a:gd name="T73" fmla="*/ 85 h 185"/>
                              <a:gd name="T74" fmla="*/ 133 w 175"/>
                              <a:gd name="T75" fmla="*/ 161 h 185"/>
                              <a:gd name="T76" fmla="*/ 118 w 175"/>
                              <a:gd name="T77" fmla="*/ 185 h 185"/>
                              <a:gd name="T78" fmla="*/ 118 w 175"/>
                              <a:gd name="T79"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5" h="185">
                                <a:moveTo>
                                  <a:pt x="118" y="185"/>
                                </a:moveTo>
                                <a:lnTo>
                                  <a:pt x="7" y="102"/>
                                </a:lnTo>
                                <a:lnTo>
                                  <a:pt x="7" y="99"/>
                                </a:lnTo>
                                <a:lnTo>
                                  <a:pt x="4" y="95"/>
                                </a:lnTo>
                                <a:lnTo>
                                  <a:pt x="2" y="85"/>
                                </a:lnTo>
                                <a:lnTo>
                                  <a:pt x="0" y="78"/>
                                </a:lnTo>
                                <a:lnTo>
                                  <a:pt x="0" y="64"/>
                                </a:lnTo>
                                <a:lnTo>
                                  <a:pt x="0" y="52"/>
                                </a:lnTo>
                                <a:lnTo>
                                  <a:pt x="2" y="40"/>
                                </a:lnTo>
                                <a:lnTo>
                                  <a:pt x="9" y="28"/>
                                </a:lnTo>
                                <a:lnTo>
                                  <a:pt x="19" y="16"/>
                                </a:lnTo>
                                <a:lnTo>
                                  <a:pt x="28" y="9"/>
                                </a:lnTo>
                                <a:lnTo>
                                  <a:pt x="38" y="4"/>
                                </a:lnTo>
                                <a:lnTo>
                                  <a:pt x="47" y="2"/>
                                </a:lnTo>
                                <a:lnTo>
                                  <a:pt x="54" y="0"/>
                                </a:lnTo>
                                <a:lnTo>
                                  <a:pt x="61" y="0"/>
                                </a:lnTo>
                                <a:lnTo>
                                  <a:pt x="66" y="0"/>
                                </a:lnTo>
                                <a:lnTo>
                                  <a:pt x="68" y="0"/>
                                </a:lnTo>
                                <a:lnTo>
                                  <a:pt x="166" y="59"/>
                                </a:lnTo>
                                <a:lnTo>
                                  <a:pt x="149" y="85"/>
                                </a:lnTo>
                                <a:lnTo>
                                  <a:pt x="175" y="104"/>
                                </a:lnTo>
                                <a:lnTo>
                                  <a:pt x="166" y="121"/>
                                </a:lnTo>
                                <a:lnTo>
                                  <a:pt x="121" y="92"/>
                                </a:lnTo>
                                <a:lnTo>
                                  <a:pt x="137" y="66"/>
                                </a:lnTo>
                                <a:lnTo>
                                  <a:pt x="64" y="23"/>
                                </a:lnTo>
                                <a:lnTo>
                                  <a:pt x="59" y="23"/>
                                </a:lnTo>
                                <a:lnTo>
                                  <a:pt x="49" y="26"/>
                                </a:lnTo>
                                <a:lnTo>
                                  <a:pt x="40" y="28"/>
                                </a:lnTo>
                                <a:lnTo>
                                  <a:pt x="35" y="33"/>
                                </a:lnTo>
                                <a:lnTo>
                                  <a:pt x="30" y="38"/>
                                </a:lnTo>
                                <a:lnTo>
                                  <a:pt x="26" y="45"/>
                                </a:lnTo>
                                <a:lnTo>
                                  <a:pt x="23" y="52"/>
                                </a:lnTo>
                                <a:lnTo>
                                  <a:pt x="21" y="59"/>
                                </a:lnTo>
                                <a:lnTo>
                                  <a:pt x="21" y="64"/>
                                </a:lnTo>
                                <a:lnTo>
                                  <a:pt x="23" y="73"/>
                                </a:lnTo>
                                <a:lnTo>
                                  <a:pt x="23" y="80"/>
                                </a:lnTo>
                                <a:lnTo>
                                  <a:pt x="26" y="85"/>
                                </a:lnTo>
                                <a:lnTo>
                                  <a:pt x="133" y="161"/>
                                </a:lnTo>
                                <a:lnTo>
                                  <a:pt x="118" y="185"/>
                                </a:lnTo>
                                <a:lnTo>
                                  <a:pt x="118"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399" y="1510"/>
                            <a:ext cx="112" cy="156"/>
                          </a:xfrm>
                          <a:custGeom>
                            <a:avLst/>
                            <a:gdLst>
                              <a:gd name="T0" fmla="*/ 93 w 112"/>
                              <a:gd name="T1" fmla="*/ 0 h 156"/>
                              <a:gd name="T2" fmla="*/ 0 w 112"/>
                              <a:gd name="T3" fmla="*/ 145 h 156"/>
                              <a:gd name="T4" fmla="*/ 24 w 112"/>
                              <a:gd name="T5" fmla="*/ 156 h 156"/>
                              <a:gd name="T6" fmla="*/ 112 w 112"/>
                              <a:gd name="T7" fmla="*/ 16 h 156"/>
                              <a:gd name="T8" fmla="*/ 93 w 112"/>
                              <a:gd name="T9" fmla="*/ 0 h 156"/>
                              <a:gd name="T10" fmla="*/ 93 w 112"/>
                              <a:gd name="T11" fmla="*/ 0 h 156"/>
                            </a:gdLst>
                            <a:ahLst/>
                            <a:cxnLst>
                              <a:cxn ang="0">
                                <a:pos x="T0" y="T1"/>
                              </a:cxn>
                              <a:cxn ang="0">
                                <a:pos x="T2" y="T3"/>
                              </a:cxn>
                              <a:cxn ang="0">
                                <a:pos x="T4" y="T5"/>
                              </a:cxn>
                              <a:cxn ang="0">
                                <a:pos x="T6" y="T7"/>
                              </a:cxn>
                              <a:cxn ang="0">
                                <a:pos x="T8" y="T9"/>
                              </a:cxn>
                              <a:cxn ang="0">
                                <a:pos x="T10" y="T11"/>
                              </a:cxn>
                            </a:cxnLst>
                            <a:rect l="0" t="0" r="r" b="b"/>
                            <a:pathLst>
                              <a:path w="112" h="156">
                                <a:moveTo>
                                  <a:pt x="93" y="0"/>
                                </a:moveTo>
                                <a:lnTo>
                                  <a:pt x="0" y="145"/>
                                </a:lnTo>
                                <a:lnTo>
                                  <a:pt x="24" y="156"/>
                                </a:lnTo>
                                <a:lnTo>
                                  <a:pt x="112" y="16"/>
                                </a:lnTo>
                                <a:lnTo>
                                  <a:pt x="93" y="0"/>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746" y="1265"/>
                            <a:ext cx="161" cy="155"/>
                          </a:xfrm>
                          <a:custGeom>
                            <a:avLst/>
                            <a:gdLst>
                              <a:gd name="T0" fmla="*/ 0 w 161"/>
                              <a:gd name="T1" fmla="*/ 19 h 155"/>
                              <a:gd name="T2" fmla="*/ 31 w 161"/>
                              <a:gd name="T3" fmla="*/ 0 h 155"/>
                              <a:gd name="T4" fmla="*/ 161 w 161"/>
                              <a:gd name="T5" fmla="*/ 155 h 155"/>
                              <a:gd name="T6" fmla="*/ 38 w 161"/>
                              <a:gd name="T7" fmla="*/ 150 h 155"/>
                              <a:gd name="T8" fmla="*/ 0 w 161"/>
                              <a:gd name="T9" fmla="*/ 19 h 155"/>
                              <a:gd name="T10" fmla="*/ 0 w 161"/>
                              <a:gd name="T11" fmla="*/ 19 h 155"/>
                            </a:gdLst>
                            <a:ahLst/>
                            <a:cxnLst>
                              <a:cxn ang="0">
                                <a:pos x="T0" y="T1"/>
                              </a:cxn>
                              <a:cxn ang="0">
                                <a:pos x="T2" y="T3"/>
                              </a:cxn>
                              <a:cxn ang="0">
                                <a:pos x="T4" y="T5"/>
                              </a:cxn>
                              <a:cxn ang="0">
                                <a:pos x="T6" y="T7"/>
                              </a:cxn>
                              <a:cxn ang="0">
                                <a:pos x="T8" y="T9"/>
                              </a:cxn>
                              <a:cxn ang="0">
                                <a:pos x="T10" y="T11"/>
                              </a:cxn>
                            </a:cxnLst>
                            <a:rect l="0" t="0" r="r" b="b"/>
                            <a:pathLst>
                              <a:path w="161" h="155">
                                <a:moveTo>
                                  <a:pt x="0" y="19"/>
                                </a:moveTo>
                                <a:lnTo>
                                  <a:pt x="31" y="0"/>
                                </a:lnTo>
                                <a:lnTo>
                                  <a:pt x="161" y="155"/>
                                </a:lnTo>
                                <a:lnTo>
                                  <a:pt x="38" y="150"/>
                                </a:lnTo>
                                <a:lnTo>
                                  <a:pt x="0"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734" y="1291"/>
                            <a:ext cx="100" cy="34"/>
                          </a:xfrm>
                          <a:custGeom>
                            <a:avLst/>
                            <a:gdLst>
                              <a:gd name="T0" fmla="*/ 0 w 100"/>
                              <a:gd name="T1" fmla="*/ 10 h 34"/>
                              <a:gd name="T2" fmla="*/ 78 w 100"/>
                              <a:gd name="T3" fmla="*/ 0 h 34"/>
                              <a:gd name="T4" fmla="*/ 100 w 100"/>
                              <a:gd name="T5" fmla="*/ 19 h 34"/>
                              <a:gd name="T6" fmla="*/ 12 w 100"/>
                              <a:gd name="T7" fmla="*/ 34 h 34"/>
                              <a:gd name="T8" fmla="*/ 0 w 100"/>
                              <a:gd name="T9" fmla="*/ 10 h 34"/>
                              <a:gd name="T10" fmla="*/ 0 w 100"/>
                              <a:gd name="T11" fmla="*/ 10 h 34"/>
                            </a:gdLst>
                            <a:ahLst/>
                            <a:cxnLst>
                              <a:cxn ang="0">
                                <a:pos x="T0" y="T1"/>
                              </a:cxn>
                              <a:cxn ang="0">
                                <a:pos x="T2" y="T3"/>
                              </a:cxn>
                              <a:cxn ang="0">
                                <a:pos x="T4" y="T5"/>
                              </a:cxn>
                              <a:cxn ang="0">
                                <a:pos x="T6" y="T7"/>
                              </a:cxn>
                              <a:cxn ang="0">
                                <a:pos x="T8" y="T9"/>
                              </a:cxn>
                              <a:cxn ang="0">
                                <a:pos x="T10" y="T11"/>
                              </a:cxn>
                            </a:cxnLst>
                            <a:rect l="0" t="0" r="r" b="b"/>
                            <a:pathLst>
                              <a:path w="100" h="34">
                                <a:moveTo>
                                  <a:pt x="0" y="10"/>
                                </a:moveTo>
                                <a:lnTo>
                                  <a:pt x="78" y="0"/>
                                </a:lnTo>
                                <a:lnTo>
                                  <a:pt x="100" y="19"/>
                                </a:lnTo>
                                <a:lnTo>
                                  <a:pt x="12" y="34"/>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758" y="1322"/>
                            <a:ext cx="95" cy="76"/>
                          </a:xfrm>
                          <a:custGeom>
                            <a:avLst/>
                            <a:gdLst>
                              <a:gd name="T0" fmla="*/ 0 w 95"/>
                              <a:gd name="T1" fmla="*/ 55 h 76"/>
                              <a:gd name="T2" fmla="*/ 80 w 95"/>
                              <a:gd name="T3" fmla="*/ 0 h 76"/>
                              <a:gd name="T4" fmla="*/ 95 w 95"/>
                              <a:gd name="T5" fmla="*/ 19 h 76"/>
                              <a:gd name="T6" fmla="*/ 9 w 95"/>
                              <a:gd name="T7" fmla="*/ 76 h 76"/>
                              <a:gd name="T8" fmla="*/ 0 w 95"/>
                              <a:gd name="T9" fmla="*/ 55 h 76"/>
                              <a:gd name="T10" fmla="*/ 0 w 95"/>
                              <a:gd name="T11" fmla="*/ 55 h 76"/>
                            </a:gdLst>
                            <a:ahLst/>
                            <a:cxnLst>
                              <a:cxn ang="0">
                                <a:pos x="T0" y="T1"/>
                              </a:cxn>
                              <a:cxn ang="0">
                                <a:pos x="T2" y="T3"/>
                              </a:cxn>
                              <a:cxn ang="0">
                                <a:pos x="T4" y="T5"/>
                              </a:cxn>
                              <a:cxn ang="0">
                                <a:pos x="T6" y="T7"/>
                              </a:cxn>
                              <a:cxn ang="0">
                                <a:pos x="T8" y="T9"/>
                              </a:cxn>
                              <a:cxn ang="0">
                                <a:pos x="T10" y="T11"/>
                              </a:cxn>
                            </a:cxnLst>
                            <a:rect l="0" t="0" r="r" b="b"/>
                            <a:pathLst>
                              <a:path w="95" h="76">
                                <a:moveTo>
                                  <a:pt x="0" y="55"/>
                                </a:moveTo>
                                <a:lnTo>
                                  <a:pt x="80" y="0"/>
                                </a:lnTo>
                                <a:lnTo>
                                  <a:pt x="95" y="19"/>
                                </a:lnTo>
                                <a:lnTo>
                                  <a:pt x="9" y="76"/>
                                </a:lnTo>
                                <a:lnTo>
                                  <a:pt x="0" y="55"/>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829" y="1377"/>
                            <a:ext cx="28" cy="66"/>
                          </a:xfrm>
                          <a:custGeom>
                            <a:avLst/>
                            <a:gdLst>
                              <a:gd name="T0" fmla="*/ 0 w 28"/>
                              <a:gd name="T1" fmla="*/ 2 h 66"/>
                              <a:gd name="T2" fmla="*/ 0 w 28"/>
                              <a:gd name="T3" fmla="*/ 59 h 66"/>
                              <a:gd name="T4" fmla="*/ 28 w 28"/>
                              <a:gd name="T5" fmla="*/ 66 h 66"/>
                              <a:gd name="T6" fmla="*/ 24 w 28"/>
                              <a:gd name="T7" fmla="*/ 0 h 66"/>
                              <a:gd name="T8" fmla="*/ 0 w 28"/>
                              <a:gd name="T9" fmla="*/ 2 h 66"/>
                              <a:gd name="T10" fmla="*/ 0 w 28"/>
                              <a:gd name="T11" fmla="*/ 2 h 66"/>
                            </a:gdLst>
                            <a:ahLst/>
                            <a:cxnLst>
                              <a:cxn ang="0">
                                <a:pos x="T0" y="T1"/>
                              </a:cxn>
                              <a:cxn ang="0">
                                <a:pos x="T2" y="T3"/>
                              </a:cxn>
                              <a:cxn ang="0">
                                <a:pos x="T4" y="T5"/>
                              </a:cxn>
                              <a:cxn ang="0">
                                <a:pos x="T6" y="T7"/>
                              </a:cxn>
                              <a:cxn ang="0">
                                <a:pos x="T8" y="T9"/>
                              </a:cxn>
                              <a:cxn ang="0">
                                <a:pos x="T10" y="T11"/>
                              </a:cxn>
                            </a:cxnLst>
                            <a:rect l="0" t="0" r="r" b="b"/>
                            <a:pathLst>
                              <a:path w="28" h="66">
                                <a:moveTo>
                                  <a:pt x="0" y="2"/>
                                </a:moveTo>
                                <a:lnTo>
                                  <a:pt x="0" y="59"/>
                                </a:lnTo>
                                <a:lnTo>
                                  <a:pt x="28" y="66"/>
                                </a:lnTo>
                                <a:lnTo>
                                  <a:pt x="24" y="0"/>
                                </a:lnTo>
                                <a:lnTo>
                                  <a:pt x="0"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993" y="1849"/>
                            <a:ext cx="235" cy="138"/>
                          </a:xfrm>
                          <a:custGeom>
                            <a:avLst/>
                            <a:gdLst>
                              <a:gd name="T0" fmla="*/ 81 w 235"/>
                              <a:gd name="T1" fmla="*/ 0 h 138"/>
                              <a:gd name="T2" fmla="*/ 0 w 235"/>
                              <a:gd name="T3" fmla="*/ 83 h 138"/>
                              <a:gd name="T4" fmla="*/ 225 w 235"/>
                              <a:gd name="T5" fmla="*/ 138 h 138"/>
                              <a:gd name="T6" fmla="*/ 235 w 235"/>
                              <a:gd name="T7" fmla="*/ 121 h 138"/>
                              <a:gd name="T8" fmla="*/ 81 w 235"/>
                              <a:gd name="T9" fmla="*/ 0 h 138"/>
                              <a:gd name="T10" fmla="*/ 81 w 235"/>
                              <a:gd name="T11" fmla="*/ 0 h 138"/>
                            </a:gdLst>
                            <a:ahLst/>
                            <a:cxnLst>
                              <a:cxn ang="0">
                                <a:pos x="T0" y="T1"/>
                              </a:cxn>
                              <a:cxn ang="0">
                                <a:pos x="T2" y="T3"/>
                              </a:cxn>
                              <a:cxn ang="0">
                                <a:pos x="T4" y="T5"/>
                              </a:cxn>
                              <a:cxn ang="0">
                                <a:pos x="T6" y="T7"/>
                              </a:cxn>
                              <a:cxn ang="0">
                                <a:pos x="T8" y="T9"/>
                              </a:cxn>
                              <a:cxn ang="0">
                                <a:pos x="T10" y="T11"/>
                              </a:cxn>
                            </a:cxnLst>
                            <a:rect l="0" t="0" r="r" b="b"/>
                            <a:pathLst>
                              <a:path w="235" h="138">
                                <a:moveTo>
                                  <a:pt x="81" y="0"/>
                                </a:moveTo>
                                <a:lnTo>
                                  <a:pt x="0" y="83"/>
                                </a:lnTo>
                                <a:lnTo>
                                  <a:pt x="225" y="138"/>
                                </a:lnTo>
                                <a:lnTo>
                                  <a:pt x="235" y="121"/>
                                </a:lnTo>
                                <a:lnTo>
                                  <a:pt x="81" y="0"/>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94" y="1992"/>
                            <a:ext cx="257" cy="175"/>
                          </a:xfrm>
                          <a:custGeom>
                            <a:avLst/>
                            <a:gdLst>
                              <a:gd name="T0" fmla="*/ 0 w 257"/>
                              <a:gd name="T1" fmla="*/ 9 h 175"/>
                              <a:gd name="T2" fmla="*/ 209 w 257"/>
                              <a:gd name="T3" fmla="*/ 175 h 175"/>
                              <a:gd name="T4" fmla="*/ 257 w 257"/>
                              <a:gd name="T5" fmla="*/ 125 h 175"/>
                              <a:gd name="T6" fmla="*/ 21 w 257"/>
                              <a:gd name="T7" fmla="*/ 0 h 175"/>
                              <a:gd name="T8" fmla="*/ 0 w 257"/>
                              <a:gd name="T9" fmla="*/ 9 h 175"/>
                              <a:gd name="T10" fmla="*/ 0 w 257"/>
                              <a:gd name="T11" fmla="*/ 9 h 175"/>
                            </a:gdLst>
                            <a:ahLst/>
                            <a:cxnLst>
                              <a:cxn ang="0">
                                <a:pos x="T0" y="T1"/>
                              </a:cxn>
                              <a:cxn ang="0">
                                <a:pos x="T2" y="T3"/>
                              </a:cxn>
                              <a:cxn ang="0">
                                <a:pos x="T4" y="T5"/>
                              </a:cxn>
                              <a:cxn ang="0">
                                <a:pos x="T6" y="T7"/>
                              </a:cxn>
                              <a:cxn ang="0">
                                <a:pos x="T8" y="T9"/>
                              </a:cxn>
                              <a:cxn ang="0">
                                <a:pos x="T10" y="T11"/>
                              </a:cxn>
                            </a:cxnLst>
                            <a:rect l="0" t="0" r="r" b="b"/>
                            <a:pathLst>
                              <a:path w="257" h="175">
                                <a:moveTo>
                                  <a:pt x="0" y="9"/>
                                </a:moveTo>
                                <a:lnTo>
                                  <a:pt x="209" y="175"/>
                                </a:lnTo>
                                <a:lnTo>
                                  <a:pt x="257" y="125"/>
                                </a:lnTo>
                                <a:lnTo>
                                  <a:pt x="21" y="0"/>
                                </a:lnTo>
                                <a:lnTo>
                                  <a:pt x="0" y="9"/>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2831" y="1403"/>
                            <a:ext cx="767" cy="719"/>
                          </a:xfrm>
                          <a:custGeom>
                            <a:avLst/>
                            <a:gdLst>
                              <a:gd name="T0" fmla="*/ 0 w 767"/>
                              <a:gd name="T1" fmla="*/ 408 h 719"/>
                              <a:gd name="T2" fmla="*/ 395 w 767"/>
                              <a:gd name="T3" fmla="*/ 719 h 719"/>
                              <a:gd name="T4" fmla="*/ 767 w 767"/>
                              <a:gd name="T5" fmla="*/ 263 h 719"/>
                              <a:gd name="T6" fmla="*/ 285 w 767"/>
                              <a:gd name="T7" fmla="*/ 0 h 719"/>
                              <a:gd name="T8" fmla="*/ 0 w 767"/>
                              <a:gd name="T9" fmla="*/ 408 h 719"/>
                              <a:gd name="T10" fmla="*/ 0 w 767"/>
                              <a:gd name="T11" fmla="*/ 408 h 719"/>
                            </a:gdLst>
                            <a:ahLst/>
                            <a:cxnLst>
                              <a:cxn ang="0">
                                <a:pos x="T0" y="T1"/>
                              </a:cxn>
                              <a:cxn ang="0">
                                <a:pos x="T2" y="T3"/>
                              </a:cxn>
                              <a:cxn ang="0">
                                <a:pos x="T4" y="T5"/>
                              </a:cxn>
                              <a:cxn ang="0">
                                <a:pos x="T6" y="T7"/>
                              </a:cxn>
                              <a:cxn ang="0">
                                <a:pos x="T8" y="T9"/>
                              </a:cxn>
                              <a:cxn ang="0">
                                <a:pos x="T10" y="T11"/>
                              </a:cxn>
                            </a:cxnLst>
                            <a:rect l="0" t="0" r="r" b="b"/>
                            <a:pathLst>
                              <a:path w="767" h="719">
                                <a:moveTo>
                                  <a:pt x="0" y="408"/>
                                </a:moveTo>
                                <a:lnTo>
                                  <a:pt x="395" y="719"/>
                                </a:lnTo>
                                <a:lnTo>
                                  <a:pt x="767" y="263"/>
                                </a:lnTo>
                                <a:lnTo>
                                  <a:pt x="285" y="0"/>
                                </a:lnTo>
                                <a:lnTo>
                                  <a:pt x="0" y="408"/>
                                </a:lnTo>
                                <a:lnTo>
                                  <a:pt x="0" y="408"/>
                                </a:lnTo>
                                <a:close/>
                              </a:path>
                            </a:pathLst>
                          </a:custGeom>
                          <a:solidFill>
                            <a:srgbClr val="9ED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2629" y="1825"/>
                            <a:ext cx="290" cy="233"/>
                          </a:xfrm>
                          <a:custGeom>
                            <a:avLst/>
                            <a:gdLst>
                              <a:gd name="T0" fmla="*/ 162 w 290"/>
                              <a:gd name="T1" fmla="*/ 0 h 233"/>
                              <a:gd name="T2" fmla="*/ 0 w 290"/>
                              <a:gd name="T3" fmla="*/ 205 h 233"/>
                              <a:gd name="T4" fmla="*/ 50 w 290"/>
                              <a:gd name="T5" fmla="*/ 233 h 233"/>
                              <a:gd name="T6" fmla="*/ 290 w 290"/>
                              <a:gd name="T7" fmla="*/ 91 h 233"/>
                              <a:gd name="T8" fmla="*/ 162 w 290"/>
                              <a:gd name="T9" fmla="*/ 0 h 233"/>
                              <a:gd name="T10" fmla="*/ 162 w 290"/>
                              <a:gd name="T11" fmla="*/ 0 h 233"/>
                            </a:gdLst>
                            <a:ahLst/>
                            <a:cxnLst>
                              <a:cxn ang="0">
                                <a:pos x="T0" y="T1"/>
                              </a:cxn>
                              <a:cxn ang="0">
                                <a:pos x="T2" y="T3"/>
                              </a:cxn>
                              <a:cxn ang="0">
                                <a:pos x="T4" y="T5"/>
                              </a:cxn>
                              <a:cxn ang="0">
                                <a:pos x="T6" y="T7"/>
                              </a:cxn>
                              <a:cxn ang="0">
                                <a:pos x="T8" y="T9"/>
                              </a:cxn>
                              <a:cxn ang="0">
                                <a:pos x="T10" y="T11"/>
                              </a:cxn>
                            </a:cxnLst>
                            <a:rect l="0" t="0" r="r" b="b"/>
                            <a:pathLst>
                              <a:path w="290" h="233">
                                <a:moveTo>
                                  <a:pt x="162" y="0"/>
                                </a:moveTo>
                                <a:lnTo>
                                  <a:pt x="0" y="205"/>
                                </a:lnTo>
                                <a:lnTo>
                                  <a:pt x="50" y="233"/>
                                </a:lnTo>
                                <a:lnTo>
                                  <a:pt x="290" y="91"/>
                                </a:lnTo>
                                <a:lnTo>
                                  <a:pt x="162" y="0"/>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3059" y="2039"/>
                            <a:ext cx="159" cy="313"/>
                          </a:xfrm>
                          <a:custGeom>
                            <a:avLst/>
                            <a:gdLst>
                              <a:gd name="T0" fmla="*/ 0 w 159"/>
                              <a:gd name="T1" fmla="*/ 0 h 313"/>
                              <a:gd name="T2" fmla="*/ 0 w 159"/>
                              <a:gd name="T3" fmla="*/ 3 h 313"/>
                              <a:gd name="T4" fmla="*/ 3 w 159"/>
                              <a:gd name="T5" fmla="*/ 14 h 313"/>
                              <a:gd name="T6" fmla="*/ 3 w 159"/>
                              <a:gd name="T7" fmla="*/ 22 h 313"/>
                              <a:gd name="T8" fmla="*/ 5 w 159"/>
                              <a:gd name="T9" fmla="*/ 31 h 313"/>
                              <a:gd name="T10" fmla="*/ 7 w 159"/>
                              <a:gd name="T11" fmla="*/ 40 h 313"/>
                              <a:gd name="T12" fmla="*/ 10 w 159"/>
                              <a:gd name="T13" fmla="*/ 52 h 313"/>
                              <a:gd name="T14" fmla="*/ 12 w 159"/>
                              <a:gd name="T15" fmla="*/ 64 h 313"/>
                              <a:gd name="T16" fmla="*/ 12 w 159"/>
                              <a:gd name="T17" fmla="*/ 74 h 313"/>
                              <a:gd name="T18" fmla="*/ 15 w 159"/>
                              <a:gd name="T19" fmla="*/ 88 h 313"/>
                              <a:gd name="T20" fmla="*/ 17 w 159"/>
                              <a:gd name="T21" fmla="*/ 100 h 313"/>
                              <a:gd name="T22" fmla="*/ 17 w 159"/>
                              <a:gd name="T23" fmla="*/ 114 h 313"/>
                              <a:gd name="T24" fmla="*/ 19 w 159"/>
                              <a:gd name="T25" fmla="*/ 126 h 313"/>
                              <a:gd name="T26" fmla="*/ 19 w 159"/>
                              <a:gd name="T27" fmla="*/ 138 h 313"/>
                              <a:gd name="T28" fmla="*/ 19 w 159"/>
                              <a:gd name="T29" fmla="*/ 152 h 313"/>
                              <a:gd name="T30" fmla="*/ 19 w 159"/>
                              <a:gd name="T31" fmla="*/ 164 h 313"/>
                              <a:gd name="T32" fmla="*/ 19 w 159"/>
                              <a:gd name="T33" fmla="*/ 176 h 313"/>
                              <a:gd name="T34" fmla="*/ 17 w 159"/>
                              <a:gd name="T35" fmla="*/ 188 h 313"/>
                              <a:gd name="T36" fmla="*/ 17 w 159"/>
                              <a:gd name="T37" fmla="*/ 202 h 313"/>
                              <a:gd name="T38" fmla="*/ 15 w 159"/>
                              <a:gd name="T39" fmla="*/ 211 h 313"/>
                              <a:gd name="T40" fmla="*/ 15 w 159"/>
                              <a:gd name="T41" fmla="*/ 221 h 313"/>
                              <a:gd name="T42" fmla="*/ 12 w 159"/>
                              <a:gd name="T43" fmla="*/ 233 h 313"/>
                              <a:gd name="T44" fmla="*/ 12 w 159"/>
                              <a:gd name="T45" fmla="*/ 242 h 313"/>
                              <a:gd name="T46" fmla="*/ 10 w 159"/>
                              <a:gd name="T47" fmla="*/ 249 h 313"/>
                              <a:gd name="T48" fmla="*/ 10 w 159"/>
                              <a:gd name="T49" fmla="*/ 259 h 313"/>
                              <a:gd name="T50" fmla="*/ 7 w 159"/>
                              <a:gd name="T51" fmla="*/ 266 h 313"/>
                              <a:gd name="T52" fmla="*/ 7 w 159"/>
                              <a:gd name="T53" fmla="*/ 273 h 313"/>
                              <a:gd name="T54" fmla="*/ 5 w 159"/>
                              <a:gd name="T55" fmla="*/ 280 h 313"/>
                              <a:gd name="T56" fmla="*/ 5 w 159"/>
                              <a:gd name="T57" fmla="*/ 285 h 313"/>
                              <a:gd name="T58" fmla="*/ 57 w 159"/>
                              <a:gd name="T59" fmla="*/ 313 h 313"/>
                              <a:gd name="T60" fmla="*/ 159 w 159"/>
                              <a:gd name="T61" fmla="*/ 124 h 313"/>
                              <a:gd name="T62" fmla="*/ 0 w 159"/>
                              <a:gd name="T63" fmla="*/ 0 h 313"/>
                              <a:gd name="T64" fmla="*/ 0 w 159"/>
                              <a:gd name="T6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313">
                                <a:moveTo>
                                  <a:pt x="0" y="0"/>
                                </a:moveTo>
                                <a:lnTo>
                                  <a:pt x="0" y="3"/>
                                </a:lnTo>
                                <a:lnTo>
                                  <a:pt x="3" y="14"/>
                                </a:lnTo>
                                <a:lnTo>
                                  <a:pt x="3" y="22"/>
                                </a:lnTo>
                                <a:lnTo>
                                  <a:pt x="5" y="31"/>
                                </a:lnTo>
                                <a:lnTo>
                                  <a:pt x="7" y="40"/>
                                </a:lnTo>
                                <a:lnTo>
                                  <a:pt x="10" y="52"/>
                                </a:lnTo>
                                <a:lnTo>
                                  <a:pt x="12" y="64"/>
                                </a:lnTo>
                                <a:lnTo>
                                  <a:pt x="12" y="74"/>
                                </a:lnTo>
                                <a:lnTo>
                                  <a:pt x="15" y="88"/>
                                </a:lnTo>
                                <a:lnTo>
                                  <a:pt x="17" y="100"/>
                                </a:lnTo>
                                <a:lnTo>
                                  <a:pt x="17" y="114"/>
                                </a:lnTo>
                                <a:lnTo>
                                  <a:pt x="19" y="126"/>
                                </a:lnTo>
                                <a:lnTo>
                                  <a:pt x="19" y="138"/>
                                </a:lnTo>
                                <a:lnTo>
                                  <a:pt x="19" y="152"/>
                                </a:lnTo>
                                <a:lnTo>
                                  <a:pt x="19" y="164"/>
                                </a:lnTo>
                                <a:lnTo>
                                  <a:pt x="19" y="176"/>
                                </a:lnTo>
                                <a:lnTo>
                                  <a:pt x="17" y="188"/>
                                </a:lnTo>
                                <a:lnTo>
                                  <a:pt x="17" y="202"/>
                                </a:lnTo>
                                <a:lnTo>
                                  <a:pt x="15" y="211"/>
                                </a:lnTo>
                                <a:lnTo>
                                  <a:pt x="15" y="221"/>
                                </a:lnTo>
                                <a:lnTo>
                                  <a:pt x="12" y="233"/>
                                </a:lnTo>
                                <a:lnTo>
                                  <a:pt x="12" y="242"/>
                                </a:lnTo>
                                <a:lnTo>
                                  <a:pt x="10" y="249"/>
                                </a:lnTo>
                                <a:lnTo>
                                  <a:pt x="10" y="259"/>
                                </a:lnTo>
                                <a:lnTo>
                                  <a:pt x="7" y="266"/>
                                </a:lnTo>
                                <a:lnTo>
                                  <a:pt x="7" y="273"/>
                                </a:lnTo>
                                <a:lnTo>
                                  <a:pt x="5" y="280"/>
                                </a:lnTo>
                                <a:lnTo>
                                  <a:pt x="5" y="285"/>
                                </a:lnTo>
                                <a:lnTo>
                                  <a:pt x="57" y="313"/>
                                </a:lnTo>
                                <a:lnTo>
                                  <a:pt x="159" y="124"/>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3047" y="2360"/>
                            <a:ext cx="60" cy="73"/>
                          </a:xfrm>
                          <a:custGeom>
                            <a:avLst/>
                            <a:gdLst>
                              <a:gd name="T0" fmla="*/ 12 w 60"/>
                              <a:gd name="T1" fmla="*/ 0 h 73"/>
                              <a:gd name="T2" fmla="*/ 10 w 60"/>
                              <a:gd name="T3" fmla="*/ 2 h 73"/>
                              <a:gd name="T4" fmla="*/ 8 w 60"/>
                              <a:gd name="T5" fmla="*/ 9 h 73"/>
                              <a:gd name="T6" fmla="*/ 5 w 60"/>
                              <a:gd name="T7" fmla="*/ 11 h 73"/>
                              <a:gd name="T8" fmla="*/ 5 w 60"/>
                              <a:gd name="T9" fmla="*/ 19 h 73"/>
                              <a:gd name="T10" fmla="*/ 3 w 60"/>
                              <a:gd name="T11" fmla="*/ 26 h 73"/>
                              <a:gd name="T12" fmla="*/ 3 w 60"/>
                              <a:gd name="T13" fmla="*/ 33 h 73"/>
                              <a:gd name="T14" fmla="*/ 0 w 60"/>
                              <a:gd name="T15" fmla="*/ 45 h 73"/>
                              <a:gd name="T16" fmla="*/ 0 w 60"/>
                              <a:gd name="T17" fmla="*/ 59 h 73"/>
                              <a:gd name="T18" fmla="*/ 5 w 60"/>
                              <a:gd name="T19" fmla="*/ 66 h 73"/>
                              <a:gd name="T20" fmla="*/ 15 w 60"/>
                              <a:gd name="T21" fmla="*/ 73 h 73"/>
                              <a:gd name="T22" fmla="*/ 24 w 60"/>
                              <a:gd name="T23" fmla="*/ 71 h 73"/>
                              <a:gd name="T24" fmla="*/ 31 w 60"/>
                              <a:gd name="T25" fmla="*/ 64 h 73"/>
                              <a:gd name="T26" fmla="*/ 38 w 60"/>
                              <a:gd name="T27" fmla="*/ 54 h 73"/>
                              <a:gd name="T28" fmla="*/ 48 w 60"/>
                              <a:gd name="T29" fmla="*/ 42 h 73"/>
                              <a:gd name="T30" fmla="*/ 53 w 60"/>
                              <a:gd name="T31" fmla="*/ 28 h 73"/>
                              <a:gd name="T32" fmla="*/ 57 w 60"/>
                              <a:gd name="T33" fmla="*/ 19 h 73"/>
                              <a:gd name="T34" fmla="*/ 60 w 60"/>
                              <a:gd name="T35" fmla="*/ 11 h 73"/>
                              <a:gd name="T36" fmla="*/ 60 w 60"/>
                              <a:gd name="T37" fmla="*/ 9 h 73"/>
                              <a:gd name="T38" fmla="*/ 12 w 60"/>
                              <a:gd name="T39" fmla="*/ 0 h 73"/>
                              <a:gd name="T40" fmla="*/ 12 w 60"/>
                              <a:gd name="T41"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73">
                                <a:moveTo>
                                  <a:pt x="12" y="0"/>
                                </a:moveTo>
                                <a:lnTo>
                                  <a:pt x="10" y="2"/>
                                </a:lnTo>
                                <a:lnTo>
                                  <a:pt x="8" y="9"/>
                                </a:lnTo>
                                <a:lnTo>
                                  <a:pt x="5" y="11"/>
                                </a:lnTo>
                                <a:lnTo>
                                  <a:pt x="5" y="19"/>
                                </a:lnTo>
                                <a:lnTo>
                                  <a:pt x="3" y="26"/>
                                </a:lnTo>
                                <a:lnTo>
                                  <a:pt x="3" y="33"/>
                                </a:lnTo>
                                <a:lnTo>
                                  <a:pt x="0" y="45"/>
                                </a:lnTo>
                                <a:lnTo>
                                  <a:pt x="0" y="59"/>
                                </a:lnTo>
                                <a:lnTo>
                                  <a:pt x="5" y="66"/>
                                </a:lnTo>
                                <a:lnTo>
                                  <a:pt x="15" y="73"/>
                                </a:lnTo>
                                <a:lnTo>
                                  <a:pt x="24" y="71"/>
                                </a:lnTo>
                                <a:lnTo>
                                  <a:pt x="31" y="64"/>
                                </a:lnTo>
                                <a:lnTo>
                                  <a:pt x="38" y="54"/>
                                </a:lnTo>
                                <a:lnTo>
                                  <a:pt x="48" y="42"/>
                                </a:lnTo>
                                <a:lnTo>
                                  <a:pt x="53" y="28"/>
                                </a:lnTo>
                                <a:lnTo>
                                  <a:pt x="57" y="19"/>
                                </a:lnTo>
                                <a:lnTo>
                                  <a:pt x="60" y="11"/>
                                </a:lnTo>
                                <a:lnTo>
                                  <a:pt x="60" y="9"/>
                                </a:lnTo>
                                <a:lnTo>
                                  <a:pt x="12"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2577" y="2049"/>
                            <a:ext cx="83" cy="61"/>
                          </a:xfrm>
                          <a:custGeom>
                            <a:avLst/>
                            <a:gdLst>
                              <a:gd name="T0" fmla="*/ 38 w 83"/>
                              <a:gd name="T1" fmla="*/ 0 h 61"/>
                              <a:gd name="T2" fmla="*/ 33 w 83"/>
                              <a:gd name="T3" fmla="*/ 0 h 61"/>
                              <a:gd name="T4" fmla="*/ 29 w 83"/>
                              <a:gd name="T5" fmla="*/ 4 h 61"/>
                              <a:gd name="T6" fmla="*/ 19 w 83"/>
                              <a:gd name="T7" fmla="*/ 12 h 61"/>
                              <a:gd name="T8" fmla="*/ 12 w 83"/>
                              <a:gd name="T9" fmla="*/ 21 h 61"/>
                              <a:gd name="T10" fmla="*/ 3 w 83"/>
                              <a:gd name="T11" fmla="*/ 28 h 61"/>
                              <a:gd name="T12" fmla="*/ 0 w 83"/>
                              <a:gd name="T13" fmla="*/ 38 h 61"/>
                              <a:gd name="T14" fmla="*/ 0 w 83"/>
                              <a:gd name="T15" fmla="*/ 49 h 61"/>
                              <a:gd name="T16" fmla="*/ 7 w 83"/>
                              <a:gd name="T17" fmla="*/ 57 h 61"/>
                              <a:gd name="T18" fmla="*/ 17 w 83"/>
                              <a:gd name="T19" fmla="*/ 61 h 61"/>
                              <a:gd name="T20" fmla="*/ 29 w 83"/>
                              <a:gd name="T21" fmla="*/ 61 h 61"/>
                              <a:gd name="T22" fmla="*/ 41 w 83"/>
                              <a:gd name="T23" fmla="*/ 57 h 61"/>
                              <a:gd name="T24" fmla="*/ 55 w 83"/>
                              <a:gd name="T25" fmla="*/ 52 h 61"/>
                              <a:gd name="T26" fmla="*/ 64 w 83"/>
                              <a:gd name="T27" fmla="*/ 47 h 61"/>
                              <a:gd name="T28" fmla="*/ 74 w 83"/>
                              <a:gd name="T29" fmla="*/ 40 h 61"/>
                              <a:gd name="T30" fmla="*/ 81 w 83"/>
                              <a:gd name="T31" fmla="*/ 35 h 61"/>
                              <a:gd name="T32" fmla="*/ 83 w 83"/>
                              <a:gd name="T33" fmla="*/ 35 h 61"/>
                              <a:gd name="T34" fmla="*/ 38 w 83"/>
                              <a:gd name="T35" fmla="*/ 0 h 61"/>
                              <a:gd name="T36" fmla="*/ 38 w 83"/>
                              <a:gd name="T3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3" h="61">
                                <a:moveTo>
                                  <a:pt x="38" y="0"/>
                                </a:moveTo>
                                <a:lnTo>
                                  <a:pt x="33" y="0"/>
                                </a:lnTo>
                                <a:lnTo>
                                  <a:pt x="29" y="4"/>
                                </a:lnTo>
                                <a:lnTo>
                                  <a:pt x="19" y="12"/>
                                </a:lnTo>
                                <a:lnTo>
                                  <a:pt x="12" y="21"/>
                                </a:lnTo>
                                <a:lnTo>
                                  <a:pt x="3" y="28"/>
                                </a:lnTo>
                                <a:lnTo>
                                  <a:pt x="0" y="38"/>
                                </a:lnTo>
                                <a:lnTo>
                                  <a:pt x="0" y="49"/>
                                </a:lnTo>
                                <a:lnTo>
                                  <a:pt x="7" y="57"/>
                                </a:lnTo>
                                <a:lnTo>
                                  <a:pt x="17" y="61"/>
                                </a:lnTo>
                                <a:lnTo>
                                  <a:pt x="29" y="61"/>
                                </a:lnTo>
                                <a:lnTo>
                                  <a:pt x="41" y="57"/>
                                </a:lnTo>
                                <a:lnTo>
                                  <a:pt x="55" y="52"/>
                                </a:lnTo>
                                <a:lnTo>
                                  <a:pt x="64" y="47"/>
                                </a:lnTo>
                                <a:lnTo>
                                  <a:pt x="74" y="40"/>
                                </a:lnTo>
                                <a:lnTo>
                                  <a:pt x="81" y="35"/>
                                </a:lnTo>
                                <a:lnTo>
                                  <a:pt x="83" y="35"/>
                                </a:lnTo>
                                <a:lnTo>
                                  <a:pt x="38" y="0"/>
                                </a:lnTo>
                                <a:lnTo>
                                  <a:pt x="38" y="0"/>
                                </a:lnTo>
                                <a:close/>
                              </a:path>
                            </a:pathLst>
                          </a:custGeom>
                          <a:solidFill>
                            <a:srgbClr val="00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1318" y="1244"/>
                            <a:ext cx="43" cy="40"/>
                          </a:xfrm>
                          <a:custGeom>
                            <a:avLst/>
                            <a:gdLst>
                              <a:gd name="T0" fmla="*/ 24 w 43"/>
                              <a:gd name="T1" fmla="*/ 0 h 40"/>
                              <a:gd name="T2" fmla="*/ 0 w 43"/>
                              <a:gd name="T3" fmla="*/ 28 h 40"/>
                              <a:gd name="T4" fmla="*/ 17 w 43"/>
                              <a:gd name="T5" fmla="*/ 40 h 40"/>
                              <a:gd name="T6" fmla="*/ 43 w 43"/>
                              <a:gd name="T7" fmla="*/ 14 h 40"/>
                              <a:gd name="T8" fmla="*/ 24 w 43"/>
                              <a:gd name="T9" fmla="*/ 0 h 40"/>
                              <a:gd name="T10" fmla="*/ 24 w 43"/>
                              <a:gd name="T11" fmla="*/ 0 h 40"/>
                            </a:gdLst>
                            <a:ahLst/>
                            <a:cxnLst>
                              <a:cxn ang="0">
                                <a:pos x="T0" y="T1"/>
                              </a:cxn>
                              <a:cxn ang="0">
                                <a:pos x="T2" y="T3"/>
                              </a:cxn>
                              <a:cxn ang="0">
                                <a:pos x="T4" y="T5"/>
                              </a:cxn>
                              <a:cxn ang="0">
                                <a:pos x="T6" y="T7"/>
                              </a:cxn>
                              <a:cxn ang="0">
                                <a:pos x="T8" y="T9"/>
                              </a:cxn>
                              <a:cxn ang="0">
                                <a:pos x="T10" y="T11"/>
                              </a:cxn>
                            </a:cxnLst>
                            <a:rect l="0" t="0" r="r" b="b"/>
                            <a:pathLst>
                              <a:path w="43" h="40">
                                <a:moveTo>
                                  <a:pt x="24" y="0"/>
                                </a:moveTo>
                                <a:lnTo>
                                  <a:pt x="0" y="28"/>
                                </a:lnTo>
                                <a:lnTo>
                                  <a:pt x="17" y="40"/>
                                </a:lnTo>
                                <a:lnTo>
                                  <a:pt x="43" y="14"/>
                                </a:lnTo>
                                <a:lnTo>
                                  <a:pt x="24" y="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2594" y="2056"/>
                            <a:ext cx="52" cy="45"/>
                          </a:xfrm>
                          <a:custGeom>
                            <a:avLst/>
                            <a:gdLst>
                              <a:gd name="T0" fmla="*/ 31 w 52"/>
                              <a:gd name="T1" fmla="*/ 0 h 45"/>
                              <a:gd name="T2" fmla="*/ 0 w 52"/>
                              <a:gd name="T3" fmla="*/ 31 h 45"/>
                              <a:gd name="T4" fmla="*/ 16 w 52"/>
                              <a:gd name="T5" fmla="*/ 45 h 45"/>
                              <a:gd name="T6" fmla="*/ 52 w 52"/>
                              <a:gd name="T7" fmla="*/ 19 h 45"/>
                              <a:gd name="T8" fmla="*/ 31 w 52"/>
                              <a:gd name="T9" fmla="*/ 0 h 45"/>
                              <a:gd name="T10" fmla="*/ 31 w 52"/>
                              <a:gd name="T11" fmla="*/ 0 h 45"/>
                            </a:gdLst>
                            <a:ahLst/>
                            <a:cxnLst>
                              <a:cxn ang="0">
                                <a:pos x="T0" y="T1"/>
                              </a:cxn>
                              <a:cxn ang="0">
                                <a:pos x="T2" y="T3"/>
                              </a:cxn>
                              <a:cxn ang="0">
                                <a:pos x="T4" y="T5"/>
                              </a:cxn>
                              <a:cxn ang="0">
                                <a:pos x="T6" y="T7"/>
                              </a:cxn>
                              <a:cxn ang="0">
                                <a:pos x="T8" y="T9"/>
                              </a:cxn>
                              <a:cxn ang="0">
                                <a:pos x="T10" y="T11"/>
                              </a:cxn>
                            </a:cxnLst>
                            <a:rect l="0" t="0" r="r" b="b"/>
                            <a:pathLst>
                              <a:path w="52" h="45">
                                <a:moveTo>
                                  <a:pt x="31" y="0"/>
                                </a:moveTo>
                                <a:lnTo>
                                  <a:pt x="0" y="31"/>
                                </a:lnTo>
                                <a:lnTo>
                                  <a:pt x="16" y="45"/>
                                </a:lnTo>
                                <a:lnTo>
                                  <a:pt x="52" y="19"/>
                                </a:lnTo>
                                <a:lnTo>
                                  <a:pt x="31"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3088" y="2094"/>
                            <a:ext cx="100" cy="225"/>
                          </a:xfrm>
                          <a:custGeom>
                            <a:avLst/>
                            <a:gdLst>
                              <a:gd name="T0" fmla="*/ 2 w 100"/>
                              <a:gd name="T1" fmla="*/ 0 h 225"/>
                              <a:gd name="T2" fmla="*/ 2 w 100"/>
                              <a:gd name="T3" fmla="*/ 0 h 225"/>
                              <a:gd name="T4" fmla="*/ 5 w 100"/>
                              <a:gd name="T5" fmla="*/ 7 h 225"/>
                              <a:gd name="T6" fmla="*/ 5 w 100"/>
                              <a:gd name="T7" fmla="*/ 12 h 225"/>
                              <a:gd name="T8" fmla="*/ 7 w 100"/>
                              <a:gd name="T9" fmla="*/ 16 h 225"/>
                              <a:gd name="T10" fmla="*/ 7 w 100"/>
                              <a:gd name="T11" fmla="*/ 23 h 225"/>
                              <a:gd name="T12" fmla="*/ 9 w 100"/>
                              <a:gd name="T13" fmla="*/ 31 h 225"/>
                              <a:gd name="T14" fmla="*/ 9 w 100"/>
                              <a:gd name="T15" fmla="*/ 38 h 225"/>
                              <a:gd name="T16" fmla="*/ 12 w 100"/>
                              <a:gd name="T17" fmla="*/ 45 h 225"/>
                              <a:gd name="T18" fmla="*/ 12 w 100"/>
                              <a:gd name="T19" fmla="*/ 52 h 225"/>
                              <a:gd name="T20" fmla="*/ 14 w 100"/>
                              <a:gd name="T21" fmla="*/ 61 h 225"/>
                              <a:gd name="T22" fmla="*/ 14 w 100"/>
                              <a:gd name="T23" fmla="*/ 69 h 225"/>
                              <a:gd name="T24" fmla="*/ 14 w 100"/>
                              <a:gd name="T25" fmla="*/ 78 h 225"/>
                              <a:gd name="T26" fmla="*/ 14 w 100"/>
                              <a:gd name="T27" fmla="*/ 88 h 225"/>
                              <a:gd name="T28" fmla="*/ 16 w 100"/>
                              <a:gd name="T29" fmla="*/ 95 h 225"/>
                              <a:gd name="T30" fmla="*/ 14 w 100"/>
                              <a:gd name="T31" fmla="*/ 102 h 225"/>
                              <a:gd name="T32" fmla="*/ 14 w 100"/>
                              <a:gd name="T33" fmla="*/ 111 h 225"/>
                              <a:gd name="T34" fmla="*/ 12 w 100"/>
                              <a:gd name="T35" fmla="*/ 121 h 225"/>
                              <a:gd name="T36" fmla="*/ 12 w 100"/>
                              <a:gd name="T37" fmla="*/ 130 h 225"/>
                              <a:gd name="T38" fmla="*/ 9 w 100"/>
                              <a:gd name="T39" fmla="*/ 140 h 225"/>
                              <a:gd name="T40" fmla="*/ 9 w 100"/>
                              <a:gd name="T41" fmla="*/ 152 h 225"/>
                              <a:gd name="T42" fmla="*/ 7 w 100"/>
                              <a:gd name="T43" fmla="*/ 161 h 225"/>
                              <a:gd name="T44" fmla="*/ 7 w 100"/>
                              <a:gd name="T45" fmla="*/ 171 h 225"/>
                              <a:gd name="T46" fmla="*/ 5 w 100"/>
                              <a:gd name="T47" fmla="*/ 180 h 225"/>
                              <a:gd name="T48" fmla="*/ 2 w 100"/>
                              <a:gd name="T49" fmla="*/ 187 h 225"/>
                              <a:gd name="T50" fmla="*/ 2 w 100"/>
                              <a:gd name="T51" fmla="*/ 194 h 225"/>
                              <a:gd name="T52" fmla="*/ 2 w 100"/>
                              <a:gd name="T53" fmla="*/ 204 h 225"/>
                              <a:gd name="T54" fmla="*/ 0 w 100"/>
                              <a:gd name="T55" fmla="*/ 213 h 225"/>
                              <a:gd name="T56" fmla="*/ 0 w 100"/>
                              <a:gd name="T57" fmla="*/ 218 h 225"/>
                              <a:gd name="T58" fmla="*/ 19 w 100"/>
                              <a:gd name="T59" fmla="*/ 225 h 225"/>
                              <a:gd name="T60" fmla="*/ 100 w 100"/>
                              <a:gd name="T61" fmla="*/ 78 h 225"/>
                              <a:gd name="T62" fmla="*/ 2 w 100"/>
                              <a:gd name="T63" fmla="*/ 0 h 225"/>
                              <a:gd name="T64" fmla="*/ 2 w 100"/>
                              <a:gd name="T6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225">
                                <a:moveTo>
                                  <a:pt x="2" y="0"/>
                                </a:moveTo>
                                <a:lnTo>
                                  <a:pt x="2" y="0"/>
                                </a:lnTo>
                                <a:lnTo>
                                  <a:pt x="5" y="7"/>
                                </a:lnTo>
                                <a:lnTo>
                                  <a:pt x="5" y="12"/>
                                </a:lnTo>
                                <a:lnTo>
                                  <a:pt x="7" y="16"/>
                                </a:lnTo>
                                <a:lnTo>
                                  <a:pt x="7" y="23"/>
                                </a:lnTo>
                                <a:lnTo>
                                  <a:pt x="9" y="31"/>
                                </a:lnTo>
                                <a:lnTo>
                                  <a:pt x="9" y="38"/>
                                </a:lnTo>
                                <a:lnTo>
                                  <a:pt x="12" y="45"/>
                                </a:lnTo>
                                <a:lnTo>
                                  <a:pt x="12" y="52"/>
                                </a:lnTo>
                                <a:lnTo>
                                  <a:pt x="14" y="61"/>
                                </a:lnTo>
                                <a:lnTo>
                                  <a:pt x="14" y="69"/>
                                </a:lnTo>
                                <a:lnTo>
                                  <a:pt x="14" y="78"/>
                                </a:lnTo>
                                <a:lnTo>
                                  <a:pt x="14" y="88"/>
                                </a:lnTo>
                                <a:lnTo>
                                  <a:pt x="16" y="95"/>
                                </a:lnTo>
                                <a:lnTo>
                                  <a:pt x="14" y="102"/>
                                </a:lnTo>
                                <a:lnTo>
                                  <a:pt x="14" y="111"/>
                                </a:lnTo>
                                <a:lnTo>
                                  <a:pt x="12" y="121"/>
                                </a:lnTo>
                                <a:lnTo>
                                  <a:pt x="12" y="130"/>
                                </a:lnTo>
                                <a:lnTo>
                                  <a:pt x="9" y="140"/>
                                </a:lnTo>
                                <a:lnTo>
                                  <a:pt x="9" y="152"/>
                                </a:lnTo>
                                <a:lnTo>
                                  <a:pt x="7" y="161"/>
                                </a:lnTo>
                                <a:lnTo>
                                  <a:pt x="7" y="171"/>
                                </a:lnTo>
                                <a:lnTo>
                                  <a:pt x="5" y="180"/>
                                </a:lnTo>
                                <a:lnTo>
                                  <a:pt x="2" y="187"/>
                                </a:lnTo>
                                <a:lnTo>
                                  <a:pt x="2" y="194"/>
                                </a:lnTo>
                                <a:lnTo>
                                  <a:pt x="2" y="204"/>
                                </a:lnTo>
                                <a:lnTo>
                                  <a:pt x="0" y="213"/>
                                </a:lnTo>
                                <a:lnTo>
                                  <a:pt x="0" y="218"/>
                                </a:lnTo>
                                <a:lnTo>
                                  <a:pt x="19" y="225"/>
                                </a:lnTo>
                                <a:lnTo>
                                  <a:pt x="100" y="78"/>
                                </a:lnTo>
                                <a:lnTo>
                                  <a:pt x="2"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245" y="2649"/>
                            <a:ext cx="396" cy="202"/>
                          </a:xfrm>
                          <a:custGeom>
                            <a:avLst/>
                            <a:gdLst>
                              <a:gd name="T0" fmla="*/ 292 w 396"/>
                              <a:gd name="T1" fmla="*/ 155 h 202"/>
                              <a:gd name="T2" fmla="*/ 280 w 396"/>
                              <a:gd name="T3" fmla="*/ 152 h 202"/>
                              <a:gd name="T4" fmla="*/ 266 w 396"/>
                              <a:gd name="T5" fmla="*/ 147 h 202"/>
                              <a:gd name="T6" fmla="*/ 249 w 396"/>
                              <a:gd name="T7" fmla="*/ 145 h 202"/>
                              <a:gd name="T8" fmla="*/ 230 w 396"/>
                              <a:gd name="T9" fmla="*/ 143 h 202"/>
                              <a:gd name="T10" fmla="*/ 206 w 396"/>
                              <a:gd name="T11" fmla="*/ 140 h 202"/>
                              <a:gd name="T12" fmla="*/ 180 w 396"/>
                              <a:gd name="T13" fmla="*/ 140 h 202"/>
                              <a:gd name="T14" fmla="*/ 154 w 396"/>
                              <a:gd name="T15" fmla="*/ 145 h 202"/>
                              <a:gd name="T16" fmla="*/ 140 w 396"/>
                              <a:gd name="T17" fmla="*/ 145 h 202"/>
                              <a:gd name="T18" fmla="*/ 126 w 396"/>
                              <a:gd name="T19" fmla="*/ 147 h 202"/>
                              <a:gd name="T20" fmla="*/ 102 w 396"/>
                              <a:gd name="T21" fmla="*/ 155 h 202"/>
                              <a:gd name="T22" fmla="*/ 78 w 396"/>
                              <a:gd name="T23" fmla="*/ 164 h 202"/>
                              <a:gd name="T24" fmla="*/ 61 w 396"/>
                              <a:gd name="T25" fmla="*/ 176 h 202"/>
                              <a:gd name="T26" fmla="*/ 45 w 396"/>
                              <a:gd name="T27" fmla="*/ 183 h 202"/>
                              <a:gd name="T28" fmla="*/ 33 w 396"/>
                              <a:gd name="T29" fmla="*/ 192 h 202"/>
                              <a:gd name="T30" fmla="*/ 23 w 396"/>
                              <a:gd name="T31" fmla="*/ 202 h 202"/>
                              <a:gd name="T32" fmla="*/ 0 w 396"/>
                              <a:gd name="T33" fmla="*/ 171 h 202"/>
                              <a:gd name="T34" fmla="*/ 2 w 396"/>
                              <a:gd name="T35" fmla="*/ 162 h 202"/>
                              <a:gd name="T36" fmla="*/ 12 w 396"/>
                              <a:gd name="T37" fmla="*/ 143 h 202"/>
                              <a:gd name="T38" fmla="*/ 26 w 396"/>
                              <a:gd name="T39" fmla="*/ 121 h 202"/>
                              <a:gd name="T40" fmla="*/ 40 w 396"/>
                              <a:gd name="T41" fmla="*/ 102 h 202"/>
                              <a:gd name="T42" fmla="*/ 52 w 396"/>
                              <a:gd name="T43" fmla="*/ 88 h 202"/>
                              <a:gd name="T44" fmla="*/ 66 w 396"/>
                              <a:gd name="T45" fmla="*/ 74 h 202"/>
                              <a:gd name="T46" fmla="*/ 80 w 396"/>
                              <a:gd name="T47" fmla="*/ 62 h 202"/>
                              <a:gd name="T48" fmla="*/ 97 w 396"/>
                              <a:gd name="T49" fmla="*/ 48 h 202"/>
                              <a:gd name="T50" fmla="*/ 114 w 396"/>
                              <a:gd name="T51" fmla="*/ 36 h 202"/>
                              <a:gd name="T52" fmla="*/ 133 w 396"/>
                              <a:gd name="T53" fmla="*/ 26 h 202"/>
                              <a:gd name="T54" fmla="*/ 154 w 396"/>
                              <a:gd name="T55" fmla="*/ 19 h 202"/>
                              <a:gd name="T56" fmla="*/ 175 w 396"/>
                              <a:gd name="T57" fmla="*/ 12 h 202"/>
                              <a:gd name="T58" fmla="*/ 197 w 396"/>
                              <a:gd name="T59" fmla="*/ 5 h 202"/>
                              <a:gd name="T60" fmla="*/ 218 w 396"/>
                              <a:gd name="T61" fmla="*/ 3 h 202"/>
                              <a:gd name="T62" fmla="*/ 240 w 396"/>
                              <a:gd name="T63" fmla="*/ 3 h 202"/>
                              <a:gd name="T64" fmla="*/ 261 w 396"/>
                              <a:gd name="T65" fmla="*/ 0 h 202"/>
                              <a:gd name="T66" fmla="*/ 280 w 396"/>
                              <a:gd name="T67" fmla="*/ 3 h 202"/>
                              <a:gd name="T68" fmla="*/ 299 w 396"/>
                              <a:gd name="T69" fmla="*/ 3 h 202"/>
                              <a:gd name="T70" fmla="*/ 316 w 396"/>
                              <a:gd name="T71" fmla="*/ 5 h 202"/>
                              <a:gd name="T72" fmla="*/ 332 w 396"/>
                              <a:gd name="T73" fmla="*/ 7 h 202"/>
                              <a:gd name="T74" fmla="*/ 346 w 396"/>
                              <a:gd name="T75" fmla="*/ 12 h 202"/>
                              <a:gd name="T76" fmla="*/ 365 w 396"/>
                              <a:gd name="T77" fmla="*/ 17 h 202"/>
                              <a:gd name="T78" fmla="*/ 384 w 396"/>
                              <a:gd name="T79" fmla="*/ 24 h 202"/>
                              <a:gd name="T80" fmla="*/ 394 w 396"/>
                              <a:gd name="T81" fmla="*/ 26 h 202"/>
                              <a:gd name="T82" fmla="*/ 396 w 396"/>
                              <a:gd name="T83" fmla="*/ 2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6" h="202">
                                <a:moveTo>
                                  <a:pt x="396" y="29"/>
                                </a:moveTo>
                                <a:lnTo>
                                  <a:pt x="292" y="155"/>
                                </a:lnTo>
                                <a:lnTo>
                                  <a:pt x="287" y="155"/>
                                </a:lnTo>
                                <a:lnTo>
                                  <a:pt x="280" y="152"/>
                                </a:lnTo>
                                <a:lnTo>
                                  <a:pt x="273" y="150"/>
                                </a:lnTo>
                                <a:lnTo>
                                  <a:pt x="266" y="147"/>
                                </a:lnTo>
                                <a:lnTo>
                                  <a:pt x="256" y="147"/>
                                </a:lnTo>
                                <a:lnTo>
                                  <a:pt x="249" y="145"/>
                                </a:lnTo>
                                <a:lnTo>
                                  <a:pt x="240" y="143"/>
                                </a:lnTo>
                                <a:lnTo>
                                  <a:pt x="230" y="143"/>
                                </a:lnTo>
                                <a:lnTo>
                                  <a:pt x="218" y="140"/>
                                </a:lnTo>
                                <a:lnTo>
                                  <a:pt x="206" y="140"/>
                                </a:lnTo>
                                <a:lnTo>
                                  <a:pt x="192" y="140"/>
                                </a:lnTo>
                                <a:lnTo>
                                  <a:pt x="180" y="140"/>
                                </a:lnTo>
                                <a:lnTo>
                                  <a:pt x="166" y="143"/>
                                </a:lnTo>
                                <a:lnTo>
                                  <a:pt x="154" y="145"/>
                                </a:lnTo>
                                <a:lnTo>
                                  <a:pt x="147" y="145"/>
                                </a:lnTo>
                                <a:lnTo>
                                  <a:pt x="140" y="145"/>
                                </a:lnTo>
                                <a:lnTo>
                                  <a:pt x="133" y="145"/>
                                </a:lnTo>
                                <a:lnTo>
                                  <a:pt x="126" y="147"/>
                                </a:lnTo>
                                <a:lnTo>
                                  <a:pt x="114" y="152"/>
                                </a:lnTo>
                                <a:lnTo>
                                  <a:pt x="102" y="155"/>
                                </a:lnTo>
                                <a:lnTo>
                                  <a:pt x="90" y="159"/>
                                </a:lnTo>
                                <a:lnTo>
                                  <a:pt x="78" y="164"/>
                                </a:lnTo>
                                <a:lnTo>
                                  <a:pt x="69" y="169"/>
                                </a:lnTo>
                                <a:lnTo>
                                  <a:pt x="61" y="176"/>
                                </a:lnTo>
                                <a:lnTo>
                                  <a:pt x="52" y="178"/>
                                </a:lnTo>
                                <a:lnTo>
                                  <a:pt x="45" y="183"/>
                                </a:lnTo>
                                <a:lnTo>
                                  <a:pt x="38" y="188"/>
                                </a:lnTo>
                                <a:lnTo>
                                  <a:pt x="33" y="192"/>
                                </a:lnTo>
                                <a:lnTo>
                                  <a:pt x="26" y="200"/>
                                </a:lnTo>
                                <a:lnTo>
                                  <a:pt x="23" y="202"/>
                                </a:lnTo>
                                <a:lnTo>
                                  <a:pt x="0" y="174"/>
                                </a:lnTo>
                                <a:lnTo>
                                  <a:pt x="0" y="171"/>
                                </a:lnTo>
                                <a:lnTo>
                                  <a:pt x="0" y="169"/>
                                </a:lnTo>
                                <a:lnTo>
                                  <a:pt x="2" y="162"/>
                                </a:lnTo>
                                <a:lnTo>
                                  <a:pt x="7" y="155"/>
                                </a:lnTo>
                                <a:lnTo>
                                  <a:pt x="12" y="143"/>
                                </a:lnTo>
                                <a:lnTo>
                                  <a:pt x="19" y="133"/>
                                </a:lnTo>
                                <a:lnTo>
                                  <a:pt x="26" y="121"/>
                                </a:lnTo>
                                <a:lnTo>
                                  <a:pt x="38" y="109"/>
                                </a:lnTo>
                                <a:lnTo>
                                  <a:pt x="40" y="102"/>
                                </a:lnTo>
                                <a:lnTo>
                                  <a:pt x="47" y="95"/>
                                </a:lnTo>
                                <a:lnTo>
                                  <a:pt x="52" y="88"/>
                                </a:lnTo>
                                <a:lnTo>
                                  <a:pt x="59" y="81"/>
                                </a:lnTo>
                                <a:lnTo>
                                  <a:pt x="66" y="74"/>
                                </a:lnTo>
                                <a:lnTo>
                                  <a:pt x="73" y="67"/>
                                </a:lnTo>
                                <a:lnTo>
                                  <a:pt x="80" y="62"/>
                                </a:lnTo>
                                <a:lnTo>
                                  <a:pt x="90" y="55"/>
                                </a:lnTo>
                                <a:lnTo>
                                  <a:pt x="97" y="48"/>
                                </a:lnTo>
                                <a:lnTo>
                                  <a:pt x="104" y="43"/>
                                </a:lnTo>
                                <a:lnTo>
                                  <a:pt x="114" y="36"/>
                                </a:lnTo>
                                <a:lnTo>
                                  <a:pt x="123" y="31"/>
                                </a:lnTo>
                                <a:lnTo>
                                  <a:pt x="133" y="26"/>
                                </a:lnTo>
                                <a:lnTo>
                                  <a:pt x="145" y="22"/>
                                </a:lnTo>
                                <a:lnTo>
                                  <a:pt x="154" y="19"/>
                                </a:lnTo>
                                <a:lnTo>
                                  <a:pt x="166" y="17"/>
                                </a:lnTo>
                                <a:lnTo>
                                  <a:pt x="175" y="12"/>
                                </a:lnTo>
                                <a:lnTo>
                                  <a:pt x="187" y="7"/>
                                </a:lnTo>
                                <a:lnTo>
                                  <a:pt x="197" y="5"/>
                                </a:lnTo>
                                <a:lnTo>
                                  <a:pt x="209" y="5"/>
                                </a:lnTo>
                                <a:lnTo>
                                  <a:pt x="218" y="3"/>
                                </a:lnTo>
                                <a:lnTo>
                                  <a:pt x="230" y="3"/>
                                </a:lnTo>
                                <a:lnTo>
                                  <a:pt x="240" y="3"/>
                                </a:lnTo>
                                <a:lnTo>
                                  <a:pt x="251" y="3"/>
                                </a:lnTo>
                                <a:lnTo>
                                  <a:pt x="261" y="0"/>
                                </a:lnTo>
                                <a:lnTo>
                                  <a:pt x="270" y="0"/>
                                </a:lnTo>
                                <a:lnTo>
                                  <a:pt x="280" y="3"/>
                                </a:lnTo>
                                <a:lnTo>
                                  <a:pt x="289" y="3"/>
                                </a:lnTo>
                                <a:lnTo>
                                  <a:pt x="299" y="3"/>
                                </a:lnTo>
                                <a:lnTo>
                                  <a:pt x="306" y="5"/>
                                </a:lnTo>
                                <a:lnTo>
                                  <a:pt x="316" y="5"/>
                                </a:lnTo>
                                <a:lnTo>
                                  <a:pt x="325" y="7"/>
                                </a:lnTo>
                                <a:lnTo>
                                  <a:pt x="332" y="7"/>
                                </a:lnTo>
                                <a:lnTo>
                                  <a:pt x="339" y="10"/>
                                </a:lnTo>
                                <a:lnTo>
                                  <a:pt x="346" y="12"/>
                                </a:lnTo>
                                <a:lnTo>
                                  <a:pt x="354" y="14"/>
                                </a:lnTo>
                                <a:lnTo>
                                  <a:pt x="365" y="17"/>
                                </a:lnTo>
                                <a:lnTo>
                                  <a:pt x="377" y="22"/>
                                </a:lnTo>
                                <a:lnTo>
                                  <a:pt x="384" y="24"/>
                                </a:lnTo>
                                <a:lnTo>
                                  <a:pt x="392" y="26"/>
                                </a:lnTo>
                                <a:lnTo>
                                  <a:pt x="394" y="26"/>
                                </a:lnTo>
                                <a:lnTo>
                                  <a:pt x="396" y="29"/>
                                </a:lnTo>
                                <a:lnTo>
                                  <a:pt x="396"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1261" y="2747"/>
                            <a:ext cx="55" cy="104"/>
                          </a:xfrm>
                          <a:custGeom>
                            <a:avLst/>
                            <a:gdLst>
                              <a:gd name="T0" fmla="*/ 0 w 55"/>
                              <a:gd name="T1" fmla="*/ 23 h 104"/>
                              <a:gd name="T2" fmla="*/ 26 w 55"/>
                              <a:gd name="T3" fmla="*/ 104 h 104"/>
                              <a:gd name="T4" fmla="*/ 55 w 55"/>
                              <a:gd name="T5" fmla="*/ 92 h 104"/>
                              <a:gd name="T6" fmla="*/ 24 w 55"/>
                              <a:gd name="T7" fmla="*/ 0 h 104"/>
                              <a:gd name="T8" fmla="*/ 0 w 55"/>
                              <a:gd name="T9" fmla="*/ 23 h 104"/>
                              <a:gd name="T10" fmla="*/ 0 w 55"/>
                              <a:gd name="T11" fmla="*/ 23 h 104"/>
                            </a:gdLst>
                            <a:ahLst/>
                            <a:cxnLst>
                              <a:cxn ang="0">
                                <a:pos x="T0" y="T1"/>
                              </a:cxn>
                              <a:cxn ang="0">
                                <a:pos x="T2" y="T3"/>
                              </a:cxn>
                              <a:cxn ang="0">
                                <a:pos x="T4" y="T5"/>
                              </a:cxn>
                              <a:cxn ang="0">
                                <a:pos x="T6" y="T7"/>
                              </a:cxn>
                              <a:cxn ang="0">
                                <a:pos x="T8" y="T9"/>
                              </a:cxn>
                              <a:cxn ang="0">
                                <a:pos x="T10" y="T11"/>
                              </a:cxn>
                            </a:cxnLst>
                            <a:rect l="0" t="0" r="r" b="b"/>
                            <a:pathLst>
                              <a:path w="55" h="104">
                                <a:moveTo>
                                  <a:pt x="0" y="23"/>
                                </a:moveTo>
                                <a:lnTo>
                                  <a:pt x="26" y="104"/>
                                </a:lnTo>
                                <a:lnTo>
                                  <a:pt x="55" y="92"/>
                                </a:lnTo>
                                <a:lnTo>
                                  <a:pt x="24" y="0"/>
                                </a:lnTo>
                                <a:lnTo>
                                  <a:pt x="0" y="23"/>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1321" y="2678"/>
                            <a:ext cx="59" cy="149"/>
                          </a:xfrm>
                          <a:custGeom>
                            <a:avLst/>
                            <a:gdLst>
                              <a:gd name="T0" fmla="*/ 12 w 59"/>
                              <a:gd name="T1" fmla="*/ 9 h 149"/>
                              <a:gd name="T2" fmla="*/ 9 w 59"/>
                              <a:gd name="T3" fmla="*/ 12 h 149"/>
                              <a:gd name="T4" fmla="*/ 9 w 59"/>
                              <a:gd name="T5" fmla="*/ 21 h 149"/>
                              <a:gd name="T6" fmla="*/ 4 w 59"/>
                              <a:gd name="T7" fmla="*/ 28 h 149"/>
                              <a:gd name="T8" fmla="*/ 2 w 59"/>
                              <a:gd name="T9" fmla="*/ 42 h 149"/>
                              <a:gd name="T10" fmla="*/ 2 w 59"/>
                              <a:gd name="T11" fmla="*/ 47 h 149"/>
                              <a:gd name="T12" fmla="*/ 0 w 59"/>
                              <a:gd name="T13" fmla="*/ 54 h 149"/>
                              <a:gd name="T14" fmla="*/ 0 w 59"/>
                              <a:gd name="T15" fmla="*/ 61 h 149"/>
                              <a:gd name="T16" fmla="*/ 0 w 59"/>
                              <a:gd name="T17" fmla="*/ 69 h 149"/>
                              <a:gd name="T18" fmla="*/ 0 w 59"/>
                              <a:gd name="T19" fmla="*/ 76 h 149"/>
                              <a:gd name="T20" fmla="*/ 0 w 59"/>
                              <a:gd name="T21" fmla="*/ 80 h 149"/>
                              <a:gd name="T22" fmla="*/ 2 w 59"/>
                              <a:gd name="T23" fmla="*/ 88 h 149"/>
                              <a:gd name="T24" fmla="*/ 4 w 59"/>
                              <a:gd name="T25" fmla="*/ 95 h 149"/>
                              <a:gd name="T26" fmla="*/ 7 w 59"/>
                              <a:gd name="T27" fmla="*/ 104 h 149"/>
                              <a:gd name="T28" fmla="*/ 12 w 59"/>
                              <a:gd name="T29" fmla="*/ 116 h 149"/>
                              <a:gd name="T30" fmla="*/ 14 w 59"/>
                              <a:gd name="T31" fmla="*/ 123 h 149"/>
                              <a:gd name="T32" fmla="*/ 19 w 59"/>
                              <a:gd name="T33" fmla="*/ 133 h 149"/>
                              <a:gd name="T34" fmla="*/ 21 w 59"/>
                              <a:gd name="T35" fmla="*/ 140 h 149"/>
                              <a:gd name="T36" fmla="*/ 23 w 59"/>
                              <a:gd name="T37" fmla="*/ 145 h 149"/>
                              <a:gd name="T38" fmla="*/ 26 w 59"/>
                              <a:gd name="T39" fmla="*/ 147 h 149"/>
                              <a:gd name="T40" fmla="*/ 26 w 59"/>
                              <a:gd name="T41" fmla="*/ 149 h 149"/>
                              <a:gd name="T42" fmla="*/ 59 w 59"/>
                              <a:gd name="T43" fmla="*/ 145 h 149"/>
                              <a:gd name="T44" fmla="*/ 57 w 59"/>
                              <a:gd name="T45" fmla="*/ 142 h 149"/>
                              <a:gd name="T46" fmla="*/ 54 w 59"/>
                              <a:gd name="T47" fmla="*/ 137 h 149"/>
                              <a:gd name="T48" fmla="*/ 50 w 59"/>
                              <a:gd name="T49" fmla="*/ 130 h 149"/>
                              <a:gd name="T50" fmla="*/ 45 w 59"/>
                              <a:gd name="T51" fmla="*/ 121 h 149"/>
                              <a:gd name="T52" fmla="*/ 40 w 59"/>
                              <a:gd name="T53" fmla="*/ 114 h 149"/>
                              <a:gd name="T54" fmla="*/ 38 w 59"/>
                              <a:gd name="T55" fmla="*/ 109 h 149"/>
                              <a:gd name="T56" fmla="*/ 35 w 59"/>
                              <a:gd name="T57" fmla="*/ 102 h 149"/>
                              <a:gd name="T58" fmla="*/ 33 w 59"/>
                              <a:gd name="T59" fmla="*/ 95 h 149"/>
                              <a:gd name="T60" fmla="*/ 31 w 59"/>
                              <a:gd name="T61" fmla="*/ 88 h 149"/>
                              <a:gd name="T62" fmla="*/ 28 w 59"/>
                              <a:gd name="T63" fmla="*/ 83 h 149"/>
                              <a:gd name="T64" fmla="*/ 28 w 59"/>
                              <a:gd name="T65" fmla="*/ 76 h 149"/>
                              <a:gd name="T66" fmla="*/ 28 w 59"/>
                              <a:gd name="T67" fmla="*/ 69 h 149"/>
                              <a:gd name="T68" fmla="*/ 26 w 59"/>
                              <a:gd name="T69" fmla="*/ 59 h 149"/>
                              <a:gd name="T70" fmla="*/ 26 w 59"/>
                              <a:gd name="T71" fmla="*/ 52 h 149"/>
                              <a:gd name="T72" fmla="*/ 26 w 59"/>
                              <a:gd name="T73" fmla="*/ 45 h 149"/>
                              <a:gd name="T74" fmla="*/ 28 w 59"/>
                              <a:gd name="T75" fmla="*/ 38 h 149"/>
                              <a:gd name="T76" fmla="*/ 31 w 59"/>
                              <a:gd name="T77" fmla="*/ 28 h 149"/>
                              <a:gd name="T78" fmla="*/ 33 w 59"/>
                              <a:gd name="T79" fmla="*/ 19 h 149"/>
                              <a:gd name="T80" fmla="*/ 35 w 59"/>
                              <a:gd name="T81" fmla="*/ 9 h 149"/>
                              <a:gd name="T82" fmla="*/ 38 w 59"/>
                              <a:gd name="T83" fmla="*/ 2 h 149"/>
                              <a:gd name="T84" fmla="*/ 40 w 59"/>
                              <a:gd name="T85" fmla="*/ 0 h 149"/>
                              <a:gd name="T86" fmla="*/ 40 w 59"/>
                              <a:gd name="T87" fmla="*/ 0 h 149"/>
                              <a:gd name="T88" fmla="*/ 35 w 59"/>
                              <a:gd name="T89" fmla="*/ 0 h 149"/>
                              <a:gd name="T90" fmla="*/ 26 w 59"/>
                              <a:gd name="T91" fmla="*/ 0 h 149"/>
                              <a:gd name="T92" fmla="*/ 14 w 59"/>
                              <a:gd name="T93" fmla="*/ 4 h 149"/>
                              <a:gd name="T94" fmla="*/ 12 w 59"/>
                              <a:gd name="T95" fmla="*/ 9 h 149"/>
                              <a:gd name="T96" fmla="*/ 12 w 59"/>
                              <a:gd name="T97" fmla="*/ 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 h="149">
                                <a:moveTo>
                                  <a:pt x="12" y="9"/>
                                </a:moveTo>
                                <a:lnTo>
                                  <a:pt x="9" y="12"/>
                                </a:lnTo>
                                <a:lnTo>
                                  <a:pt x="9" y="21"/>
                                </a:lnTo>
                                <a:lnTo>
                                  <a:pt x="4" y="28"/>
                                </a:lnTo>
                                <a:lnTo>
                                  <a:pt x="2" y="42"/>
                                </a:lnTo>
                                <a:lnTo>
                                  <a:pt x="2" y="47"/>
                                </a:lnTo>
                                <a:lnTo>
                                  <a:pt x="0" y="54"/>
                                </a:lnTo>
                                <a:lnTo>
                                  <a:pt x="0" y="61"/>
                                </a:lnTo>
                                <a:lnTo>
                                  <a:pt x="0" y="69"/>
                                </a:lnTo>
                                <a:lnTo>
                                  <a:pt x="0" y="76"/>
                                </a:lnTo>
                                <a:lnTo>
                                  <a:pt x="0" y="80"/>
                                </a:lnTo>
                                <a:lnTo>
                                  <a:pt x="2" y="88"/>
                                </a:lnTo>
                                <a:lnTo>
                                  <a:pt x="4" y="95"/>
                                </a:lnTo>
                                <a:lnTo>
                                  <a:pt x="7" y="104"/>
                                </a:lnTo>
                                <a:lnTo>
                                  <a:pt x="12" y="116"/>
                                </a:lnTo>
                                <a:lnTo>
                                  <a:pt x="14" y="123"/>
                                </a:lnTo>
                                <a:lnTo>
                                  <a:pt x="19" y="133"/>
                                </a:lnTo>
                                <a:lnTo>
                                  <a:pt x="21" y="140"/>
                                </a:lnTo>
                                <a:lnTo>
                                  <a:pt x="23" y="145"/>
                                </a:lnTo>
                                <a:lnTo>
                                  <a:pt x="26" y="147"/>
                                </a:lnTo>
                                <a:lnTo>
                                  <a:pt x="26" y="149"/>
                                </a:lnTo>
                                <a:lnTo>
                                  <a:pt x="59" y="145"/>
                                </a:lnTo>
                                <a:lnTo>
                                  <a:pt x="57" y="142"/>
                                </a:lnTo>
                                <a:lnTo>
                                  <a:pt x="54" y="137"/>
                                </a:lnTo>
                                <a:lnTo>
                                  <a:pt x="50" y="130"/>
                                </a:lnTo>
                                <a:lnTo>
                                  <a:pt x="45" y="121"/>
                                </a:lnTo>
                                <a:lnTo>
                                  <a:pt x="40" y="114"/>
                                </a:lnTo>
                                <a:lnTo>
                                  <a:pt x="38" y="109"/>
                                </a:lnTo>
                                <a:lnTo>
                                  <a:pt x="35" y="102"/>
                                </a:lnTo>
                                <a:lnTo>
                                  <a:pt x="33" y="95"/>
                                </a:lnTo>
                                <a:lnTo>
                                  <a:pt x="31" y="88"/>
                                </a:lnTo>
                                <a:lnTo>
                                  <a:pt x="28" y="83"/>
                                </a:lnTo>
                                <a:lnTo>
                                  <a:pt x="28" y="76"/>
                                </a:lnTo>
                                <a:lnTo>
                                  <a:pt x="28" y="69"/>
                                </a:lnTo>
                                <a:lnTo>
                                  <a:pt x="26" y="59"/>
                                </a:lnTo>
                                <a:lnTo>
                                  <a:pt x="26" y="52"/>
                                </a:lnTo>
                                <a:lnTo>
                                  <a:pt x="26" y="45"/>
                                </a:lnTo>
                                <a:lnTo>
                                  <a:pt x="28" y="38"/>
                                </a:lnTo>
                                <a:lnTo>
                                  <a:pt x="31" y="28"/>
                                </a:lnTo>
                                <a:lnTo>
                                  <a:pt x="33" y="19"/>
                                </a:lnTo>
                                <a:lnTo>
                                  <a:pt x="35" y="9"/>
                                </a:lnTo>
                                <a:lnTo>
                                  <a:pt x="38" y="2"/>
                                </a:lnTo>
                                <a:lnTo>
                                  <a:pt x="40" y="0"/>
                                </a:lnTo>
                                <a:lnTo>
                                  <a:pt x="40" y="0"/>
                                </a:lnTo>
                                <a:lnTo>
                                  <a:pt x="35" y="0"/>
                                </a:lnTo>
                                <a:lnTo>
                                  <a:pt x="26" y="0"/>
                                </a:lnTo>
                                <a:lnTo>
                                  <a:pt x="14" y="4"/>
                                </a:lnTo>
                                <a:lnTo>
                                  <a:pt x="12" y="9"/>
                                </a:lnTo>
                                <a:lnTo>
                                  <a:pt x="1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1373" y="2725"/>
                            <a:ext cx="52" cy="79"/>
                          </a:xfrm>
                          <a:custGeom>
                            <a:avLst/>
                            <a:gdLst>
                              <a:gd name="T0" fmla="*/ 0 w 52"/>
                              <a:gd name="T1" fmla="*/ 10 h 79"/>
                              <a:gd name="T2" fmla="*/ 24 w 52"/>
                              <a:gd name="T3" fmla="*/ 79 h 79"/>
                              <a:gd name="T4" fmla="*/ 52 w 52"/>
                              <a:gd name="T5" fmla="*/ 79 h 79"/>
                              <a:gd name="T6" fmla="*/ 26 w 52"/>
                              <a:gd name="T7" fmla="*/ 0 h 79"/>
                              <a:gd name="T8" fmla="*/ 0 w 52"/>
                              <a:gd name="T9" fmla="*/ 10 h 79"/>
                              <a:gd name="T10" fmla="*/ 0 w 52"/>
                              <a:gd name="T11" fmla="*/ 10 h 79"/>
                            </a:gdLst>
                            <a:ahLst/>
                            <a:cxnLst>
                              <a:cxn ang="0">
                                <a:pos x="T0" y="T1"/>
                              </a:cxn>
                              <a:cxn ang="0">
                                <a:pos x="T2" y="T3"/>
                              </a:cxn>
                              <a:cxn ang="0">
                                <a:pos x="T4" y="T5"/>
                              </a:cxn>
                              <a:cxn ang="0">
                                <a:pos x="T6" y="T7"/>
                              </a:cxn>
                              <a:cxn ang="0">
                                <a:pos x="T8" y="T9"/>
                              </a:cxn>
                              <a:cxn ang="0">
                                <a:pos x="T10" y="T11"/>
                              </a:cxn>
                            </a:cxnLst>
                            <a:rect l="0" t="0" r="r" b="b"/>
                            <a:pathLst>
                              <a:path w="52" h="79">
                                <a:moveTo>
                                  <a:pt x="0" y="10"/>
                                </a:moveTo>
                                <a:lnTo>
                                  <a:pt x="24" y="79"/>
                                </a:lnTo>
                                <a:lnTo>
                                  <a:pt x="52" y="79"/>
                                </a:lnTo>
                                <a:lnTo>
                                  <a:pt x="26" y="0"/>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1409" y="2649"/>
                            <a:ext cx="76" cy="162"/>
                          </a:xfrm>
                          <a:custGeom>
                            <a:avLst/>
                            <a:gdLst>
                              <a:gd name="T0" fmla="*/ 0 w 76"/>
                              <a:gd name="T1" fmla="*/ 3 h 162"/>
                              <a:gd name="T2" fmla="*/ 42 w 76"/>
                              <a:gd name="T3" fmla="*/ 159 h 162"/>
                              <a:gd name="T4" fmla="*/ 76 w 76"/>
                              <a:gd name="T5" fmla="*/ 162 h 162"/>
                              <a:gd name="T6" fmla="*/ 30 w 76"/>
                              <a:gd name="T7" fmla="*/ 0 h 162"/>
                              <a:gd name="T8" fmla="*/ 0 w 76"/>
                              <a:gd name="T9" fmla="*/ 3 h 162"/>
                              <a:gd name="T10" fmla="*/ 0 w 76"/>
                              <a:gd name="T11" fmla="*/ 3 h 162"/>
                            </a:gdLst>
                            <a:ahLst/>
                            <a:cxnLst>
                              <a:cxn ang="0">
                                <a:pos x="T0" y="T1"/>
                              </a:cxn>
                              <a:cxn ang="0">
                                <a:pos x="T2" y="T3"/>
                              </a:cxn>
                              <a:cxn ang="0">
                                <a:pos x="T4" y="T5"/>
                              </a:cxn>
                              <a:cxn ang="0">
                                <a:pos x="T6" y="T7"/>
                              </a:cxn>
                              <a:cxn ang="0">
                                <a:pos x="T8" y="T9"/>
                              </a:cxn>
                              <a:cxn ang="0">
                                <a:pos x="T10" y="T11"/>
                              </a:cxn>
                            </a:cxnLst>
                            <a:rect l="0" t="0" r="r" b="b"/>
                            <a:pathLst>
                              <a:path w="76" h="162">
                                <a:moveTo>
                                  <a:pt x="0" y="3"/>
                                </a:moveTo>
                                <a:lnTo>
                                  <a:pt x="42" y="159"/>
                                </a:lnTo>
                                <a:lnTo>
                                  <a:pt x="76" y="162"/>
                                </a:lnTo>
                                <a:lnTo>
                                  <a:pt x="30" y="0"/>
                                </a:lnTo>
                                <a:lnTo>
                                  <a:pt x="0"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1447" y="2720"/>
                            <a:ext cx="135" cy="74"/>
                          </a:xfrm>
                          <a:custGeom>
                            <a:avLst/>
                            <a:gdLst>
                              <a:gd name="T0" fmla="*/ 7 w 135"/>
                              <a:gd name="T1" fmla="*/ 34 h 74"/>
                              <a:gd name="T2" fmla="*/ 118 w 135"/>
                              <a:gd name="T3" fmla="*/ 74 h 74"/>
                              <a:gd name="T4" fmla="*/ 135 w 135"/>
                              <a:gd name="T5" fmla="*/ 48 h 74"/>
                              <a:gd name="T6" fmla="*/ 0 w 135"/>
                              <a:gd name="T7" fmla="*/ 0 h 74"/>
                              <a:gd name="T8" fmla="*/ 7 w 135"/>
                              <a:gd name="T9" fmla="*/ 34 h 74"/>
                              <a:gd name="T10" fmla="*/ 7 w 135"/>
                              <a:gd name="T11" fmla="*/ 34 h 74"/>
                            </a:gdLst>
                            <a:ahLst/>
                            <a:cxnLst>
                              <a:cxn ang="0">
                                <a:pos x="T0" y="T1"/>
                              </a:cxn>
                              <a:cxn ang="0">
                                <a:pos x="T2" y="T3"/>
                              </a:cxn>
                              <a:cxn ang="0">
                                <a:pos x="T4" y="T5"/>
                              </a:cxn>
                              <a:cxn ang="0">
                                <a:pos x="T6" y="T7"/>
                              </a:cxn>
                              <a:cxn ang="0">
                                <a:pos x="T8" y="T9"/>
                              </a:cxn>
                              <a:cxn ang="0">
                                <a:pos x="T10" y="T11"/>
                              </a:cxn>
                            </a:cxnLst>
                            <a:rect l="0" t="0" r="r" b="b"/>
                            <a:pathLst>
                              <a:path w="135" h="74">
                                <a:moveTo>
                                  <a:pt x="7" y="34"/>
                                </a:moveTo>
                                <a:lnTo>
                                  <a:pt x="118" y="74"/>
                                </a:lnTo>
                                <a:lnTo>
                                  <a:pt x="135" y="48"/>
                                </a:lnTo>
                                <a:lnTo>
                                  <a:pt x="0" y="0"/>
                                </a:lnTo>
                                <a:lnTo>
                                  <a:pt x="7" y="34"/>
                                </a:lnTo>
                                <a:lnTo>
                                  <a:pt x="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1435" y="2666"/>
                            <a:ext cx="190" cy="71"/>
                          </a:xfrm>
                          <a:custGeom>
                            <a:avLst/>
                            <a:gdLst>
                              <a:gd name="T0" fmla="*/ 4 w 190"/>
                              <a:gd name="T1" fmla="*/ 33 h 71"/>
                              <a:gd name="T2" fmla="*/ 4 w 190"/>
                              <a:gd name="T3" fmla="*/ 33 h 71"/>
                              <a:gd name="T4" fmla="*/ 12 w 190"/>
                              <a:gd name="T5" fmla="*/ 33 h 71"/>
                              <a:gd name="T6" fmla="*/ 19 w 190"/>
                              <a:gd name="T7" fmla="*/ 35 h 71"/>
                              <a:gd name="T8" fmla="*/ 28 w 190"/>
                              <a:gd name="T9" fmla="*/ 38 h 71"/>
                              <a:gd name="T10" fmla="*/ 33 w 190"/>
                              <a:gd name="T11" fmla="*/ 38 h 71"/>
                              <a:gd name="T12" fmla="*/ 42 w 190"/>
                              <a:gd name="T13" fmla="*/ 40 h 71"/>
                              <a:gd name="T14" fmla="*/ 50 w 190"/>
                              <a:gd name="T15" fmla="*/ 40 h 71"/>
                              <a:gd name="T16" fmla="*/ 57 w 190"/>
                              <a:gd name="T17" fmla="*/ 43 h 71"/>
                              <a:gd name="T18" fmla="*/ 64 w 190"/>
                              <a:gd name="T19" fmla="*/ 45 h 71"/>
                              <a:gd name="T20" fmla="*/ 71 w 190"/>
                              <a:gd name="T21" fmla="*/ 47 h 71"/>
                              <a:gd name="T22" fmla="*/ 78 w 190"/>
                              <a:gd name="T23" fmla="*/ 47 h 71"/>
                              <a:gd name="T24" fmla="*/ 88 w 190"/>
                              <a:gd name="T25" fmla="*/ 50 h 71"/>
                              <a:gd name="T26" fmla="*/ 95 w 190"/>
                              <a:gd name="T27" fmla="*/ 52 h 71"/>
                              <a:gd name="T28" fmla="*/ 102 w 190"/>
                              <a:gd name="T29" fmla="*/ 52 h 71"/>
                              <a:gd name="T30" fmla="*/ 109 w 190"/>
                              <a:gd name="T31" fmla="*/ 54 h 71"/>
                              <a:gd name="T32" fmla="*/ 116 w 190"/>
                              <a:gd name="T33" fmla="*/ 57 h 71"/>
                              <a:gd name="T34" fmla="*/ 123 w 190"/>
                              <a:gd name="T35" fmla="*/ 59 h 71"/>
                              <a:gd name="T36" fmla="*/ 130 w 190"/>
                              <a:gd name="T37" fmla="*/ 62 h 71"/>
                              <a:gd name="T38" fmla="*/ 135 w 190"/>
                              <a:gd name="T39" fmla="*/ 62 h 71"/>
                              <a:gd name="T40" fmla="*/ 142 w 190"/>
                              <a:gd name="T41" fmla="*/ 64 h 71"/>
                              <a:gd name="T42" fmla="*/ 152 w 190"/>
                              <a:gd name="T43" fmla="*/ 66 h 71"/>
                              <a:gd name="T44" fmla="*/ 161 w 190"/>
                              <a:gd name="T45" fmla="*/ 69 h 71"/>
                              <a:gd name="T46" fmla="*/ 168 w 190"/>
                              <a:gd name="T47" fmla="*/ 69 h 71"/>
                              <a:gd name="T48" fmla="*/ 171 w 190"/>
                              <a:gd name="T49" fmla="*/ 71 h 71"/>
                              <a:gd name="T50" fmla="*/ 190 w 190"/>
                              <a:gd name="T51" fmla="*/ 45 h 71"/>
                              <a:gd name="T52" fmla="*/ 0 w 190"/>
                              <a:gd name="T53" fmla="*/ 0 h 71"/>
                              <a:gd name="T54" fmla="*/ 4 w 190"/>
                              <a:gd name="T55" fmla="*/ 33 h 71"/>
                              <a:gd name="T56" fmla="*/ 4 w 190"/>
                              <a:gd name="T57" fmla="*/ 3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0" h="71">
                                <a:moveTo>
                                  <a:pt x="4" y="33"/>
                                </a:moveTo>
                                <a:lnTo>
                                  <a:pt x="4" y="33"/>
                                </a:lnTo>
                                <a:lnTo>
                                  <a:pt x="12" y="33"/>
                                </a:lnTo>
                                <a:lnTo>
                                  <a:pt x="19" y="35"/>
                                </a:lnTo>
                                <a:lnTo>
                                  <a:pt x="28" y="38"/>
                                </a:lnTo>
                                <a:lnTo>
                                  <a:pt x="33" y="38"/>
                                </a:lnTo>
                                <a:lnTo>
                                  <a:pt x="42" y="40"/>
                                </a:lnTo>
                                <a:lnTo>
                                  <a:pt x="50" y="40"/>
                                </a:lnTo>
                                <a:lnTo>
                                  <a:pt x="57" y="43"/>
                                </a:lnTo>
                                <a:lnTo>
                                  <a:pt x="64" y="45"/>
                                </a:lnTo>
                                <a:lnTo>
                                  <a:pt x="71" y="47"/>
                                </a:lnTo>
                                <a:lnTo>
                                  <a:pt x="78" y="47"/>
                                </a:lnTo>
                                <a:lnTo>
                                  <a:pt x="88" y="50"/>
                                </a:lnTo>
                                <a:lnTo>
                                  <a:pt x="95" y="52"/>
                                </a:lnTo>
                                <a:lnTo>
                                  <a:pt x="102" y="52"/>
                                </a:lnTo>
                                <a:lnTo>
                                  <a:pt x="109" y="54"/>
                                </a:lnTo>
                                <a:lnTo>
                                  <a:pt x="116" y="57"/>
                                </a:lnTo>
                                <a:lnTo>
                                  <a:pt x="123" y="59"/>
                                </a:lnTo>
                                <a:lnTo>
                                  <a:pt x="130" y="62"/>
                                </a:lnTo>
                                <a:lnTo>
                                  <a:pt x="135" y="62"/>
                                </a:lnTo>
                                <a:lnTo>
                                  <a:pt x="142" y="64"/>
                                </a:lnTo>
                                <a:lnTo>
                                  <a:pt x="152" y="66"/>
                                </a:lnTo>
                                <a:lnTo>
                                  <a:pt x="161" y="69"/>
                                </a:lnTo>
                                <a:lnTo>
                                  <a:pt x="168" y="69"/>
                                </a:lnTo>
                                <a:lnTo>
                                  <a:pt x="171" y="71"/>
                                </a:lnTo>
                                <a:lnTo>
                                  <a:pt x="190" y="45"/>
                                </a:lnTo>
                                <a:lnTo>
                                  <a:pt x="0" y="0"/>
                                </a:lnTo>
                                <a:lnTo>
                                  <a:pt x="4" y="33"/>
                                </a:lnTo>
                                <a:lnTo>
                                  <a:pt x="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3166" y="1640"/>
                            <a:ext cx="364" cy="582"/>
                          </a:xfrm>
                          <a:custGeom>
                            <a:avLst/>
                            <a:gdLst>
                              <a:gd name="T0" fmla="*/ 0 w 364"/>
                              <a:gd name="T1" fmla="*/ 50 h 582"/>
                              <a:gd name="T2" fmla="*/ 202 w 364"/>
                              <a:gd name="T3" fmla="*/ 582 h 582"/>
                              <a:gd name="T4" fmla="*/ 364 w 364"/>
                              <a:gd name="T5" fmla="*/ 520 h 582"/>
                              <a:gd name="T6" fmla="*/ 88 w 364"/>
                              <a:gd name="T7" fmla="*/ 0 h 582"/>
                              <a:gd name="T8" fmla="*/ 0 w 364"/>
                              <a:gd name="T9" fmla="*/ 50 h 582"/>
                              <a:gd name="T10" fmla="*/ 0 w 364"/>
                              <a:gd name="T11" fmla="*/ 50 h 582"/>
                            </a:gdLst>
                            <a:ahLst/>
                            <a:cxnLst>
                              <a:cxn ang="0">
                                <a:pos x="T0" y="T1"/>
                              </a:cxn>
                              <a:cxn ang="0">
                                <a:pos x="T2" y="T3"/>
                              </a:cxn>
                              <a:cxn ang="0">
                                <a:pos x="T4" y="T5"/>
                              </a:cxn>
                              <a:cxn ang="0">
                                <a:pos x="T6" y="T7"/>
                              </a:cxn>
                              <a:cxn ang="0">
                                <a:pos x="T8" y="T9"/>
                              </a:cxn>
                              <a:cxn ang="0">
                                <a:pos x="T10" y="T11"/>
                              </a:cxn>
                            </a:cxnLst>
                            <a:rect l="0" t="0" r="r" b="b"/>
                            <a:pathLst>
                              <a:path w="364" h="582">
                                <a:moveTo>
                                  <a:pt x="0" y="50"/>
                                </a:moveTo>
                                <a:lnTo>
                                  <a:pt x="202" y="582"/>
                                </a:lnTo>
                                <a:lnTo>
                                  <a:pt x="364" y="520"/>
                                </a:lnTo>
                                <a:lnTo>
                                  <a:pt x="88" y="0"/>
                                </a:lnTo>
                                <a:lnTo>
                                  <a:pt x="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3197" y="1702"/>
                            <a:ext cx="214" cy="480"/>
                          </a:xfrm>
                          <a:custGeom>
                            <a:avLst/>
                            <a:gdLst>
                              <a:gd name="T0" fmla="*/ 0 w 214"/>
                              <a:gd name="T1" fmla="*/ 0 h 480"/>
                              <a:gd name="T2" fmla="*/ 181 w 214"/>
                              <a:gd name="T3" fmla="*/ 480 h 480"/>
                              <a:gd name="T4" fmla="*/ 214 w 214"/>
                              <a:gd name="T5" fmla="*/ 385 h 480"/>
                              <a:gd name="T6" fmla="*/ 164 w 214"/>
                              <a:gd name="T7" fmla="*/ 354 h 480"/>
                              <a:gd name="T8" fmla="*/ 171 w 214"/>
                              <a:gd name="T9" fmla="*/ 266 h 480"/>
                              <a:gd name="T10" fmla="*/ 107 w 214"/>
                              <a:gd name="T11" fmla="*/ 233 h 480"/>
                              <a:gd name="T12" fmla="*/ 119 w 214"/>
                              <a:gd name="T13" fmla="*/ 145 h 480"/>
                              <a:gd name="T14" fmla="*/ 57 w 214"/>
                              <a:gd name="T15" fmla="*/ 100 h 480"/>
                              <a:gd name="T16" fmla="*/ 71 w 214"/>
                              <a:gd name="T17" fmla="*/ 36 h 480"/>
                              <a:gd name="T18" fmla="*/ 0 w 214"/>
                              <a:gd name="T19" fmla="*/ 0 h 480"/>
                              <a:gd name="T20" fmla="*/ 0 w 214"/>
                              <a:gd name="T21"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480">
                                <a:moveTo>
                                  <a:pt x="0" y="0"/>
                                </a:moveTo>
                                <a:lnTo>
                                  <a:pt x="181" y="480"/>
                                </a:lnTo>
                                <a:lnTo>
                                  <a:pt x="214" y="385"/>
                                </a:lnTo>
                                <a:lnTo>
                                  <a:pt x="164" y="354"/>
                                </a:lnTo>
                                <a:lnTo>
                                  <a:pt x="171" y="266"/>
                                </a:lnTo>
                                <a:lnTo>
                                  <a:pt x="107" y="233"/>
                                </a:lnTo>
                                <a:lnTo>
                                  <a:pt x="119" y="145"/>
                                </a:lnTo>
                                <a:lnTo>
                                  <a:pt x="57" y="100"/>
                                </a:lnTo>
                                <a:lnTo>
                                  <a:pt x="71" y="36"/>
                                </a:lnTo>
                                <a:lnTo>
                                  <a:pt x="0" y="0"/>
                                </a:lnTo>
                                <a:lnTo>
                                  <a:pt x="0" y="0"/>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3166" y="1586"/>
                            <a:ext cx="90" cy="104"/>
                          </a:xfrm>
                          <a:custGeom>
                            <a:avLst/>
                            <a:gdLst>
                              <a:gd name="T0" fmla="*/ 0 w 90"/>
                              <a:gd name="T1" fmla="*/ 104 h 104"/>
                              <a:gd name="T2" fmla="*/ 5 w 90"/>
                              <a:gd name="T3" fmla="*/ 0 h 104"/>
                              <a:gd name="T4" fmla="*/ 90 w 90"/>
                              <a:gd name="T5" fmla="*/ 59 h 104"/>
                              <a:gd name="T6" fmla="*/ 0 w 90"/>
                              <a:gd name="T7" fmla="*/ 104 h 104"/>
                              <a:gd name="T8" fmla="*/ 0 w 90"/>
                              <a:gd name="T9" fmla="*/ 104 h 104"/>
                            </a:gdLst>
                            <a:ahLst/>
                            <a:cxnLst>
                              <a:cxn ang="0">
                                <a:pos x="T0" y="T1"/>
                              </a:cxn>
                              <a:cxn ang="0">
                                <a:pos x="T2" y="T3"/>
                              </a:cxn>
                              <a:cxn ang="0">
                                <a:pos x="T4" y="T5"/>
                              </a:cxn>
                              <a:cxn ang="0">
                                <a:pos x="T6" y="T7"/>
                              </a:cxn>
                              <a:cxn ang="0">
                                <a:pos x="T8" y="T9"/>
                              </a:cxn>
                            </a:cxnLst>
                            <a:rect l="0" t="0" r="r" b="b"/>
                            <a:pathLst>
                              <a:path w="90" h="104">
                                <a:moveTo>
                                  <a:pt x="0" y="104"/>
                                </a:moveTo>
                                <a:lnTo>
                                  <a:pt x="5" y="0"/>
                                </a:lnTo>
                                <a:lnTo>
                                  <a:pt x="90" y="59"/>
                                </a:lnTo>
                                <a:lnTo>
                                  <a:pt x="0" y="104"/>
                                </a:lnTo>
                                <a:lnTo>
                                  <a:pt x="0" y="104"/>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3366" y="2160"/>
                            <a:ext cx="161" cy="90"/>
                          </a:xfrm>
                          <a:custGeom>
                            <a:avLst/>
                            <a:gdLst>
                              <a:gd name="T0" fmla="*/ 0 w 161"/>
                              <a:gd name="T1" fmla="*/ 57 h 90"/>
                              <a:gd name="T2" fmla="*/ 2 w 161"/>
                              <a:gd name="T3" fmla="*/ 57 h 90"/>
                              <a:gd name="T4" fmla="*/ 7 w 161"/>
                              <a:gd name="T5" fmla="*/ 64 h 90"/>
                              <a:gd name="T6" fmla="*/ 14 w 161"/>
                              <a:gd name="T7" fmla="*/ 69 h 90"/>
                              <a:gd name="T8" fmla="*/ 28 w 161"/>
                              <a:gd name="T9" fmla="*/ 79 h 90"/>
                              <a:gd name="T10" fmla="*/ 33 w 161"/>
                              <a:gd name="T11" fmla="*/ 81 h 90"/>
                              <a:gd name="T12" fmla="*/ 40 w 161"/>
                              <a:gd name="T13" fmla="*/ 86 h 90"/>
                              <a:gd name="T14" fmla="*/ 50 w 161"/>
                              <a:gd name="T15" fmla="*/ 88 h 90"/>
                              <a:gd name="T16" fmla="*/ 59 w 161"/>
                              <a:gd name="T17" fmla="*/ 90 h 90"/>
                              <a:gd name="T18" fmla="*/ 66 w 161"/>
                              <a:gd name="T19" fmla="*/ 90 h 90"/>
                              <a:gd name="T20" fmla="*/ 76 w 161"/>
                              <a:gd name="T21" fmla="*/ 90 h 90"/>
                              <a:gd name="T22" fmla="*/ 88 w 161"/>
                              <a:gd name="T23" fmla="*/ 90 h 90"/>
                              <a:gd name="T24" fmla="*/ 99 w 161"/>
                              <a:gd name="T25" fmla="*/ 88 h 90"/>
                              <a:gd name="T26" fmla="*/ 107 w 161"/>
                              <a:gd name="T27" fmla="*/ 83 h 90"/>
                              <a:gd name="T28" fmla="*/ 118 w 161"/>
                              <a:gd name="T29" fmla="*/ 79 h 90"/>
                              <a:gd name="T30" fmla="*/ 126 w 161"/>
                              <a:gd name="T31" fmla="*/ 71 h 90"/>
                              <a:gd name="T32" fmla="*/ 133 w 161"/>
                              <a:gd name="T33" fmla="*/ 67 h 90"/>
                              <a:gd name="T34" fmla="*/ 137 w 161"/>
                              <a:gd name="T35" fmla="*/ 60 h 90"/>
                              <a:gd name="T36" fmla="*/ 142 w 161"/>
                              <a:gd name="T37" fmla="*/ 52 h 90"/>
                              <a:gd name="T38" fmla="*/ 147 w 161"/>
                              <a:gd name="T39" fmla="*/ 43 h 90"/>
                              <a:gd name="T40" fmla="*/ 152 w 161"/>
                              <a:gd name="T41" fmla="*/ 36 h 90"/>
                              <a:gd name="T42" fmla="*/ 152 w 161"/>
                              <a:gd name="T43" fmla="*/ 29 h 90"/>
                              <a:gd name="T44" fmla="*/ 154 w 161"/>
                              <a:gd name="T45" fmla="*/ 22 h 90"/>
                              <a:gd name="T46" fmla="*/ 156 w 161"/>
                              <a:gd name="T47" fmla="*/ 14 h 90"/>
                              <a:gd name="T48" fmla="*/ 159 w 161"/>
                              <a:gd name="T49" fmla="*/ 10 h 90"/>
                              <a:gd name="T50" fmla="*/ 161 w 161"/>
                              <a:gd name="T51" fmla="*/ 3 h 90"/>
                              <a:gd name="T52" fmla="*/ 161 w 161"/>
                              <a:gd name="T53" fmla="*/ 0 h 90"/>
                              <a:gd name="T54" fmla="*/ 0 w 161"/>
                              <a:gd name="T55" fmla="*/ 57 h 90"/>
                              <a:gd name="T56" fmla="*/ 0 w 161"/>
                              <a:gd name="T57" fmla="*/ 57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1" h="90">
                                <a:moveTo>
                                  <a:pt x="0" y="57"/>
                                </a:moveTo>
                                <a:lnTo>
                                  <a:pt x="2" y="57"/>
                                </a:lnTo>
                                <a:lnTo>
                                  <a:pt x="7" y="64"/>
                                </a:lnTo>
                                <a:lnTo>
                                  <a:pt x="14" y="69"/>
                                </a:lnTo>
                                <a:lnTo>
                                  <a:pt x="28" y="79"/>
                                </a:lnTo>
                                <a:lnTo>
                                  <a:pt x="33" y="81"/>
                                </a:lnTo>
                                <a:lnTo>
                                  <a:pt x="40" y="86"/>
                                </a:lnTo>
                                <a:lnTo>
                                  <a:pt x="50" y="88"/>
                                </a:lnTo>
                                <a:lnTo>
                                  <a:pt x="59" y="90"/>
                                </a:lnTo>
                                <a:lnTo>
                                  <a:pt x="66" y="90"/>
                                </a:lnTo>
                                <a:lnTo>
                                  <a:pt x="76" y="90"/>
                                </a:lnTo>
                                <a:lnTo>
                                  <a:pt x="88" y="90"/>
                                </a:lnTo>
                                <a:lnTo>
                                  <a:pt x="99" y="88"/>
                                </a:lnTo>
                                <a:lnTo>
                                  <a:pt x="107" y="83"/>
                                </a:lnTo>
                                <a:lnTo>
                                  <a:pt x="118" y="79"/>
                                </a:lnTo>
                                <a:lnTo>
                                  <a:pt x="126" y="71"/>
                                </a:lnTo>
                                <a:lnTo>
                                  <a:pt x="133" y="67"/>
                                </a:lnTo>
                                <a:lnTo>
                                  <a:pt x="137" y="60"/>
                                </a:lnTo>
                                <a:lnTo>
                                  <a:pt x="142" y="52"/>
                                </a:lnTo>
                                <a:lnTo>
                                  <a:pt x="147" y="43"/>
                                </a:lnTo>
                                <a:lnTo>
                                  <a:pt x="152" y="36"/>
                                </a:lnTo>
                                <a:lnTo>
                                  <a:pt x="152" y="29"/>
                                </a:lnTo>
                                <a:lnTo>
                                  <a:pt x="154" y="22"/>
                                </a:lnTo>
                                <a:lnTo>
                                  <a:pt x="156" y="14"/>
                                </a:lnTo>
                                <a:lnTo>
                                  <a:pt x="159" y="10"/>
                                </a:lnTo>
                                <a:lnTo>
                                  <a:pt x="161" y="3"/>
                                </a:lnTo>
                                <a:lnTo>
                                  <a:pt x="161" y="0"/>
                                </a:lnTo>
                                <a:lnTo>
                                  <a:pt x="0" y="57"/>
                                </a:lnTo>
                                <a:lnTo>
                                  <a:pt x="0" y="57"/>
                                </a:lnTo>
                                <a:close/>
                              </a:path>
                            </a:pathLst>
                          </a:custGeom>
                          <a:solidFill>
                            <a:srgbClr val="BFB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3166" y="1583"/>
                            <a:ext cx="55" cy="57"/>
                          </a:xfrm>
                          <a:custGeom>
                            <a:avLst/>
                            <a:gdLst>
                              <a:gd name="T0" fmla="*/ 0 w 55"/>
                              <a:gd name="T1" fmla="*/ 57 h 57"/>
                              <a:gd name="T2" fmla="*/ 55 w 55"/>
                              <a:gd name="T3" fmla="*/ 34 h 57"/>
                              <a:gd name="T4" fmla="*/ 3 w 55"/>
                              <a:gd name="T5" fmla="*/ 0 h 57"/>
                              <a:gd name="T6" fmla="*/ 0 w 55"/>
                              <a:gd name="T7" fmla="*/ 57 h 57"/>
                              <a:gd name="T8" fmla="*/ 0 w 55"/>
                              <a:gd name="T9" fmla="*/ 57 h 57"/>
                            </a:gdLst>
                            <a:ahLst/>
                            <a:cxnLst>
                              <a:cxn ang="0">
                                <a:pos x="T0" y="T1"/>
                              </a:cxn>
                              <a:cxn ang="0">
                                <a:pos x="T2" y="T3"/>
                              </a:cxn>
                              <a:cxn ang="0">
                                <a:pos x="T4" y="T5"/>
                              </a:cxn>
                              <a:cxn ang="0">
                                <a:pos x="T6" y="T7"/>
                              </a:cxn>
                              <a:cxn ang="0">
                                <a:pos x="T8" y="T9"/>
                              </a:cxn>
                            </a:cxnLst>
                            <a:rect l="0" t="0" r="r" b="b"/>
                            <a:pathLst>
                              <a:path w="55" h="57">
                                <a:moveTo>
                                  <a:pt x="0" y="57"/>
                                </a:moveTo>
                                <a:lnTo>
                                  <a:pt x="55" y="34"/>
                                </a:lnTo>
                                <a:lnTo>
                                  <a:pt x="3" y="0"/>
                                </a:lnTo>
                                <a:lnTo>
                                  <a:pt x="0"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3389" y="1833"/>
                            <a:ext cx="269" cy="197"/>
                          </a:xfrm>
                          <a:custGeom>
                            <a:avLst/>
                            <a:gdLst>
                              <a:gd name="T0" fmla="*/ 0 w 269"/>
                              <a:gd name="T1" fmla="*/ 0 h 197"/>
                              <a:gd name="T2" fmla="*/ 38 w 269"/>
                              <a:gd name="T3" fmla="*/ 95 h 197"/>
                              <a:gd name="T4" fmla="*/ 200 w 269"/>
                              <a:gd name="T5" fmla="*/ 197 h 197"/>
                              <a:gd name="T6" fmla="*/ 269 w 269"/>
                              <a:gd name="T7" fmla="*/ 33 h 197"/>
                              <a:gd name="T8" fmla="*/ 0 w 269"/>
                              <a:gd name="T9" fmla="*/ 0 h 197"/>
                              <a:gd name="T10" fmla="*/ 0 w 269"/>
                              <a:gd name="T11" fmla="*/ 0 h 197"/>
                            </a:gdLst>
                            <a:ahLst/>
                            <a:cxnLst>
                              <a:cxn ang="0">
                                <a:pos x="T0" y="T1"/>
                              </a:cxn>
                              <a:cxn ang="0">
                                <a:pos x="T2" y="T3"/>
                              </a:cxn>
                              <a:cxn ang="0">
                                <a:pos x="T4" y="T5"/>
                              </a:cxn>
                              <a:cxn ang="0">
                                <a:pos x="T6" y="T7"/>
                              </a:cxn>
                              <a:cxn ang="0">
                                <a:pos x="T8" y="T9"/>
                              </a:cxn>
                              <a:cxn ang="0">
                                <a:pos x="T10" y="T11"/>
                              </a:cxn>
                            </a:cxnLst>
                            <a:rect l="0" t="0" r="r" b="b"/>
                            <a:pathLst>
                              <a:path w="269" h="197">
                                <a:moveTo>
                                  <a:pt x="0" y="0"/>
                                </a:moveTo>
                                <a:lnTo>
                                  <a:pt x="38" y="95"/>
                                </a:lnTo>
                                <a:lnTo>
                                  <a:pt x="200" y="197"/>
                                </a:lnTo>
                                <a:lnTo>
                                  <a:pt x="269" y="33"/>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3309" y="1840"/>
                            <a:ext cx="85" cy="73"/>
                          </a:xfrm>
                          <a:custGeom>
                            <a:avLst/>
                            <a:gdLst>
                              <a:gd name="T0" fmla="*/ 71 w 85"/>
                              <a:gd name="T1" fmla="*/ 14 h 73"/>
                              <a:gd name="T2" fmla="*/ 0 w 85"/>
                              <a:gd name="T3" fmla="*/ 0 h 73"/>
                              <a:gd name="T4" fmla="*/ 7 w 85"/>
                              <a:gd name="T5" fmla="*/ 73 h 73"/>
                              <a:gd name="T6" fmla="*/ 85 w 85"/>
                              <a:gd name="T7" fmla="*/ 64 h 73"/>
                              <a:gd name="T8" fmla="*/ 71 w 85"/>
                              <a:gd name="T9" fmla="*/ 14 h 73"/>
                              <a:gd name="T10" fmla="*/ 71 w 85"/>
                              <a:gd name="T11" fmla="*/ 14 h 73"/>
                            </a:gdLst>
                            <a:ahLst/>
                            <a:cxnLst>
                              <a:cxn ang="0">
                                <a:pos x="T0" y="T1"/>
                              </a:cxn>
                              <a:cxn ang="0">
                                <a:pos x="T2" y="T3"/>
                              </a:cxn>
                              <a:cxn ang="0">
                                <a:pos x="T4" y="T5"/>
                              </a:cxn>
                              <a:cxn ang="0">
                                <a:pos x="T6" y="T7"/>
                              </a:cxn>
                              <a:cxn ang="0">
                                <a:pos x="T8" y="T9"/>
                              </a:cxn>
                              <a:cxn ang="0">
                                <a:pos x="T10" y="T11"/>
                              </a:cxn>
                            </a:cxnLst>
                            <a:rect l="0" t="0" r="r" b="b"/>
                            <a:pathLst>
                              <a:path w="85" h="73">
                                <a:moveTo>
                                  <a:pt x="71" y="14"/>
                                </a:moveTo>
                                <a:lnTo>
                                  <a:pt x="0" y="0"/>
                                </a:lnTo>
                                <a:lnTo>
                                  <a:pt x="7" y="73"/>
                                </a:lnTo>
                                <a:lnTo>
                                  <a:pt x="85" y="64"/>
                                </a:lnTo>
                                <a:lnTo>
                                  <a:pt x="71" y="14"/>
                                </a:lnTo>
                                <a:lnTo>
                                  <a:pt x="71" y="14"/>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2641" y="1467"/>
                            <a:ext cx="81" cy="85"/>
                          </a:xfrm>
                          <a:custGeom>
                            <a:avLst/>
                            <a:gdLst>
                              <a:gd name="T0" fmla="*/ 72 w 81"/>
                              <a:gd name="T1" fmla="*/ 85 h 85"/>
                              <a:gd name="T2" fmla="*/ 0 w 81"/>
                              <a:gd name="T3" fmla="*/ 62 h 85"/>
                              <a:gd name="T4" fmla="*/ 29 w 81"/>
                              <a:gd name="T5" fmla="*/ 0 h 85"/>
                              <a:gd name="T6" fmla="*/ 81 w 81"/>
                              <a:gd name="T7" fmla="*/ 43 h 85"/>
                              <a:gd name="T8" fmla="*/ 72 w 81"/>
                              <a:gd name="T9" fmla="*/ 85 h 85"/>
                              <a:gd name="T10" fmla="*/ 72 w 81"/>
                              <a:gd name="T11" fmla="*/ 85 h 85"/>
                            </a:gdLst>
                            <a:ahLst/>
                            <a:cxnLst>
                              <a:cxn ang="0">
                                <a:pos x="T0" y="T1"/>
                              </a:cxn>
                              <a:cxn ang="0">
                                <a:pos x="T2" y="T3"/>
                              </a:cxn>
                              <a:cxn ang="0">
                                <a:pos x="T4" y="T5"/>
                              </a:cxn>
                              <a:cxn ang="0">
                                <a:pos x="T6" y="T7"/>
                              </a:cxn>
                              <a:cxn ang="0">
                                <a:pos x="T8" y="T9"/>
                              </a:cxn>
                              <a:cxn ang="0">
                                <a:pos x="T10" y="T11"/>
                              </a:cxn>
                            </a:cxnLst>
                            <a:rect l="0" t="0" r="r" b="b"/>
                            <a:pathLst>
                              <a:path w="81" h="85">
                                <a:moveTo>
                                  <a:pt x="72" y="85"/>
                                </a:moveTo>
                                <a:lnTo>
                                  <a:pt x="0" y="62"/>
                                </a:lnTo>
                                <a:lnTo>
                                  <a:pt x="29" y="0"/>
                                </a:lnTo>
                                <a:lnTo>
                                  <a:pt x="81" y="43"/>
                                </a:lnTo>
                                <a:lnTo>
                                  <a:pt x="72" y="85"/>
                                </a:lnTo>
                                <a:lnTo>
                                  <a:pt x="72" y="85"/>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3427" y="1859"/>
                            <a:ext cx="193" cy="135"/>
                          </a:xfrm>
                          <a:custGeom>
                            <a:avLst/>
                            <a:gdLst>
                              <a:gd name="T0" fmla="*/ 0 w 193"/>
                              <a:gd name="T1" fmla="*/ 0 h 135"/>
                              <a:gd name="T2" fmla="*/ 15 w 193"/>
                              <a:gd name="T3" fmla="*/ 47 h 135"/>
                              <a:gd name="T4" fmla="*/ 152 w 193"/>
                              <a:gd name="T5" fmla="*/ 135 h 135"/>
                              <a:gd name="T6" fmla="*/ 193 w 193"/>
                              <a:gd name="T7" fmla="*/ 28 h 135"/>
                              <a:gd name="T8" fmla="*/ 0 w 193"/>
                              <a:gd name="T9" fmla="*/ 0 h 135"/>
                              <a:gd name="T10" fmla="*/ 0 w 193"/>
                              <a:gd name="T11" fmla="*/ 0 h 135"/>
                            </a:gdLst>
                            <a:ahLst/>
                            <a:cxnLst>
                              <a:cxn ang="0">
                                <a:pos x="T0" y="T1"/>
                              </a:cxn>
                              <a:cxn ang="0">
                                <a:pos x="T2" y="T3"/>
                              </a:cxn>
                              <a:cxn ang="0">
                                <a:pos x="T4" y="T5"/>
                              </a:cxn>
                              <a:cxn ang="0">
                                <a:pos x="T6" y="T7"/>
                              </a:cxn>
                              <a:cxn ang="0">
                                <a:pos x="T8" y="T9"/>
                              </a:cxn>
                              <a:cxn ang="0">
                                <a:pos x="T10" y="T11"/>
                              </a:cxn>
                            </a:cxnLst>
                            <a:rect l="0" t="0" r="r" b="b"/>
                            <a:pathLst>
                              <a:path w="193" h="135">
                                <a:moveTo>
                                  <a:pt x="0" y="0"/>
                                </a:moveTo>
                                <a:lnTo>
                                  <a:pt x="15" y="47"/>
                                </a:lnTo>
                                <a:lnTo>
                                  <a:pt x="152" y="135"/>
                                </a:lnTo>
                                <a:lnTo>
                                  <a:pt x="193" y="28"/>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3461" y="1856"/>
                            <a:ext cx="31" cy="91"/>
                          </a:xfrm>
                          <a:custGeom>
                            <a:avLst/>
                            <a:gdLst>
                              <a:gd name="T0" fmla="*/ 7 w 31"/>
                              <a:gd name="T1" fmla="*/ 0 h 91"/>
                              <a:gd name="T2" fmla="*/ 0 w 31"/>
                              <a:gd name="T3" fmla="*/ 74 h 91"/>
                              <a:gd name="T4" fmla="*/ 23 w 31"/>
                              <a:gd name="T5" fmla="*/ 91 h 91"/>
                              <a:gd name="T6" fmla="*/ 31 w 31"/>
                              <a:gd name="T7" fmla="*/ 7 h 91"/>
                              <a:gd name="T8" fmla="*/ 7 w 31"/>
                              <a:gd name="T9" fmla="*/ 0 h 91"/>
                              <a:gd name="T10" fmla="*/ 7 w 31"/>
                              <a:gd name="T11" fmla="*/ 0 h 91"/>
                            </a:gdLst>
                            <a:ahLst/>
                            <a:cxnLst>
                              <a:cxn ang="0">
                                <a:pos x="T0" y="T1"/>
                              </a:cxn>
                              <a:cxn ang="0">
                                <a:pos x="T2" y="T3"/>
                              </a:cxn>
                              <a:cxn ang="0">
                                <a:pos x="T4" y="T5"/>
                              </a:cxn>
                              <a:cxn ang="0">
                                <a:pos x="T6" y="T7"/>
                              </a:cxn>
                              <a:cxn ang="0">
                                <a:pos x="T8" y="T9"/>
                              </a:cxn>
                              <a:cxn ang="0">
                                <a:pos x="T10" y="T11"/>
                              </a:cxn>
                            </a:cxnLst>
                            <a:rect l="0" t="0" r="r" b="b"/>
                            <a:pathLst>
                              <a:path w="31" h="91">
                                <a:moveTo>
                                  <a:pt x="7" y="0"/>
                                </a:moveTo>
                                <a:lnTo>
                                  <a:pt x="0" y="74"/>
                                </a:lnTo>
                                <a:lnTo>
                                  <a:pt x="23" y="91"/>
                                </a:lnTo>
                                <a:lnTo>
                                  <a:pt x="31" y="7"/>
                                </a:lnTo>
                                <a:lnTo>
                                  <a:pt x="7"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3506" y="1868"/>
                            <a:ext cx="35" cy="57"/>
                          </a:xfrm>
                          <a:custGeom>
                            <a:avLst/>
                            <a:gdLst>
                              <a:gd name="T0" fmla="*/ 12 w 35"/>
                              <a:gd name="T1" fmla="*/ 0 h 57"/>
                              <a:gd name="T2" fmla="*/ 0 w 35"/>
                              <a:gd name="T3" fmla="*/ 50 h 57"/>
                              <a:gd name="T4" fmla="*/ 19 w 35"/>
                              <a:gd name="T5" fmla="*/ 57 h 57"/>
                              <a:gd name="T6" fmla="*/ 35 w 35"/>
                              <a:gd name="T7" fmla="*/ 3 h 57"/>
                              <a:gd name="T8" fmla="*/ 12 w 35"/>
                              <a:gd name="T9" fmla="*/ 0 h 57"/>
                              <a:gd name="T10" fmla="*/ 12 w 35"/>
                              <a:gd name="T11" fmla="*/ 0 h 57"/>
                            </a:gdLst>
                            <a:ahLst/>
                            <a:cxnLst>
                              <a:cxn ang="0">
                                <a:pos x="T0" y="T1"/>
                              </a:cxn>
                              <a:cxn ang="0">
                                <a:pos x="T2" y="T3"/>
                              </a:cxn>
                              <a:cxn ang="0">
                                <a:pos x="T4" y="T5"/>
                              </a:cxn>
                              <a:cxn ang="0">
                                <a:pos x="T6" y="T7"/>
                              </a:cxn>
                              <a:cxn ang="0">
                                <a:pos x="T8" y="T9"/>
                              </a:cxn>
                              <a:cxn ang="0">
                                <a:pos x="T10" y="T11"/>
                              </a:cxn>
                            </a:cxnLst>
                            <a:rect l="0" t="0" r="r" b="b"/>
                            <a:pathLst>
                              <a:path w="35" h="57">
                                <a:moveTo>
                                  <a:pt x="12" y="0"/>
                                </a:moveTo>
                                <a:lnTo>
                                  <a:pt x="0" y="50"/>
                                </a:lnTo>
                                <a:lnTo>
                                  <a:pt x="19" y="57"/>
                                </a:lnTo>
                                <a:lnTo>
                                  <a:pt x="35" y="3"/>
                                </a:lnTo>
                                <a:lnTo>
                                  <a:pt x="12"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3530" y="1875"/>
                            <a:ext cx="76" cy="114"/>
                          </a:xfrm>
                          <a:custGeom>
                            <a:avLst/>
                            <a:gdLst>
                              <a:gd name="T0" fmla="*/ 49 w 76"/>
                              <a:gd name="T1" fmla="*/ 0 h 114"/>
                              <a:gd name="T2" fmla="*/ 0 w 76"/>
                              <a:gd name="T3" fmla="*/ 95 h 114"/>
                              <a:gd name="T4" fmla="*/ 19 w 76"/>
                              <a:gd name="T5" fmla="*/ 114 h 114"/>
                              <a:gd name="T6" fmla="*/ 76 w 76"/>
                              <a:gd name="T7" fmla="*/ 3 h 114"/>
                              <a:gd name="T8" fmla="*/ 49 w 76"/>
                              <a:gd name="T9" fmla="*/ 0 h 114"/>
                              <a:gd name="T10" fmla="*/ 49 w 76"/>
                              <a:gd name="T11" fmla="*/ 0 h 114"/>
                            </a:gdLst>
                            <a:ahLst/>
                            <a:cxnLst>
                              <a:cxn ang="0">
                                <a:pos x="T0" y="T1"/>
                              </a:cxn>
                              <a:cxn ang="0">
                                <a:pos x="T2" y="T3"/>
                              </a:cxn>
                              <a:cxn ang="0">
                                <a:pos x="T4" y="T5"/>
                              </a:cxn>
                              <a:cxn ang="0">
                                <a:pos x="T6" y="T7"/>
                              </a:cxn>
                              <a:cxn ang="0">
                                <a:pos x="T8" y="T9"/>
                              </a:cxn>
                              <a:cxn ang="0">
                                <a:pos x="T10" y="T11"/>
                              </a:cxn>
                            </a:cxnLst>
                            <a:rect l="0" t="0" r="r" b="b"/>
                            <a:pathLst>
                              <a:path w="76" h="114">
                                <a:moveTo>
                                  <a:pt x="49" y="0"/>
                                </a:moveTo>
                                <a:lnTo>
                                  <a:pt x="0" y="95"/>
                                </a:lnTo>
                                <a:lnTo>
                                  <a:pt x="19" y="114"/>
                                </a:lnTo>
                                <a:lnTo>
                                  <a:pt x="76" y="3"/>
                                </a:lnTo>
                                <a:lnTo>
                                  <a:pt x="49"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wps:cNvSpPr>
                        <wps:spPr bwMode="auto">
                          <a:xfrm>
                            <a:off x="3297" y="1351"/>
                            <a:ext cx="180" cy="225"/>
                          </a:xfrm>
                          <a:custGeom>
                            <a:avLst/>
                            <a:gdLst>
                              <a:gd name="T0" fmla="*/ 5 w 180"/>
                              <a:gd name="T1" fmla="*/ 168 h 225"/>
                              <a:gd name="T2" fmla="*/ 24 w 180"/>
                              <a:gd name="T3" fmla="*/ 133 h 225"/>
                              <a:gd name="T4" fmla="*/ 0 w 180"/>
                              <a:gd name="T5" fmla="*/ 121 h 225"/>
                              <a:gd name="T6" fmla="*/ 64 w 180"/>
                              <a:gd name="T7" fmla="*/ 23 h 225"/>
                              <a:gd name="T8" fmla="*/ 64 w 180"/>
                              <a:gd name="T9" fmla="*/ 21 h 225"/>
                              <a:gd name="T10" fmla="*/ 69 w 180"/>
                              <a:gd name="T11" fmla="*/ 16 h 225"/>
                              <a:gd name="T12" fmla="*/ 76 w 180"/>
                              <a:gd name="T13" fmla="*/ 12 h 225"/>
                              <a:gd name="T14" fmla="*/ 88 w 180"/>
                              <a:gd name="T15" fmla="*/ 7 h 225"/>
                              <a:gd name="T16" fmla="*/ 95 w 180"/>
                              <a:gd name="T17" fmla="*/ 2 h 225"/>
                              <a:gd name="T18" fmla="*/ 102 w 180"/>
                              <a:gd name="T19" fmla="*/ 2 h 225"/>
                              <a:gd name="T20" fmla="*/ 109 w 180"/>
                              <a:gd name="T21" fmla="*/ 0 h 225"/>
                              <a:gd name="T22" fmla="*/ 116 w 180"/>
                              <a:gd name="T23" fmla="*/ 2 h 225"/>
                              <a:gd name="T24" fmla="*/ 123 w 180"/>
                              <a:gd name="T25" fmla="*/ 2 h 225"/>
                              <a:gd name="T26" fmla="*/ 130 w 180"/>
                              <a:gd name="T27" fmla="*/ 4 h 225"/>
                              <a:gd name="T28" fmla="*/ 140 w 180"/>
                              <a:gd name="T29" fmla="*/ 7 h 225"/>
                              <a:gd name="T30" fmla="*/ 147 w 180"/>
                              <a:gd name="T31" fmla="*/ 12 h 225"/>
                              <a:gd name="T32" fmla="*/ 154 w 180"/>
                              <a:gd name="T33" fmla="*/ 16 h 225"/>
                              <a:gd name="T34" fmla="*/ 161 w 180"/>
                              <a:gd name="T35" fmla="*/ 21 h 225"/>
                              <a:gd name="T36" fmla="*/ 166 w 180"/>
                              <a:gd name="T37" fmla="*/ 26 h 225"/>
                              <a:gd name="T38" fmla="*/ 171 w 180"/>
                              <a:gd name="T39" fmla="*/ 35 h 225"/>
                              <a:gd name="T40" fmla="*/ 176 w 180"/>
                              <a:gd name="T41" fmla="*/ 45 h 225"/>
                              <a:gd name="T42" fmla="*/ 180 w 180"/>
                              <a:gd name="T43" fmla="*/ 57 h 225"/>
                              <a:gd name="T44" fmla="*/ 180 w 180"/>
                              <a:gd name="T45" fmla="*/ 66 h 225"/>
                              <a:gd name="T46" fmla="*/ 180 w 180"/>
                              <a:gd name="T47" fmla="*/ 73 h 225"/>
                              <a:gd name="T48" fmla="*/ 180 w 180"/>
                              <a:gd name="T49" fmla="*/ 78 h 225"/>
                              <a:gd name="T50" fmla="*/ 180 w 180"/>
                              <a:gd name="T51" fmla="*/ 80 h 225"/>
                              <a:gd name="T52" fmla="*/ 97 w 180"/>
                              <a:gd name="T53" fmla="*/ 225 h 225"/>
                              <a:gd name="T54" fmla="*/ 78 w 180"/>
                              <a:gd name="T55" fmla="*/ 213 h 225"/>
                              <a:gd name="T56" fmla="*/ 159 w 180"/>
                              <a:gd name="T57" fmla="*/ 76 h 225"/>
                              <a:gd name="T58" fmla="*/ 157 w 180"/>
                              <a:gd name="T59" fmla="*/ 71 h 225"/>
                              <a:gd name="T60" fmla="*/ 157 w 180"/>
                              <a:gd name="T61" fmla="*/ 61 h 225"/>
                              <a:gd name="T62" fmla="*/ 152 w 180"/>
                              <a:gd name="T63" fmla="*/ 52 h 225"/>
                              <a:gd name="T64" fmla="*/ 149 w 180"/>
                              <a:gd name="T65" fmla="*/ 45 h 225"/>
                              <a:gd name="T66" fmla="*/ 142 w 180"/>
                              <a:gd name="T67" fmla="*/ 40 h 225"/>
                              <a:gd name="T68" fmla="*/ 138 w 180"/>
                              <a:gd name="T69" fmla="*/ 35 h 225"/>
                              <a:gd name="T70" fmla="*/ 128 w 180"/>
                              <a:gd name="T71" fmla="*/ 31 h 225"/>
                              <a:gd name="T72" fmla="*/ 119 w 180"/>
                              <a:gd name="T73" fmla="*/ 26 h 225"/>
                              <a:gd name="T74" fmla="*/ 109 w 180"/>
                              <a:gd name="T75" fmla="*/ 26 h 225"/>
                              <a:gd name="T76" fmla="*/ 102 w 180"/>
                              <a:gd name="T77" fmla="*/ 28 h 225"/>
                              <a:gd name="T78" fmla="*/ 95 w 180"/>
                              <a:gd name="T79" fmla="*/ 31 h 225"/>
                              <a:gd name="T80" fmla="*/ 90 w 180"/>
                              <a:gd name="T81" fmla="*/ 33 h 225"/>
                              <a:gd name="T82" fmla="*/ 85 w 180"/>
                              <a:gd name="T83" fmla="*/ 33 h 225"/>
                              <a:gd name="T84" fmla="*/ 85 w 180"/>
                              <a:gd name="T85" fmla="*/ 35 h 225"/>
                              <a:gd name="T86" fmla="*/ 35 w 180"/>
                              <a:gd name="T87" fmla="*/ 114 h 225"/>
                              <a:gd name="T88" fmla="*/ 57 w 180"/>
                              <a:gd name="T89" fmla="*/ 130 h 225"/>
                              <a:gd name="T90" fmla="*/ 24 w 180"/>
                              <a:gd name="T91" fmla="*/ 183 h 225"/>
                              <a:gd name="T92" fmla="*/ 5 w 180"/>
                              <a:gd name="T93" fmla="*/ 168 h 225"/>
                              <a:gd name="T94" fmla="*/ 5 w 180"/>
                              <a:gd name="T95" fmla="*/ 16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0" h="225">
                                <a:moveTo>
                                  <a:pt x="5" y="168"/>
                                </a:moveTo>
                                <a:lnTo>
                                  <a:pt x="24" y="133"/>
                                </a:lnTo>
                                <a:lnTo>
                                  <a:pt x="0" y="121"/>
                                </a:lnTo>
                                <a:lnTo>
                                  <a:pt x="64" y="23"/>
                                </a:lnTo>
                                <a:lnTo>
                                  <a:pt x="64" y="21"/>
                                </a:lnTo>
                                <a:lnTo>
                                  <a:pt x="69" y="16"/>
                                </a:lnTo>
                                <a:lnTo>
                                  <a:pt x="76" y="12"/>
                                </a:lnTo>
                                <a:lnTo>
                                  <a:pt x="88" y="7"/>
                                </a:lnTo>
                                <a:lnTo>
                                  <a:pt x="95" y="2"/>
                                </a:lnTo>
                                <a:lnTo>
                                  <a:pt x="102" y="2"/>
                                </a:lnTo>
                                <a:lnTo>
                                  <a:pt x="109" y="0"/>
                                </a:lnTo>
                                <a:lnTo>
                                  <a:pt x="116" y="2"/>
                                </a:lnTo>
                                <a:lnTo>
                                  <a:pt x="123" y="2"/>
                                </a:lnTo>
                                <a:lnTo>
                                  <a:pt x="130" y="4"/>
                                </a:lnTo>
                                <a:lnTo>
                                  <a:pt x="140" y="7"/>
                                </a:lnTo>
                                <a:lnTo>
                                  <a:pt x="147" y="12"/>
                                </a:lnTo>
                                <a:lnTo>
                                  <a:pt x="154" y="16"/>
                                </a:lnTo>
                                <a:lnTo>
                                  <a:pt x="161" y="21"/>
                                </a:lnTo>
                                <a:lnTo>
                                  <a:pt x="166" y="26"/>
                                </a:lnTo>
                                <a:lnTo>
                                  <a:pt x="171" y="35"/>
                                </a:lnTo>
                                <a:lnTo>
                                  <a:pt x="176" y="45"/>
                                </a:lnTo>
                                <a:lnTo>
                                  <a:pt x="180" y="57"/>
                                </a:lnTo>
                                <a:lnTo>
                                  <a:pt x="180" y="66"/>
                                </a:lnTo>
                                <a:lnTo>
                                  <a:pt x="180" y="73"/>
                                </a:lnTo>
                                <a:lnTo>
                                  <a:pt x="180" y="78"/>
                                </a:lnTo>
                                <a:lnTo>
                                  <a:pt x="180" y="80"/>
                                </a:lnTo>
                                <a:lnTo>
                                  <a:pt x="97" y="225"/>
                                </a:lnTo>
                                <a:lnTo>
                                  <a:pt x="78" y="213"/>
                                </a:lnTo>
                                <a:lnTo>
                                  <a:pt x="159" y="76"/>
                                </a:lnTo>
                                <a:lnTo>
                                  <a:pt x="157" y="71"/>
                                </a:lnTo>
                                <a:lnTo>
                                  <a:pt x="157" y="61"/>
                                </a:lnTo>
                                <a:lnTo>
                                  <a:pt x="152" y="52"/>
                                </a:lnTo>
                                <a:lnTo>
                                  <a:pt x="149" y="45"/>
                                </a:lnTo>
                                <a:lnTo>
                                  <a:pt x="142" y="40"/>
                                </a:lnTo>
                                <a:lnTo>
                                  <a:pt x="138" y="35"/>
                                </a:lnTo>
                                <a:lnTo>
                                  <a:pt x="128" y="31"/>
                                </a:lnTo>
                                <a:lnTo>
                                  <a:pt x="119" y="26"/>
                                </a:lnTo>
                                <a:lnTo>
                                  <a:pt x="109" y="26"/>
                                </a:lnTo>
                                <a:lnTo>
                                  <a:pt x="102" y="28"/>
                                </a:lnTo>
                                <a:lnTo>
                                  <a:pt x="95" y="31"/>
                                </a:lnTo>
                                <a:lnTo>
                                  <a:pt x="90" y="33"/>
                                </a:lnTo>
                                <a:lnTo>
                                  <a:pt x="85" y="33"/>
                                </a:lnTo>
                                <a:lnTo>
                                  <a:pt x="85" y="35"/>
                                </a:lnTo>
                                <a:lnTo>
                                  <a:pt x="35" y="114"/>
                                </a:lnTo>
                                <a:lnTo>
                                  <a:pt x="57" y="130"/>
                                </a:lnTo>
                                <a:lnTo>
                                  <a:pt x="24" y="183"/>
                                </a:lnTo>
                                <a:lnTo>
                                  <a:pt x="5" y="168"/>
                                </a:lnTo>
                                <a:lnTo>
                                  <a:pt x="5"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3468" y="1401"/>
                            <a:ext cx="69" cy="40"/>
                          </a:xfrm>
                          <a:custGeom>
                            <a:avLst/>
                            <a:gdLst>
                              <a:gd name="T0" fmla="*/ 0 w 69"/>
                              <a:gd name="T1" fmla="*/ 0 h 40"/>
                              <a:gd name="T2" fmla="*/ 69 w 69"/>
                              <a:gd name="T3" fmla="*/ 14 h 40"/>
                              <a:gd name="T4" fmla="*/ 57 w 69"/>
                              <a:gd name="T5" fmla="*/ 40 h 40"/>
                              <a:gd name="T6" fmla="*/ 2 w 69"/>
                              <a:gd name="T7" fmla="*/ 26 h 40"/>
                              <a:gd name="T8" fmla="*/ 0 w 69"/>
                              <a:gd name="T9" fmla="*/ 0 h 40"/>
                              <a:gd name="T10" fmla="*/ 0 w 69"/>
                              <a:gd name="T11" fmla="*/ 0 h 40"/>
                            </a:gdLst>
                            <a:ahLst/>
                            <a:cxnLst>
                              <a:cxn ang="0">
                                <a:pos x="T0" y="T1"/>
                              </a:cxn>
                              <a:cxn ang="0">
                                <a:pos x="T2" y="T3"/>
                              </a:cxn>
                              <a:cxn ang="0">
                                <a:pos x="T4" y="T5"/>
                              </a:cxn>
                              <a:cxn ang="0">
                                <a:pos x="T6" y="T7"/>
                              </a:cxn>
                              <a:cxn ang="0">
                                <a:pos x="T8" y="T9"/>
                              </a:cxn>
                              <a:cxn ang="0">
                                <a:pos x="T10" y="T11"/>
                              </a:cxn>
                            </a:cxnLst>
                            <a:rect l="0" t="0" r="r" b="b"/>
                            <a:pathLst>
                              <a:path w="69" h="40">
                                <a:moveTo>
                                  <a:pt x="0" y="0"/>
                                </a:moveTo>
                                <a:lnTo>
                                  <a:pt x="69" y="14"/>
                                </a:lnTo>
                                <a:lnTo>
                                  <a:pt x="57" y="40"/>
                                </a:lnTo>
                                <a:lnTo>
                                  <a:pt x="2" y="26"/>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wps:cNvSpPr>
                        <wps:spPr bwMode="auto">
                          <a:xfrm>
                            <a:off x="3439" y="1450"/>
                            <a:ext cx="74" cy="38"/>
                          </a:xfrm>
                          <a:custGeom>
                            <a:avLst/>
                            <a:gdLst>
                              <a:gd name="T0" fmla="*/ 15 w 74"/>
                              <a:gd name="T1" fmla="*/ 0 h 38"/>
                              <a:gd name="T2" fmla="*/ 74 w 74"/>
                              <a:gd name="T3" fmla="*/ 15 h 38"/>
                              <a:gd name="T4" fmla="*/ 60 w 74"/>
                              <a:gd name="T5" fmla="*/ 38 h 38"/>
                              <a:gd name="T6" fmla="*/ 0 w 74"/>
                              <a:gd name="T7" fmla="*/ 24 h 38"/>
                              <a:gd name="T8" fmla="*/ 15 w 74"/>
                              <a:gd name="T9" fmla="*/ 0 h 38"/>
                              <a:gd name="T10" fmla="*/ 15 w 74"/>
                              <a:gd name="T11" fmla="*/ 0 h 38"/>
                            </a:gdLst>
                            <a:ahLst/>
                            <a:cxnLst>
                              <a:cxn ang="0">
                                <a:pos x="T0" y="T1"/>
                              </a:cxn>
                              <a:cxn ang="0">
                                <a:pos x="T2" y="T3"/>
                              </a:cxn>
                              <a:cxn ang="0">
                                <a:pos x="T4" y="T5"/>
                              </a:cxn>
                              <a:cxn ang="0">
                                <a:pos x="T6" y="T7"/>
                              </a:cxn>
                              <a:cxn ang="0">
                                <a:pos x="T8" y="T9"/>
                              </a:cxn>
                              <a:cxn ang="0">
                                <a:pos x="T10" y="T11"/>
                              </a:cxn>
                            </a:cxnLst>
                            <a:rect l="0" t="0" r="r" b="b"/>
                            <a:pathLst>
                              <a:path w="74" h="38">
                                <a:moveTo>
                                  <a:pt x="15" y="0"/>
                                </a:moveTo>
                                <a:lnTo>
                                  <a:pt x="74" y="15"/>
                                </a:lnTo>
                                <a:lnTo>
                                  <a:pt x="60" y="38"/>
                                </a:lnTo>
                                <a:lnTo>
                                  <a:pt x="0" y="24"/>
                                </a:lnTo>
                                <a:lnTo>
                                  <a:pt x="15"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1767" y="2832"/>
                            <a:ext cx="86" cy="69"/>
                          </a:xfrm>
                          <a:custGeom>
                            <a:avLst/>
                            <a:gdLst>
                              <a:gd name="T0" fmla="*/ 0 w 86"/>
                              <a:gd name="T1" fmla="*/ 21 h 69"/>
                              <a:gd name="T2" fmla="*/ 69 w 86"/>
                              <a:gd name="T3" fmla="*/ 69 h 69"/>
                              <a:gd name="T4" fmla="*/ 86 w 86"/>
                              <a:gd name="T5" fmla="*/ 47 h 69"/>
                              <a:gd name="T6" fmla="*/ 14 w 86"/>
                              <a:gd name="T7" fmla="*/ 0 h 69"/>
                              <a:gd name="T8" fmla="*/ 0 w 86"/>
                              <a:gd name="T9" fmla="*/ 21 h 69"/>
                              <a:gd name="T10" fmla="*/ 0 w 86"/>
                              <a:gd name="T11" fmla="*/ 21 h 69"/>
                            </a:gdLst>
                            <a:ahLst/>
                            <a:cxnLst>
                              <a:cxn ang="0">
                                <a:pos x="T0" y="T1"/>
                              </a:cxn>
                              <a:cxn ang="0">
                                <a:pos x="T2" y="T3"/>
                              </a:cxn>
                              <a:cxn ang="0">
                                <a:pos x="T4" y="T5"/>
                              </a:cxn>
                              <a:cxn ang="0">
                                <a:pos x="T6" y="T7"/>
                              </a:cxn>
                              <a:cxn ang="0">
                                <a:pos x="T8" y="T9"/>
                              </a:cxn>
                              <a:cxn ang="0">
                                <a:pos x="T10" y="T11"/>
                              </a:cxn>
                            </a:cxnLst>
                            <a:rect l="0" t="0" r="r" b="b"/>
                            <a:pathLst>
                              <a:path w="86" h="69">
                                <a:moveTo>
                                  <a:pt x="0" y="21"/>
                                </a:moveTo>
                                <a:lnTo>
                                  <a:pt x="69" y="69"/>
                                </a:lnTo>
                                <a:lnTo>
                                  <a:pt x="86" y="47"/>
                                </a:lnTo>
                                <a:lnTo>
                                  <a:pt x="14" y="0"/>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1808" y="2773"/>
                            <a:ext cx="85" cy="68"/>
                          </a:xfrm>
                          <a:custGeom>
                            <a:avLst/>
                            <a:gdLst>
                              <a:gd name="T0" fmla="*/ 0 w 85"/>
                              <a:gd name="T1" fmla="*/ 21 h 68"/>
                              <a:gd name="T2" fmla="*/ 68 w 85"/>
                              <a:gd name="T3" fmla="*/ 68 h 68"/>
                              <a:gd name="T4" fmla="*/ 85 w 85"/>
                              <a:gd name="T5" fmla="*/ 47 h 68"/>
                              <a:gd name="T6" fmla="*/ 14 w 85"/>
                              <a:gd name="T7" fmla="*/ 0 h 68"/>
                              <a:gd name="T8" fmla="*/ 0 w 85"/>
                              <a:gd name="T9" fmla="*/ 21 h 68"/>
                              <a:gd name="T10" fmla="*/ 0 w 85"/>
                              <a:gd name="T11" fmla="*/ 21 h 68"/>
                            </a:gdLst>
                            <a:ahLst/>
                            <a:cxnLst>
                              <a:cxn ang="0">
                                <a:pos x="T0" y="T1"/>
                              </a:cxn>
                              <a:cxn ang="0">
                                <a:pos x="T2" y="T3"/>
                              </a:cxn>
                              <a:cxn ang="0">
                                <a:pos x="T4" y="T5"/>
                              </a:cxn>
                              <a:cxn ang="0">
                                <a:pos x="T6" y="T7"/>
                              </a:cxn>
                              <a:cxn ang="0">
                                <a:pos x="T8" y="T9"/>
                              </a:cxn>
                              <a:cxn ang="0">
                                <a:pos x="T10" y="T11"/>
                              </a:cxn>
                            </a:cxnLst>
                            <a:rect l="0" t="0" r="r" b="b"/>
                            <a:pathLst>
                              <a:path w="85" h="68">
                                <a:moveTo>
                                  <a:pt x="0" y="21"/>
                                </a:moveTo>
                                <a:lnTo>
                                  <a:pt x="68" y="68"/>
                                </a:lnTo>
                                <a:lnTo>
                                  <a:pt x="85" y="47"/>
                                </a:lnTo>
                                <a:lnTo>
                                  <a:pt x="14" y="0"/>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1848" y="2713"/>
                            <a:ext cx="83" cy="69"/>
                          </a:xfrm>
                          <a:custGeom>
                            <a:avLst/>
                            <a:gdLst>
                              <a:gd name="T0" fmla="*/ 0 w 83"/>
                              <a:gd name="T1" fmla="*/ 24 h 69"/>
                              <a:gd name="T2" fmla="*/ 71 w 83"/>
                              <a:gd name="T3" fmla="*/ 69 h 69"/>
                              <a:gd name="T4" fmla="*/ 83 w 83"/>
                              <a:gd name="T5" fmla="*/ 50 h 69"/>
                              <a:gd name="T6" fmla="*/ 17 w 83"/>
                              <a:gd name="T7" fmla="*/ 0 h 69"/>
                              <a:gd name="T8" fmla="*/ 0 w 83"/>
                              <a:gd name="T9" fmla="*/ 24 h 69"/>
                              <a:gd name="T10" fmla="*/ 0 w 83"/>
                              <a:gd name="T11" fmla="*/ 24 h 69"/>
                            </a:gdLst>
                            <a:ahLst/>
                            <a:cxnLst>
                              <a:cxn ang="0">
                                <a:pos x="T0" y="T1"/>
                              </a:cxn>
                              <a:cxn ang="0">
                                <a:pos x="T2" y="T3"/>
                              </a:cxn>
                              <a:cxn ang="0">
                                <a:pos x="T4" y="T5"/>
                              </a:cxn>
                              <a:cxn ang="0">
                                <a:pos x="T6" y="T7"/>
                              </a:cxn>
                              <a:cxn ang="0">
                                <a:pos x="T8" y="T9"/>
                              </a:cxn>
                              <a:cxn ang="0">
                                <a:pos x="T10" y="T11"/>
                              </a:cxn>
                            </a:cxnLst>
                            <a:rect l="0" t="0" r="r" b="b"/>
                            <a:pathLst>
                              <a:path w="83" h="69">
                                <a:moveTo>
                                  <a:pt x="0" y="24"/>
                                </a:moveTo>
                                <a:lnTo>
                                  <a:pt x="71" y="69"/>
                                </a:lnTo>
                                <a:lnTo>
                                  <a:pt x="83" y="50"/>
                                </a:lnTo>
                                <a:lnTo>
                                  <a:pt x="17" y="0"/>
                                </a:lnTo>
                                <a:lnTo>
                                  <a:pt x="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1808" y="762"/>
                            <a:ext cx="38" cy="40"/>
                          </a:xfrm>
                          <a:custGeom>
                            <a:avLst/>
                            <a:gdLst>
                              <a:gd name="T0" fmla="*/ 19 w 38"/>
                              <a:gd name="T1" fmla="*/ 40 h 40"/>
                              <a:gd name="T2" fmla="*/ 26 w 38"/>
                              <a:gd name="T3" fmla="*/ 38 h 40"/>
                              <a:gd name="T4" fmla="*/ 33 w 38"/>
                              <a:gd name="T5" fmla="*/ 33 h 40"/>
                              <a:gd name="T6" fmla="*/ 35 w 38"/>
                              <a:gd name="T7" fmla="*/ 26 h 40"/>
                              <a:gd name="T8" fmla="*/ 38 w 38"/>
                              <a:gd name="T9" fmla="*/ 19 h 40"/>
                              <a:gd name="T10" fmla="*/ 35 w 38"/>
                              <a:gd name="T11" fmla="*/ 12 h 40"/>
                              <a:gd name="T12" fmla="*/ 33 w 38"/>
                              <a:gd name="T13" fmla="*/ 5 h 40"/>
                              <a:gd name="T14" fmla="*/ 26 w 38"/>
                              <a:gd name="T15" fmla="*/ 0 h 40"/>
                              <a:gd name="T16" fmla="*/ 19 w 38"/>
                              <a:gd name="T17" fmla="*/ 0 h 40"/>
                              <a:gd name="T18" fmla="*/ 9 w 38"/>
                              <a:gd name="T19" fmla="*/ 0 h 40"/>
                              <a:gd name="T20" fmla="*/ 4 w 38"/>
                              <a:gd name="T21" fmla="*/ 5 h 40"/>
                              <a:gd name="T22" fmla="*/ 0 w 38"/>
                              <a:gd name="T23" fmla="*/ 12 h 40"/>
                              <a:gd name="T24" fmla="*/ 0 w 38"/>
                              <a:gd name="T25" fmla="*/ 19 h 40"/>
                              <a:gd name="T26" fmla="*/ 0 w 38"/>
                              <a:gd name="T27" fmla="*/ 26 h 40"/>
                              <a:gd name="T28" fmla="*/ 4 w 38"/>
                              <a:gd name="T29" fmla="*/ 33 h 40"/>
                              <a:gd name="T30" fmla="*/ 9 w 38"/>
                              <a:gd name="T31" fmla="*/ 38 h 40"/>
                              <a:gd name="T32" fmla="*/ 19 w 38"/>
                              <a:gd name="T33" fmla="*/ 40 h 40"/>
                              <a:gd name="T34" fmla="*/ 19 w 38"/>
                              <a:gd name="T3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19" y="40"/>
                                </a:moveTo>
                                <a:lnTo>
                                  <a:pt x="26" y="38"/>
                                </a:lnTo>
                                <a:lnTo>
                                  <a:pt x="33" y="33"/>
                                </a:lnTo>
                                <a:lnTo>
                                  <a:pt x="35" y="26"/>
                                </a:lnTo>
                                <a:lnTo>
                                  <a:pt x="38" y="19"/>
                                </a:lnTo>
                                <a:lnTo>
                                  <a:pt x="35" y="12"/>
                                </a:lnTo>
                                <a:lnTo>
                                  <a:pt x="33" y="5"/>
                                </a:lnTo>
                                <a:lnTo>
                                  <a:pt x="26" y="0"/>
                                </a:lnTo>
                                <a:lnTo>
                                  <a:pt x="19" y="0"/>
                                </a:lnTo>
                                <a:lnTo>
                                  <a:pt x="9" y="0"/>
                                </a:lnTo>
                                <a:lnTo>
                                  <a:pt x="4" y="5"/>
                                </a:lnTo>
                                <a:lnTo>
                                  <a:pt x="0" y="12"/>
                                </a:lnTo>
                                <a:lnTo>
                                  <a:pt x="0" y="19"/>
                                </a:lnTo>
                                <a:lnTo>
                                  <a:pt x="0" y="26"/>
                                </a:lnTo>
                                <a:lnTo>
                                  <a:pt x="4" y="33"/>
                                </a:lnTo>
                                <a:lnTo>
                                  <a:pt x="9" y="38"/>
                                </a:lnTo>
                                <a:lnTo>
                                  <a:pt x="19" y="40"/>
                                </a:lnTo>
                                <a:lnTo>
                                  <a:pt x="19"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1860" y="681"/>
                            <a:ext cx="40" cy="43"/>
                          </a:xfrm>
                          <a:custGeom>
                            <a:avLst/>
                            <a:gdLst>
                              <a:gd name="T0" fmla="*/ 19 w 40"/>
                              <a:gd name="T1" fmla="*/ 43 h 43"/>
                              <a:gd name="T2" fmla="*/ 26 w 40"/>
                              <a:gd name="T3" fmla="*/ 38 h 43"/>
                              <a:gd name="T4" fmla="*/ 33 w 40"/>
                              <a:gd name="T5" fmla="*/ 34 h 43"/>
                              <a:gd name="T6" fmla="*/ 38 w 40"/>
                              <a:gd name="T7" fmla="*/ 26 h 43"/>
                              <a:gd name="T8" fmla="*/ 40 w 40"/>
                              <a:gd name="T9" fmla="*/ 22 h 43"/>
                              <a:gd name="T10" fmla="*/ 38 w 40"/>
                              <a:gd name="T11" fmla="*/ 12 h 43"/>
                              <a:gd name="T12" fmla="*/ 33 w 40"/>
                              <a:gd name="T13" fmla="*/ 5 h 43"/>
                              <a:gd name="T14" fmla="*/ 26 w 40"/>
                              <a:gd name="T15" fmla="*/ 0 h 43"/>
                              <a:gd name="T16" fmla="*/ 19 w 40"/>
                              <a:gd name="T17" fmla="*/ 0 h 43"/>
                              <a:gd name="T18" fmla="*/ 12 w 40"/>
                              <a:gd name="T19" fmla="*/ 0 h 43"/>
                              <a:gd name="T20" fmla="*/ 5 w 40"/>
                              <a:gd name="T21" fmla="*/ 5 h 43"/>
                              <a:gd name="T22" fmla="*/ 0 w 40"/>
                              <a:gd name="T23" fmla="*/ 12 h 43"/>
                              <a:gd name="T24" fmla="*/ 0 w 40"/>
                              <a:gd name="T25" fmla="*/ 22 h 43"/>
                              <a:gd name="T26" fmla="*/ 0 w 40"/>
                              <a:gd name="T27" fmla="*/ 26 h 43"/>
                              <a:gd name="T28" fmla="*/ 5 w 40"/>
                              <a:gd name="T29" fmla="*/ 34 h 43"/>
                              <a:gd name="T30" fmla="*/ 12 w 40"/>
                              <a:gd name="T31" fmla="*/ 38 h 43"/>
                              <a:gd name="T32" fmla="*/ 19 w 40"/>
                              <a:gd name="T33" fmla="*/ 43 h 43"/>
                              <a:gd name="T34" fmla="*/ 19 w 40"/>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43">
                                <a:moveTo>
                                  <a:pt x="19" y="43"/>
                                </a:moveTo>
                                <a:lnTo>
                                  <a:pt x="26" y="38"/>
                                </a:lnTo>
                                <a:lnTo>
                                  <a:pt x="33" y="34"/>
                                </a:lnTo>
                                <a:lnTo>
                                  <a:pt x="38" y="26"/>
                                </a:lnTo>
                                <a:lnTo>
                                  <a:pt x="40" y="22"/>
                                </a:lnTo>
                                <a:lnTo>
                                  <a:pt x="38" y="12"/>
                                </a:lnTo>
                                <a:lnTo>
                                  <a:pt x="33" y="5"/>
                                </a:lnTo>
                                <a:lnTo>
                                  <a:pt x="26" y="0"/>
                                </a:lnTo>
                                <a:lnTo>
                                  <a:pt x="19" y="0"/>
                                </a:lnTo>
                                <a:lnTo>
                                  <a:pt x="12" y="0"/>
                                </a:lnTo>
                                <a:lnTo>
                                  <a:pt x="5" y="5"/>
                                </a:lnTo>
                                <a:lnTo>
                                  <a:pt x="0" y="12"/>
                                </a:lnTo>
                                <a:lnTo>
                                  <a:pt x="0" y="22"/>
                                </a:lnTo>
                                <a:lnTo>
                                  <a:pt x="0" y="26"/>
                                </a:lnTo>
                                <a:lnTo>
                                  <a:pt x="5" y="34"/>
                                </a:lnTo>
                                <a:lnTo>
                                  <a:pt x="12" y="38"/>
                                </a:lnTo>
                                <a:lnTo>
                                  <a:pt x="19" y="43"/>
                                </a:lnTo>
                                <a:lnTo>
                                  <a:pt x="1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1860" y="812"/>
                            <a:ext cx="81" cy="66"/>
                          </a:xfrm>
                          <a:custGeom>
                            <a:avLst/>
                            <a:gdLst>
                              <a:gd name="T0" fmla="*/ 0 w 81"/>
                              <a:gd name="T1" fmla="*/ 26 h 66"/>
                              <a:gd name="T2" fmla="*/ 66 w 81"/>
                              <a:gd name="T3" fmla="*/ 66 h 66"/>
                              <a:gd name="T4" fmla="*/ 81 w 81"/>
                              <a:gd name="T5" fmla="*/ 43 h 66"/>
                              <a:gd name="T6" fmla="*/ 19 w 81"/>
                              <a:gd name="T7" fmla="*/ 0 h 66"/>
                              <a:gd name="T8" fmla="*/ 0 w 81"/>
                              <a:gd name="T9" fmla="*/ 26 h 66"/>
                              <a:gd name="T10" fmla="*/ 0 w 81"/>
                              <a:gd name="T11" fmla="*/ 26 h 66"/>
                            </a:gdLst>
                            <a:ahLst/>
                            <a:cxnLst>
                              <a:cxn ang="0">
                                <a:pos x="T0" y="T1"/>
                              </a:cxn>
                              <a:cxn ang="0">
                                <a:pos x="T2" y="T3"/>
                              </a:cxn>
                              <a:cxn ang="0">
                                <a:pos x="T4" y="T5"/>
                              </a:cxn>
                              <a:cxn ang="0">
                                <a:pos x="T6" y="T7"/>
                              </a:cxn>
                              <a:cxn ang="0">
                                <a:pos x="T8" y="T9"/>
                              </a:cxn>
                              <a:cxn ang="0">
                                <a:pos x="T10" y="T11"/>
                              </a:cxn>
                            </a:cxnLst>
                            <a:rect l="0" t="0" r="r" b="b"/>
                            <a:pathLst>
                              <a:path w="81" h="66">
                                <a:moveTo>
                                  <a:pt x="0" y="26"/>
                                </a:moveTo>
                                <a:lnTo>
                                  <a:pt x="66" y="66"/>
                                </a:lnTo>
                                <a:lnTo>
                                  <a:pt x="81" y="43"/>
                                </a:lnTo>
                                <a:lnTo>
                                  <a:pt x="19" y="0"/>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1893" y="753"/>
                            <a:ext cx="83" cy="68"/>
                          </a:xfrm>
                          <a:custGeom>
                            <a:avLst/>
                            <a:gdLst>
                              <a:gd name="T0" fmla="*/ 0 w 83"/>
                              <a:gd name="T1" fmla="*/ 26 h 68"/>
                              <a:gd name="T2" fmla="*/ 67 w 83"/>
                              <a:gd name="T3" fmla="*/ 68 h 68"/>
                              <a:gd name="T4" fmla="*/ 83 w 83"/>
                              <a:gd name="T5" fmla="*/ 45 h 68"/>
                              <a:gd name="T6" fmla="*/ 21 w 83"/>
                              <a:gd name="T7" fmla="*/ 0 h 68"/>
                              <a:gd name="T8" fmla="*/ 0 w 83"/>
                              <a:gd name="T9" fmla="*/ 26 h 68"/>
                              <a:gd name="T10" fmla="*/ 0 w 83"/>
                              <a:gd name="T11" fmla="*/ 26 h 68"/>
                            </a:gdLst>
                            <a:ahLst/>
                            <a:cxnLst>
                              <a:cxn ang="0">
                                <a:pos x="T0" y="T1"/>
                              </a:cxn>
                              <a:cxn ang="0">
                                <a:pos x="T2" y="T3"/>
                              </a:cxn>
                              <a:cxn ang="0">
                                <a:pos x="T4" y="T5"/>
                              </a:cxn>
                              <a:cxn ang="0">
                                <a:pos x="T6" y="T7"/>
                              </a:cxn>
                              <a:cxn ang="0">
                                <a:pos x="T8" y="T9"/>
                              </a:cxn>
                              <a:cxn ang="0">
                                <a:pos x="T10" y="T11"/>
                              </a:cxn>
                            </a:cxnLst>
                            <a:rect l="0" t="0" r="r" b="b"/>
                            <a:pathLst>
                              <a:path w="83" h="68">
                                <a:moveTo>
                                  <a:pt x="0" y="26"/>
                                </a:moveTo>
                                <a:lnTo>
                                  <a:pt x="67" y="68"/>
                                </a:lnTo>
                                <a:lnTo>
                                  <a:pt x="83" y="45"/>
                                </a:lnTo>
                                <a:lnTo>
                                  <a:pt x="21" y="0"/>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1929" y="698"/>
                            <a:ext cx="88" cy="66"/>
                          </a:xfrm>
                          <a:custGeom>
                            <a:avLst/>
                            <a:gdLst>
                              <a:gd name="T0" fmla="*/ 0 w 88"/>
                              <a:gd name="T1" fmla="*/ 21 h 66"/>
                              <a:gd name="T2" fmla="*/ 73 w 88"/>
                              <a:gd name="T3" fmla="*/ 66 h 66"/>
                              <a:gd name="T4" fmla="*/ 88 w 88"/>
                              <a:gd name="T5" fmla="*/ 40 h 66"/>
                              <a:gd name="T6" fmla="*/ 19 w 88"/>
                              <a:gd name="T7" fmla="*/ 0 h 66"/>
                              <a:gd name="T8" fmla="*/ 0 w 88"/>
                              <a:gd name="T9" fmla="*/ 21 h 66"/>
                              <a:gd name="T10" fmla="*/ 0 w 88"/>
                              <a:gd name="T11" fmla="*/ 21 h 66"/>
                            </a:gdLst>
                            <a:ahLst/>
                            <a:cxnLst>
                              <a:cxn ang="0">
                                <a:pos x="T0" y="T1"/>
                              </a:cxn>
                              <a:cxn ang="0">
                                <a:pos x="T2" y="T3"/>
                              </a:cxn>
                              <a:cxn ang="0">
                                <a:pos x="T4" y="T5"/>
                              </a:cxn>
                              <a:cxn ang="0">
                                <a:pos x="T6" y="T7"/>
                              </a:cxn>
                              <a:cxn ang="0">
                                <a:pos x="T8" y="T9"/>
                              </a:cxn>
                              <a:cxn ang="0">
                                <a:pos x="T10" y="T11"/>
                              </a:cxn>
                            </a:cxnLst>
                            <a:rect l="0" t="0" r="r" b="b"/>
                            <a:pathLst>
                              <a:path w="88" h="66">
                                <a:moveTo>
                                  <a:pt x="0" y="21"/>
                                </a:moveTo>
                                <a:lnTo>
                                  <a:pt x="73" y="66"/>
                                </a:lnTo>
                                <a:lnTo>
                                  <a:pt x="88" y="40"/>
                                </a:lnTo>
                                <a:lnTo>
                                  <a:pt x="19" y="0"/>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3418" y="2160"/>
                            <a:ext cx="57" cy="57"/>
                          </a:xfrm>
                          <a:custGeom>
                            <a:avLst/>
                            <a:gdLst>
                              <a:gd name="T0" fmla="*/ 26 w 57"/>
                              <a:gd name="T1" fmla="*/ 57 h 57"/>
                              <a:gd name="T2" fmla="*/ 36 w 57"/>
                              <a:gd name="T3" fmla="*/ 57 h 57"/>
                              <a:gd name="T4" fmla="*/ 45 w 57"/>
                              <a:gd name="T5" fmla="*/ 52 h 57"/>
                              <a:gd name="T6" fmla="*/ 52 w 57"/>
                              <a:gd name="T7" fmla="*/ 43 h 57"/>
                              <a:gd name="T8" fmla="*/ 57 w 57"/>
                              <a:gd name="T9" fmla="*/ 33 h 57"/>
                              <a:gd name="T10" fmla="*/ 55 w 57"/>
                              <a:gd name="T11" fmla="*/ 22 h 57"/>
                              <a:gd name="T12" fmla="*/ 52 w 57"/>
                              <a:gd name="T13" fmla="*/ 12 h 57"/>
                              <a:gd name="T14" fmla="*/ 43 w 57"/>
                              <a:gd name="T15" fmla="*/ 5 h 57"/>
                              <a:gd name="T16" fmla="*/ 33 w 57"/>
                              <a:gd name="T17" fmla="*/ 0 h 57"/>
                              <a:gd name="T18" fmla="*/ 19 w 57"/>
                              <a:gd name="T19" fmla="*/ 0 h 57"/>
                              <a:gd name="T20" fmla="*/ 12 w 57"/>
                              <a:gd name="T21" fmla="*/ 5 h 57"/>
                              <a:gd name="T22" fmla="*/ 5 w 57"/>
                              <a:gd name="T23" fmla="*/ 12 h 57"/>
                              <a:gd name="T24" fmla="*/ 0 w 57"/>
                              <a:gd name="T25" fmla="*/ 26 h 57"/>
                              <a:gd name="T26" fmla="*/ 0 w 57"/>
                              <a:gd name="T27" fmla="*/ 36 h 57"/>
                              <a:gd name="T28" fmla="*/ 7 w 57"/>
                              <a:gd name="T29" fmla="*/ 45 h 57"/>
                              <a:gd name="T30" fmla="*/ 14 w 57"/>
                              <a:gd name="T31" fmla="*/ 55 h 57"/>
                              <a:gd name="T32" fmla="*/ 26 w 57"/>
                              <a:gd name="T33" fmla="*/ 57 h 57"/>
                              <a:gd name="T34" fmla="*/ 26 w 57"/>
                              <a:gd name="T3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57">
                                <a:moveTo>
                                  <a:pt x="26" y="57"/>
                                </a:moveTo>
                                <a:lnTo>
                                  <a:pt x="36" y="57"/>
                                </a:lnTo>
                                <a:lnTo>
                                  <a:pt x="45" y="52"/>
                                </a:lnTo>
                                <a:lnTo>
                                  <a:pt x="52" y="43"/>
                                </a:lnTo>
                                <a:lnTo>
                                  <a:pt x="57" y="33"/>
                                </a:lnTo>
                                <a:lnTo>
                                  <a:pt x="55" y="22"/>
                                </a:lnTo>
                                <a:lnTo>
                                  <a:pt x="52" y="12"/>
                                </a:lnTo>
                                <a:lnTo>
                                  <a:pt x="43" y="5"/>
                                </a:lnTo>
                                <a:lnTo>
                                  <a:pt x="33" y="0"/>
                                </a:lnTo>
                                <a:lnTo>
                                  <a:pt x="19" y="0"/>
                                </a:lnTo>
                                <a:lnTo>
                                  <a:pt x="12" y="5"/>
                                </a:lnTo>
                                <a:lnTo>
                                  <a:pt x="5" y="12"/>
                                </a:lnTo>
                                <a:lnTo>
                                  <a:pt x="0" y="26"/>
                                </a:lnTo>
                                <a:lnTo>
                                  <a:pt x="0" y="36"/>
                                </a:lnTo>
                                <a:lnTo>
                                  <a:pt x="7" y="45"/>
                                </a:lnTo>
                                <a:lnTo>
                                  <a:pt x="14" y="55"/>
                                </a:lnTo>
                                <a:lnTo>
                                  <a:pt x="26" y="57"/>
                                </a:lnTo>
                                <a:lnTo>
                                  <a:pt x="26"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1857" y="2115"/>
                            <a:ext cx="38" cy="43"/>
                          </a:xfrm>
                          <a:custGeom>
                            <a:avLst/>
                            <a:gdLst>
                              <a:gd name="T0" fmla="*/ 0 w 38"/>
                              <a:gd name="T1" fmla="*/ 2 h 43"/>
                              <a:gd name="T2" fmla="*/ 15 w 38"/>
                              <a:gd name="T3" fmla="*/ 43 h 43"/>
                              <a:gd name="T4" fmla="*/ 38 w 38"/>
                              <a:gd name="T5" fmla="*/ 36 h 43"/>
                              <a:gd name="T6" fmla="*/ 27 w 38"/>
                              <a:gd name="T7" fmla="*/ 0 h 43"/>
                              <a:gd name="T8" fmla="*/ 0 w 38"/>
                              <a:gd name="T9" fmla="*/ 2 h 43"/>
                              <a:gd name="T10" fmla="*/ 0 w 38"/>
                              <a:gd name="T11" fmla="*/ 2 h 43"/>
                            </a:gdLst>
                            <a:ahLst/>
                            <a:cxnLst>
                              <a:cxn ang="0">
                                <a:pos x="T0" y="T1"/>
                              </a:cxn>
                              <a:cxn ang="0">
                                <a:pos x="T2" y="T3"/>
                              </a:cxn>
                              <a:cxn ang="0">
                                <a:pos x="T4" y="T5"/>
                              </a:cxn>
                              <a:cxn ang="0">
                                <a:pos x="T6" y="T7"/>
                              </a:cxn>
                              <a:cxn ang="0">
                                <a:pos x="T8" y="T9"/>
                              </a:cxn>
                              <a:cxn ang="0">
                                <a:pos x="T10" y="T11"/>
                              </a:cxn>
                            </a:cxnLst>
                            <a:rect l="0" t="0" r="r" b="b"/>
                            <a:pathLst>
                              <a:path w="38" h="43">
                                <a:moveTo>
                                  <a:pt x="0" y="2"/>
                                </a:moveTo>
                                <a:lnTo>
                                  <a:pt x="15" y="43"/>
                                </a:lnTo>
                                <a:lnTo>
                                  <a:pt x="38" y="36"/>
                                </a:lnTo>
                                <a:lnTo>
                                  <a:pt x="27" y="0"/>
                                </a:lnTo>
                                <a:lnTo>
                                  <a:pt x="0"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2216" y="2414"/>
                            <a:ext cx="183" cy="214"/>
                          </a:xfrm>
                          <a:custGeom>
                            <a:avLst/>
                            <a:gdLst>
                              <a:gd name="T0" fmla="*/ 0 w 183"/>
                              <a:gd name="T1" fmla="*/ 147 h 214"/>
                              <a:gd name="T2" fmla="*/ 86 w 183"/>
                              <a:gd name="T3" fmla="*/ 214 h 214"/>
                              <a:gd name="T4" fmla="*/ 183 w 183"/>
                              <a:gd name="T5" fmla="*/ 14 h 214"/>
                              <a:gd name="T6" fmla="*/ 169 w 183"/>
                              <a:gd name="T7" fmla="*/ 0 h 214"/>
                              <a:gd name="T8" fmla="*/ 0 w 183"/>
                              <a:gd name="T9" fmla="*/ 147 h 214"/>
                              <a:gd name="T10" fmla="*/ 0 w 183"/>
                              <a:gd name="T11" fmla="*/ 147 h 214"/>
                            </a:gdLst>
                            <a:ahLst/>
                            <a:cxnLst>
                              <a:cxn ang="0">
                                <a:pos x="T0" y="T1"/>
                              </a:cxn>
                              <a:cxn ang="0">
                                <a:pos x="T2" y="T3"/>
                              </a:cxn>
                              <a:cxn ang="0">
                                <a:pos x="T4" y="T5"/>
                              </a:cxn>
                              <a:cxn ang="0">
                                <a:pos x="T6" y="T7"/>
                              </a:cxn>
                              <a:cxn ang="0">
                                <a:pos x="T8" y="T9"/>
                              </a:cxn>
                              <a:cxn ang="0">
                                <a:pos x="T10" y="T11"/>
                              </a:cxn>
                            </a:cxnLst>
                            <a:rect l="0" t="0" r="r" b="b"/>
                            <a:pathLst>
                              <a:path w="183" h="214">
                                <a:moveTo>
                                  <a:pt x="0" y="147"/>
                                </a:moveTo>
                                <a:lnTo>
                                  <a:pt x="86" y="214"/>
                                </a:lnTo>
                                <a:lnTo>
                                  <a:pt x="183" y="14"/>
                                </a:lnTo>
                                <a:lnTo>
                                  <a:pt x="169" y="0"/>
                                </a:lnTo>
                                <a:lnTo>
                                  <a:pt x="0" y="147"/>
                                </a:lnTo>
                                <a:lnTo>
                                  <a:pt x="0"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2038" y="3221"/>
                            <a:ext cx="197" cy="162"/>
                          </a:xfrm>
                          <a:custGeom>
                            <a:avLst/>
                            <a:gdLst>
                              <a:gd name="T0" fmla="*/ 0 w 197"/>
                              <a:gd name="T1" fmla="*/ 133 h 162"/>
                              <a:gd name="T2" fmla="*/ 36 w 197"/>
                              <a:gd name="T3" fmla="*/ 162 h 162"/>
                              <a:gd name="T4" fmla="*/ 197 w 197"/>
                              <a:gd name="T5" fmla="*/ 36 h 162"/>
                              <a:gd name="T6" fmla="*/ 195 w 197"/>
                              <a:gd name="T7" fmla="*/ 34 h 162"/>
                              <a:gd name="T8" fmla="*/ 190 w 197"/>
                              <a:gd name="T9" fmla="*/ 29 h 162"/>
                              <a:gd name="T10" fmla="*/ 185 w 197"/>
                              <a:gd name="T11" fmla="*/ 22 h 162"/>
                              <a:gd name="T12" fmla="*/ 178 w 197"/>
                              <a:gd name="T13" fmla="*/ 15 h 162"/>
                              <a:gd name="T14" fmla="*/ 166 w 197"/>
                              <a:gd name="T15" fmla="*/ 7 h 162"/>
                              <a:gd name="T16" fmla="*/ 157 w 197"/>
                              <a:gd name="T17" fmla="*/ 3 h 162"/>
                              <a:gd name="T18" fmla="*/ 142 w 197"/>
                              <a:gd name="T19" fmla="*/ 0 h 162"/>
                              <a:gd name="T20" fmla="*/ 131 w 197"/>
                              <a:gd name="T21" fmla="*/ 0 h 162"/>
                              <a:gd name="T22" fmla="*/ 123 w 197"/>
                              <a:gd name="T23" fmla="*/ 0 h 162"/>
                              <a:gd name="T24" fmla="*/ 116 w 197"/>
                              <a:gd name="T25" fmla="*/ 0 h 162"/>
                              <a:gd name="T26" fmla="*/ 109 w 197"/>
                              <a:gd name="T27" fmla="*/ 3 h 162"/>
                              <a:gd name="T28" fmla="*/ 104 w 197"/>
                              <a:gd name="T29" fmla="*/ 5 h 162"/>
                              <a:gd name="T30" fmla="*/ 93 w 197"/>
                              <a:gd name="T31" fmla="*/ 7 h 162"/>
                              <a:gd name="T32" fmla="*/ 85 w 197"/>
                              <a:gd name="T33" fmla="*/ 12 h 162"/>
                              <a:gd name="T34" fmla="*/ 78 w 197"/>
                              <a:gd name="T35" fmla="*/ 15 h 162"/>
                              <a:gd name="T36" fmla="*/ 74 w 197"/>
                              <a:gd name="T37" fmla="*/ 19 h 162"/>
                              <a:gd name="T38" fmla="*/ 71 w 197"/>
                              <a:gd name="T39" fmla="*/ 22 h 162"/>
                              <a:gd name="T40" fmla="*/ 71 w 197"/>
                              <a:gd name="T41" fmla="*/ 24 h 162"/>
                              <a:gd name="T42" fmla="*/ 0 w 197"/>
                              <a:gd name="T43" fmla="*/ 133 h 162"/>
                              <a:gd name="T44" fmla="*/ 0 w 197"/>
                              <a:gd name="T45" fmla="*/ 13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7" h="162">
                                <a:moveTo>
                                  <a:pt x="0" y="133"/>
                                </a:moveTo>
                                <a:lnTo>
                                  <a:pt x="36" y="162"/>
                                </a:lnTo>
                                <a:lnTo>
                                  <a:pt x="197" y="36"/>
                                </a:lnTo>
                                <a:lnTo>
                                  <a:pt x="195" y="34"/>
                                </a:lnTo>
                                <a:lnTo>
                                  <a:pt x="190" y="29"/>
                                </a:lnTo>
                                <a:lnTo>
                                  <a:pt x="185" y="22"/>
                                </a:lnTo>
                                <a:lnTo>
                                  <a:pt x="178" y="15"/>
                                </a:lnTo>
                                <a:lnTo>
                                  <a:pt x="166" y="7"/>
                                </a:lnTo>
                                <a:lnTo>
                                  <a:pt x="157" y="3"/>
                                </a:lnTo>
                                <a:lnTo>
                                  <a:pt x="142" y="0"/>
                                </a:lnTo>
                                <a:lnTo>
                                  <a:pt x="131" y="0"/>
                                </a:lnTo>
                                <a:lnTo>
                                  <a:pt x="123" y="0"/>
                                </a:lnTo>
                                <a:lnTo>
                                  <a:pt x="116" y="0"/>
                                </a:lnTo>
                                <a:lnTo>
                                  <a:pt x="109" y="3"/>
                                </a:lnTo>
                                <a:lnTo>
                                  <a:pt x="104" y="5"/>
                                </a:lnTo>
                                <a:lnTo>
                                  <a:pt x="93" y="7"/>
                                </a:lnTo>
                                <a:lnTo>
                                  <a:pt x="85" y="12"/>
                                </a:lnTo>
                                <a:lnTo>
                                  <a:pt x="78" y="15"/>
                                </a:lnTo>
                                <a:lnTo>
                                  <a:pt x="74" y="19"/>
                                </a:lnTo>
                                <a:lnTo>
                                  <a:pt x="71" y="22"/>
                                </a:lnTo>
                                <a:lnTo>
                                  <a:pt x="71" y="24"/>
                                </a:lnTo>
                                <a:lnTo>
                                  <a:pt x="0" y="133"/>
                                </a:lnTo>
                                <a:lnTo>
                                  <a:pt x="0"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2052" y="3300"/>
                            <a:ext cx="55" cy="90"/>
                          </a:xfrm>
                          <a:custGeom>
                            <a:avLst/>
                            <a:gdLst>
                              <a:gd name="T0" fmla="*/ 0 w 55"/>
                              <a:gd name="T1" fmla="*/ 16 h 90"/>
                              <a:gd name="T2" fmla="*/ 36 w 55"/>
                              <a:gd name="T3" fmla="*/ 90 h 90"/>
                              <a:gd name="T4" fmla="*/ 55 w 55"/>
                              <a:gd name="T5" fmla="*/ 76 h 90"/>
                              <a:gd name="T6" fmla="*/ 19 w 55"/>
                              <a:gd name="T7" fmla="*/ 0 h 90"/>
                              <a:gd name="T8" fmla="*/ 0 w 55"/>
                              <a:gd name="T9" fmla="*/ 16 h 90"/>
                              <a:gd name="T10" fmla="*/ 0 w 55"/>
                              <a:gd name="T11" fmla="*/ 16 h 90"/>
                            </a:gdLst>
                            <a:ahLst/>
                            <a:cxnLst>
                              <a:cxn ang="0">
                                <a:pos x="T0" y="T1"/>
                              </a:cxn>
                              <a:cxn ang="0">
                                <a:pos x="T2" y="T3"/>
                              </a:cxn>
                              <a:cxn ang="0">
                                <a:pos x="T4" y="T5"/>
                              </a:cxn>
                              <a:cxn ang="0">
                                <a:pos x="T6" y="T7"/>
                              </a:cxn>
                              <a:cxn ang="0">
                                <a:pos x="T8" y="T9"/>
                              </a:cxn>
                              <a:cxn ang="0">
                                <a:pos x="T10" y="T11"/>
                              </a:cxn>
                            </a:cxnLst>
                            <a:rect l="0" t="0" r="r" b="b"/>
                            <a:pathLst>
                              <a:path w="55" h="90">
                                <a:moveTo>
                                  <a:pt x="0" y="16"/>
                                </a:moveTo>
                                <a:lnTo>
                                  <a:pt x="36" y="90"/>
                                </a:lnTo>
                                <a:lnTo>
                                  <a:pt x="55" y="76"/>
                                </a:lnTo>
                                <a:lnTo>
                                  <a:pt x="19" y="0"/>
                                </a:lnTo>
                                <a:lnTo>
                                  <a:pt x="0" y="16"/>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2074" y="3266"/>
                            <a:ext cx="78" cy="84"/>
                          </a:xfrm>
                          <a:custGeom>
                            <a:avLst/>
                            <a:gdLst>
                              <a:gd name="T0" fmla="*/ 0 w 78"/>
                              <a:gd name="T1" fmla="*/ 22 h 84"/>
                              <a:gd name="T2" fmla="*/ 57 w 78"/>
                              <a:gd name="T3" fmla="*/ 84 h 84"/>
                              <a:gd name="T4" fmla="*/ 59 w 78"/>
                              <a:gd name="T5" fmla="*/ 79 h 84"/>
                              <a:gd name="T6" fmla="*/ 66 w 78"/>
                              <a:gd name="T7" fmla="*/ 74 h 84"/>
                              <a:gd name="T8" fmla="*/ 73 w 78"/>
                              <a:gd name="T9" fmla="*/ 67 h 84"/>
                              <a:gd name="T10" fmla="*/ 78 w 78"/>
                              <a:gd name="T11" fmla="*/ 65 h 84"/>
                              <a:gd name="T12" fmla="*/ 11 w 78"/>
                              <a:gd name="T13" fmla="*/ 0 h 84"/>
                              <a:gd name="T14" fmla="*/ 0 w 78"/>
                              <a:gd name="T15" fmla="*/ 22 h 84"/>
                              <a:gd name="T16" fmla="*/ 0 w 78"/>
                              <a:gd name="T17" fmla="*/ 2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84">
                                <a:moveTo>
                                  <a:pt x="0" y="22"/>
                                </a:moveTo>
                                <a:lnTo>
                                  <a:pt x="57" y="84"/>
                                </a:lnTo>
                                <a:lnTo>
                                  <a:pt x="59" y="79"/>
                                </a:lnTo>
                                <a:lnTo>
                                  <a:pt x="66" y="74"/>
                                </a:lnTo>
                                <a:lnTo>
                                  <a:pt x="73" y="67"/>
                                </a:lnTo>
                                <a:lnTo>
                                  <a:pt x="78" y="65"/>
                                </a:lnTo>
                                <a:lnTo>
                                  <a:pt x="11" y="0"/>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2112" y="3219"/>
                            <a:ext cx="47" cy="100"/>
                          </a:xfrm>
                          <a:custGeom>
                            <a:avLst/>
                            <a:gdLst>
                              <a:gd name="T0" fmla="*/ 23 w 47"/>
                              <a:gd name="T1" fmla="*/ 0 h 100"/>
                              <a:gd name="T2" fmla="*/ 0 w 47"/>
                              <a:gd name="T3" fmla="*/ 83 h 100"/>
                              <a:gd name="T4" fmla="*/ 19 w 47"/>
                              <a:gd name="T5" fmla="*/ 100 h 100"/>
                              <a:gd name="T6" fmla="*/ 47 w 47"/>
                              <a:gd name="T7" fmla="*/ 0 h 100"/>
                              <a:gd name="T8" fmla="*/ 23 w 47"/>
                              <a:gd name="T9" fmla="*/ 0 h 100"/>
                              <a:gd name="T10" fmla="*/ 23 w 47"/>
                              <a:gd name="T11" fmla="*/ 0 h 100"/>
                            </a:gdLst>
                            <a:ahLst/>
                            <a:cxnLst>
                              <a:cxn ang="0">
                                <a:pos x="T0" y="T1"/>
                              </a:cxn>
                              <a:cxn ang="0">
                                <a:pos x="T2" y="T3"/>
                              </a:cxn>
                              <a:cxn ang="0">
                                <a:pos x="T4" y="T5"/>
                              </a:cxn>
                              <a:cxn ang="0">
                                <a:pos x="T6" y="T7"/>
                              </a:cxn>
                              <a:cxn ang="0">
                                <a:pos x="T8" y="T9"/>
                              </a:cxn>
                              <a:cxn ang="0">
                                <a:pos x="T10" y="T11"/>
                              </a:cxn>
                            </a:cxnLst>
                            <a:rect l="0" t="0" r="r" b="b"/>
                            <a:pathLst>
                              <a:path w="47" h="100">
                                <a:moveTo>
                                  <a:pt x="23" y="0"/>
                                </a:moveTo>
                                <a:lnTo>
                                  <a:pt x="0" y="83"/>
                                </a:lnTo>
                                <a:lnTo>
                                  <a:pt x="19" y="100"/>
                                </a:lnTo>
                                <a:lnTo>
                                  <a:pt x="47" y="0"/>
                                </a:lnTo>
                                <a:lnTo>
                                  <a:pt x="23"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2173" y="3217"/>
                            <a:ext cx="41" cy="59"/>
                          </a:xfrm>
                          <a:custGeom>
                            <a:avLst/>
                            <a:gdLst>
                              <a:gd name="T0" fmla="*/ 22 w 41"/>
                              <a:gd name="T1" fmla="*/ 0 h 59"/>
                              <a:gd name="T2" fmla="*/ 0 w 41"/>
                              <a:gd name="T3" fmla="*/ 52 h 59"/>
                              <a:gd name="T4" fmla="*/ 22 w 41"/>
                              <a:gd name="T5" fmla="*/ 59 h 59"/>
                              <a:gd name="T6" fmla="*/ 41 w 41"/>
                              <a:gd name="T7" fmla="*/ 9 h 59"/>
                              <a:gd name="T8" fmla="*/ 22 w 41"/>
                              <a:gd name="T9" fmla="*/ 0 h 59"/>
                              <a:gd name="T10" fmla="*/ 22 w 41"/>
                              <a:gd name="T11" fmla="*/ 0 h 59"/>
                            </a:gdLst>
                            <a:ahLst/>
                            <a:cxnLst>
                              <a:cxn ang="0">
                                <a:pos x="T0" y="T1"/>
                              </a:cxn>
                              <a:cxn ang="0">
                                <a:pos x="T2" y="T3"/>
                              </a:cxn>
                              <a:cxn ang="0">
                                <a:pos x="T4" y="T5"/>
                              </a:cxn>
                              <a:cxn ang="0">
                                <a:pos x="T6" y="T7"/>
                              </a:cxn>
                              <a:cxn ang="0">
                                <a:pos x="T8" y="T9"/>
                              </a:cxn>
                              <a:cxn ang="0">
                                <a:pos x="T10" y="T11"/>
                              </a:cxn>
                            </a:cxnLst>
                            <a:rect l="0" t="0" r="r" b="b"/>
                            <a:pathLst>
                              <a:path w="41" h="59">
                                <a:moveTo>
                                  <a:pt x="22" y="0"/>
                                </a:moveTo>
                                <a:lnTo>
                                  <a:pt x="0" y="52"/>
                                </a:lnTo>
                                <a:lnTo>
                                  <a:pt x="22" y="59"/>
                                </a:lnTo>
                                <a:lnTo>
                                  <a:pt x="41" y="9"/>
                                </a:lnTo>
                                <a:lnTo>
                                  <a:pt x="22" y="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1373" y="1026"/>
                            <a:ext cx="195" cy="201"/>
                          </a:xfrm>
                          <a:custGeom>
                            <a:avLst/>
                            <a:gdLst>
                              <a:gd name="T0" fmla="*/ 107 w 195"/>
                              <a:gd name="T1" fmla="*/ 0 h 201"/>
                              <a:gd name="T2" fmla="*/ 0 w 195"/>
                              <a:gd name="T3" fmla="*/ 182 h 201"/>
                              <a:gd name="T4" fmla="*/ 19 w 195"/>
                              <a:gd name="T5" fmla="*/ 201 h 201"/>
                              <a:gd name="T6" fmla="*/ 195 w 195"/>
                              <a:gd name="T7" fmla="*/ 49 h 201"/>
                              <a:gd name="T8" fmla="*/ 107 w 195"/>
                              <a:gd name="T9" fmla="*/ 0 h 201"/>
                              <a:gd name="T10" fmla="*/ 107 w 195"/>
                              <a:gd name="T11" fmla="*/ 0 h 201"/>
                            </a:gdLst>
                            <a:ahLst/>
                            <a:cxnLst>
                              <a:cxn ang="0">
                                <a:pos x="T0" y="T1"/>
                              </a:cxn>
                              <a:cxn ang="0">
                                <a:pos x="T2" y="T3"/>
                              </a:cxn>
                              <a:cxn ang="0">
                                <a:pos x="T4" y="T5"/>
                              </a:cxn>
                              <a:cxn ang="0">
                                <a:pos x="T6" y="T7"/>
                              </a:cxn>
                              <a:cxn ang="0">
                                <a:pos x="T8" y="T9"/>
                              </a:cxn>
                              <a:cxn ang="0">
                                <a:pos x="T10" y="T11"/>
                              </a:cxn>
                            </a:cxnLst>
                            <a:rect l="0" t="0" r="r" b="b"/>
                            <a:pathLst>
                              <a:path w="195" h="201">
                                <a:moveTo>
                                  <a:pt x="107" y="0"/>
                                </a:moveTo>
                                <a:lnTo>
                                  <a:pt x="0" y="182"/>
                                </a:lnTo>
                                <a:lnTo>
                                  <a:pt x="19" y="201"/>
                                </a:lnTo>
                                <a:lnTo>
                                  <a:pt x="195" y="49"/>
                                </a:lnTo>
                                <a:lnTo>
                                  <a:pt x="107" y="0"/>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wps:cNvSpPr>
                        <wps:spPr bwMode="auto">
                          <a:xfrm>
                            <a:off x="1815" y="3387"/>
                            <a:ext cx="297" cy="164"/>
                          </a:xfrm>
                          <a:custGeom>
                            <a:avLst/>
                            <a:gdLst>
                              <a:gd name="T0" fmla="*/ 45 w 297"/>
                              <a:gd name="T1" fmla="*/ 0 h 164"/>
                              <a:gd name="T2" fmla="*/ 297 w 297"/>
                              <a:gd name="T3" fmla="*/ 164 h 164"/>
                              <a:gd name="T4" fmla="*/ 0 w 297"/>
                              <a:gd name="T5" fmla="*/ 86 h 164"/>
                              <a:gd name="T6" fmla="*/ 45 w 297"/>
                              <a:gd name="T7" fmla="*/ 0 h 164"/>
                              <a:gd name="T8" fmla="*/ 45 w 297"/>
                              <a:gd name="T9" fmla="*/ 0 h 164"/>
                            </a:gdLst>
                            <a:ahLst/>
                            <a:cxnLst>
                              <a:cxn ang="0">
                                <a:pos x="T0" y="T1"/>
                              </a:cxn>
                              <a:cxn ang="0">
                                <a:pos x="T2" y="T3"/>
                              </a:cxn>
                              <a:cxn ang="0">
                                <a:pos x="T4" y="T5"/>
                              </a:cxn>
                              <a:cxn ang="0">
                                <a:pos x="T6" y="T7"/>
                              </a:cxn>
                              <a:cxn ang="0">
                                <a:pos x="T8" y="T9"/>
                              </a:cxn>
                            </a:cxnLst>
                            <a:rect l="0" t="0" r="r" b="b"/>
                            <a:pathLst>
                              <a:path w="297" h="164">
                                <a:moveTo>
                                  <a:pt x="45" y="0"/>
                                </a:moveTo>
                                <a:lnTo>
                                  <a:pt x="297" y="164"/>
                                </a:lnTo>
                                <a:lnTo>
                                  <a:pt x="0" y="86"/>
                                </a:lnTo>
                                <a:lnTo>
                                  <a:pt x="45" y="0"/>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1876" y="3328"/>
                            <a:ext cx="236" cy="223"/>
                          </a:xfrm>
                          <a:custGeom>
                            <a:avLst/>
                            <a:gdLst>
                              <a:gd name="T0" fmla="*/ 41 w 236"/>
                              <a:gd name="T1" fmla="*/ 0 h 223"/>
                              <a:gd name="T2" fmla="*/ 236 w 236"/>
                              <a:gd name="T3" fmla="*/ 223 h 223"/>
                              <a:gd name="T4" fmla="*/ 0 w 236"/>
                              <a:gd name="T5" fmla="*/ 83 h 223"/>
                              <a:gd name="T6" fmla="*/ 41 w 236"/>
                              <a:gd name="T7" fmla="*/ 0 h 223"/>
                              <a:gd name="T8" fmla="*/ 41 w 236"/>
                              <a:gd name="T9" fmla="*/ 0 h 223"/>
                            </a:gdLst>
                            <a:ahLst/>
                            <a:cxnLst>
                              <a:cxn ang="0">
                                <a:pos x="T0" y="T1"/>
                              </a:cxn>
                              <a:cxn ang="0">
                                <a:pos x="T2" y="T3"/>
                              </a:cxn>
                              <a:cxn ang="0">
                                <a:pos x="T4" y="T5"/>
                              </a:cxn>
                              <a:cxn ang="0">
                                <a:pos x="T6" y="T7"/>
                              </a:cxn>
                              <a:cxn ang="0">
                                <a:pos x="T8" y="T9"/>
                              </a:cxn>
                            </a:cxnLst>
                            <a:rect l="0" t="0" r="r" b="b"/>
                            <a:pathLst>
                              <a:path w="236" h="223">
                                <a:moveTo>
                                  <a:pt x="41" y="0"/>
                                </a:moveTo>
                                <a:lnTo>
                                  <a:pt x="236" y="223"/>
                                </a:lnTo>
                                <a:lnTo>
                                  <a:pt x="0" y="83"/>
                                </a:lnTo>
                                <a:lnTo>
                                  <a:pt x="41" y="0"/>
                                </a:lnTo>
                                <a:lnTo>
                                  <a:pt x="41" y="0"/>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1848" y="3385"/>
                            <a:ext cx="266" cy="166"/>
                          </a:xfrm>
                          <a:custGeom>
                            <a:avLst/>
                            <a:gdLst>
                              <a:gd name="T0" fmla="*/ 9 w 266"/>
                              <a:gd name="T1" fmla="*/ 0 h 166"/>
                              <a:gd name="T2" fmla="*/ 266 w 266"/>
                              <a:gd name="T3" fmla="*/ 166 h 166"/>
                              <a:gd name="T4" fmla="*/ 226 w 266"/>
                              <a:gd name="T5" fmla="*/ 162 h 166"/>
                              <a:gd name="T6" fmla="*/ 0 w 266"/>
                              <a:gd name="T7" fmla="*/ 19 h 166"/>
                              <a:gd name="T8" fmla="*/ 9 w 266"/>
                              <a:gd name="T9" fmla="*/ 0 h 166"/>
                              <a:gd name="T10" fmla="*/ 9 w 266"/>
                              <a:gd name="T11" fmla="*/ 0 h 166"/>
                            </a:gdLst>
                            <a:ahLst/>
                            <a:cxnLst>
                              <a:cxn ang="0">
                                <a:pos x="T0" y="T1"/>
                              </a:cxn>
                              <a:cxn ang="0">
                                <a:pos x="T2" y="T3"/>
                              </a:cxn>
                              <a:cxn ang="0">
                                <a:pos x="T4" y="T5"/>
                              </a:cxn>
                              <a:cxn ang="0">
                                <a:pos x="T6" y="T7"/>
                              </a:cxn>
                              <a:cxn ang="0">
                                <a:pos x="T8" y="T9"/>
                              </a:cxn>
                              <a:cxn ang="0">
                                <a:pos x="T10" y="T11"/>
                              </a:cxn>
                            </a:cxnLst>
                            <a:rect l="0" t="0" r="r" b="b"/>
                            <a:pathLst>
                              <a:path w="266" h="166">
                                <a:moveTo>
                                  <a:pt x="9" y="0"/>
                                </a:moveTo>
                                <a:lnTo>
                                  <a:pt x="266" y="166"/>
                                </a:lnTo>
                                <a:lnTo>
                                  <a:pt x="226" y="162"/>
                                </a:lnTo>
                                <a:lnTo>
                                  <a:pt x="0" y="19"/>
                                </a:lnTo>
                                <a:lnTo>
                                  <a:pt x="9"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717" y="2129"/>
                            <a:ext cx="148" cy="271"/>
                          </a:xfrm>
                          <a:custGeom>
                            <a:avLst/>
                            <a:gdLst>
                              <a:gd name="T0" fmla="*/ 62 w 148"/>
                              <a:gd name="T1" fmla="*/ 0 h 271"/>
                              <a:gd name="T2" fmla="*/ 148 w 148"/>
                              <a:gd name="T3" fmla="*/ 254 h 271"/>
                              <a:gd name="T4" fmla="*/ 126 w 148"/>
                              <a:gd name="T5" fmla="*/ 271 h 271"/>
                              <a:gd name="T6" fmla="*/ 0 w 148"/>
                              <a:gd name="T7" fmla="*/ 55 h 271"/>
                              <a:gd name="T8" fmla="*/ 62 w 148"/>
                              <a:gd name="T9" fmla="*/ 0 h 271"/>
                              <a:gd name="T10" fmla="*/ 62 w 148"/>
                              <a:gd name="T11" fmla="*/ 0 h 271"/>
                            </a:gdLst>
                            <a:ahLst/>
                            <a:cxnLst>
                              <a:cxn ang="0">
                                <a:pos x="T0" y="T1"/>
                              </a:cxn>
                              <a:cxn ang="0">
                                <a:pos x="T2" y="T3"/>
                              </a:cxn>
                              <a:cxn ang="0">
                                <a:pos x="T4" y="T5"/>
                              </a:cxn>
                              <a:cxn ang="0">
                                <a:pos x="T6" y="T7"/>
                              </a:cxn>
                              <a:cxn ang="0">
                                <a:pos x="T8" y="T9"/>
                              </a:cxn>
                              <a:cxn ang="0">
                                <a:pos x="T10" y="T11"/>
                              </a:cxn>
                            </a:cxnLst>
                            <a:rect l="0" t="0" r="r" b="b"/>
                            <a:pathLst>
                              <a:path w="148" h="271">
                                <a:moveTo>
                                  <a:pt x="62" y="0"/>
                                </a:moveTo>
                                <a:lnTo>
                                  <a:pt x="148" y="254"/>
                                </a:lnTo>
                                <a:lnTo>
                                  <a:pt x="126" y="271"/>
                                </a:lnTo>
                                <a:lnTo>
                                  <a:pt x="0" y="55"/>
                                </a:lnTo>
                                <a:lnTo>
                                  <a:pt x="62" y="0"/>
                                </a:lnTo>
                                <a:lnTo>
                                  <a:pt x="62" y="0"/>
                                </a:lnTo>
                                <a:close/>
                              </a:path>
                            </a:pathLst>
                          </a:custGeom>
                          <a:solidFill>
                            <a:srgbClr val="0F7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3100" y="2136"/>
                            <a:ext cx="92" cy="188"/>
                          </a:xfrm>
                          <a:custGeom>
                            <a:avLst/>
                            <a:gdLst>
                              <a:gd name="T0" fmla="*/ 45 w 92"/>
                              <a:gd name="T1" fmla="*/ 0 h 188"/>
                              <a:gd name="T2" fmla="*/ 0 w 92"/>
                              <a:gd name="T3" fmla="*/ 183 h 188"/>
                              <a:gd name="T4" fmla="*/ 7 w 92"/>
                              <a:gd name="T5" fmla="*/ 188 h 188"/>
                              <a:gd name="T6" fmla="*/ 92 w 92"/>
                              <a:gd name="T7" fmla="*/ 36 h 188"/>
                              <a:gd name="T8" fmla="*/ 45 w 92"/>
                              <a:gd name="T9" fmla="*/ 0 h 188"/>
                              <a:gd name="T10" fmla="*/ 45 w 92"/>
                              <a:gd name="T11" fmla="*/ 0 h 188"/>
                            </a:gdLst>
                            <a:ahLst/>
                            <a:cxnLst>
                              <a:cxn ang="0">
                                <a:pos x="T0" y="T1"/>
                              </a:cxn>
                              <a:cxn ang="0">
                                <a:pos x="T2" y="T3"/>
                              </a:cxn>
                              <a:cxn ang="0">
                                <a:pos x="T4" y="T5"/>
                              </a:cxn>
                              <a:cxn ang="0">
                                <a:pos x="T6" y="T7"/>
                              </a:cxn>
                              <a:cxn ang="0">
                                <a:pos x="T8" y="T9"/>
                              </a:cxn>
                              <a:cxn ang="0">
                                <a:pos x="T10" y="T11"/>
                              </a:cxn>
                            </a:cxnLst>
                            <a:rect l="0" t="0" r="r" b="b"/>
                            <a:pathLst>
                              <a:path w="92" h="188">
                                <a:moveTo>
                                  <a:pt x="45" y="0"/>
                                </a:moveTo>
                                <a:lnTo>
                                  <a:pt x="0" y="183"/>
                                </a:lnTo>
                                <a:lnTo>
                                  <a:pt x="7" y="188"/>
                                </a:lnTo>
                                <a:lnTo>
                                  <a:pt x="92" y="36"/>
                                </a:lnTo>
                                <a:lnTo>
                                  <a:pt x="45" y="0"/>
                                </a:lnTo>
                                <a:lnTo>
                                  <a:pt x="45" y="0"/>
                                </a:lnTo>
                                <a:close/>
                              </a:path>
                            </a:pathLst>
                          </a:custGeom>
                          <a:solidFill>
                            <a:srgbClr val="9ED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2254" y="2421"/>
                            <a:ext cx="152" cy="214"/>
                          </a:xfrm>
                          <a:custGeom>
                            <a:avLst/>
                            <a:gdLst>
                              <a:gd name="T0" fmla="*/ 0 w 152"/>
                              <a:gd name="T1" fmla="*/ 169 h 214"/>
                              <a:gd name="T2" fmla="*/ 138 w 152"/>
                              <a:gd name="T3" fmla="*/ 0 h 214"/>
                              <a:gd name="T4" fmla="*/ 152 w 152"/>
                              <a:gd name="T5" fmla="*/ 5 h 214"/>
                              <a:gd name="T6" fmla="*/ 48 w 152"/>
                              <a:gd name="T7" fmla="*/ 214 h 214"/>
                              <a:gd name="T8" fmla="*/ 0 w 152"/>
                              <a:gd name="T9" fmla="*/ 169 h 214"/>
                              <a:gd name="T10" fmla="*/ 0 w 152"/>
                              <a:gd name="T11" fmla="*/ 169 h 214"/>
                            </a:gdLst>
                            <a:ahLst/>
                            <a:cxnLst>
                              <a:cxn ang="0">
                                <a:pos x="T0" y="T1"/>
                              </a:cxn>
                              <a:cxn ang="0">
                                <a:pos x="T2" y="T3"/>
                              </a:cxn>
                              <a:cxn ang="0">
                                <a:pos x="T4" y="T5"/>
                              </a:cxn>
                              <a:cxn ang="0">
                                <a:pos x="T6" y="T7"/>
                              </a:cxn>
                              <a:cxn ang="0">
                                <a:pos x="T8" y="T9"/>
                              </a:cxn>
                              <a:cxn ang="0">
                                <a:pos x="T10" y="T11"/>
                              </a:cxn>
                            </a:cxnLst>
                            <a:rect l="0" t="0" r="r" b="b"/>
                            <a:pathLst>
                              <a:path w="152" h="214">
                                <a:moveTo>
                                  <a:pt x="0" y="169"/>
                                </a:moveTo>
                                <a:lnTo>
                                  <a:pt x="138" y="0"/>
                                </a:lnTo>
                                <a:lnTo>
                                  <a:pt x="152" y="5"/>
                                </a:lnTo>
                                <a:lnTo>
                                  <a:pt x="48" y="214"/>
                                </a:lnTo>
                                <a:lnTo>
                                  <a:pt x="0" y="169"/>
                                </a:lnTo>
                                <a:lnTo>
                                  <a:pt x="0" y="169"/>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wps:cNvSpPr>
                        <wps:spPr bwMode="auto">
                          <a:xfrm>
                            <a:off x="2827" y="1398"/>
                            <a:ext cx="774" cy="430"/>
                          </a:xfrm>
                          <a:custGeom>
                            <a:avLst/>
                            <a:gdLst>
                              <a:gd name="T0" fmla="*/ 757 w 774"/>
                              <a:gd name="T1" fmla="*/ 283 h 430"/>
                              <a:gd name="T2" fmla="*/ 296 w 774"/>
                              <a:gd name="T3" fmla="*/ 31 h 430"/>
                              <a:gd name="T4" fmla="*/ 21 w 774"/>
                              <a:gd name="T5" fmla="*/ 430 h 430"/>
                              <a:gd name="T6" fmla="*/ 0 w 774"/>
                              <a:gd name="T7" fmla="*/ 413 h 430"/>
                              <a:gd name="T8" fmla="*/ 287 w 774"/>
                              <a:gd name="T9" fmla="*/ 0 h 430"/>
                              <a:gd name="T10" fmla="*/ 774 w 774"/>
                              <a:gd name="T11" fmla="*/ 264 h 430"/>
                              <a:gd name="T12" fmla="*/ 757 w 774"/>
                              <a:gd name="T13" fmla="*/ 283 h 430"/>
                              <a:gd name="T14" fmla="*/ 757 w 774"/>
                              <a:gd name="T15" fmla="*/ 283 h 4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4" h="430">
                                <a:moveTo>
                                  <a:pt x="757" y="283"/>
                                </a:moveTo>
                                <a:lnTo>
                                  <a:pt x="296" y="31"/>
                                </a:lnTo>
                                <a:lnTo>
                                  <a:pt x="21" y="430"/>
                                </a:lnTo>
                                <a:lnTo>
                                  <a:pt x="0" y="413"/>
                                </a:lnTo>
                                <a:lnTo>
                                  <a:pt x="287" y="0"/>
                                </a:lnTo>
                                <a:lnTo>
                                  <a:pt x="774" y="264"/>
                                </a:lnTo>
                                <a:lnTo>
                                  <a:pt x="757" y="283"/>
                                </a:lnTo>
                                <a:lnTo>
                                  <a:pt x="757" y="2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wps:cNvSpPr>
                        <wps:spPr bwMode="auto">
                          <a:xfrm>
                            <a:off x="2926" y="1681"/>
                            <a:ext cx="124" cy="225"/>
                          </a:xfrm>
                          <a:custGeom>
                            <a:avLst/>
                            <a:gdLst>
                              <a:gd name="T0" fmla="*/ 0 w 124"/>
                              <a:gd name="T1" fmla="*/ 26 h 225"/>
                              <a:gd name="T2" fmla="*/ 93 w 124"/>
                              <a:gd name="T3" fmla="*/ 88 h 225"/>
                              <a:gd name="T4" fmla="*/ 0 w 124"/>
                              <a:gd name="T5" fmla="*/ 209 h 225"/>
                              <a:gd name="T6" fmla="*/ 24 w 124"/>
                              <a:gd name="T7" fmla="*/ 225 h 225"/>
                              <a:gd name="T8" fmla="*/ 124 w 124"/>
                              <a:gd name="T9" fmla="*/ 83 h 225"/>
                              <a:gd name="T10" fmla="*/ 12 w 124"/>
                              <a:gd name="T11" fmla="*/ 0 h 225"/>
                              <a:gd name="T12" fmla="*/ 0 w 124"/>
                              <a:gd name="T13" fmla="*/ 26 h 225"/>
                              <a:gd name="T14" fmla="*/ 0 w 124"/>
                              <a:gd name="T15" fmla="*/ 26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 h="225">
                                <a:moveTo>
                                  <a:pt x="0" y="26"/>
                                </a:moveTo>
                                <a:lnTo>
                                  <a:pt x="93" y="88"/>
                                </a:lnTo>
                                <a:lnTo>
                                  <a:pt x="0" y="209"/>
                                </a:lnTo>
                                <a:lnTo>
                                  <a:pt x="24" y="225"/>
                                </a:lnTo>
                                <a:lnTo>
                                  <a:pt x="124" y="83"/>
                                </a:lnTo>
                                <a:lnTo>
                                  <a:pt x="12" y="0"/>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1803" y="3380"/>
                            <a:ext cx="309" cy="186"/>
                          </a:xfrm>
                          <a:custGeom>
                            <a:avLst/>
                            <a:gdLst>
                              <a:gd name="T0" fmla="*/ 52 w 309"/>
                              <a:gd name="T1" fmla="*/ 0 h 186"/>
                              <a:gd name="T2" fmla="*/ 0 w 309"/>
                              <a:gd name="T3" fmla="*/ 110 h 186"/>
                              <a:gd name="T4" fmla="*/ 309 w 309"/>
                              <a:gd name="T5" fmla="*/ 186 h 186"/>
                              <a:gd name="T6" fmla="*/ 309 w 309"/>
                              <a:gd name="T7" fmla="*/ 167 h 186"/>
                              <a:gd name="T8" fmla="*/ 33 w 309"/>
                              <a:gd name="T9" fmla="*/ 95 h 186"/>
                              <a:gd name="T10" fmla="*/ 66 w 309"/>
                              <a:gd name="T11" fmla="*/ 24 h 186"/>
                              <a:gd name="T12" fmla="*/ 52 w 309"/>
                              <a:gd name="T13" fmla="*/ 0 h 186"/>
                              <a:gd name="T14" fmla="*/ 52 w 309"/>
                              <a:gd name="T15" fmla="*/ 0 h 1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9" h="186">
                                <a:moveTo>
                                  <a:pt x="52" y="0"/>
                                </a:moveTo>
                                <a:lnTo>
                                  <a:pt x="0" y="110"/>
                                </a:lnTo>
                                <a:lnTo>
                                  <a:pt x="309" y="186"/>
                                </a:lnTo>
                                <a:lnTo>
                                  <a:pt x="309" y="167"/>
                                </a:lnTo>
                                <a:lnTo>
                                  <a:pt x="33" y="95"/>
                                </a:lnTo>
                                <a:lnTo>
                                  <a:pt x="66" y="24"/>
                                </a:lnTo>
                                <a:lnTo>
                                  <a:pt x="52" y="0"/>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wps:cNvSpPr>
                        <wps:spPr bwMode="auto">
                          <a:xfrm>
                            <a:off x="530" y="2319"/>
                            <a:ext cx="161" cy="166"/>
                          </a:xfrm>
                          <a:custGeom>
                            <a:avLst/>
                            <a:gdLst>
                              <a:gd name="T0" fmla="*/ 159 w 161"/>
                              <a:gd name="T1" fmla="*/ 41 h 166"/>
                              <a:gd name="T2" fmla="*/ 71 w 161"/>
                              <a:gd name="T3" fmla="*/ 0 h 166"/>
                              <a:gd name="T4" fmla="*/ 0 w 161"/>
                              <a:gd name="T5" fmla="*/ 41 h 166"/>
                              <a:gd name="T6" fmla="*/ 16 w 161"/>
                              <a:gd name="T7" fmla="*/ 126 h 166"/>
                              <a:gd name="T8" fmla="*/ 90 w 161"/>
                              <a:gd name="T9" fmla="*/ 166 h 166"/>
                              <a:gd name="T10" fmla="*/ 121 w 161"/>
                              <a:gd name="T11" fmla="*/ 150 h 166"/>
                              <a:gd name="T12" fmla="*/ 45 w 161"/>
                              <a:gd name="T13" fmla="*/ 105 h 166"/>
                              <a:gd name="T14" fmla="*/ 35 w 161"/>
                              <a:gd name="T15" fmla="*/ 57 h 166"/>
                              <a:gd name="T16" fmla="*/ 71 w 161"/>
                              <a:gd name="T17" fmla="*/ 36 h 166"/>
                              <a:gd name="T18" fmla="*/ 161 w 161"/>
                              <a:gd name="T19" fmla="*/ 76 h 166"/>
                              <a:gd name="T20" fmla="*/ 159 w 161"/>
                              <a:gd name="T21" fmla="*/ 41 h 166"/>
                              <a:gd name="T22" fmla="*/ 159 w 161"/>
                              <a:gd name="T23" fmla="*/ 4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1" h="166">
                                <a:moveTo>
                                  <a:pt x="159" y="41"/>
                                </a:moveTo>
                                <a:lnTo>
                                  <a:pt x="71" y="0"/>
                                </a:lnTo>
                                <a:lnTo>
                                  <a:pt x="0" y="41"/>
                                </a:lnTo>
                                <a:lnTo>
                                  <a:pt x="16" y="126"/>
                                </a:lnTo>
                                <a:lnTo>
                                  <a:pt x="90" y="166"/>
                                </a:lnTo>
                                <a:lnTo>
                                  <a:pt x="121" y="150"/>
                                </a:lnTo>
                                <a:lnTo>
                                  <a:pt x="45" y="105"/>
                                </a:lnTo>
                                <a:lnTo>
                                  <a:pt x="35" y="57"/>
                                </a:lnTo>
                                <a:lnTo>
                                  <a:pt x="71" y="36"/>
                                </a:lnTo>
                                <a:lnTo>
                                  <a:pt x="161" y="76"/>
                                </a:lnTo>
                                <a:lnTo>
                                  <a:pt x="159" y="41"/>
                                </a:lnTo>
                                <a:lnTo>
                                  <a:pt x="15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1656" y="3316"/>
                            <a:ext cx="104" cy="83"/>
                          </a:xfrm>
                          <a:custGeom>
                            <a:avLst/>
                            <a:gdLst>
                              <a:gd name="T0" fmla="*/ 16 w 104"/>
                              <a:gd name="T1" fmla="*/ 0 h 83"/>
                              <a:gd name="T2" fmla="*/ 21 w 104"/>
                              <a:gd name="T3" fmla="*/ 5 h 83"/>
                              <a:gd name="T4" fmla="*/ 26 w 104"/>
                              <a:gd name="T5" fmla="*/ 10 h 83"/>
                              <a:gd name="T6" fmla="*/ 35 w 104"/>
                              <a:gd name="T7" fmla="*/ 15 h 83"/>
                              <a:gd name="T8" fmla="*/ 42 w 104"/>
                              <a:gd name="T9" fmla="*/ 19 h 83"/>
                              <a:gd name="T10" fmla="*/ 52 w 104"/>
                              <a:gd name="T11" fmla="*/ 26 h 83"/>
                              <a:gd name="T12" fmla="*/ 61 w 104"/>
                              <a:gd name="T13" fmla="*/ 31 h 83"/>
                              <a:gd name="T14" fmla="*/ 68 w 104"/>
                              <a:gd name="T15" fmla="*/ 38 h 83"/>
                              <a:gd name="T16" fmla="*/ 83 w 104"/>
                              <a:gd name="T17" fmla="*/ 43 h 83"/>
                              <a:gd name="T18" fmla="*/ 92 w 104"/>
                              <a:gd name="T19" fmla="*/ 50 h 83"/>
                              <a:gd name="T20" fmla="*/ 99 w 104"/>
                              <a:gd name="T21" fmla="*/ 55 h 83"/>
                              <a:gd name="T22" fmla="*/ 104 w 104"/>
                              <a:gd name="T23" fmla="*/ 57 h 83"/>
                              <a:gd name="T24" fmla="*/ 92 w 104"/>
                              <a:gd name="T25" fmla="*/ 83 h 83"/>
                              <a:gd name="T26" fmla="*/ 87 w 104"/>
                              <a:gd name="T27" fmla="*/ 81 h 83"/>
                              <a:gd name="T28" fmla="*/ 78 w 104"/>
                              <a:gd name="T29" fmla="*/ 76 h 83"/>
                              <a:gd name="T30" fmla="*/ 71 w 104"/>
                              <a:gd name="T31" fmla="*/ 71 h 83"/>
                              <a:gd name="T32" fmla="*/ 64 w 104"/>
                              <a:gd name="T33" fmla="*/ 69 h 83"/>
                              <a:gd name="T34" fmla="*/ 57 w 104"/>
                              <a:gd name="T35" fmla="*/ 62 h 83"/>
                              <a:gd name="T36" fmla="*/ 47 w 104"/>
                              <a:gd name="T37" fmla="*/ 57 h 83"/>
                              <a:gd name="T38" fmla="*/ 35 w 104"/>
                              <a:gd name="T39" fmla="*/ 50 h 83"/>
                              <a:gd name="T40" fmla="*/ 28 w 104"/>
                              <a:gd name="T41" fmla="*/ 43 h 83"/>
                              <a:gd name="T42" fmla="*/ 19 w 104"/>
                              <a:gd name="T43" fmla="*/ 38 h 83"/>
                              <a:gd name="T44" fmla="*/ 14 w 104"/>
                              <a:gd name="T45" fmla="*/ 34 h 83"/>
                              <a:gd name="T46" fmla="*/ 2 w 104"/>
                              <a:gd name="T47" fmla="*/ 26 h 83"/>
                              <a:gd name="T48" fmla="*/ 0 w 104"/>
                              <a:gd name="T49" fmla="*/ 24 h 83"/>
                              <a:gd name="T50" fmla="*/ 16 w 104"/>
                              <a:gd name="T51" fmla="*/ 0 h 83"/>
                              <a:gd name="T52" fmla="*/ 16 w 104"/>
                              <a:gd name="T53"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4" h="83">
                                <a:moveTo>
                                  <a:pt x="16" y="0"/>
                                </a:moveTo>
                                <a:lnTo>
                                  <a:pt x="21" y="5"/>
                                </a:lnTo>
                                <a:lnTo>
                                  <a:pt x="26" y="10"/>
                                </a:lnTo>
                                <a:lnTo>
                                  <a:pt x="35" y="15"/>
                                </a:lnTo>
                                <a:lnTo>
                                  <a:pt x="42" y="19"/>
                                </a:lnTo>
                                <a:lnTo>
                                  <a:pt x="52" y="26"/>
                                </a:lnTo>
                                <a:lnTo>
                                  <a:pt x="61" y="31"/>
                                </a:lnTo>
                                <a:lnTo>
                                  <a:pt x="68" y="38"/>
                                </a:lnTo>
                                <a:lnTo>
                                  <a:pt x="83" y="43"/>
                                </a:lnTo>
                                <a:lnTo>
                                  <a:pt x="92" y="50"/>
                                </a:lnTo>
                                <a:lnTo>
                                  <a:pt x="99" y="55"/>
                                </a:lnTo>
                                <a:lnTo>
                                  <a:pt x="104" y="57"/>
                                </a:lnTo>
                                <a:lnTo>
                                  <a:pt x="92" y="83"/>
                                </a:lnTo>
                                <a:lnTo>
                                  <a:pt x="87" y="81"/>
                                </a:lnTo>
                                <a:lnTo>
                                  <a:pt x="78" y="76"/>
                                </a:lnTo>
                                <a:lnTo>
                                  <a:pt x="71" y="71"/>
                                </a:lnTo>
                                <a:lnTo>
                                  <a:pt x="64" y="69"/>
                                </a:lnTo>
                                <a:lnTo>
                                  <a:pt x="57" y="62"/>
                                </a:lnTo>
                                <a:lnTo>
                                  <a:pt x="47" y="57"/>
                                </a:lnTo>
                                <a:lnTo>
                                  <a:pt x="35" y="50"/>
                                </a:lnTo>
                                <a:lnTo>
                                  <a:pt x="28" y="43"/>
                                </a:lnTo>
                                <a:lnTo>
                                  <a:pt x="19" y="38"/>
                                </a:lnTo>
                                <a:lnTo>
                                  <a:pt x="14" y="34"/>
                                </a:lnTo>
                                <a:lnTo>
                                  <a:pt x="2" y="26"/>
                                </a:lnTo>
                                <a:lnTo>
                                  <a:pt x="0" y="24"/>
                                </a:lnTo>
                                <a:lnTo>
                                  <a:pt x="16"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1542" y="3219"/>
                            <a:ext cx="83" cy="83"/>
                          </a:xfrm>
                          <a:custGeom>
                            <a:avLst/>
                            <a:gdLst>
                              <a:gd name="T0" fmla="*/ 19 w 83"/>
                              <a:gd name="T1" fmla="*/ 0 h 83"/>
                              <a:gd name="T2" fmla="*/ 21 w 83"/>
                              <a:gd name="T3" fmla="*/ 2 h 83"/>
                              <a:gd name="T4" fmla="*/ 28 w 83"/>
                              <a:gd name="T5" fmla="*/ 12 h 83"/>
                              <a:gd name="T6" fmla="*/ 33 w 83"/>
                              <a:gd name="T7" fmla="*/ 17 h 83"/>
                              <a:gd name="T8" fmla="*/ 38 w 83"/>
                              <a:gd name="T9" fmla="*/ 26 h 83"/>
                              <a:gd name="T10" fmla="*/ 42 w 83"/>
                              <a:gd name="T11" fmla="*/ 31 h 83"/>
                              <a:gd name="T12" fmla="*/ 52 w 83"/>
                              <a:gd name="T13" fmla="*/ 38 h 83"/>
                              <a:gd name="T14" fmla="*/ 61 w 83"/>
                              <a:gd name="T15" fmla="*/ 47 h 83"/>
                              <a:gd name="T16" fmla="*/ 71 w 83"/>
                              <a:gd name="T17" fmla="*/ 55 h 83"/>
                              <a:gd name="T18" fmla="*/ 78 w 83"/>
                              <a:gd name="T19" fmla="*/ 62 h 83"/>
                              <a:gd name="T20" fmla="*/ 83 w 83"/>
                              <a:gd name="T21" fmla="*/ 64 h 83"/>
                              <a:gd name="T22" fmla="*/ 64 w 83"/>
                              <a:gd name="T23" fmla="*/ 83 h 83"/>
                              <a:gd name="T24" fmla="*/ 59 w 83"/>
                              <a:gd name="T25" fmla="*/ 81 h 83"/>
                              <a:gd name="T26" fmla="*/ 52 w 83"/>
                              <a:gd name="T27" fmla="*/ 74 h 83"/>
                              <a:gd name="T28" fmla="*/ 45 w 83"/>
                              <a:gd name="T29" fmla="*/ 69 h 83"/>
                              <a:gd name="T30" fmla="*/ 40 w 83"/>
                              <a:gd name="T31" fmla="*/ 64 h 83"/>
                              <a:gd name="T32" fmla="*/ 33 w 83"/>
                              <a:gd name="T33" fmla="*/ 57 h 83"/>
                              <a:gd name="T34" fmla="*/ 26 w 83"/>
                              <a:gd name="T35" fmla="*/ 52 h 83"/>
                              <a:gd name="T36" fmla="*/ 16 w 83"/>
                              <a:gd name="T37" fmla="*/ 43 h 83"/>
                              <a:gd name="T38" fmla="*/ 11 w 83"/>
                              <a:gd name="T39" fmla="*/ 36 h 83"/>
                              <a:gd name="T40" fmla="*/ 7 w 83"/>
                              <a:gd name="T41" fmla="*/ 31 h 83"/>
                              <a:gd name="T42" fmla="*/ 4 w 83"/>
                              <a:gd name="T43" fmla="*/ 26 h 83"/>
                              <a:gd name="T44" fmla="*/ 0 w 83"/>
                              <a:gd name="T45" fmla="*/ 21 h 83"/>
                              <a:gd name="T46" fmla="*/ 0 w 83"/>
                              <a:gd name="T47" fmla="*/ 19 h 83"/>
                              <a:gd name="T48" fmla="*/ 19 w 83"/>
                              <a:gd name="T49" fmla="*/ 0 h 83"/>
                              <a:gd name="T50" fmla="*/ 19 w 83"/>
                              <a:gd name="T51"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3" h="83">
                                <a:moveTo>
                                  <a:pt x="19" y="0"/>
                                </a:moveTo>
                                <a:lnTo>
                                  <a:pt x="21" y="2"/>
                                </a:lnTo>
                                <a:lnTo>
                                  <a:pt x="28" y="12"/>
                                </a:lnTo>
                                <a:lnTo>
                                  <a:pt x="33" y="17"/>
                                </a:lnTo>
                                <a:lnTo>
                                  <a:pt x="38" y="26"/>
                                </a:lnTo>
                                <a:lnTo>
                                  <a:pt x="42" y="31"/>
                                </a:lnTo>
                                <a:lnTo>
                                  <a:pt x="52" y="38"/>
                                </a:lnTo>
                                <a:lnTo>
                                  <a:pt x="61" y="47"/>
                                </a:lnTo>
                                <a:lnTo>
                                  <a:pt x="71" y="55"/>
                                </a:lnTo>
                                <a:lnTo>
                                  <a:pt x="78" y="62"/>
                                </a:lnTo>
                                <a:lnTo>
                                  <a:pt x="83" y="64"/>
                                </a:lnTo>
                                <a:lnTo>
                                  <a:pt x="64" y="83"/>
                                </a:lnTo>
                                <a:lnTo>
                                  <a:pt x="59" y="81"/>
                                </a:lnTo>
                                <a:lnTo>
                                  <a:pt x="52" y="74"/>
                                </a:lnTo>
                                <a:lnTo>
                                  <a:pt x="45" y="69"/>
                                </a:lnTo>
                                <a:lnTo>
                                  <a:pt x="40" y="64"/>
                                </a:lnTo>
                                <a:lnTo>
                                  <a:pt x="33" y="57"/>
                                </a:lnTo>
                                <a:lnTo>
                                  <a:pt x="26" y="52"/>
                                </a:lnTo>
                                <a:lnTo>
                                  <a:pt x="16" y="43"/>
                                </a:lnTo>
                                <a:lnTo>
                                  <a:pt x="11" y="36"/>
                                </a:lnTo>
                                <a:lnTo>
                                  <a:pt x="7" y="31"/>
                                </a:lnTo>
                                <a:lnTo>
                                  <a:pt x="4" y="26"/>
                                </a:lnTo>
                                <a:lnTo>
                                  <a:pt x="0" y="21"/>
                                </a:lnTo>
                                <a:lnTo>
                                  <a:pt x="0" y="19"/>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732" y="916"/>
                            <a:ext cx="125" cy="212"/>
                          </a:xfrm>
                          <a:custGeom>
                            <a:avLst/>
                            <a:gdLst>
                              <a:gd name="T0" fmla="*/ 87 w 125"/>
                              <a:gd name="T1" fmla="*/ 36 h 212"/>
                              <a:gd name="T2" fmla="*/ 87 w 125"/>
                              <a:gd name="T3" fmla="*/ 212 h 212"/>
                              <a:gd name="T4" fmla="*/ 125 w 125"/>
                              <a:gd name="T5" fmla="*/ 209 h 212"/>
                              <a:gd name="T6" fmla="*/ 125 w 125"/>
                              <a:gd name="T7" fmla="*/ 0 h 212"/>
                              <a:gd name="T8" fmla="*/ 0 w 125"/>
                              <a:gd name="T9" fmla="*/ 0 h 212"/>
                              <a:gd name="T10" fmla="*/ 0 w 125"/>
                              <a:gd name="T11" fmla="*/ 36 h 212"/>
                              <a:gd name="T12" fmla="*/ 87 w 125"/>
                              <a:gd name="T13" fmla="*/ 36 h 212"/>
                              <a:gd name="T14" fmla="*/ 87 w 125"/>
                              <a:gd name="T15" fmla="*/ 36 h 2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212">
                                <a:moveTo>
                                  <a:pt x="87" y="36"/>
                                </a:moveTo>
                                <a:lnTo>
                                  <a:pt x="87" y="212"/>
                                </a:lnTo>
                                <a:lnTo>
                                  <a:pt x="125" y="209"/>
                                </a:lnTo>
                                <a:lnTo>
                                  <a:pt x="125" y="0"/>
                                </a:lnTo>
                                <a:lnTo>
                                  <a:pt x="0" y="0"/>
                                </a:lnTo>
                                <a:lnTo>
                                  <a:pt x="0" y="36"/>
                                </a:lnTo>
                                <a:lnTo>
                                  <a:pt x="87" y="36"/>
                                </a:lnTo>
                                <a:lnTo>
                                  <a:pt x="8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575" y="916"/>
                            <a:ext cx="107" cy="36"/>
                          </a:xfrm>
                          <a:custGeom>
                            <a:avLst/>
                            <a:gdLst>
                              <a:gd name="T0" fmla="*/ 107 w 107"/>
                              <a:gd name="T1" fmla="*/ 36 h 36"/>
                              <a:gd name="T2" fmla="*/ 0 w 107"/>
                              <a:gd name="T3" fmla="*/ 36 h 36"/>
                              <a:gd name="T4" fmla="*/ 0 w 107"/>
                              <a:gd name="T5" fmla="*/ 0 h 36"/>
                              <a:gd name="T6" fmla="*/ 104 w 107"/>
                              <a:gd name="T7" fmla="*/ 0 h 36"/>
                              <a:gd name="T8" fmla="*/ 107 w 107"/>
                              <a:gd name="T9" fmla="*/ 36 h 36"/>
                              <a:gd name="T10" fmla="*/ 107 w 107"/>
                              <a:gd name="T11" fmla="*/ 36 h 36"/>
                            </a:gdLst>
                            <a:ahLst/>
                            <a:cxnLst>
                              <a:cxn ang="0">
                                <a:pos x="T0" y="T1"/>
                              </a:cxn>
                              <a:cxn ang="0">
                                <a:pos x="T2" y="T3"/>
                              </a:cxn>
                              <a:cxn ang="0">
                                <a:pos x="T4" y="T5"/>
                              </a:cxn>
                              <a:cxn ang="0">
                                <a:pos x="T6" y="T7"/>
                              </a:cxn>
                              <a:cxn ang="0">
                                <a:pos x="T8" y="T9"/>
                              </a:cxn>
                              <a:cxn ang="0">
                                <a:pos x="T10" y="T11"/>
                              </a:cxn>
                            </a:cxnLst>
                            <a:rect l="0" t="0" r="r" b="b"/>
                            <a:pathLst>
                              <a:path w="107" h="36">
                                <a:moveTo>
                                  <a:pt x="107" y="36"/>
                                </a:moveTo>
                                <a:lnTo>
                                  <a:pt x="0" y="36"/>
                                </a:lnTo>
                                <a:lnTo>
                                  <a:pt x="0" y="0"/>
                                </a:lnTo>
                                <a:lnTo>
                                  <a:pt x="104" y="0"/>
                                </a:lnTo>
                                <a:lnTo>
                                  <a:pt x="107" y="36"/>
                                </a:lnTo>
                                <a:lnTo>
                                  <a:pt x="10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492" y="736"/>
                            <a:ext cx="42" cy="216"/>
                          </a:xfrm>
                          <a:custGeom>
                            <a:avLst/>
                            <a:gdLst>
                              <a:gd name="T0" fmla="*/ 38 w 42"/>
                              <a:gd name="T1" fmla="*/ 5 h 216"/>
                              <a:gd name="T2" fmla="*/ 42 w 42"/>
                              <a:gd name="T3" fmla="*/ 209 h 216"/>
                              <a:gd name="T4" fmla="*/ 0 w 42"/>
                              <a:gd name="T5" fmla="*/ 216 h 216"/>
                              <a:gd name="T6" fmla="*/ 0 w 42"/>
                              <a:gd name="T7" fmla="*/ 0 h 216"/>
                              <a:gd name="T8" fmla="*/ 38 w 42"/>
                              <a:gd name="T9" fmla="*/ 5 h 216"/>
                              <a:gd name="T10" fmla="*/ 38 w 42"/>
                              <a:gd name="T11" fmla="*/ 5 h 216"/>
                            </a:gdLst>
                            <a:ahLst/>
                            <a:cxnLst>
                              <a:cxn ang="0">
                                <a:pos x="T0" y="T1"/>
                              </a:cxn>
                              <a:cxn ang="0">
                                <a:pos x="T2" y="T3"/>
                              </a:cxn>
                              <a:cxn ang="0">
                                <a:pos x="T4" y="T5"/>
                              </a:cxn>
                              <a:cxn ang="0">
                                <a:pos x="T6" y="T7"/>
                              </a:cxn>
                              <a:cxn ang="0">
                                <a:pos x="T8" y="T9"/>
                              </a:cxn>
                              <a:cxn ang="0">
                                <a:pos x="T10" y="T11"/>
                              </a:cxn>
                            </a:cxnLst>
                            <a:rect l="0" t="0" r="r" b="b"/>
                            <a:pathLst>
                              <a:path w="42" h="216">
                                <a:moveTo>
                                  <a:pt x="38" y="5"/>
                                </a:moveTo>
                                <a:lnTo>
                                  <a:pt x="42" y="209"/>
                                </a:lnTo>
                                <a:lnTo>
                                  <a:pt x="0" y="216"/>
                                </a:lnTo>
                                <a:lnTo>
                                  <a:pt x="0" y="0"/>
                                </a:lnTo>
                                <a:lnTo>
                                  <a:pt x="38" y="5"/>
                                </a:lnTo>
                                <a:lnTo>
                                  <a:pt x="3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3349" y="2153"/>
                            <a:ext cx="197" cy="119"/>
                          </a:xfrm>
                          <a:custGeom>
                            <a:avLst/>
                            <a:gdLst>
                              <a:gd name="T0" fmla="*/ 26 w 197"/>
                              <a:gd name="T1" fmla="*/ 59 h 119"/>
                              <a:gd name="T2" fmla="*/ 38 w 197"/>
                              <a:gd name="T3" fmla="*/ 71 h 119"/>
                              <a:gd name="T4" fmla="*/ 55 w 197"/>
                              <a:gd name="T5" fmla="*/ 83 h 119"/>
                              <a:gd name="T6" fmla="*/ 69 w 197"/>
                              <a:gd name="T7" fmla="*/ 90 h 119"/>
                              <a:gd name="T8" fmla="*/ 86 w 197"/>
                              <a:gd name="T9" fmla="*/ 93 h 119"/>
                              <a:gd name="T10" fmla="*/ 107 w 197"/>
                              <a:gd name="T11" fmla="*/ 93 h 119"/>
                              <a:gd name="T12" fmla="*/ 131 w 197"/>
                              <a:gd name="T13" fmla="*/ 83 h 119"/>
                              <a:gd name="T14" fmla="*/ 145 w 197"/>
                              <a:gd name="T15" fmla="*/ 71 h 119"/>
                              <a:gd name="T16" fmla="*/ 157 w 197"/>
                              <a:gd name="T17" fmla="*/ 59 h 119"/>
                              <a:gd name="T18" fmla="*/ 166 w 197"/>
                              <a:gd name="T19" fmla="*/ 43 h 119"/>
                              <a:gd name="T20" fmla="*/ 171 w 197"/>
                              <a:gd name="T21" fmla="*/ 31 h 119"/>
                              <a:gd name="T22" fmla="*/ 171 w 197"/>
                              <a:gd name="T23" fmla="*/ 17 h 119"/>
                              <a:gd name="T24" fmla="*/ 173 w 197"/>
                              <a:gd name="T25" fmla="*/ 7 h 119"/>
                              <a:gd name="T26" fmla="*/ 197 w 197"/>
                              <a:gd name="T27" fmla="*/ 0 h 119"/>
                              <a:gd name="T28" fmla="*/ 197 w 197"/>
                              <a:gd name="T29" fmla="*/ 14 h 119"/>
                              <a:gd name="T30" fmla="*/ 197 w 197"/>
                              <a:gd name="T31" fmla="*/ 29 h 119"/>
                              <a:gd name="T32" fmla="*/ 195 w 197"/>
                              <a:gd name="T33" fmla="*/ 45 h 119"/>
                              <a:gd name="T34" fmla="*/ 188 w 197"/>
                              <a:gd name="T35" fmla="*/ 64 h 119"/>
                              <a:gd name="T36" fmla="*/ 173 w 197"/>
                              <a:gd name="T37" fmla="*/ 86 h 119"/>
                              <a:gd name="T38" fmla="*/ 152 w 197"/>
                              <a:gd name="T39" fmla="*/ 100 h 119"/>
                              <a:gd name="T40" fmla="*/ 140 w 197"/>
                              <a:gd name="T41" fmla="*/ 107 h 119"/>
                              <a:gd name="T42" fmla="*/ 126 w 197"/>
                              <a:gd name="T43" fmla="*/ 114 h 119"/>
                              <a:gd name="T44" fmla="*/ 107 w 197"/>
                              <a:gd name="T45" fmla="*/ 116 h 119"/>
                              <a:gd name="T46" fmla="*/ 93 w 197"/>
                              <a:gd name="T47" fmla="*/ 119 h 119"/>
                              <a:gd name="T48" fmla="*/ 78 w 197"/>
                              <a:gd name="T49" fmla="*/ 119 h 119"/>
                              <a:gd name="T50" fmla="*/ 67 w 197"/>
                              <a:gd name="T51" fmla="*/ 116 h 119"/>
                              <a:gd name="T52" fmla="*/ 45 w 197"/>
                              <a:gd name="T53" fmla="*/ 109 h 119"/>
                              <a:gd name="T54" fmla="*/ 29 w 197"/>
                              <a:gd name="T55" fmla="*/ 100 h 119"/>
                              <a:gd name="T56" fmla="*/ 14 w 197"/>
                              <a:gd name="T57" fmla="*/ 88 h 119"/>
                              <a:gd name="T58" fmla="*/ 5 w 197"/>
                              <a:gd name="T59" fmla="*/ 76 h 119"/>
                              <a:gd name="T60" fmla="*/ 0 w 197"/>
                              <a:gd name="T61" fmla="*/ 67 h 119"/>
                              <a:gd name="T62" fmla="*/ 26 w 197"/>
                              <a:gd name="T63" fmla="*/ 5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7" h="119">
                                <a:moveTo>
                                  <a:pt x="26" y="57"/>
                                </a:moveTo>
                                <a:lnTo>
                                  <a:pt x="26" y="59"/>
                                </a:lnTo>
                                <a:lnTo>
                                  <a:pt x="31" y="64"/>
                                </a:lnTo>
                                <a:lnTo>
                                  <a:pt x="38" y="71"/>
                                </a:lnTo>
                                <a:lnTo>
                                  <a:pt x="50" y="81"/>
                                </a:lnTo>
                                <a:lnTo>
                                  <a:pt x="55" y="83"/>
                                </a:lnTo>
                                <a:lnTo>
                                  <a:pt x="62" y="88"/>
                                </a:lnTo>
                                <a:lnTo>
                                  <a:pt x="69" y="90"/>
                                </a:lnTo>
                                <a:lnTo>
                                  <a:pt x="78" y="93"/>
                                </a:lnTo>
                                <a:lnTo>
                                  <a:pt x="86" y="93"/>
                                </a:lnTo>
                                <a:lnTo>
                                  <a:pt x="97" y="93"/>
                                </a:lnTo>
                                <a:lnTo>
                                  <a:pt x="107" y="93"/>
                                </a:lnTo>
                                <a:lnTo>
                                  <a:pt x="119" y="90"/>
                                </a:lnTo>
                                <a:lnTo>
                                  <a:pt x="131" y="83"/>
                                </a:lnTo>
                                <a:lnTo>
                                  <a:pt x="138" y="78"/>
                                </a:lnTo>
                                <a:lnTo>
                                  <a:pt x="145" y="71"/>
                                </a:lnTo>
                                <a:lnTo>
                                  <a:pt x="152" y="67"/>
                                </a:lnTo>
                                <a:lnTo>
                                  <a:pt x="157" y="59"/>
                                </a:lnTo>
                                <a:lnTo>
                                  <a:pt x="164" y="50"/>
                                </a:lnTo>
                                <a:lnTo>
                                  <a:pt x="166" y="43"/>
                                </a:lnTo>
                                <a:lnTo>
                                  <a:pt x="169" y="38"/>
                                </a:lnTo>
                                <a:lnTo>
                                  <a:pt x="171" y="31"/>
                                </a:lnTo>
                                <a:lnTo>
                                  <a:pt x="171" y="21"/>
                                </a:lnTo>
                                <a:lnTo>
                                  <a:pt x="171" y="17"/>
                                </a:lnTo>
                                <a:lnTo>
                                  <a:pt x="173" y="12"/>
                                </a:lnTo>
                                <a:lnTo>
                                  <a:pt x="173" y="7"/>
                                </a:lnTo>
                                <a:lnTo>
                                  <a:pt x="173" y="5"/>
                                </a:lnTo>
                                <a:lnTo>
                                  <a:pt x="197" y="0"/>
                                </a:lnTo>
                                <a:lnTo>
                                  <a:pt x="197" y="2"/>
                                </a:lnTo>
                                <a:lnTo>
                                  <a:pt x="197" y="14"/>
                                </a:lnTo>
                                <a:lnTo>
                                  <a:pt x="197" y="19"/>
                                </a:lnTo>
                                <a:lnTo>
                                  <a:pt x="197" y="29"/>
                                </a:lnTo>
                                <a:lnTo>
                                  <a:pt x="197" y="36"/>
                                </a:lnTo>
                                <a:lnTo>
                                  <a:pt x="195" y="45"/>
                                </a:lnTo>
                                <a:lnTo>
                                  <a:pt x="190" y="55"/>
                                </a:lnTo>
                                <a:lnTo>
                                  <a:pt x="188" y="64"/>
                                </a:lnTo>
                                <a:lnTo>
                                  <a:pt x="181" y="74"/>
                                </a:lnTo>
                                <a:lnTo>
                                  <a:pt x="173" y="86"/>
                                </a:lnTo>
                                <a:lnTo>
                                  <a:pt x="164" y="93"/>
                                </a:lnTo>
                                <a:lnTo>
                                  <a:pt x="152" y="100"/>
                                </a:lnTo>
                                <a:lnTo>
                                  <a:pt x="147" y="102"/>
                                </a:lnTo>
                                <a:lnTo>
                                  <a:pt x="140" y="107"/>
                                </a:lnTo>
                                <a:lnTo>
                                  <a:pt x="133" y="109"/>
                                </a:lnTo>
                                <a:lnTo>
                                  <a:pt x="126" y="114"/>
                                </a:lnTo>
                                <a:lnTo>
                                  <a:pt x="116" y="116"/>
                                </a:lnTo>
                                <a:lnTo>
                                  <a:pt x="107" y="116"/>
                                </a:lnTo>
                                <a:lnTo>
                                  <a:pt x="100" y="119"/>
                                </a:lnTo>
                                <a:lnTo>
                                  <a:pt x="93" y="119"/>
                                </a:lnTo>
                                <a:lnTo>
                                  <a:pt x="86" y="119"/>
                                </a:lnTo>
                                <a:lnTo>
                                  <a:pt x="78" y="119"/>
                                </a:lnTo>
                                <a:lnTo>
                                  <a:pt x="71" y="116"/>
                                </a:lnTo>
                                <a:lnTo>
                                  <a:pt x="67" y="116"/>
                                </a:lnTo>
                                <a:lnTo>
                                  <a:pt x="55" y="112"/>
                                </a:lnTo>
                                <a:lnTo>
                                  <a:pt x="45" y="109"/>
                                </a:lnTo>
                                <a:lnTo>
                                  <a:pt x="36" y="105"/>
                                </a:lnTo>
                                <a:lnTo>
                                  <a:pt x="29" y="100"/>
                                </a:lnTo>
                                <a:lnTo>
                                  <a:pt x="21" y="93"/>
                                </a:lnTo>
                                <a:lnTo>
                                  <a:pt x="14" y="88"/>
                                </a:lnTo>
                                <a:lnTo>
                                  <a:pt x="10" y="81"/>
                                </a:lnTo>
                                <a:lnTo>
                                  <a:pt x="5" y="76"/>
                                </a:lnTo>
                                <a:lnTo>
                                  <a:pt x="0" y="69"/>
                                </a:lnTo>
                                <a:lnTo>
                                  <a:pt x="0" y="67"/>
                                </a:lnTo>
                                <a:lnTo>
                                  <a:pt x="26" y="57"/>
                                </a:lnTo>
                                <a:lnTo>
                                  <a:pt x="2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3233" y="2604"/>
                            <a:ext cx="197" cy="38"/>
                          </a:xfrm>
                          <a:custGeom>
                            <a:avLst/>
                            <a:gdLst>
                              <a:gd name="T0" fmla="*/ 197 w 197"/>
                              <a:gd name="T1" fmla="*/ 38 h 38"/>
                              <a:gd name="T2" fmla="*/ 0 w 197"/>
                              <a:gd name="T3" fmla="*/ 36 h 38"/>
                              <a:gd name="T4" fmla="*/ 0 w 197"/>
                              <a:gd name="T5" fmla="*/ 0 h 38"/>
                              <a:gd name="T6" fmla="*/ 194 w 197"/>
                              <a:gd name="T7" fmla="*/ 7 h 38"/>
                              <a:gd name="T8" fmla="*/ 197 w 197"/>
                              <a:gd name="T9" fmla="*/ 38 h 38"/>
                              <a:gd name="T10" fmla="*/ 197 w 197"/>
                              <a:gd name="T11" fmla="*/ 38 h 38"/>
                            </a:gdLst>
                            <a:ahLst/>
                            <a:cxnLst>
                              <a:cxn ang="0">
                                <a:pos x="T0" y="T1"/>
                              </a:cxn>
                              <a:cxn ang="0">
                                <a:pos x="T2" y="T3"/>
                              </a:cxn>
                              <a:cxn ang="0">
                                <a:pos x="T4" y="T5"/>
                              </a:cxn>
                              <a:cxn ang="0">
                                <a:pos x="T6" y="T7"/>
                              </a:cxn>
                              <a:cxn ang="0">
                                <a:pos x="T8" y="T9"/>
                              </a:cxn>
                              <a:cxn ang="0">
                                <a:pos x="T10" y="T11"/>
                              </a:cxn>
                            </a:cxnLst>
                            <a:rect l="0" t="0" r="r" b="b"/>
                            <a:pathLst>
                              <a:path w="197" h="38">
                                <a:moveTo>
                                  <a:pt x="197" y="38"/>
                                </a:moveTo>
                                <a:lnTo>
                                  <a:pt x="0" y="36"/>
                                </a:lnTo>
                                <a:lnTo>
                                  <a:pt x="0" y="0"/>
                                </a:lnTo>
                                <a:lnTo>
                                  <a:pt x="194" y="7"/>
                                </a:lnTo>
                                <a:lnTo>
                                  <a:pt x="197" y="38"/>
                                </a:lnTo>
                                <a:lnTo>
                                  <a:pt x="197"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3266" y="2502"/>
                            <a:ext cx="109" cy="126"/>
                          </a:xfrm>
                          <a:custGeom>
                            <a:avLst/>
                            <a:gdLst>
                              <a:gd name="T0" fmla="*/ 71 w 109"/>
                              <a:gd name="T1" fmla="*/ 0 h 126"/>
                              <a:gd name="T2" fmla="*/ 0 w 109"/>
                              <a:gd name="T3" fmla="*/ 126 h 126"/>
                              <a:gd name="T4" fmla="*/ 38 w 109"/>
                              <a:gd name="T5" fmla="*/ 121 h 126"/>
                              <a:gd name="T6" fmla="*/ 109 w 109"/>
                              <a:gd name="T7" fmla="*/ 2 h 126"/>
                              <a:gd name="T8" fmla="*/ 71 w 109"/>
                              <a:gd name="T9" fmla="*/ 0 h 126"/>
                              <a:gd name="T10" fmla="*/ 71 w 109"/>
                              <a:gd name="T11" fmla="*/ 0 h 126"/>
                            </a:gdLst>
                            <a:ahLst/>
                            <a:cxnLst>
                              <a:cxn ang="0">
                                <a:pos x="T0" y="T1"/>
                              </a:cxn>
                              <a:cxn ang="0">
                                <a:pos x="T2" y="T3"/>
                              </a:cxn>
                              <a:cxn ang="0">
                                <a:pos x="T4" y="T5"/>
                              </a:cxn>
                              <a:cxn ang="0">
                                <a:pos x="T6" y="T7"/>
                              </a:cxn>
                              <a:cxn ang="0">
                                <a:pos x="T8" y="T9"/>
                              </a:cxn>
                              <a:cxn ang="0">
                                <a:pos x="T10" y="T11"/>
                              </a:cxn>
                            </a:cxnLst>
                            <a:rect l="0" t="0" r="r" b="b"/>
                            <a:pathLst>
                              <a:path w="109" h="126">
                                <a:moveTo>
                                  <a:pt x="71" y="0"/>
                                </a:moveTo>
                                <a:lnTo>
                                  <a:pt x="0" y="126"/>
                                </a:lnTo>
                                <a:lnTo>
                                  <a:pt x="38" y="121"/>
                                </a:lnTo>
                                <a:lnTo>
                                  <a:pt x="109" y="2"/>
                                </a:lnTo>
                                <a:lnTo>
                                  <a:pt x="71" y="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3366" y="2526"/>
                            <a:ext cx="71" cy="57"/>
                          </a:xfrm>
                          <a:custGeom>
                            <a:avLst/>
                            <a:gdLst>
                              <a:gd name="T0" fmla="*/ 38 w 71"/>
                              <a:gd name="T1" fmla="*/ 2 h 57"/>
                              <a:gd name="T2" fmla="*/ 0 w 71"/>
                              <a:gd name="T3" fmla="*/ 57 h 57"/>
                              <a:gd name="T4" fmla="*/ 35 w 71"/>
                              <a:gd name="T5" fmla="*/ 54 h 57"/>
                              <a:gd name="T6" fmla="*/ 71 w 71"/>
                              <a:gd name="T7" fmla="*/ 0 h 57"/>
                              <a:gd name="T8" fmla="*/ 38 w 71"/>
                              <a:gd name="T9" fmla="*/ 2 h 57"/>
                              <a:gd name="T10" fmla="*/ 38 w 71"/>
                              <a:gd name="T11" fmla="*/ 2 h 57"/>
                            </a:gdLst>
                            <a:ahLst/>
                            <a:cxnLst>
                              <a:cxn ang="0">
                                <a:pos x="T0" y="T1"/>
                              </a:cxn>
                              <a:cxn ang="0">
                                <a:pos x="T2" y="T3"/>
                              </a:cxn>
                              <a:cxn ang="0">
                                <a:pos x="T4" y="T5"/>
                              </a:cxn>
                              <a:cxn ang="0">
                                <a:pos x="T6" y="T7"/>
                              </a:cxn>
                              <a:cxn ang="0">
                                <a:pos x="T8" y="T9"/>
                              </a:cxn>
                              <a:cxn ang="0">
                                <a:pos x="T10" y="T11"/>
                              </a:cxn>
                            </a:cxnLst>
                            <a:rect l="0" t="0" r="r" b="b"/>
                            <a:pathLst>
                              <a:path w="71" h="57">
                                <a:moveTo>
                                  <a:pt x="38" y="2"/>
                                </a:moveTo>
                                <a:lnTo>
                                  <a:pt x="0" y="57"/>
                                </a:lnTo>
                                <a:lnTo>
                                  <a:pt x="35" y="54"/>
                                </a:lnTo>
                                <a:lnTo>
                                  <a:pt x="71" y="0"/>
                                </a:lnTo>
                                <a:lnTo>
                                  <a:pt x="38" y="2"/>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848" y="1595"/>
                            <a:ext cx="197" cy="276"/>
                          </a:xfrm>
                          <a:custGeom>
                            <a:avLst/>
                            <a:gdLst>
                              <a:gd name="T0" fmla="*/ 14 w 197"/>
                              <a:gd name="T1" fmla="*/ 0 h 276"/>
                              <a:gd name="T2" fmla="*/ 197 w 197"/>
                              <a:gd name="T3" fmla="*/ 257 h 276"/>
                              <a:gd name="T4" fmla="*/ 180 w 197"/>
                              <a:gd name="T5" fmla="*/ 276 h 276"/>
                              <a:gd name="T6" fmla="*/ 0 w 197"/>
                              <a:gd name="T7" fmla="*/ 22 h 276"/>
                              <a:gd name="T8" fmla="*/ 14 w 197"/>
                              <a:gd name="T9" fmla="*/ 0 h 276"/>
                              <a:gd name="T10" fmla="*/ 14 w 197"/>
                              <a:gd name="T11" fmla="*/ 0 h 276"/>
                            </a:gdLst>
                            <a:ahLst/>
                            <a:cxnLst>
                              <a:cxn ang="0">
                                <a:pos x="T0" y="T1"/>
                              </a:cxn>
                              <a:cxn ang="0">
                                <a:pos x="T2" y="T3"/>
                              </a:cxn>
                              <a:cxn ang="0">
                                <a:pos x="T4" y="T5"/>
                              </a:cxn>
                              <a:cxn ang="0">
                                <a:pos x="T6" y="T7"/>
                              </a:cxn>
                              <a:cxn ang="0">
                                <a:pos x="T8" y="T9"/>
                              </a:cxn>
                              <a:cxn ang="0">
                                <a:pos x="T10" y="T11"/>
                              </a:cxn>
                            </a:cxnLst>
                            <a:rect l="0" t="0" r="r" b="b"/>
                            <a:pathLst>
                              <a:path w="197" h="276">
                                <a:moveTo>
                                  <a:pt x="14" y="0"/>
                                </a:moveTo>
                                <a:lnTo>
                                  <a:pt x="197" y="257"/>
                                </a:lnTo>
                                <a:lnTo>
                                  <a:pt x="180" y="276"/>
                                </a:lnTo>
                                <a:lnTo>
                                  <a:pt x="0" y="22"/>
                                </a:lnTo>
                                <a:lnTo>
                                  <a:pt x="14" y="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89.45pt;margin-top:6.75pt;width:67.45pt;height:63.4pt;z-index:251672576" coordorigin=",47" coordsize="374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">
                <o:lock v:ext="edit" aspectratio="t"/>
                <v:rect id="AutoShape 15" o:spid="_x0000_s1027" style="position:absolute;top:47;width:374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v:shape id="Freeform 16" o:spid="_x0000_s1028" style="position:absolute;left:266;top:1123;width:1109;height:1381;visibility:visible;mso-wrap-style:square;v-text-anchor:top" coordsize="1109,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xDLsA&#10;AADbAAAADwAAAGRycy9kb3ducmV2LnhtbERPSwrCMBDdC94hjOBO07ooUo0i/nDr5wBjM7bFZlKb&#10;qNXTG0FwN4/3nem8NZV4UONKywriYQSCOLO65FzB6bgZjEE4j6yxskwKXuRgPut2pphq++Q9PQ4+&#10;FyGEXYoKCu/rVEqXFWTQDW1NHLiLbQz6AJtc6gafIdxUchRFiTRYcmgosKZlQdn1cDcKqjEnp/V2&#10;dXybOMa3tLez2yRK9XvtYgLCU+v/4p97p8P8BL6/hAPk7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rQMQy7AAAA2wAAAA8AAAAAAAAAAAAAAAAAmAIAAGRycy9kb3ducmV2Lnht&#10;bFBLBQYAAAAABAAEAPUAAACAAwAAAAA=&#10;" path="m482,r50,78l708,280,632,472,774,669r24,-23l1021,828r5,-2l1038,826r5,l1052,826r7,2l1071,831r7,2l1086,835r9,5l1102,847r3,5l1109,862r,9l1109,885r-4,10l1100,904r-10,5l1081,919r-12,2l1055,926r-12,2l1033,930r-14,l1007,930r-12,l986,930r-10,l971,930r-7,l689,859r-45,38l644,897r,5l641,907r,12l639,928r-2,14l637,947r,7l634,964r,9l634,980r-2,7l632,994r,10l629,1013r,8l629,1030r,10l627,1047r,12l627,1066r,9l627,1082r,10l627,1099r2,7l629,1113r,7l629,1127r,8l629,1142r3,7l632,1156r2,7l634,1175r3,14l639,1201r2,12l641,1220r3,12l644,1239r2,7l651,1256r,4l653,1263r,4l658,1275r2,7l663,1294r2,9l667,1315r,9l667,1334r,12l665,1355r-5,7l653,1372r-9,5l634,1381r-12,l610,1381r-11,-2l591,1374r-9,-7l577,1362r-7,-9l565,1346r-4,-10l556,1329r-3,-9l551,1315r-2,-12l549,1301,430,1078,249,928r-2,2l245,935r-7,7l233,952r-5,4l226,964r-3,7l221,980r-2,7l216,994r-2,10l214,1013r-3,8l211,1032r,10l211,1054r,9l211,1075r,12l214,1097r,9l214,1116r2,7l216,1130r3,9l219,1144r-19,2l242,1251r-137,24l86,1173r-3,-3l81,1165r-5,-7l71,1149r-4,-10l64,1135r-5,-8l55,1120r-5,-9l48,1101r-5,-7l40,1085r-4,-12l31,1063r-5,-12l21,1042r-2,-12l14,1018r-2,-9l10,997,7,985,5,973,2,959r,-10l,935,,923,,911,2,900r,-12l2,876r,-12l5,852r,-9l7,833r3,-12l12,814r2,-7l17,797r,-7l21,783r3,-7l26,769r3,-5l33,759r5,-11l43,740r5,-9l52,729r5,-8l62,719,157,603,83,546r-2,-7l78,529r-2,-7l74,515,71,503r,-7l71,484r,-9l71,465r3,-9l76,444r5,-7l88,427r9,-7l105,413r7,-5l121,403r10,-2l135,396r8,-2l152,392r7,l169,392r9,l183,392r2,2l219,342r64,42l264,432r31,21l451,266,430,145,356,73,482,r,xe" stroked="f">
                  <v:path arrowok="t" o:connecttype="custom" o:connectlocs="632,472;1026,826;1059,828;1095,840;1109,871;1090,909;1043,928;995,930;964,930;644,902;637,942;634,973;632,1004;629,1040;627,1075;629,1106;629,1135;634,1163;641,1213;646,1246;653,1267;665,1303;667,1346;644,1377;599,1379;570,1353;553,1320;430,1078;238,942;223,971;214,1004;211,1042;211,1087;216,1123;200,1146;83,1170;67,1139;50,1111;36,1073;19,1030;7,985;0,935;2,888;5,843;14,807;24,776;38,748;57,721;81,539;71,503;71,465;88,427;121,403;152,392;183,392;264,432;356,73" o:connectangles="0,0,0,0,0,0,0,0,0,0,0,0,0,0,0,0,0,0,0,0,0,0,0,0,0,0,0,0,0,0,0,0,0,0,0,0,0,0,0,0,0,0,0,0,0,0,0,0,0,0,0,0,0,0,0,0,0"/>
                </v:shape>
                <v:shape id="Freeform 17" o:spid="_x0000_s1029" style="position:absolute;left:1088;top:2049;width:1423;height:1450;visibility:visible;mso-wrap-style:square;v-text-anchor:top" coordsize="1423,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fz8IA&#10;AADbAAAADwAAAGRycy9kb3ducmV2LnhtbERPTWvCQBC9C/6HZYTedNMWbZu6CaVQ0Yug7UFv0+w0&#10;Cc3Oht2NRn+9Kwje5vE+Z573phEHcr62rOBxkoAgLqyuuVTw8/01fgXhA7LGxjIpOJGHPBsO5phq&#10;e+QNHbahFDGEfYoKqhDaVEpfVGTQT2xLHLk/6wyGCF0ptcNjDDeNfEqSmTRYc2yosKXPior/bWcU&#10;FAt9njbubW12ZSf5t5uG1fNeqYdR//EOIlAf7uKbe6nj/Be4/hIPk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PwgAAANsAAAAPAAAAAAAAAAAAAAAAAJgCAABkcnMvZG93&#10;bnJldi54bWxQSwUGAAAAAAQABAD1AAAAhwMAAAAA&#10;" path="m720,52r,l722,59r2,5l727,71r2,7l734,85r2,7l739,102r4,7l746,118r2,10l753,137r2,10l758,159r,9l760,178r,12l760,201r-2,10l755,223r,9l753,244r-3,10l748,263r-2,7l746,277r-3,10l743,292,720,282,539,555r-2,-2l530,553r-8,-5l513,546r-7,-3l499,543r-7,-2l484,538r-9,-2l465,536r-7,-2l449,534r-12,-3l427,531r-9,l406,531r-12,l382,531r-9,l361,534r-12,l337,536r-12,5l313,543r-11,5l290,553r-12,4l268,565r-14,7l245,576r-12,8l221,593r-10,7l202,607r-10,10l185,626r-9,7l166,641r-7,9l154,660r-9,7l140,676r-7,7l128,693r-7,5l116,707r-5,7l109,721r-5,5l100,733r-3,7l95,745r-5,10l85,762r,4l85,769r10,21l,890r130,92l169,878r2,-2l180,866r8,-5l195,857r9,-5l216,847r10,-9l235,833r14,-7l261,823r14,-4l287,814r7,-3l302,811r7,l316,811r14,-2l342,809r9,l366,811r9,l385,811r9,3l404,816r4,l418,819r5,l427,821r8,2l437,826r83,54l475,918r33,41l506,961r-7,5l494,971r-2,4l487,980r-3,10l482,994r-2,10l477,1011r,12l477,1032r3,15l480,1051r2,7l484,1065r5,8l494,1084r7,10l511,1101r7,10l527,1113r10,5l546,1120r10,2l563,1122r9,l577,1120r7,l596,1118r2,l615,1108r24,38l701,1099r-17,-31l739,1025r182,102l957,1184r-62,109l838,1353r119,97l981,1400r21,5l1211,1225,1126,859r85,-204l1230,671,1377,358r3,-5l1389,344r5,-7l1401,330r5,-10l1413,313r3,-10l1420,292r3,-10l1423,275r-3,-7l1416,261r-8,-7l1399,251r-12,-4l1373,247r-10,-3l1351,249r-9,2l1332,256r-9,5l1316,268r-7,5l1304,280r-7,4l1292,292r-7,7l1285,303,1064,491r-29,-12l1050,453,964,413r-2,-3l962,406r,-10l962,387r,-8l962,372r-3,-7l959,358r,-9l959,341r-2,-9l957,325r-2,-10l955,306r-3,-12l952,287r-2,-10l950,268r-2,-10l945,249r-5,-10l938,230r-2,-10l933,213r-2,-9l929,197r-5,-7l921,182r-4,-7l912,168r-5,-5l905,156r-7,-9l891,137r-8,-12l879,118r-7,-7l869,106r-9,-9l853,90r-5,-5l848,83,845,73r-2,-7l841,61r-3,-7l836,49r-5,-9l824,33r-5,-7l815,21r-8,-9l800,9,793,4,786,2,777,r-8,l760,r-5,2l743,9r-9,12l727,30r-5,10l720,47r,5l720,52xe" stroked="f">
                  <v:path arrowok="t" o:connecttype="custom" o:connectlocs="727,71;743,109;758,159;758,211;748,263;720,282;513,546;475,536;427,531;373,531;313,543;254,572;202,607;159,650;128,693;104,726;85,762;130,982;195,857;249,826;302,811;351,809;404,816;435,823;506,961;484,990;477,1032;489,1073;527,1113;572,1122;615,1108;921,1127;981,1400;1230,671;1401,330;1423,282;1399,251;1342,251;1304,280;1064,491;962,406;959,365;957,325;950,277;938,230;924,190;905,156;872,111;848,83;836,49;807,12;769,0;727,30" o:connectangles="0,0,0,0,0,0,0,0,0,0,0,0,0,0,0,0,0,0,0,0,0,0,0,0,0,0,0,0,0,0,0,0,0,0,0,0,0,0,0,0,0,0,0,0,0,0,0,0,0,0,0,0,0"/>
                </v:shape>
                <v:shape id="Freeform 18" o:spid="_x0000_s1030" style="position:absolute;left:2597;top:1330;width:1144;height:1154;visibility:visible;mso-wrap-style:square;v-text-anchor:top" coordsize="1144,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P4cQA&#10;AADbAAAADwAAAGRycy9kb3ducmV2LnhtbESPQWvCQBCF7wX/wzKCt7pRRErqKkUU9WKpSsXbmB2T&#10;0OxsyK4m/fedQ8HbDO/Ne9/MFp2r1IOaUHo2MBomoIgzb0vODZyO69c3UCEiW6w8k4FfCrCY915m&#10;mFrf8hc9DjFXEsIhRQNFjHWqdcgKchiGviYW7eYbh1HWJte2wVbCXaXHSTLVDkuWhgJrWhaU/Rzu&#10;zsB29Xnc6Crsr93kstt8787taM/GDPrdxzuoSF18mv+vt1bwBVZ+kQH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uT+HEAAAA2wAAAA8AAAAAAAAAAAAAAAAAmAIAAGRycy9k&#10;b3ducmV2LnhtbFBLBQYAAAAABAAEAPUAAACJAwAAAAA=&#10;" path="m795,36l722,138,567,53,349,179,206,155r-9,19l111,98,50,243r99,11l145,278,320,392r-61,83l232,459,52,691r-5,3l38,703r-5,5l28,715r-7,7l16,732r-7,9l7,751r-5,9l2,770,,779r2,10l7,798r7,10l23,815r8,2l40,819r12,l61,817r10,-2l83,810r9,-5l102,798r9,-7l118,786r8,-5l135,772r5,-2l389,622r83,67l472,691r5,10l477,706r2,7l482,725r5,9l487,746r2,12l489,765r2,7l491,779r3,7l494,793r2,7l496,810r,9l496,827r2,9l498,846r3,9l498,862r,10l498,879r,7l498,895r,8l498,910r,9l496,926r,7l496,941r,7l494,960r,14l491,983r-2,10l487,1000r,9l484,1019r,5l482,1024r,2l479,1031r-2,9l472,1047r-2,12l468,1071r,12l465,1092r,12l465,1114r3,12l470,1133r7,9l487,1149r11,5l508,1154r12,-2l529,1147r10,-5l546,1133r9,-7l560,1116r7,-7l570,1097r4,-9l579,1078r5,-7l584,1064r2,-5l589,1054r,l712,810r31,-33l788,929r3,2l798,938r2,5l807,948r10,4l826,957r7,5l848,964r4,3l857,967r7,l874,969r4,-2l886,967r7,l902,967r7,-3l919,962r9,-2l938,957r7,-5l952,945r10,-4l969,936r9,-10l990,914r5,-9l1002,893r2,-12l1009,872r,-12l1009,850r,-7l1009,836r-2,-12l1007,822,919,665r135,97l1144,544,1071,326,890,228r17,-33l969,207,1033,72,950,57r,-2l947,48r-4,-7l935,31r-9,-9l914,12r-7,-2l902,5,893,3r-10,l874,,862,,852,3r-7,2l836,8r-7,2l824,12r-5,5l807,22r-7,7l795,34r,2l795,36xe" stroked="f">
                  <v:path arrowok="t" o:connecttype="custom" o:connectlocs="567,53;197,174;149,254;259,475;47,694;28,715;9,741;2,770;7,798;31,817;61,817;92,805;118,786;140,770;472,691;479,713;487,746;491,772;494,793;496,819;498,846;498,872;498,895;498,919;496,941;494,974;487,1000;484,1024;479,1031;470,1059;465,1092;468,1126;487,1149;520,1152;546,1133;567,1109;579,1078;586,1059;712,810;791,931;807,948;833,962;857,967;878,967;902,967;928,960;952,945;978,926;1002,893;1009,860;1009,836;919,665;1071,326;969,207;950,55;935,31;907,10;883,3;852,3;829,10;807,22;795,36" o:connectangles="0,0,0,0,0,0,0,0,0,0,0,0,0,0,0,0,0,0,0,0,0,0,0,0,0,0,0,0,0,0,0,0,0,0,0,0,0,0,0,0,0,0,0,0,0,0,0,0,0,0,0,0,0,0,0,0,0,0,0,0,0,0"/>
                </v:shape>
                <v:shape id="Freeform 19" o:spid="_x0000_s1031" style="position:absolute;left:1145;top:47;width:492;height:437;visibility:visible;mso-wrap-style:square;v-text-anchor:top" coordsize="49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1MIA&#10;AADbAAAADwAAAGRycy9kb3ducmV2LnhtbERPTWvCQBC9F/wPywi91Y0eShpdpVQDPZRCjIjHITtm&#10;o9nZkN0m6b/vFgq9zeN9zmY32VYM1PvGsYLlIgFBXDndcK3gVOZPKQgfkDW2jknBN3nYbWcPG8y0&#10;G7mg4RhqEUPYZ6jAhNBlUvrKkEW/cB1x5K6utxgi7GupexxjuG3lKkmepcWGY4PBjt4MVffjl1XA&#10;Ov04FPpT1iYvu8v+lt5O50qpx/n0ugYRaAr/4j/3u47zX+D3l3i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ZDUwgAAANsAAAAPAAAAAAAAAAAAAAAAAJgCAABkcnMvZG93&#10;bnJldi54bWxQSwUGAAAAAAQABAD1AAAAhwMAAAAA&#10;" path="m,117l142,437,492,262,323,,,117r,xe" fillcolor="black" stroked="f">
                  <v:path arrowok="t" o:connecttype="custom" o:connectlocs="0,117;142,437;492,262;323,0;0,117;0,117" o:connectangles="0,0,0,0,0,0"/>
                </v:shape>
                <v:shape id="Freeform 20" o:spid="_x0000_s1032" style="position:absolute;left:1173;top:74;width:433;height:377;visibility:visible;mso-wrap-style:square;v-text-anchor:top" coordsize="43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mC7wA&#10;AADbAAAADwAAAGRycy9kb3ducmV2LnhtbERPuwrCMBTdBf8hXMFFNNVBpTaKCIKrVXS9NrcPbW5K&#10;E7X+vRkEx8N5J5vO1OJFrassK5hOIhDEmdUVFwrOp/14CcJ5ZI21ZVLwIQebdb+XYKztm4/0Sn0h&#10;Qgi7GBWU3jexlC4ryaCb2IY4cLltDfoA20LqFt8h3NRyFkVzabDi0FBiQ7uSskf6NAoas0jv19t8&#10;d8gtL+vTaHS8Xkip4aDbrkB46vxf/HMftIJZWB++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A+YLvAAAANsAAAAPAAAAAAAAAAAAAAAAAJgCAABkcnMvZG93bnJldi54&#10;bWxQSwUGAAAAAAQABAD1AAAAgQMAAAAA&#10;" path="m283,l,104,131,377,433,225,283,r,xe" stroked="f">
                  <v:path arrowok="t" o:connecttype="custom" o:connectlocs="283,0;0,104;131,377;433,225;283,0;283,0" o:connectangles="0,0,0,0,0,0"/>
                </v:shape>
                <v:shape id="Freeform 21" o:spid="_x0000_s1033" style="position:absolute;left:1418;top:131;width:97;height:140;visibility:visible;mso-wrap-style:square;v-text-anchor:top" coordsize="9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fKMQA&#10;AADbAAAADwAAAGRycy9kb3ducmV2LnhtbESPzWrDMBCE74G8g9hAb7GcHEpwrYRQaIhpD6laCrkt&#10;1sY2sVbGUv3z9lWh0OMwM98w+WGyrRio941jBZskBUFcOtNwpeDz42W9A+EDssHWMSmYycNhv1zk&#10;mBk38jsNOlQiQthnqKAOocuk9GVNFn3iOuLo3VxvMUTZV9L0OEa4beU2TR+lxYbjQo0dPddU3vW3&#10;VeD4FOTbtbgUepyH8rXTX67VSj2spuMTiEBT+A//tc9GwXY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XyjEAAAA2wAAAA8AAAAAAAAAAAAAAAAAmAIAAGRycy9k&#10;b3ducmV2LnhtbFBLBQYAAAAABAAEAPUAAACJAwAAAAA=&#10;" path="m17,l97,128,78,140,,7,17,r,xe" fillcolor="black" stroked="f">
                  <v:path arrowok="t" o:connecttype="custom" o:connectlocs="17,0;97,128;78,140;0,7;17,0;17,0" o:connectangles="0,0,0,0,0,0"/>
                </v:shape>
                <v:shape id="Freeform 22" o:spid="_x0000_s1034" style="position:absolute;left:1363;top:157;width:100;height:140;visibility:visible;mso-wrap-style:square;v-text-anchor:top" coordsize="10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XZMEA&#10;AADbAAAADwAAAGRycy9kb3ducmV2LnhtbESPQWvCQBSE7wX/w/IEb3XTHEKbuooUBBGENtr76+5r&#10;Esy+Ddmnif++Wyj0OMzMN8xqM/lO3WiIbWADT8sMFLENruXawPm0e3wGFQXZYReYDNwpwmY9e1hh&#10;6cLIH3SrpFYJwrFEA41IX2odbUMe4zL0xMn7DoNHSXKotRtwTHDf6TzLCu2x5bTQYE9vDdlLdfUG&#10;Xop3ls9IxwN+nYJU1h7GwhqzmE/bV1BCk/yH/9p7ZyDP4fdL+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sV2TBAAAA2wAAAA8AAAAAAAAAAAAAAAAAmAIAAGRycy9kb3du&#10;cmV2LnhtbFBLBQYAAAAABAAEAPUAAACGAwAAAAA=&#10;" path="m19,r81,128l84,140,,4,19,r,xe" fillcolor="black" stroked="f">
                  <v:path arrowok="t" o:connecttype="custom" o:connectlocs="19,0;100,128;84,140;0,4;19,0;19,0" o:connectangles="0,0,0,0,0,0"/>
                </v:shape>
                <v:shape id="Freeform 23" o:spid="_x0000_s1035" style="position:absolute;left:1304;top:185;width:88;height:145;visibility:visible;mso-wrap-style:square;v-text-anchor:top" coordsize="8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WpMQA&#10;AADbAAAADwAAAGRycy9kb3ducmV2LnhtbESPQWvCQBSE74L/YXmCt7pRi6bRVUQQRKxi2t4f2WcS&#10;zL4N2VVTf71bKHgcZuYbZr5sTSVu1LjSsoLhIAJBnFldcq7g+2vzFoNwHlljZZkU/JKD5aLbmWOi&#10;7Z1PdEt9LgKEXYIKCu/rREqXFWTQDWxNHLyzbQz6IJtc6gbvAW4qOYqiiTRYclgosKZ1QdklvRoF&#10;+8l+dXj35jH+Se3H9LPNjvEuVqrfa1czEJ5a/wr/t7dawWgMf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01qTEAAAA2wAAAA8AAAAAAAAAAAAAAAAAmAIAAGRycy9k&#10;b3ducmV2LnhtbFBLBQYAAAAABAAEAPUAAACJAwAAAAA=&#10;" path="m19,l88,131,69,145,,5,19,r,xe" fillcolor="black" stroked="f">
                  <v:path arrowok="t" o:connecttype="custom" o:connectlocs="19,0;88,131;69,145;0,5;19,0;19,0" o:connectangles="0,0,0,0,0,0"/>
                </v:shape>
                <v:shape id="Freeform 24" o:spid="_x0000_s1036" style="position:absolute;left:1276;top:339;width:1049;height:1209;visibility:visible;mso-wrap-style:square;v-text-anchor:top" coordsize="1049,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YP8IA&#10;AADbAAAADwAAAGRycy9kb3ducmV2LnhtbESPT4vCMBTE7wt+h/AEb2tqEZGuUazgv8XLdvX+tnm2&#10;xealNFHrtzcLgsdhZn7DzBadqcWNWldZVjAaRiCIc6srLhQcf9efUxDOI2usLZOCBzlYzHsfM0y0&#10;vfMP3TJfiABhl6CC0vsmkdLlJRl0Q9sQB+9sW4M+yLaQusV7gJtaxlE0kQYrDgslNrQqKb9kV6Mg&#10;TTMym/jvsF9Ojttm6k4m/T4pNeh3yy8Qnjr/Dr/aO60gHsP/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9g/wgAAANsAAAAPAAAAAAAAAAAAAAAAAJgCAABkcnMvZG93&#10;bnJldi54bWxQSwUGAAAAAAQABAD1AAAAhwMAAAAA&#10;" path="m674,143r-40,52l650,212r-9,9l437,112,294,157,232,74,216,62,209,,109,29r35,74l133,114r9,216l201,390r93,9l209,608,180,594,42,860r,l40,865r-5,4l30,876r-4,5l21,891r-7,9l11,912,4,922r-2,9l,941r,11l,962r2,9l7,978r9,10l26,990r9,3l45,993r9,l64,990r7,-2l80,983r10,-7l95,971r7,-7l106,959r8,-4l121,948r2,-3l365,755r24,15l380,791r59,31l439,824r,12l439,843r,7l441,860r3,12l444,884r2,9l446,907r5,12l453,933r3,12l458,952r2,7l463,967r2,7l470,986r7,11l479,1005r3,7l486,1019r5,7l496,1033r2,7l503,1047r5,7l515,1066r9,15l532,1090r7,12l543,1111r8,8l558,1126r4,4l565,1133r,2l567,1140r5,12l577,1157r4,7l586,1173r7,7l600,1187r8,8l617,1202r10,4l634,1209r12,l657,1206r10,-4l676,1195r8,-8l688,1178r3,-10l691,1159r,-10l688,1140r-2,-10l681,1119r-2,-8l674,1104r-5,-7l662,1088r-2,-3l653,898,828,627r5,5l836,639r7,10l847,651r3,7l852,665r3,7l857,679r2,8l862,696r2,9l864,713r2,7l866,729r3,7l871,748r3,12l874,767r,7l874,777r2,4l907,781r-24,72l999,867r8,-78l1007,786r2,-5l1011,772r5,-10l1018,755r3,-9l1023,739r5,-5l1030,724r3,-9l1035,705r2,-7l1040,687r2,-12l1042,663r3,-10l1047,641r,-11l1049,620r,-12l1049,596r,-12l1047,573r,-12l1045,549r-3,-12l1037,527r-2,-11l1030,504r-4,-12l1021,482r-5,-9l1011,463r-4,-9l1004,447r-5,-7l995,433r-5,-8l985,421r-2,-5l976,404r-7,-7l959,390r-5,-5l947,380r-2,-2l938,373r,l781,292r26,-42l850,283r47,-81l855,178r19,-21l871,152r,-7l869,136r-3,-12l864,117r-2,-7l859,103,855,93r-5,-7l845,81r-7,-7l833,69r-9,-7l814,57r-7,-2l800,53r-7,-3l786,50r-7,l774,53r-12,l752,55r-4,2l748,57,738,24r-5,l726,24r-9,l707,29r-14,2l681,41r-7,2l667,50r-5,5l657,62r-4,7l650,76r,8l650,91r,7l650,105r3,7l657,117r5,12l667,136r5,5l674,143r,xe" stroked="f">
                  <v:path arrowok="t" o:connecttype="custom" o:connectlocs="641,221;216,62;133,114;209,608;40,865;21,891;2,931;2,971;35,993;71,988;102,964;123,945;439,822;439,850;446,893;456,945;465,974;482,1012;498,1040;524,1081;551,1119;565,1135;581,1164;608,1195;646,1209;684,1187;691,1149;679,1111;660,1085;836,639;852,665;862,696;866,729;874,767;907,781;1007,786;1018,755;1030,724;1040,687;1047,641;1049,596;1045,549;1030,504;1011,463;995,433;976,404;947,380;781,292;855,178;869,136;859,103;838,74;807,55;779,50;748,57;726,24;681,41;657,62;650,91;657,117;674,143" o:connectangles="0,0,0,0,0,0,0,0,0,0,0,0,0,0,0,0,0,0,0,0,0,0,0,0,0,0,0,0,0,0,0,0,0,0,0,0,0,0,0,0,0,0,0,0,0,0,0,0,0,0,0,0,0,0,0,0,0,0,0,0,0"/>
                </v:shape>
                <v:shape id="Freeform 25" o:spid="_x0000_s1037" style="position:absolute;left:689;top:1144;width:2275;height:1614;visibility:visible;mso-wrap-style:square;v-text-anchor:top" coordsize="2275,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9VMQA&#10;AADbAAAADwAAAGRycy9kb3ducmV2LnhtbESPQWuDQBSE74X+h+UFeqtrUrTBugklEAk92aSHHB/u&#10;q9q6b8XdqPn33UCgx2FmvmHy7Ww6MdLgWssKllEMgriyuuVawddp/7wG4Tyyxs4yKbiSg+3m8SHH&#10;TNuJP2k8+loECLsMFTTe95mUrmrIoItsTxy8bzsY9EEOtdQDTgFuOrmK41QabDksNNjTrqHq93gx&#10;CpKi23+U9NK/zuef8aRTLNMiVeppMb+/gfA0+//wvX3QClYJ3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VTEAAAA2wAAAA8AAAAAAAAAAAAAAAAAmAIAAGRycy9k&#10;b3ducmV2LnhtbFBLBQYAAAAABAAEAPUAAACJAwAAAAA=&#10;" path="m21,1500r269,8l299,1206r375,-9l670,950r368,-7l1038,689r413,-17l1434,328r350,-5l1767,64,2275,r-4,128l1853,140r-12,233l1518,394r-8,328l1100,753r-3,296l729,1021r,230l358,1263r22,302l,1614,21,1500r,xe" stroked="f">
                  <v:path arrowok="t" o:connecttype="custom" o:connectlocs="21,1500;290,1508;299,1206;674,1197;670,950;1038,943;1038,689;1451,672;1434,328;1784,323;1767,64;2275,0;2271,128;1853,140;1841,373;1518,394;1510,722;1100,753;1097,1049;729,1021;729,1251;358,1263;380,1565;0,1614;21,1500;21,1500" o:connectangles="0,0,0,0,0,0,0,0,0,0,0,0,0,0,0,0,0,0,0,0,0,0,0,0,0,0"/>
                </v:shape>
                <v:shape id="Freeform 26" o:spid="_x0000_s1038" style="position:absolute;left:2727;top:1405;width:382;height:337;visibility:visible;mso-wrap-style:square;v-text-anchor:top" coordsize="38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4cMA&#10;AADbAAAADwAAAGRycy9kb3ducmV2LnhtbESPQWsCMRSE7wX/Q3hCbzXRg5atUcqitqCXbnvp7bl5&#10;bpZuXpZNXLf/3giCx2FmvmGW68E1oqcu1J41TCcKBHHpTc2Vhp/v7csriBCRDTaeScM/BVivRk9L&#10;zIy/8Bf1RaxEgnDIUIONsc2kDKUlh2HiW+LknXznMCbZVdJ0eElw18iZUnPpsOa0YLGl3FL5V5yd&#10;huOvz/cfBZnF4hC2vdopu8mV1s/j4f0NRKQhPsL39qfRMJvD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Hl4cMAAADbAAAADwAAAAAAAAAAAAAAAACYAgAAZHJzL2Rv&#10;d25yZXYueG1sUEsFBgAAAAAEAAQA9QAAAIgDAAAAAA==&#10;" path="m382,l183,119,35,98,,176,254,337,382,r,xe" fillcolor="black" stroked="f">
                  <v:path arrowok="t" o:connecttype="custom" o:connectlocs="382,0;183,119;35,98;0,176;254,337;382,0;382,0" o:connectangles="0,0,0,0,0,0,0"/>
                </v:shape>
                <v:shape id="Freeform 27" o:spid="_x0000_s1039" style="position:absolute;left:3432;top:1666;width:228;height:202;visibility:visible;mso-wrap-style:square;v-text-anchor:top" coordsize="22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4xMQA&#10;AADbAAAADwAAAGRycy9kb3ducmV2LnhtbESPzW7CMBCE70h9B2srcStOkQooxaCqKuXnRsqB4ype&#10;kkC8DrYh4e0xUiWOo5n5RjOdd6YWV3K+sqzgfZCAIM6trrhQsPtbvE1A+ICssbZMCm7kYT576U0x&#10;1bblLV2zUIgIYZ+igjKEJpXS5yUZ9APbEEfvYJ3BEKUrpHbYRrip5TBJRtJgxXGhxIa+S8pP2cVE&#10;yvr48bNZ/5pz65arfbLfFbg8KdV/7b4+QQTqwjP8315pBcMx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eMTEAAAA2wAAAA8AAAAAAAAAAAAAAAAAmAIAAGRycy9k&#10;b3ducmV2LnhtbFBLBQYAAAAABAAEAPUAAACJAwAAAAA=&#10;" path="m166,r62,202l,195,36,98,166,r,xe" fillcolor="black" stroked="f">
                  <v:path arrowok="t" o:connecttype="custom" o:connectlocs="166,0;228,202;0,195;36,98;166,0;166,0" o:connectangles="0,0,0,0,0,0"/>
                </v:shape>
                <v:shape id="Freeform 28" o:spid="_x0000_s1040" style="position:absolute;left:936;top:1814;width:340;height:204;visibility:visible;mso-wrap-style:square;v-text-anchor:top" coordsize="34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CtMAA&#10;AADbAAAADwAAAGRycy9kb3ducmV2LnhtbERPTYvCMBC9C/6HMMLeNFUWWapRRBC9rbqiHodmbIrJ&#10;pDZZrf56c1jY4+N9T+ets+JOTag8KxgOMhDEhdcVlwoOP6v+F4gQkTVaz6TgSQHms25nirn2D97R&#10;fR9LkUI45KjAxFjnUobCkMMw8DVx4i6+cRgTbEqpG3ykcGflKMvG0mHFqcFgTUtDxXX/6xR82pd9&#10;mdv3cevOu2FYr07H+rxW6qPXLiYgIrXxX/zn3mgFozQ2fU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dCtMAAAADbAAAADwAAAAAAAAAAAAAAAACYAgAAZHJzL2Rvd25y&#10;ZXYueG1sUEsFBgAAAAAEAAQA9QAAAIUDAAAAAA==&#10;" path="m133,l,133r301,71l340,159,133,r,xe" fillcolor="black" stroked="f">
                  <v:path arrowok="t" o:connecttype="custom" o:connectlocs="133,0;0,133;301,204;340,159;133,0;133,0" o:connectangles="0,0,0,0,0,0"/>
                </v:shape>
                <v:shape id="Freeform 29" o:spid="_x0000_s1041" style="position:absolute;left:3311;top:1389;width:116;height:168;visibility:visible;mso-wrap-style:square;v-text-anchor:top" coordsize="11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zCsQA&#10;AADbAAAADwAAAGRycy9kb3ducmV2LnhtbESPQWvCQBSE7wX/w/IEL6W+1YO1qauUmoJIadGWnh/Z&#10;ZxLMvg3ZrcZ/7wqFHoeZ+YZZrHrXqBN3ofZiYDLWoFgKb2spDXx/vT3MQYVIYqnxwgYuHGC1HNwt&#10;KLP+LDs+7WOpEkRCRgaqGNsMMRQVOwpj37Ik7+A7RzHJrkTb0TnBXYNTrWfoqJa0UFHLrxUXx/2v&#10;M5Ajvh/X+Wektdb54efxHsvthzGjYf/yDCpyH//Df+2NNTB9gtuX9ANw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MwrEAAAA2wAAAA8AAAAAAAAAAAAAAAAAmAIAAGRycy9k&#10;b3ducmV2LnhtbFBLBQYAAAAABAAEAPUAAACJAwAAAAA=&#10;" path="m57,r59,35l52,168,,133,17,95,5,73,57,r,xe" fillcolor="#ffa67a" stroked="f">
                  <v:path arrowok="t" o:connecttype="custom" o:connectlocs="57,0;116,35;52,168;0,133;17,95;5,73;57,0;57,0" o:connectangles="0,0,0,0,0,0,0,0"/>
                </v:shape>
                <v:shape id="Freeform 30" o:spid="_x0000_s1042" style="position:absolute;left:131;top:2144;width:392;height:244;visibility:visible;mso-wrap-style:square;v-text-anchor:top" coordsize="39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nz70A&#10;AADbAAAADwAAAGRycy9kb3ducmV2LnhtbERPuwrCMBTdBf8hXMFFNFVBtBpFBMHFQetjvTTXttjc&#10;lCbW+vdmEBwP573atKYUDdWusKxgPIpAEKdWF5wpuCT74RyE88gaS8uk4EMONutuZ4Wxtm8+UXP2&#10;mQgh7GJUkHtfxVK6NCeDbmQr4sA9bG3QB1hnUtf4DuGmlJMomkmDBYeGHCva5ZQ+zy+jYDEoj7fr&#10;rfo082R2zTjh1+VwV6rfa7dLEJ5a/xf/3AetYBrWhy/hB8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Fhnz70AAADbAAAADwAAAAAAAAAAAAAAAACYAgAAZHJzL2Rvd25yZXYu&#10;eG1sUEsFBgAAAAAEAAQA9QAAAIIDAAAAAA==&#10;" path="m349,244l,61,31,,392,171r-43,73l349,244xe" fillcolor="#918c91" stroked="f">
                  <v:path arrowok="t" o:connecttype="custom" o:connectlocs="349,244;0,61;31,0;392,171;349,244;349,244" o:connectangles="0,0,0,0,0,0"/>
                </v:shape>
                <v:shape id="Freeform 31" o:spid="_x0000_s1043" style="position:absolute;left:2009;top:2958;width:257;height:460;visibility:visible;mso-wrap-style:square;v-text-anchor:top" coordsize="2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fJsIA&#10;AADbAAAADwAAAGRycy9kb3ducmV2LnhtbESPQYvCMBSE74L/ITzBm6Z2oUjXKLqwIMterB48vm2e&#10;bbF5qUnU+u83guBxmJlvmMWqN624kfONZQWzaQKCuLS64UrBYf89mYPwAVlja5kUPMjDajkcLDDX&#10;9s47uhWhEhHCPkcFdQhdLqUvazLop7Yjjt7JOoMhSldJ7fAe4aaVaZJk0mDDcaHGjr5qKs/F1Sg4&#10;apel68ymm+pUdIef30vDfxelxqN+/QkiUB/e4Vd7qxV8zOD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l8mwgAAANsAAAAPAAAAAAAAAAAAAAAAAJgCAABkcnMvZG93&#10;bnJldi54bWxQSwUGAAAAAAQABAD1AAAAhwMAAAAA&#10;" path="m36,202r36,78l,401r67,59l257,306,183,,36,202r,xe" fillcolor="black" stroked="f">
                  <v:path arrowok="t" o:connecttype="custom" o:connectlocs="36,202;72,280;0,401;67,460;257,306;183,0;36,202;36,202" o:connectangles="0,0,0,0,0,0,0,0"/>
                </v:shape>
                <v:shape id="Freeform 32" o:spid="_x0000_s1044" style="position:absolute;left:1209;top:2621;width:435;height:268;visibility:visible;mso-wrap-style:square;v-text-anchor:top" coordsize="4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s6MMA&#10;AADbAAAADwAAAGRycy9kb3ducmV2LnhtbESPzWrDMBCE74G+g9hCb4nsJA3BtRySQKCXFOqk0ONi&#10;rX+otRKW4rhvXxUKPQ4z3wyT7ybTi5EG31lWkC4SEMSV1R03Cq6X03wLwgdkjb1lUvBNHnbFwyzH&#10;TNs7v9NYhkbEEvYZKmhDcJmUvmrJoF9YRxy92g4GQ5RDI/WA91huerlMko002HFcaNHRsaXqq7wZ&#10;BfbgPlZv5+ex3q/Zbd2nTyOu1NPjtH8BEWgK/+E/+lUrWC3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ws6MMAAADbAAAADwAAAAAAAAAAAAAAAACYAgAAZHJzL2Rv&#10;d25yZXYueG1sUEsFBgAAAAAEAAQA9QAAAIgDAAAAAA==&#10;" path="m330,225r-5,-2l316,218r-7,-2l302,213r-10,-2l285,209r-12,-5l261,204r-12,-2l238,202r-10,l221,202r-7,l209,202r-9,l192,204r-7,l181,206r-10,l164,209r-7,2l150,213r-7,l135,218r-7,l124,223r-12,2l102,232r-9,5l83,242r-7,5l69,251r-5,5l59,261r-4,5l52,268,,209r,-3l5,199r2,-7l14,180r5,-7l21,166r7,-10l33,149r5,-9l43,133r7,-10l57,116r7,-9l71,97,81,88r9,-8l97,71,107,61r7,-7l126,47r9,-7l147,33r10,-7l169,21r12,-5l192,12,204,9,219,7r9,-3l242,2,252,r14,l276,r9,l297,r9,l316,r9,l335,r9,2l352,2r9,2l368,4r7,3l390,9r9,5l409,16r9,5l425,23r5,3l432,26r3,2l330,225r,xe" fillcolor="black" stroked="f">
                  <v:path arrowok="t" o:connecttype="custom" o:connectlocs="325,223;309,216;292,211;273,204;249,202;228,202;214,202;200,202;185,204;171,206;157,211;143,213;128,218;112,225;93,237;76,247;64,256;55,266;0,209;5,199;14,180;21,166;33,149;43,133;57,116;71,97;90,80;107,61;126,47;147,33;169,21;192,12;219,7;242,2;266,0;285,0;306,0;325,0;344,2;361,4;375,7;399,14;418,21;430,26;435,28;330,225" o:connectangles="0,0,0,0,0,0,0,0,0,0,0,0,0,0,0,0,0,0,0,0,0,0,0,0,0,0,0,0,0,0,0,0,0,0,0,0,0,0,0,0,0,0,0,0,0,0"/>
                </v:shape>
                <v:shape id="Freeform 33" o:spid="_x0000_s1045" style="position:absolute;left:1432;top:434;width:281;height:285;visibility:visible;mso-wrap-style:square;v-text-anchor:top" coordsize="28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wmcQA&#10;AADbAAAADwAAAGRycy9kb3ducmV2LnhtbESPQYvCMBSE74L/ITzBm6YqLFKNsqsIsujB1ou3Z/O2&#10;Ldu8lCbWrr9+Iwgeh5n5hlmuO1OJlhpXWlYwGUcgiDOrS84VnNPdaA7CeWSNlWVS8EcO1qt+b4mx&#10;tnc+UZv4XAQIuxgVFN7XsZQuK8igG9uaOHg/tjHog2xyqRu8B7ip5DSKPqTBksNCgTVtCsp+k5tR&#10;sP1ur+dtfZAySq+P0yX1X8epVmo46D4XIDx1/h1+tfdawWwG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cJnEAAAA2wAAAA8AAAAAAAAAAAAAAAAAmAIAAGRycy9k&#10;b3ducmV2LnhtbFBLBQYAAAAABAAEAPUAAACJAwAAAAA=&#10;" path="m64,r62,91l281,48,233,285,62,269,10,216,,22,64,r,xe" fillcolor="black" stroked="f">
                  <v:path arrowok="t" o:connecttype="custom" o:connectlocs="64,0;126,91;281,48;233,285;62,269;10,216;0,22;64,0;64,0" o:connectangles="0,0,0,0,0,0,0,0,0"/>
                </v:shape>
                <v:shape id="Freeform 34" o:spid="_x0000_s1046" style="position:absolute;left:926;top:1132;width:2264;height:1508;visibility:visible;mso-wrap-style:square;v-text-anchor:top" coordsize="226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WesQA&#10;AADbAAAADwAAAGRycy9kb3ducmV2LnhtbESPT2sCMRTE74V+h/AKvWm2/1RWo7QLhZ5KXRU8PjfP&#10;3cXNy5Kkcf32piD0OMzMb5jFajCdiOR8a1nB0zgDQVxZ3XKtYLv5HM1A+ICssbNMCi7kYbW8v1tg&#10;ru2Z1xTLUIsEYZ+jgiaEPpfSVw0Z9GPbEyfvaJ3BkKSrpXZ4TnDTyecsm0iDLaeFBnsqGqpO5a9R&#10;oItyU7zF3d7JaI/x4+Dkz/dUqceH4X0OItAQ/sO39pdW8PIKf1/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ZFnrEAAAA2wAAAA8AAAAAAAAAAAAAAAAAmAIAAGRycy9k&#10;b3ducmV2LnhtbFBLBQYAAAAABAAEAPUAAACJAwAAAAA=&#10;" path="m,34l304,29r7,256l673,285r,200l1007,480r5,401l1383,876r4,257l1808,1118r12,390l2262,1508r2,-31l1848,1479r-14,-394l1416,1099r-5,-258l1036,848r,-399l706,454,696,254r-356,l331,,,,,34r,xe" fillcolor="black" stroked="f">
                  <v:path arrowok="t" o:connecttype="custom" o:connectlocs="0,34;304,29;311,285;673,285;673,485;1007,480;1012,881;1383,876;1387,1133;1808,1118;1820,1508;2262,1508;2264,1477;1848,1479;1834,1085;1416,1099;1411,841;1036,848;1036,449;706,454;696,254;340,254;331,0;0,0;0,34;0,34" o:connectangles="0,0,0,0,0,0,0,0,0,0,0,0,0,0,0,0,0,0,0,0,0,0,0,0,0,0"/>
                </v:shape>
                <v:shape id="Freeform 35" o:spid="_x0000_s1047" style="position:absolute;left:145;top:2172;width:342;height:216;visibility:visible;mso-wrap-style:square;v-text-anchor:top" coordsize="34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esQA&#10;AADbAAAADwAAAGRycy9kb3ducmV2LnhtbESPQWvCQBSE7wX/w/KE3urGiEWiaxCL4KWFJnp/ZJ9J&#10;TPZtml1N2l/fLRQ8DjPzDbNJR9OKO/WutqxgPotAEBdW11wqOOWHlxUI55E1tpZJwTc5SLeTpw0m&#10;2g78SffMlyJA2CWooPK+S6R0RUUG3cx2xMG72N6gD7Ivpe5xCHDTyjiKXqXBmsNChR3tKyqa7GYU&#10;8O7jlA/L89fKvY8/Wd7kcXx9U+p5Ou7WIDyN/hH+bx+1gsUS/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3v3rEAAAA2wAAAA8AAAAAAAAAAAAAAAAAmAIAAGRycy9k&#10;b3ducmV2LnhtbFBLBQYAAAAABAAEAPUAAACJAwAAAAA=&#10;" path="m,45l323,216r19,-55l278,161,254,109r-47,15l183,81r-50,7l109,36,55,45,24,,,45r,xe" fillcolor="black" stroked="f">
                  <v:path arrowok="t" o:connecttype="custom" o:connectlocs="0,45;323,216;342,161;278,161;254,109;207,124;183,81;133,88;109,36;55,45;24,0;0,45;0,45" o:connectangles="0,0,0,0,0,0,0,0,0,0,0,0,0"/>
                </v:shape>
                <v:shape id="Freeform 36" o:spid="_x0000_s1048" style="position:absolute;left:701;top:1239;width:2263;height:1429;visibility:visible;mso-wrap-style:square;v-text-anchor:top" coordsize="2263,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PbsMA&#10;AADbAAAADwAAAGRycy9kb3ducmV2LnhtbESP3YrCMBSE7xf2HcIR9mZZ0/0TqUYRUdC71eYBDs2x&#10;LW1OShK1vr1ZELwcZuYbZr4cbCcu5EPjWMHnOANBXDrTcKVAF9uPKYgQkQ12jknBjQIsF68vc8yN&#10;u/KBLsdYiQThkKOCOsY+lzKUNVkMY9cTJ+/kvMWYpK+k8XhNcNvJryybSIsNp4Uae1rXVLbHs1Ww&#10;+Snef7d/Tbtv1zft9V6vqkIr9TYaVjMQkYb4DD/aO6PgewL/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PbsMAAADbAAAADwAAAAAAAAAAAAAAAACYAgAAZHJzL2Rv&#10;d25yZXYueG1sUEsFBgAAAAAEAAQA9QAAAIgDAAAAAA==&#10;" path="m2259,l1826,19r-2,245l1487,280r-3,276l1014,572r,257l648,838r3,242l270,1092r-7,299l2,1396,,1429r294,-5l304,1123r375,-10l679,869r363,-7l1047,601r470,-12l1520,316r335,-21l1855,52,2263,36,2259,r,xe" fillcolor="black" stroked="f">
                  <v:path arrowok="t" o:connecttype="custom" o:connectlocs="2259,0;1826,19;1824,264;1487,280;1484,556;1014,572;1014,829;648,838;651,1080;270,1092;263,1391;2,1396;0,1429;294,1424;304,1123;679,1113;679,869;1042,862;1047,601;1517,589;1520,316;1855,295;1855,52;2263,36;2259,0;2259,0" o:connectangles="0,0,0,0,0,0,0,0,0,0,0,0,0,0,0,0,0,0,0,0,0,0,0,0,0,0"/>
                </v:shape>
                <v:shape id="Freeform 37" o:spid="_x0000_s1049" style="position:absolute;left:1511;top:482;width:444;height:593;visibility:visible;mso-wrap-style:square;v-text-anchor:top" coordsize="44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rcQA&#10;AADbAAAADwAAAGRycy9kb3ducmV2LnhtbESPQWuDQBSE74H8h+UVegnNmjbYYLORIAg9CTUh54f7&#10;qlL3rXG3avrru4VCjsPMfMPs09l0YqTBtZYVbNYRCOLK6pZrBedT/rQD4Tyyxs4yKbiRg/SwXOwx&#10;0XbiDxpLX4sAYZeggsb7PpHSVQ0ZdGvbEwfv0w4GfZBDLfWAU4CbTj5HUSwNthwWGuwpa6j6Kr+N&#10;gmI1jr2+xddLVha0y3+KbVsXSj0+zMc3EJ5mfw//t9+1gpdX+PsSfo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5K3EAAAA2wAAAA8AAAAAAAAAAAAAAAAAmAIAAGRycy9k&#10;b3ducmV2LnhtbFBLBQYAAAAABAAEAPUAAACJAwAAAAA=&#10;" path="m202,l,479,166,593,306,356,280,280r74,-14l335,195r68,-10l444,116,202,r,xe" fillcolor="#009cc9" stroked="f">
                  <v:path arrowok="t" o:connecttype="custom" o:connectlocs="202,0;0,479;166,593;306,356;280,280;354,266;335,195;403,185;444,116;202,0;202,0" o:connectangles="0,0,0,0,0,0,0,0,0,0,0"/>
                </v:shape>
                <v:shape id="Freeform 38" o:spid="_x0000_s1050" style="position:absolute;left:430;top:1571;width:107;height:119;visibility:visible;mso-wrap-style:square;v-text-anchor:top" coordsize="10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kisAA&#10;AADbAAAADwAAAGRycy9kb3ducmV2LnhtbERPPW/CMBDdK/U/WFeJrTiUCpWAQVXVoq6BDrAd8eEk&#10;xOcovkL49/VQifHpfS/Xg2/VhfpYBzYwGWegiMtga3YGfnZfz2+goiBbbAOTgRtFWK8eH5aY23Dl&#10;gi5bcSqFcMzRQCXS5VrHsiKPcRw64sSdQu9REuydtj1eU7hv9UuWzbTHmlNDhR19VFSet7/ewLE5&#10;FFLvb02xcfi6+XTzQ3MUY0ZPw/sClNAgd/G/+9samKax6Uv6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QkisAAAADbAAAADwAAAAAAAAAAAAAAAACYAgAAZHJzL2Rvd25y&#10;ZXYueG1sUEsFBgAAAAAEAAQA9QAAAIUDAAAAAA==&#10;" path="m33,l,57r83,62l107,79,76,60,90,29,33,r,xe" fillcolor="#ffa67a" stroked="f">
                  <v:path arrowok="t" o:connecttype="custom" o:connectlocs="33,0;0,57;83,119;107,79;76,60;90,29;33,0;33,0" o:connectangles="0,0,0,0,0,0,0,0"/>
                </v:shape>
                <v:shape id="Freeform 39" o:spid="_x0000_s1051" style="position:absolute;left:1694;top:617;width:515;height:589;visibility:visible;mso-wrap-style:square;v-text-anchor:top" coordsize="51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lycUA&#10;AADbAAAADwAAAGRycy9kb3ducmV2LnhtbESPQWvCQBSE70L/w/IKvelGRWlTV7EBIXpQtHro7TX7&#10;mgSzb0N2G+O/dwXB4zAz3zCzRWcq0VLjSssKhoMIBHFmdcm5guP3qv8OwnlkjZVlUnAlB4v5S2+G&#10;sbYX3lN78LkIEHYxKii8r2MpXVaQQTewNXHw/mxj0AfZ5FI3eAlwU8lRFE2lwZLDQoE1JQVl58O/&#10;UbBOzklK6eZnuPydfMnV9tTujiel3l675ScIT51/hh/tVCsYf8D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qXJxQAAANsAAAAPAAAAAAAAAAAAAAAAAJgCAABkcnMv&#10;ZG93bnJldi54bWxQSwUGAAAAAAQABAD1AAAAigMAAAAA&#10;" path="m285,l,496r218,93l515,136,285,r,xe" fillcolor="#0075ad" stroked="f">
                  <v:path arrowok="t" o:connecttype="custom" o:connectlocs="285,0;0,496;218,589;515,136;285,0;285,0" o:connectangles="0,0,0,0,0,0"/>
                </v:shape>
                <v:shape id="Freeform 40" o:spid="_x0000_s1052" style="position:absolute;left:2019;top:753;width:275;height:344;visibility:visible;mso-wrap-style:square;v-text-anchor:top" coordsize="27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Fcb4A&#10;AADbAAAADwAAAGRycy9kb3ducmV2LnhtbERPyW7CMBC9I/EP1iBxAwdEoUoxCFUgemW7j+LJ0sbj&#10;NGNC+vf1AYnj09vX297VqqNWKs8GZtMEFHHmbcWFgevlMHkHJQHZYu2ZDPyRwHYzHKwxtf7BJ+rO&#10;oVAxhCVFA2UITaq1ZCU5lKlviCOX+9ZhiLAttG3xEcNdredJstQOK44NJTb0WVL2c747Aysr3f67&#10;c8f+95bfF8c3WTW5GDMe9bsPUIH68BI/3V/WwCKuj1/iD9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dxXG+AAAA2wAAAA8AAAAAAAAAAAAAAAAAmAIAAGRycy9kb3ducmV2&#10;LnhtbFBLBQYAAAAABAAEAPUAAACDAwAAAAA=&#10;" path="m,113r2,l14,121r7,2l28,128r8,4l47,142r10,5l66,154r10,7l88,170r7,8l104,187r8,10l121,208r5,8l131,227r4,12l140,249r5,12l147,273r3,11l154,294r,9l157,313r,7l159,329r2,10l164,344r90,-10l254,332r,-3l256,322r3,-7l261,303r3,-9l264,287r2,-7l268,273r3,-8l271,258r,-9l271,239r2,-7l273,223r,-7l275,206r,-7l275,187r,-7l275,170r,-9l273,151r,-7l271,132r,-7l268,116r-2,-10l264,99r-3,-7l256,85r-2,-7l249,71r-2,-5l240,54,235,42r-7,-7l223,28r-9,-9l207,14,202,9,197,4,190,r-2,l,113r,xe" fillcolor="black" stroked="f">
                  <v:path arrowok="t" o:connecttype="custom" o:connectlocs="2,113;21,123;36,132;57,147;76,161;95,178;112,197;126,216;135,239;145,261;150,284;154,303;157,320;161,339;254,334;254,329;259,315;264,294;266,280;271,265;271,249;273,232;273,216;275,199;275,180;275,161;273,144;271,125;266,106;261,92;254,78;247,66;235,42;223,28;207,14;197,4;188,0;0,113" o:connectangles="0,0,0,0,0,0,0,0,0,0,0,0,0,0,0,0,0,0,0,0,0,0,0,0,0,0,0,0,0,0,0,0,0,0,0,0,0,0"/>
                </v:shape>
                <v:shape id="Freeform 41" o:spid="_x0000_s1053" style="position:absolute;left:2071;top:783;width:202;height:290;visibility:visible;mso-wrap-style:square;v-text-anchor:top" coordsize="20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Kh8QA&#10;AADbAAAADwAAAGRycy9kb3ducmV2LnhtbESPQWvCQBSE7wX/w/KE3urGphSJriKh0h56qYp4fGRf&#10;stHs25hdk/TfdwuFHoeZ+YZZbUbbiJ46XztWMJ8lIIgLp2uuFBwPu6cFCB+QNTaOScE3edisJw8r&#10;zLQb+Iv6fahEhLDPUIEJoc2k9IUhi37mWuLola6zGKLsKqk7HCLcNvI5SV6lxZrjgsGWckPFdX+3&#10;CmReLD4v1zfjyltp3Pk9PbWXVKnH6bhdggg0hv/wX/tDK3iZ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3SofEAAAA2wAAAA8AAAAAAAAAAAAAAAAAmAIAAGRycy9k&#10;b3ducmV2LnhtbFBLBQYAAAAABAAEAPUAAACJAwAAAAA=&#10;" path="m,83l128,r3,3l138,7r5,5l147,17r5,7l159,31r5,7l171,48r5,9l183,69r2,10l190,93r3,5l195,105r,9l197,121r,5l200,133r,10l202,150r,5l202,162r,9l202,178r-2,12l197,205r,11l195,228r-2,10l190,247r-2,10l188,264r-5,9l183,280r-55,10l128,288r-2,-5l126,276r-2,-5l121,261r-2,-9l117,240r-3,-12l107,214r-5,-9l98,190,93,178,88,167,81,157r-7,-9l69,140r-7,-9l55,124,45,117r-4,-5l29,102,19,95,10,88,5,86,,83r,xe" stroked="f">
                  <v:path arrowok="t" o:connecttype="custom" o:connectlocs="0,83;128,0;131,3;138,7;143,12;147,17;152,24;159,31;164,38;171,48;176,57;183,69;185,79;190,93;193,98;195,105;195,114;197,121;197,126;200,133;200,143;202,150;202,155;202,162;202,171;202,178;200,190;197,205;197,216;195,228;193,238;190,247;188,257;188,264;183,273;183,280;128,290;128,288;126,283;126,276;124,271;121,261;119,252;117,240;114,228;107,214;102,205;98,190;93,178;88,167;81,157;74,148;69,140;62,131;55,124;45,117;41,112;29,102;19,95;10,88;5,86;0,83;0,83" o:connectangles="0,0,0,0,0,0,0,0,0,0,0,0,0,0,0,0,0,0,0,0,0,0,0,0,0,0,0,0,0,0,0,0,0,0,0,0,0,0,0,0,0,0,0,0,0,0,0,0,0,0,0,0,0,0,0,0,0,0,0,0,0,0,0"/>
                </v:shape>
                <v:shape id="Freeform 42" o:spid="_x0000_s1054" style="position:absolute;left:2199;top:1111;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cMQA&#10;AADbAAAADwAAAGRycy9kb3ducmV2LnhtbESPQWsCMRSE74L/ITzBW80qbSmrUdaCVehBaj30+Exe&#10;d5duXpYk3V3/fVMQPA4z8w2z2gy2ER35UDtWMJ9lIIi1MzWXCs6fu4cXECEiG2wck4IrBdisx6MV&#10;5sb1/EHdKZYiQTjkqKCKsc2lDLoii2HmWuLkfTtvMSbpS2k89gluG7nIsmdpsea0UGFLrxXpn9Ov&#10;VfD1Jtvdftudj4XGp/7S+b7Q70pNJ0OxBBFpiPfwrX0wCh4X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4nDEAAAA2wAAAA8AAAAAAAAAAAAAAAAAmAIAAGRycy9k&#10;b3ducmV2LnhtbFBLBQYAAAAABAAEAPUAAACJAwAAAAA=&#10;" path="m15,2l,59,55,57,55,,15,2r,xe" fillcolor="#ffa67a" stroked="f">
                  <v:path arrowok="t" o:connecttype="custom" o:connectlocs="15,2;0,59;55,57;55,0;15,2;15,2" o:connectangles="0,0,0,0,0,0"/>
                </v:shape>
                <v:shape id="Freeform 43" o:spid="_x0000_s1055" style="position:absolute;left:1418;top:368;width:57;height:7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AicMA&#10;AADbAAAADwAAAGRycy9kb3ducmV2LnhtbESPzYvCMBTE78L+D+EteLOpH4TSNYosLOtFxI+Lt7fN&#10;sy02L6XJav3vjSB4HGbmN8x82dtGXKnztWMN4yQFQVw4U3Op4Xj4GWUgfEA22DgmDXfysFx8DOaY&#10;G3fjHV33oRQRwj5HDVUIbS6lLyqy6BPXEkfv7DqLIcqulKbDW4TbRk7SVEmLNceFClv6rqi47P+t&#10;hqLf2Nlpvc3+ZKZ+/WSr1O6ktB5+9qsvEIH68A6/2mujYTa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6AicMAAADbAAAADwAAAAAAAAAAAAAAAACYAgAAZHJzL2Rv&#10;d25yZXYueG1sUEsFBgAAAAAEAAQA9QAAAIgDAAAAAA==&#10;" path="m24,71l,17,50,r7,57l24,71r,xe" fillcolor="#ffa67a" stroked="f">
                  <v:path arrowok="t" o:connecttype="custom" o:connectlocs="24,71;0,17;50,0;57,57;24,71;24,71" o:connectangles="0,0,0,0,0,0"/>
                </v:shape>
                <v:shape id="Freeform 44" o:spid="_x0000_s1056" style="position:absolute;left:1344;top:983;width:274;height:273;visibility:visible;mso-wrap-style:square;v-text-anchor:top" coordsize="2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0e8YA&#10;AADbAAAADwAAAGRycy9kb3ducmV2LnhtbESPQWvCQBSE70L/w/IKvemmJbQaXaUVCgXxYAyCt2f2&#10;mU2bfZtmtxr/fVcQPA4z8w0zW/S2ESfqfO1YwfMoAUFcOl1zpaDYfg7HIHxA1tg4JgUX8rCYPwxm&#10;mGl35g2d8lCJCGGfoQITQptJ6UtDFv3ItcTRO7rOYoiyq6Tu8BzhtpEvSfIqLdYcFwy2tDRU/uR/&#10;VsEmLC+T72KyOuDvkT72u7fdul0p9fTYv09BBOrDPXxrf2kFaQrX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R0e8YAAADbAAAADwAAAAAAAAAAAAAAAACYAgAAZHJz&#10;L2Rvd25yZXYueG1sUEsFBgAAAAAEAAQA9QAAAIsDAAAAAA==&#10;" path="m124,l274,92,46,273,,237,124,r,xe" fillcolor="black" stroked="f">
                  <v:path arrowok="t" o:connecttype="custom" o:connectlocs="124,0;274,92;46,273;0,237;124,0;124,0" o:connectangles="0,0,0,0,0,0"/>
                </v:shape>
                <v:shape id="Freeform 45" o:spid="_x0000_s1057" style="position:absolute;left:1304;top:1237;width:69;height:64;visibility:visible;mso-wrap-style:square;v-text-anchor:top" coordsize="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oFcMA&#10;AADbAAAADwAAAGRycy9kb3ducmV2LnhtbESPQWsCMRSE74X+h/AKvRTNKq7IapQiSL2u1kNvz83r&#10;ZjF5WTepbv+9EQSPw8x8wyxWvbPiQl1oPCsYDTMQxJXXDdcKvvebwQxEiMgarWdS8E8BVsvXlwUW&#10;2l+5pMsu1iJBOBSowMTYFlKGypDDMPQtcfJ+fecwJtnVUnd4TXBn5TjLptJhw2nBYEtrQ9Vp9+cU&#10;hMP28GFtPtX91/mY/1RmXJ5Kpd7f+s85iEh9fIYf7a1WMMn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5oFcMAAADbAAAADwAAAAAAAAAAAAAAAACYAgAAZHJzL2Rv&#10;d25yZXYueG1sUEsFBgAAAAAEAAQA9QAAAIgDAAAAAA==&#10;" path="m29,l26,2,21,7r-7,5l10,21,2,33,,43r,9l5,61r7,3l21,64,33,59,43,52r9,-7l62,38r5,-5l69,33,29,r,xe" fillcolor="#0075ad" stroked="f">
                  <v:path arrowok="t" o:connecttype="custom" o:connectlocs="29,0;26,2;21,7;14,12;10,21;2,33;0,43;0,52;5,61;12,64;21,64;33,59;43,52;52,45;62,38;67,33;69,33;29,0;29,0" o:connectangles="0,0,0,0,0,0,0,0,0,0,0,0,0,0,0,0,0,0,0"/>
                </v:shape>
                <v:shape id="Freeform 46" o:spid="_x0000_s1058" style="position:absolute;left:2148;top:47;width:171;height:284;visibility:visible;mso-wrap-style:square;v-text-anchor:top" coordsize="17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DksQA&#10;AADbAAAADwAAAGRycy9kb3ducmV2LnhtbESPQWvCQBSE7wX/w/KE3pqNxapEVxGLkFOhtpjrI/uy&#10;CWbfptltEv99t1DocZiZb5jdYbKtGKj3jWMFiyQFQVw63bBR8PlxftqA8AFZY+uYFNzJw2E/e9hh&#10;pt3I7zRcghERwj5DBXUIXSalL2uy6BPXEUevcr3FEGVvpO5xjHDbyuc0XUmLDceFGjs61VTeLt9W&#10;gRnDW8Gv19Oimr5e1oXOi+GeK/U4n45bEIGm8B/+a+dawXIF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5LEAAAA2wAAAA8AAAAAAAAAAAAAAAAAmAIAAGRycy9k&#10;b3ducmV2LnhtbFBLBQYAAAAABAAEAPUAAACJAwAAAAA=&#10;" path="m,l,,,10r,5l,22r2,7l5,38r,10l7,57r3,12l14,83r3,12l21,110r3,7l26,124r5,7l36,140r2,5l40,155r5,7l48,169r4,5l57,183r2,5l64,195r7,12l78,219r8,12l95,242r5,8l107,257r5,7l119,271r5,7l128,283r43,-17l154,62,,,,xe" fillcolor="black" stroked="f">
                  <v:path arrowok="t" o:connecttype="custom" o:connectlocs="0,0;0,0;0,10;0,15;0,22;2,29;5,38;5,48;7,57;10,69;14,83;17,95;21,110;24,117;26,124;31,131;36,140;38,146;40,156;45,163;48,170;52,175;57,184;59,189;64,196;71,208;78,220;86,232;95,243;100,251;107,258;112,265;119,272;124,279;128,284;171,267;154,62;0,0;0,0" o:connectangles="0,0,0,0,0,0,0,0,0,0,0,0,0,0,0,0,0,0,0,0,0,0,0,0,0,0,0,0,0,0,0,0,0,0,0,0,0,0,0"/>
                </v:shape>
                <v:shape id="Freeform 47" o:spid="_x0000_s1059" style="position:absolute;left:1874;top:1453;width:69;height:6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UxcQA&#10;AADbAAAADwAAAGRycy9kb3ducmV2LnhtbESPQWvCQBSE74X+h+UVequbiLQaXaU1LXgrRgWPj+wz&#10;G8y+DdltTP31rlDocZiZb5jFarCN6KnztWMF6SgBQVw6XXOlYL/7epmC8AFZY+OYFPySh9Xy8WGB&#10;mXYX3lJfhEpECPsMFZgQ2kxKXxqy6EeuJY7eyXUWQ5RdJXWHlwi3jRwnyau0WHNcMNjS2lB5Ln6s&#10;gmObaoOHPP+eTXa6/7h+FiWelXp+Gt7nIAIN4T/8195oBZM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VMXEAAAA2wAAAA8AAAAAAAAAAAAAAAAAmAIAAGRycy9k&#10;b3ducmV2LnhtbFBLBQYAAAAABAAEAPUAAACJAwAAAAA=&#10;" path="m,19r,2l5,28r5,10l21,50r8,9l38,66r12,3l59,66r8,-9l69,47,67,35,64,26,59,14,55,7,50,r,l,19r,xe" fillcolor="#0075ad" stroked="f">
                  <v:path arrowok="t" o:connecttype="custom" o:connectlocs="0,19;0,21;5,28;10,38;21,50;29,59;38,66;50,69;59,66;67,57;69,47;67,35;64,26;59,14;55,7;50,0;50,0;0,19;0,19" o:connectangles="0,0,0,0,0,0,0,0,0,0,0,0,0,0,0,0,0,0,0"/>
                </v:shape>
                <v:shape id="Freeform 48" o:spid="_x0000_s1060" style="position:absolute;left:1691;top:615;width:309;height:510;visibility:visible;mso-wrap-style:square;v-text-anchor:top" coordsize="30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DOcEA&#10;AADbAAAADwAAAGRycy9kb3ducmV2LnhtbERPy2oCMRTdF/yHcAU3RTOKiE6Noq2F7oqPTXe3ye1k&#10;cHIzJHEc/75ZFLo8nPd627tGdBRi7VnBdFKAINbe1FwpuJzfx0sQMSEbbDyTggdF2G4GT2ssjb/z&#10;kbpTqkQO4ViiAptSW0oZtSWHceJb4sz9+OAwZRgqaQLec7hr5KwoFtJhzbnBYkuvlvT1dHMKum+t&#10;v950eD60h8/5crHarx43q9Ro2O9eQCTq07/4z/1hFMzz2Pw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wznBAAAA2wAAAA8AAAAAAAAAAAAAAAAAmAIAAGRycy9kb3du&#10;cmV2LnhtbFBLBQYAAAAABAAEAPUAAACGAwAAAAA=&#10;" path="m285,l,498r24,12l309,12,285,r,xe" fillcolor="black" stroked="f">
                  <v:path arrowok="t" o:connecttype="custom" o:connectlocs="285,0;0,498;24,510;309,12;285,0;285,0" o:connectangles="0,0,0,0,0,0"/>
                </v:shape>
                <v:shape id="Freeform 49" o:spid="_x0000_s1061" style="position:absolute;left:1943;top:472;width:131;height:167;visibility:visible;mso-wrap-style:square;v-text-anchor:top" coordsize="13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48QA&#10;AADbAAAADwAAAGRycy9kb3ducmV2LnhtbESP3WrCQBSE7wXfYTlC73QTsT9G1yBi0960UOsDHLLH&#10;bDB7NmRXk/bpuwXBy2FmvmHW+WAbcaXO144VpLMEBHHpdM2VguP36/QFhA/IGhvHpOCHPOSb8WiN&#10;mXY9f9H1ECoRIewzVGBCaDMpfWnIop+5ljh6J9dZDFF2ldQd9hFuGzlPkidpsea4YLClnaHyfLjY&#10;SJnvzPMv64+3x35f9EX6WQS6KPUwGbYrEIGGcA/f2u9awWIJ/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vuPEAAAA2wAAAA8AAAAAAAAAAAAAAAAAmAIAAGRycy9k&#10;b3ducmV2LnhtbFBLBQYAAAAABAAEAPUAAACJAwAAAAA=&#10;" path="m57,l17,62,36,81,,126r59,41l131,67,57,r,xe" fillcolor="#ffa67a" stroked="f">
                  <v:path arrowok="t" o:connecttype="custom" o:connectlocs="57,0;17,62;36,81;0,126;59,167;131,67;57,0;57,0" o:connectangles="0,0,0,0,0,0,0,0"/>
                </v:shape>
                <v:shape id="Freeform 50" o:spid="_x0000_s1062" style="position:absolute;left:1933;top:420;width:183;height:233;visibility:visible;mso-wrap-style:square;v-text-anchor:top" coordsize="18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KlMAA&#10;AADbAAAADwAAAGRycy9kb3ducmV2LnhtbERPy2rCQBTdF/yH4QrdlDpRUCQ6SlGE1JWNur/NXJPQ&#10;zJ2Qmbz+3lkIXR7Oe7sfTCU6alxpWcF8FoEgzqwuOVdwu54+1yCcR9ZYWSYFIznY7yZvW4y17fmH&#10;utTnIoSwi1FB4X0dS+myggy6ma2JA/ewjUEfYJNL3WAfwk0lF1G0kgZLDg0F1nQoKPtLW6Pg95Cu&#10;vtf2koyX+0fq8Cjb87VT6n06fG1AeBr8v/jlTrSCZVgfvo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JKlMAAAADbAAAADwAAAAAAAAAAAAAAAACYAgAAZHJzL2Rvd25y&#10;ZXYueG1sUEsFBgAAAAAEAAQA9QAAAIUDAAAAAA==&#10;" path="m84,233l183,79r,-3l183,69r,-7l183,55,181,45,176,33r-5,-9l162,14r-7,-4l148,7,141,3r-5,l122,,112,3r-12,l93,5,88,7r-2,l8,116r21,15l,173r22,17l65,124,43,107,103,29r2,l114,29r5,l126,31r7,2l141,36r7,9l155,55r7,9l164,69,65,219r19,14l84,233xe" fillcolor="black" stroked="f">
                  <v:path arrowok="t" o:connecttype="custom" o:connectlocs="84,233;183,79;183,76;183,69;183,62;183,55;181,45;176,33;171,24;162,14;155,10;148,7;141,3;136,3;122,0;112,3;100,3;93,5;88,7;86,7;8,116;29,131;0,173;22,190;65,124;43,107;103,29;105,29;114,29;119,29;126,31;133,33;141,36;148,45;155,55;162,64;164,69;65,219;84,233;84,233" o:connectangles="0,0,0,0,0,0,0,0,0,0,0,0,0,0,0,0,0,0,0,0,0,0,0,0,0,0,0,0,0,0,0,0,0,0,0,0,0,0,0,0"/>
                </v:shape>
                <v:shape id="Freeform 51" o:spid="_x0000_s1063" style="position:absolute;left:1950;top:408;width:188;height:176;visibility:visible;mso-wrap-style:square;v-text-anchor:top" coordsize="18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pi8QA&#10;AADbAAAADwAAAGRycy9kb3ducmV2LnhtbESPQWsCMRSE70L/Q3hCbzW7gm1ZjYuUlpb2IFrx/Ng8&#10;k9XNy7KJ6/rvm4LgcZiZb5hFObhG9NSF2rOCfJKBIK68rtko2P1+PL2CCBFZY+OZFFwpQLl8GC2w&#10;0P7CG+q30YgE4VCgAhtjW0gZKksOw8S3xMk7+M5hTLIzUnd4SXDXyGmWPUuHNacFiy29WapO27NT&#10;8G5+1i+zUFfHOJjr59nue/c9VepxPKzmICIN8R6+tb+0glk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6YvEAAAA2wAAAA8AAAAAAAAAAAAAAAAAmAIAAGRycy9k&#10;b3ducmV2LnhtbFBLBQYAAAAABAAEAPUAAACJAwAAAAA=&#10;" path="m40,l38,,33,,26,,19,3,12,7,5,15,2,19r,10l,36r2,9l173,176r15,-26l29,34r,-10l38,19,48,17r4,l40,r,xe" fillcolor="black" stroked="f">
                  <v:path arrowok="t" o:connecttype="custom" o:connectlocs="40,0;38,0;33,0;26,0;19,3;12,7;5,15;2,19;2,29;0,36;2,45;173,176;188,150;29,34;29,24;38,19;48,17;52,17;40,0;40,0" o:connectangles="0,0,0,0,0,0,0,0,0,0,0,0,0,0,0,0,0,0,0,0"/>
                </v:shape>
                <v:shape id="Freeform 52" o:spid="_x0000_s1064" style="position:absolute;left:1456;top:461;width:114;height:220;visibility:visible;mso-wrap-style:square;v-text-anchor:top" coordsize="11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yMMA&#10;AADbAAAADwAAAGRycy9kb3ducmV2LnhtbESPQWvCQBSE70L/w/IKvYhuDCo2dROKtOCtGAu9PrKv&#10;SdrdtyG7Ncm/dwuCx2FmvmH2xWiNuFDvW8cKVssEBHHldMu1gs/z+2IHwgdkjcYxKZjIQ5E/zPaY&#10;aTfwiS5lqEWEsM9QQRNCl0npq4Ys+qXriKP37XqLIcq+lrrHIcKtkWmSbKXFluNCgx0dGqp+yz+r&#10;QH9Nw7PBn/Tto6zdvLXr6WicUk+P4+sLiEBjuIdv7aNWsEn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d+yMMAAADbAAAADwAAAAAAAAAAAAAAAACYAgAAZHJzL2Rv&#10;d25yZXYueG1sUEsFBgAAAAAEAAQA9QAAAIgDAAAAAA==&#10;" path="m33,l88,87r26,133l57,218,10,178,,11,33,r,xe" stroked="f">
                  <v:path arrowok="t" o:connecttype="custom" o:connectlocs="33,0;88,87;114,220;57,218;10,178;0,11;33,0;33,0" o:connectangles="0,0,0,0,0,0,0,0"/>
                </v:shape>
                <v:shape id="Freeform 53" o:spid="_x0000_s1065" style="position:absolute;left:2112;top:802;width:40;height:126;visibility:visible;mso-wrap-style:square;v-text-anchor:top" coordsize="4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AfcIA&#10;AADbAAAADwAAAGRycy9kb3ducmV2LnhtbESPQWsCMRSE7wX/Q3iCt5roUpHVKKJYvEltxetj89ys&#10;bl6WTaqrv74pFHocZuYbZr7sXC1u1IbKs4bRUIEgLrypuNTw9bl9nYIIEdlg7Zk0PCjActF7mWNu&#10;/J0/6HaIpUgQDjlqsDE2uZShsOQwDH1DnLyzbx3GJNtSmhbvCe5qOVZqIh1WnBYsNrS2VFwP307D&#10;Pju+WzdR0xOp7HoOuw1e8Kn1oN+tZiAidfE//NfeGQ1vGfx+S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kB9wgAAANsAAAAPAAAAAAAAAAAAAAAAAJgCAABkcnMvZG93&#10;bnJldi54bWxQSwUGAAAAAAQABAD1AAAAhwMAAAAA&#10;" path="m16,15l,107r21,19l40,,16,15r,xe" fillcolor="black" stroked="f">
                  <v:path arrowok="t" o:connecttype="custom" o:connectlocs="16,15;0,107;21,126;40,0;16,15;16,15" o:connectangles="0,0,0,0,0,0"/>
                </v:shape>
                <v:shape id="Freeform 54" o:spid="_x0000_s1066" style="position:absolute;left:2157;top:809;width:90;height:60;visibility:visible;mso-wrap-style:square;v-text-anchor:top" coordsize="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mBMQA&#10;AADbAAAADwAAAGRycy9kb3ducmV2LnhtbESPQWvCQBSE74X+h+UJvelG0VBiVrFiQWwLrQpeH9mX&#10;bDD7NmRXjf++WxB6HGbmGyZf9rYRV+p87VjBeJSAIC6crrlScDy8D19B+ICssXFMCu7kYbl4fsox&#10;0+7GP3Tdh0pECPsMFZgQ2kxKXxiy6EeuJY5e6TqLIcqukrrDW4TbRk6SJJUWa44LBltaGyrO+4tV&#10;sDZp88G7dLr6LE9fu0P7nbxtKqVeBv1qDiJQH/7Dj/ZWK5hN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JpgTEAAAA2wAAAA8AAAAAAAAAAAAAAAAAmAIAAGRycy9k&#10;b3ducmV2LnhtbFBLBQYAAAAABAAEAPUAAACJAwAAAAA=&#10;" path="m83,l78,,76,,71,,66,3r-7,l50,5,42,8r-7,4l26,15r-7,4l12,24,9,29,2,36,,41,9,60r3,-5l19,46r7,-5l33,36r7,-5l50,29r7,-5l64,24r5,-5l76,19r9,l90,19,83,r,xe" fillcolor="black" stroked="f">
                  <v:path arrowok="t" o:connecttype="custom" o:connectlocs="83,0;78,0;76,0;71,0;66,3;59,3;50,5;42,8;35,12;26,15;19,19;12,24;9,29;2,36;0,41;9,60;12,55;19,46;26,41;33,36;40,31;50,29;57,24;64,24;69,19;76,19;85,19;90,19;83,0;83,0" o:connectangles="0,0,0,0,0,0,0,0,0,0,0,0,0,0,0,0,0,0,0,0,0,0,0,0,0,0,0,0,0,0"/>
                </v:shape>
                <v:shape id="Freeform 55" o:spid="_x0000_s1067" style="position:absolute;left:2140;top:852;width:131;height:93;visibility:visible;mso-wrap-style:square;v-text-anchor:top" coordsize="1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AsMMA&#10;AADbAAAADwAAAGRycy9kb3ducmV2LnhtbESPT4vCMBTE78J+h/AW9qZpCxXpGkUWFNmL+Ofi7dG8&#10;bavNSzeJWr+9EQSPw8z8hpnOe9OKKznfWFaQjhIQxKXVDVcKDvvlcALCB2SNrWVScCcP89nHYIqF&#10;tjfe0nUXKhEh7AtUUIfQFVL6siaDfmQ74uj9WWcwROkqqR3eIty0MkuSsTTYcFyosaOfmsrz7mIU&#10;uONmkodTYtP/3yq1/SYrF9lKqa/PfvENIlAf3uFXe60V5Dk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sAsMMAAADbAAAADwAAAAAAAAAAAAAAAACYAgAAZHJzL2Rv&#10;d25yZXYueG1sUEsFBgAAAAAEAAQA9QAAAIgDAAAAAA==&#10;" path="m,74l121,r10,24l7,93,,74r,xe" fillcolor="black" stroked="f">
                  <v:path arrowok="t" o:connecttype="custom" o:connectlocs="0,74;121,0;131,24;7,93;0,74;0,74" o:connectangles="0,0,0,0,0,0"/>
                </v:shape>
                <v:shape id="Freeform 56" o:spid="_x0000_s1068" style="position:absolute;left:2161;top:914;width:117;height:85;visibility:visible;mso-wrap-style:square;v-text-anchor:top" coordsize="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m3cMA&#10;AADbAAAADwAAAGRycy9kb3ducmV2LnhtbESPW4vCMBSE3xf8D+EI+6apsl6oRhGpsI/eQB+Pydm2&#10;bHNSm6jdf28EYR+HmfmGmS9bW4k7Nb50rGDQT0AQa2dKzhUcD5veFIQPyAYrx6TgjzwsF52POabG&#10;PXhH933IRYSwT1FBEUKdSul1QRZ939XE0ftxjcUQZZNL0+Ajwm0lh0kylhZLjgsF1rQuSP/ub1bB&#10;KbvU7XWtv+TZZ5dJttvqwSZX6rPbrmYgArXhP/xufxsFozG8vs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4m3cMAAADbAAAADwAAAAAAAAAAAAAAAACYAgAAZHJzL2Rv&#10;d25yZXYueG1sUEsFBgAAAAAEAAQA9QAAAIgDAAAAAA==&#10;" path="m,64l,62,3,57,5,52r7,-7l17,38,27,31,34,21,46,17,55,9,67,7,79,2r9,l98,r9,l112,r2,2l117,26r-3,-2l107,24r-7,l93,24r-9,l72,26,62,31r-9,7l41,43r-7,7l27,57r-3,9l17,71r-2,7l12,83r,2l,64r,xe" fillcolor="black" stroked="f">
                  <v:path arrowok="t" o:connecttype="custom" o:connectlocs="0,64;0,62;3,57;5,52;12,45;17,38;27,31;34,21;46,17;55,9;67,7;79,2;88,2;98,0;107,0;112,0;114,2;117,26;114,24;107,24;100,24;93,24;84,24;72,26;62,31;53,38;41,43;34,50;27,57;24,66;17,71;15,78;12,83;12,85;0,64;0,64" o:connectangles="0,0,0,0,0,0,0,0,0,0,0,0,0,0,0,0,0,0,0,0,0,0,0,0,0,0,0,0,0,0,0,0,0,0,0,0"/>
                </v:shape>
                <v:shape id="Freeform 57" o:spid="_x0000_s1069" style="position:absolute;left:2214;top:966;width:69;height:24;visibility:visible;mso-wrap-style:square;v-text-anchor:top" coordsize="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78QA&#10;AADbAAAADwAAAGRycy9kb3ducmV2LnhtbESPQWvCQBSE70L/w/IKvelGW6tEVymK0N4aFcTbI/tM&#10;gtm3afapaX99tyD0OMzMN8x82blaXakNlWcDw0ECijj3tuLCwH636U9BBUG2WHsmA98UYLl46M0x&#10;tf7GGV23UqgI4ZCigVKkSbUOeUkOw8A3xNE7+dahRNkW2rZ4i3BX61GSvGqHFceFEhtalZSftxdn&#10;wB0+R2FNJz/E50y+jjL+yV4+jHl67N5moIQ6+Q/f2+/WwHgCf1/iD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EAAAA2wAAAA8AAAAAAAAAAAAAAAAAmAIAAGRycy9k&#10;b3ducmV2LnhtbFBLBQYAAAAABAAEAPUAAACJAwAAAAA=&#10;" path="m,l69,3,66,24,,22,,,,xe" fillcolor="black" stroked="f">
                  <v:path arrowok="t" o:connecttype="custom" o:connectlocs="0,0;69,3;66,24;0,22;0,0;0,0" o:connectangles="0,0,0,0,0,0"/>
                </v:shape>
                <v:shape id="Freeform 58" o:spid="_x0000_s1070" style="position:absolute;left:2185;top:1014;width:88;height:26;visibility:visible;mso-wrap-style:square;v-text-anchor:top" coordsize="8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bdr8A&#10;AADbAAAADwAAAGRycy9kb3ducmV2LnhtbERPzWrCQBC+F3yHZQRvdeNPbYmuoqLQU0HTB5hmxySY&#10;mQ3Z1cS3dw9Cjx/f/2rTc63u1PrKiYHJOAFFkjtbSWHgNzu+f4HyAcVi7YQMPMjDZj14W2FqXScn&#10;up9DoWKI+BQNlCE0qdY+L4nRj11DErmLaxlDhG2hbYtdDOdaT5NkoRkriQ0lNrQvKb+eb2xg98fT&#10;7mfu5Tbjw+yQ8a7KPntjRsN+uwQVqA//4pf72xr4iGPjl/gD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2vwAAANsAAAAPAAAAAAAAAAAAAAAAAJgCAABkcnMvZG93bnJl&#10;di54bWxQSwUGAAAAAAQABAD1AAAAhAMAAAAA&#10;" path="m,4l88,,86,21,,26,,4r,xe" fillcolor="black" stroked="f">
                  <v:path arrowok="t" o:connecttype="custom" o:connectlocs="0,4;88,0;86,21;0,26;0,4;0,4" o:connectangles="0,0,0,0,0,0"/>
                </v:shape>
                <v:shape id="Freeform 59" o:spid="_x0000_s1071" style="position:absolute;left:1789;top:2561;width:494;height:606;visibility:visible;mso-wrap-style:square;v-text-anchor:top" coordsize="49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Ol8QA&#10;AADbAAAADwAAAGRycy9kb3ducmV2LnhtbESPT4vCMBTE74LfITxhL0VThXW1GkUKwu5hD/5h8fho&#10;nm2xeSlNbOu3NwuCx2FmfsOst72pREuNKy0rmE5iEMSZ1SXnCs6n/XgBwnlkjZVlUvAgB9vNcLDG&#10;RNuOD9QefS4ChF2CCgrv60RKlxVk0E1sTRy8q20M+iCbXOoGuwA3lZzF8VwaLDksFFhTWlB2O96N&#10;AvkT9ecLz1ved7e/RXRJo6/fVKmPUb9bgfDU+3f41f7WCj6X8P8l/A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TpfEAAAA2wAAAA8AAAAAAAAAAAAAAAAAmAIAAGRycy9k&#10;b3ducmV2LnhtbFBLBQYAAAAABAAEAPUAAACJAwAAAAA=&#10;" path="m258,606l494,119,320,,,459,258,606r,xe" fillcolor="#b3e1ef" stroked="f">
                  <v:path arrowok="t" o:connecttype="custom" o:connectlocs="258,606;494,119;320,0;0,459;258,606;258,606" o:connectangles="0,0,0,0,0,0"/>
                </v:shape>
                <v:shape id="Freeform 60" o:spid="_x0000_s1072" style="position:absolute;left:1527;top:2414;width:570;height:579;visibility:visible;mso-wrap-style:square;v-text-anchor:top" coordsize="570,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dsIA&#10;AADbAAAADwAAAGRycy9kb3ducmV2LnhtbERPTWvCQBC9C/0PyxR6Ed1UUDR1lRAoCAWx0Yu3ITtN&#10;otnZkF1N4q93D0KPj/e93vamFndqXWVZwec0AkGcW11xoeB0/J4sQTiPrLG2TAoGcrDdvI3WGGvb&#10;8S/dM1+IEMIuRgWl900spctLMuimtiEO3J9tDfoA20LqFrsQbmo5i6KFNFhxaCixobSk/JrdjIJi&#10;tdsPl+Y4tj/n+eGRJSl7XSn18d4nXyA89f5f/HLvtIJFWB++h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Td2wgAAANsAAAAPAAAAAAAAAAAAAAAAAJgCAABkcnMvZG93&#10;bnJldi54bWxQSwUGAAAAAAQABAD1AAAAhwMAAAAA&#10;" path="m247,579l570,105,359,,,418,247,579r,xe" fillcolor="#009cc9" stroked="f">
                  <v:path arrowok="t" o:connecttype="custom" o:connectlocs="247,579;570,105;359,0;0,418;247,579;247,579" o:connectangles="0,0,0,0,0,0"/>
                </v:shape>
                <v:shape id="Freeform 61" o:spid="_x0000_s1073" style="position:absolute;left:2169;top:2381;width:261;height:287;visibility:visible;mso-wrap-style:square;v-text-anchor:top" coordsize="26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KcIA&#10;AADbAAAADwAAAGRycy9kb3ducmV2LnhtbESPy2rDMBBF94H8g5hCd7HsUkJwLYc2UNJV0zih68Ga&#10;2E6tkbHkR/4+KhS6vNzH4Wbb2bRipN41lhUkUQyCuLS64UrB+fS+2oBwHllja5kU3MjBNl8uMky1&#10;nfhIY+ErEUbYpaig9r5LpXRlTQZdZDvi4F1sb9AH2VdS9ziFcdPKpzheS4MNB0KNHe1qKn+KwQTu&#10;lZ817r+Kw+e33r/JQSbzYVTq8WF+fQHhafb/4b/2h1awTuD3S/g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9QpwgAAANsAAAAPAAAAAAAAAAAAAAAAAJgCAABkcnMvZG93&#10;bnJldi54bWxQSwUGAAAAAAQABAD1AAAAhwMAAAAA&#10;" path="m142,287l,183,218,r43,38l142,287r,xe" fillcolor="black" stroked="f">
                  <v:path arrowok="t" o:connecttype="custom" o:connectlocs="142,287;0,183;218,0;261,38;142,287;142,287" o:connectangles="0,0,0,0,0,0"/>
                </v:shape>
                <v:shape id="Freeform 62" o:spid="_x0000_s1074" style="position:absolute;left:2401;top:2324;width:69;height:64;visibility:visible;mso-wrap-style:square;v-text-anchor:top" coordsize="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kVMMA&#10;AADbAAAADwAAAGRycy9kb3ducmV2LnhtbESPwWrDMBBE74H+g9hCb7FcH5zgRgkhJRB6cp3QXrfW&#10;xjK2VsZSHPfvq0Khx2Fm3jCb3Wx7MdHoW8cKnpMUBHHtdMuNgsv5uFyD8AFZY++YFHyTh932YbHB&#10;Qrs7v9NUhUZECPsCFZgQhkJKXxuy6BM3EEfv6kaLIcqxkXrEe4TbXmZpmkuLLccFgwMdDNVddbMK&#10;pjfjeOUmc+0+ymP5+iU/q5VU6ulx3r+ACDSH//Bf+6QV5B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KkVMMAAADbAAAADwAAAAAAAAAAAAAAAACYAgAAZHJzL2Rv&#10;d25yZXYueG1sUEsFBgAAAAAEAAQA9QAAAIgDAAAAAA==&#10;" path="m38,64r,-2l43,57r7,-7l60,43,64,33,69,21r,-7l67,7,57,,48,,36,2,26,9r-9,8l7,21,,28r,3l38,64r,xe" fillcolor="#009cc9" stroked="f">
                  <v:path arrowok="t" o:connecttype="custom" o:connectlocs="38,64;38,62;43,57;50,50;60,43;64,33;69,21;69,14;67,7;57,0;48,0;36,2;26,9;17,17;7,21;0,28;0,31;38,64;38,64" o:connectangles="0,0,0,0,0,0,0,0,0,0,0,0,0,0,0,0,0,0,0"/>
                </v:shape>
                <v:shape id="Freeform 63" o:spid="_x0000_s1075" style="position:absolute;left:1853;top:2167;width:164;height:316;visibility:visible;mso-wrap-style:square;v-text-anchor:top" coordsize="16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0mMUA&#10;AADbAAAADwAAAGRycy9kb3ducmV2LnhtbESPQWvCQBSE70L/w/IKXkrdaK1IdBOqIObgRVvB4yP7&#10;mg3Nvk2za0z/fbdQ8DjMzDfMOh9sI3rqfO1YwXSSgCAuna65UvDxvntegvABWWPjmBT8kIc8exit&#10;MdXuxkfqT6ESEcI+RQUmhDaV0peGLPqJa4mj9+k6iyHKrpK6w1uE20bOkmQhLdYcFwy2tDVUfp2u&#10;VsH+UoTddG+/i3PxOns69BtPc6PU+HF4W4EINIR7+L9daAWLF/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XSYxQAAANsAAAAPAAAAAAAAAAAAAAAAAJgCAABkcnMv&#10;ZG93bnJldi54bWxQSwUGAAAAAAQABAD1AAAAigMAAAAA&#10;" path="m161,316r,-2l161,309r,-5l161,297r,-9l161,276r,-12l164,252r-3,-10l161,235r,-7l161,221r,-9l161,204r-2,-9l159,188r-3,-10l156,171r-2,-7l154,157r-5,-9l149,138r-2,-7l145,124r-3,-10l140,107r-5,-9l133,93r-3,-7l128,79r-5,-7l121,67,114,55,109,45r-7,-9l97,29,90,22,85,15,80,10,78,5,73,,71,,14,15r2,7l16,29r3,5l21,43r,7l21,57r2,7l23,72r,7l23,86r,7l23,100r,7l23,114r-2,7l21,131r-2,5l19,143r-3,7l16,157r-2,7l14,171r-2,5l12,185,7,197,4,209,2,221,,231r161,85l161,316xe" fillcolor="black" stroked="f">
                  <v:path arrowok="t" o:connecttype="custom" o:connectlocs="161,314;161,304;161,288;161,264;161,242;161,228;161,212;159,195;156,178;154,164;149,148;147,131;142,114;135,98;130,86;123,72;114,55;102,36;90,22;80,10;73,0;14,15;16,29;21,43;21,57;23,72;23,86;23,100;23,114;21,131;19,143;16,157;14,171;12,185;4,209;0,231;161,316" o:connectangles="0,0,0,0,0,0,0,0,0,0,0,0,0,0,0,0,0,0,0,0,0,0,0,0,0,0,0,0,0,0,0,0,0,0,0,0,0"/>
                </v:shape>
                <v:shape id="Freeform 64" o:spid="_x0000_s1076" style="position:absolute;left:1838;top:2087;width:72;height:73;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hhMQA&#10;AADbAAAADwAAAGRycy9kb3ducmV2LnhtbESPQWvCQBSE74X+h+UVequbWrESXSXEFpWeouL5kX3N&#10;BrNvQ3ZrUn+9KxR6HGbmG2axGmwjLtT52rGC11ECgrh0uuZKwfHw+TID4QOyxsYxKfglD6vl48MC&#10;U+16LuiyD5WIEPYpKjAhtKmUvjRk0Y9cSxy9b9dZDFF2ldQd9hFuGzlOkqm0WHNcMNhSbqg873+s&#10;gmt+NptT0b/z13qHWf7RvmWnnVLPT0M2BxFoCP/hv/ZWK5hO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oYTEAAAA2wAAAA8AAAAAAAAAAAAAAAAAmAIAAGRycy9k&#10;b3ducmV2LnhtbFBLBQYAAAAABAAEAPUAAACJAwAAAAA=&#10;" path="m72,57l69,54,67,47,62,35,57,23,48,14,41,4,29,,17,2,10,7,5,9,,14r,5l,30,5,42,8,52r7,12l19,68r3,5l72,57r,xe" fillcolor="#009cc9" stroked="f">
                  <v:path arrowok="t" o:connecttype="custom" o:connectlocs="72,57;69,54;67,47;62,35;57,23;48,14;41,4;29,0;17,2;10,7;5,9;0,14;0,19;0,30;5,42;8,52;15,64;19,68;22,73;72,57;72,57" o:connectangles="0,0,0,0,0,0,0,0,0,0,0,0,0,0,0,0,0,0,0,0,0"/>
                </v:shape>
                <v:shape id="Freeform 65" o:spid="_x0000_s1077" style="position:absolute;left:1789;top:2550;width:334;height:479;visibility:visible;mso-wrap-style:square;v-text-anchor:top" coordsize="334,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WlMIA&#10;AADbAAAADwAAAGRycy9kb3ducmV2LnhtbESPQYvCMBSE74L/ITzBi2iqiyLVKKK4yN7qrnh9NM+2&#10;2LyUJtb47zcLCx6HmfmGWW+DqUVHrassK5hOEhDEudUVFwp+vo/jJQjnkTXWlknBixxsN/3eGlNt&#10;n5xRd/aFiBB2KSoovW9SKV1ekkE3sQ1x9G62NeijbAupW3xGuKnlLEkW0mDFcaHEhvYl5ffzwyi4&#10;XF/d4U5hlMgP19ivLJOfp6DUcBB2KxCegn+H/9snrWAxh7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JaUwgAAANsAAAAPAAAAAAAAAAAAAAAAAJgCAABkcnMvZG93&#10;bnJldi54bWxQSwUGAAAAAAQABAD1AAAAhwMAAAAA&#10;" path="m26,479l334,19,313,,,465r26,14l26,479xe" fillcolor="black" stroked="f">
                  <v:path arrowok="t" o:connecttype="custom" o:connectlocs="26,479;334,19;313,0;0,465;26,479;26,479" o:connectangles="0,0,0,0,0,0"/>
                </v:shape>
                <v:shape id="Freeform 66" o:spid="_x0000_s1078" style="position:absolute;left:1665;top:2946;width:143;height:159;visibility:visible;mso-wrap-style:square;v-text-anchor:top" coordsize="14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Zb8AA&#10;AADbAAAADwAAAGRycy9kb3ducmV2LnhtbESPwWrDMBBE74X8g9hAb42cUoxxI5sQEsi1TqHXRdrY&#10;ptbKSIrt5uurQiHHYWbeMLt6sYOYyIfesYLtJgNBrJ3puVXweTm9FCBCRDY4OCYFPxSgrlZPOyyN&#10;m/mDpia2IkE4lKigi3EspQy6I4th40bi5F2dtxiT9K00HucEt4N8zbJcWuw5LXQ40qEj/d3crIJr&#10;8UZGE7bUa/zy++1xuMtMqef1sn8HEWmJj/B/+2wU5Dn8fUk/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DZb8AAAADbAAAADwAAAAAAAAAAAAAAAACYAgAAZHJzL2Rvd25y&#10;ZXYueG1sUEsFBgAAAAAEAAQA9QAAAIUDAAAAAA==&#10;" path="m48,159r61,-45l93,93,143,57,97,,,71r48,88l48,159xe" fillcolor="#ffa67a" stroked="f">
                  <v:path arrowok="t" o:connecttype="custom" o:connectlocs="48,159;109,114;93,93;143,57;97,0;0,71;48,159;48,159" o:connectangles="0,0,0,0,0,0,0,0"/>
                </v:shape>
                <v:shape id="Freeform 67" o:spid="_x0000_s1079" style="position:absolute;left:1601;top:2929;width:216;height:209;visibility:visible;mso-wrap-style:square;v-text-anchor:top" coordsize="21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PMsQA&#10;AADbAAAADwAAAGRycy9kb3ducmV2LnhtbESPzWrCQBSF9wXfYbiCu2ZiF7ZERwmCaF0UmtZ0e5u5&#10;TUIzd0JmYpK37whCl4fz83E2u9E04kqdqy0rWEYxCOLC6ppLBZ8fh8cXEM4ja2wsk4KJHOy2s4cN&#10;JtoO/E7XzJcijLBLUEHlfZtI6YqKDLrItsTB+7GdQR9kV0rd4RDGTSOf4nglDdYcCBW2tK+o+M16&#10;E7gpv2J+1LU+9eev9Dt/m4ZLr9RiPqZrEJ5G/x++t09aweoZbl/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0jzLEAAAA2wAAAA8AAAAAAAAAAAAAAAAAmAIAAGRycy9k&#10;b3ducmV2LnhtbFBLBQYAAAAABAAEAPUAAACJAwAAAAA=&#10;" path="m157,l9,114r-2,l7,119r-5,5l2,133,,143r,12l2,167r7,11l19,188r12,9l40,202r12,5l62,207r9,2l76,209r5,l188,136,173,114,216,83,199,62r-61,48l150,131,71,185r-5,-2l59,181,47,174r-9,-7l33,159r-2,-4l28,148r,-5l26,131r,-2l169,24,157,r,xe" fillcolor="black" stroked="f">
                  <v:path arrowok="t" o:connecttype="custom" o:connectlocs="157,0;9,114;7,114;7,119;2,124;2,133;0,143;0,155;2,167;9,178;19,188;31,197;40,202;52,207;62,207;71,209;76,209;81,209;188,136;173,114;216,83;199,62;138,110;150,131;71,185;66,183;59,181;47,174;38,167;33,159;31,155;28,148;28,143;26,131;26,129;169,24;157,0;157,0" o:connectangles="0,0,0,0,0,0,0,0,0,0,0,0,0,0,0,0,0,0,0,0,0,0,0,0,0,0,0,0,0,0,0,0,0,0,0,0,0,0"/>
                </v:shape>
                <v:shape id="Freeform 68" o:spid="_x0000_s1080" style="position:absolute;left:1613;top:2963;width:138;height:192;visibility:visible;mso-wrap-style:square;v-text-anchor:top" coordsize="13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WcMAA&#10;AADbAAAADwAAAGRycy9kb3ducmV2LnhtbERPTYvCMBC9C/6HMMJeZE2VpUjXtIgoKKuIunsfmrGt&#10;NpPSZLX+e3MQPD7e9yzrTC1u1LrKsoLxKAJBnFtdcaHg97T6nIJwHlljbZkUPMhBlvZ7M0y0vfOB&#10;bkdfiBDCLkEFpfdNIqXLSzLoRrYhDtzZtgZ9gG0hdYv3EG5qOYmiWBqsODSU2NCipPx6/DcKphdb&#10;1F9/Tbz+2fFmudnni6HdKvUx6ObfIDx1/i1+uddaQRz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kWcMAAAADbAAAADwAAAAAAAAAAAAAAAACYAgAAZHJzL2Rvd25y&#10;ZXYueG1sUEsFBgAAAAAEAAQA9QAAAIUDAAAAAA==&#10;" path="m138,178l21,,,14,116,192r22,-14l138,178xe" fillcolor="black" stroked="f">
                  <v:path arrowok="t" o:connecttype="custom" o:connectlocs="138,178;21,0;0,14;116,192;138,178;138,178" o:connectangles="0,0,0,0,0,0"/>
                </v:shape>
                <v:shape id="Freeform 69" o:spid="_x0000_s1081" style="position:absolute;left:1513;top:2379;width:382;height:467;visibility:visible;mso-wrap-style:square;v-text-anchor:top" coordsize="38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p38MA&#10;AADbAAAADwAAAGRycy9kb3ducmV2LnhtbESPT2sCMRTE7wW/Q3hCbzWrqNitUbRY3FPBP/T82Lxu&#10;lt28LEm6br99Iwg9DjPzG2a9HWwrevKhdqxgOslAEJdO11wpuF4+XlYgQkTW2DomBb8UYLsZPa0x&#10;1+7GJ+rPsRIJwiFHBSbGLpcylIYshonriJP37bzFmKSvpPZ4S3DbylmWLaXFmtOCwY7eDZXN+ccq&#10;kLtDfWz25vS1KIrZp5/3TTX0Sj2Ph90biEhD/A8/2oVWsHyF+5f0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Pp38MAAADbAAAADwAAAAAAAAAAAAAAAACYAgAAZHJzL2Rv&#10;d25yZXYueG1sUEsFBgAAAAAEAAQA9QAAAIgDAAAAAA==&#10;" path="m316,l,453r31,14l382,38,316,r,xe" fillcolor="black" stroked="f">
                  <v:path arrowok="t" o:connecttype="custom" o:connectlocs="316,0;0,453;31,467;382,38;316,0;316,0" o:connectangles="0,0,0,0,0,0"/>
                </v:shape>
                <v:shape id="Freeform 70" o:spid="_x0000_s1082" style="position:absolute;left:1964;top:3392;width:81;height:79;visibility:visible;mso-wrap-style:square;v-text-anchor:top" coordsize="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Vd78A&#10;AADbAAAADwAAAGRycy9kb3ducmV2LnhtbERPS27CMBDdV+IO1iB1VxxaxCdgUIuKBMsABxjFQxIR&#10;jyN7CmlPXy+QWD69/2rTu1bdKMTGs4HxKANFXHrbcGXgfNq9zUFFQbbYeiYDvxRhsx68rDC3/s4F&#10;3Y5SqRTCMUcDtUiXax3LmhzGke+IE3fxwaEkGCptA95TuGv1e5ZNtcOGU0ONHW1rKq/HH2fgIovi&#10;o4pf+0lx2H7L7hD+0M2MeR32n0tQQr08xQ/33hqYpfXpS/oB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ZxV3vwAAANsAAAAPAAAAAAAAAAAAAAAAAJgCAABkcnMvZG93bnJl&#10;di54bWxQSwUGAAAAAAQABAD1AAAAhAMAAAAA&#10;" path="m53,l,38,45,79,81,24,53,r,xe" fillcolor="black" stroked="f">
                  <v:path arrowok="t" o:connecttype="custom" o:connectlocs="53,0;0,38;45,79;81,24;53,0;53,0" o:connectangles="0,0,0,0,0,0"/>
                </v:shape>
                <v:shape id="Freeform 71" o:spid="_x0000_s1083" style="position:absolute;left:1147;top:2875;width:83;height:99;visibility:visible;mso-wrap-style:square;v-text-anchor:top" coordsize="8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8ncQA&#10;AADbAAAADwAAAGRycy9kb3ducmV2LnhtbESPQWvCQBSE7wX/w/IEL6VuFKIluoooFk8FbdDrI/ua&#10;pGbfht3VpP/eLQg9DjPzDbNc96YRd3K+tqxgMk5AEBdW11wqyL/2b+8gfEDW2FgmBb/kYb0avCwx&#10;07bjI91PoRQRwj5DBVUIbSalLyoy6Me2JY7et3UGQ5SulNphF+GmkdMkmUmDNceFClvaVlRcTzej&#10;YNZJl08vr2X6k+w+002fpuePVqnRsN8sQATqw3/42T5oBfMJ/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J3EAAAA2wAAAA8AAAAAAAAAAAAAAAAAmAIAAGRycy9k&#10;b3ducmV2LnhtbFBLBQYAAAAABAAEAPUAAACJAwAAAAA=&#10;" path="m55,l,61,55,99,83,26,55,r,xe" fillcolor="black" stroked="f">
                  <v:path arrowok="t" o:connecttype="custom" o:connectlocs="55,0;0,61;55,99;83,26;55,0;55,0" o:connectangles="0,0,0,0,0,0"/>
                </v:shape>
                <v:shape id="Freeform 72" o:spid="_x0000_s1084" style="position:absolute;top:2049;width:176;height:204;visibility:visible;mso-wrap-style:square;v-text-anchor:top" coordsize="17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Ak8MA&#10;AADbAAAADwAAAGRycy9kb3ducmV2LnhtbESP3WrCQBSE7wXfYTmCd7pRsJXoKkaxhFLE/+tD9pgE&#10;s2dDdqvp23cLBS+HmfmGmS9bU4kHNa60rGA0jEAQZ1aXnCs4n7aDKQjnkTVWlknBDzlYLrqdOcba&#10;PvlAj6PPRYCwi1FB4X0dS+myggy6oa2Jg3ezjUEfZJNL3eAzwE0lx1H0Jg2WHBYKrGldUHY/fhsF&#10;uNt/6mySTr/SZLvxl6tZJcmHUv1eu5qB8NT6V/i/nWoF72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fAk8MAAADbAAAADwAAAAAAAAAAAAAAAACYAgAAZHJzL2Rv&#10;d25yZXYueG1sUEsFBgAAAAAEAAQA9QAAAIgDAAAAAA==&#10;" path="m31,26r5,-3l45,16r7,-4l62,9,71,4r10,l90,r12,l114,r12,2l135,4r10,5l154,19r8,9l166,40r5,12l173,59r,5l173,71r3,9l173,85r,7l173,102r-2,7l169,114r,7l166,128r-2,9l157,149r-7,12l140,171r-7,11l121,190r-12,7l95,199r-12,5l76,201r-7,l62,201r-7,-2l43,194r-7,-4l24,180r-5,-7l12,163,7,154,2,142,,135,,125r,-7l,111r,-5l,102r64,35l97,61,31,26r,xe" fillcolor="black" stroked="f">
                  <v:path arrowok="t" o:connecttype="custom" o:connectlocs="31,26;36,23;45,16;52,12;62,9;71,4;81,4;90,0;102,0;114,0;126,2;135,4;145,9;154,19;162,28;166,40;171,52;173,59;173,64;173,71;176,80;173,85;173,92;173,102;171,109;169,114;169,121;166,128;164,137;157,149;150,161;140,171;133,182;121,190;109,197;95,199;83,204;76,201;69,201;62,201;55,199;43,194;36,190;24,180;19,173;12,163;7,154;2,142;0,135;0,125;0,118;0,111;0,106;0,102;64,137;97,61;31,26;31,26" o:connectangles="0,0,0,0,0,0,0,0,0,0,0,0,0,0,0,0,0,0,0,0,0,0,0,0,0,0,0,0,0,0,0,0,0,0,0,0,0,0,0,0,0,0,0,0,0,0,0,0,0,0,0,0,0,0,0,0,0,0"/>
                </v:shape>
                <v:shape id="Freeform 73" o:spid="_x0000_s1085" style="position:absolute;left:463;top:2255;width:228;height:247;visibility:visible;mso-wrap-style:square;v-text-anchor:top" coordsize="22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bCsUA&#10;AADbAAAADwAAAGRycy9kb3ducmV2LnhtbESPQWvCQBSE74L/YXlCL1I3ttaG6CpSaOlFi7FQvD2y&#10;z2xI9m3IbjX9911B8DjMzDfMct3bRpyp85VjBdNJAoK4cLriUsH34f0xBeEDssbGMSn4Iw/r1XCw&#10;xEy7C+/pnIdSRAj7DBWYENpMSl8YsugnriWO3sl1FkOUXSl1h5cIt418SpK5tFhxXDDY0puhos5/&#10;rYJknM5ePvC0Sw/b8fGHTV1+Ya3Uw6jfLEAE6sM9fGt/agWv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tsKxQAAANsAAAAPAAAAAAAAAAAAAAAAAJgCAABkcnMv&#10;ZG93bnJldi54bWxQSwUGAAAAAAQABAD1AAAAigMAAAAA&#10;" path="m178,221r-2,l171,223r-5,3l159,230r-9,3l140,238r-14,4l117,245r-8,l102,247r-7,l88,247r-12,l64,247,50,242r-9,-7l29,226,19,216r-5,-9l12,200,7,190,5,183,3,173r,-7l3,157r,-7l,140r,-9l3,124,5,114r,-9l7,97r5,-9l17,81r2,-7l22,64r4,-7l31,50r5,-7l43,38r5,-7l55,26r7,-7l67,17r9,-5l83,7,90,5,100,3r9,l119,3,126,r10,l143,3r7,2l157,5r7,5l169,14r7,5l185,26r10,12l202,50r7,12l214,74r5,9l221,93r5,12l226,112r2,7l228,124r,2l140,83,86,116r14,57l178,221r,xe" fillcolor="#918c91" stroked="f">
                  <v:path arrowok="t" o:connecttype="custom" o:connectlocs="176,221;166,226;150,233;126,242;109,245;95,247;76,247;50,242;29,226;14,207;7,190;3,173;3,157;0,140;3,124;5,105;12,88;19,74;26,57;36,43;48,31;62,19;76,12;90,5;109,3;126,0;143,3;157,5;169,14;185,26;202,50;214,74;221,93;226,112;228,124;140,83;100,173;178,221" o:connectangles="0,0,0,0,0,0,0,0,0,0,0,0,0,0,0,0,0,0,0,0,0,0,0,0,0,0,0,0,0,0,0,0,0,0,0,0,0,0"/>
                </v:shape>
                <v:shape id="Freeform 74" o:spid="_x0000_s1086" style="position:absolute;left:705;top:1227;width:231;height:420;visibility:visible;mso-wrap-style:square;v-text-anchor:top" coordsize="2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5gZb8A&#10;AADbAAAADwAAAGRycy9kb3ducmV2LnhtbESPzQrCMBCE74LvEFbwpqmiVqpRRBC8KPhz8Lg2a1ts&#10;NqWJWt/eCILHYWa+YebLxpTiSbUrLCsY9CMQxKnVBWcKzqdNbwrCeWSNpWVS8CYHy0W7NcdE2xcf&#10;6Hn0mQgQdgkqyL2vEildmpNB17cVcfButjbog6wzqWt8Bbgp5TCKJtJgwWEhx4rWOaX348MouCLx&#10;frybNkMfryN7OQx240mpVLfTrGYgPDX+H/61t1pBPIL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mBlvwAAANsAAAAPAAAAAAAAAAAAAAAAAJgCAABkcnMvZG93bnJl&#10;di54bWxQSwUGAAAAAAQABAD1AAAAhAMAAAAA&#10;" path="m15,45l46,166,,228,138,420,231,188,79,,15,45r,xe" fillcolor="black" stroked="f">
                  <v:path arrowok="t" o:connecttype="custom" o:connectlocs="15,45;46,166;0,228;138,420;231,188;79,0;15,45;15,45" o:connectangles="0,0,0,0,0,0,0,0"/>
                </v:shape>
                <v:shape id="Freeform 75" o:spid="_x0000_s1087" style="position:absolute;left:287;top:1871;width:252;height:384;visibility:visible;mso-wrap-style:square;v-text-anchor:top" coordsize="25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j7cQA&#10;AADbAAAADwAAAGRycy9kb3ducmV2LnhtbESP3WrCQBSE7wu+w3IE7+pGIbakrkFCBelFwdQHOM2e&#10;/GD2bJpdk9in7wpCL4eZ+YbZppNpxUC9aywrWC0jEMSF1Q1XCs5fh+dXEM4ja2wtk4IbOUh3s6ct&#10;JtqOfKIh95UIEHYJKqi97xIpXVGTQbe0HXHwStsb9EH2ldQ9jgFuWrmOoo002HBYqLGjrKbikl+N&#10;gszwx2d5KcvqN25y+5O/f9NwVmoxn/ZvIDxN/j/8aB+1gpcY7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4+3EAAAA2wAAAA8AAAAAAAAAAAAAAAAAmAIAAGRycy9k&#10;b3ducmV2LnhtbFBLBQYAAAAABAAEAPUAAACJAwAAAAA=&#10;" path="m46,l252,104r-2,2l243,114r-7,4l231,125r-5,8l221,142r-9,7l207,161r-7,10l193,182r-7,12l181,208r-5,5l174,220r-3,7l171,235r-4,11l162,261r,7l160,275r,7l160,289r-3,12l157,313r,12l157,337r,9l157,356r,7l160,370r,9l162,384r-88,l72,379r-7,-9l60,363r-5,-7l50,346,46,334r-3,-7l41,322r-5,-7l34,308r-3,-7l29,294r-2,-7l24,280,19,270r-2,-9l15,254,12,244r-2,-9l10,225,5,216r,-10l3,197r,-12l,175r,-9l,154r,-7l3,137r2,-9l5,118r,-9l8,99r2,-7l12,83r3,-7l15,68r4,-7l19,54r3,-7l24,40r3,-5l31,23r5,-7l38,7,43,4,46,r,l46,xe" fillcolor="black" stroked="f">
                  <v:path arrowok="t" o:connecttype="custom" o:connectlocs="252,104;243,114;231,125;221,142;207,161;193,182;181,208;174,220;171,235;162,261;160,275;160,289;157,313;157,337;157,356;160,370;162,384;72,379;60,363;50,346;43,327;36,315;31,301;27,287;19,270;15,254;10,235;5,216;3,197;0,175;0,154;3,137;5,118;8,99;12,83;15,68;19,54;24,40;31,23;38,7;46,0;46,0" o:connectangles="0,0,0,0,0,0,0,0,0,0,0,0,0,0,0,0,0,0,0,0,0,0,0,0,0,0,0,0,0,0,0,0,0,0,0,0,0,0,0,0,0,0"/>
                </v:shape>
                <v:shape id="Freeform 76" o:spid="_x0000_s1088" style="position:absolute;left:328;top:1443;width:712;height:689;visibility:visible;mso-wrap-style:square;v-text-anchor:top" coordsize="71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Jk8UA&#10;AADbAAAADwAAAGRycy9kb3ducmV2LnhtbESPQU/CQBSE7yT+h80z8UJgiwfQykKIicrFA0WJx5fu&#10;s23ovi37Vlr+vWtiwnEyM99kluvBtepMQRrPBmbTDBRx6W3DlYGP/cvkAZREZIutZzJwIYH16ma0&#10;xNz6nnd0LmKlEoQlRwN1jF2utZQ1OZSp74iT9+2Dw5hkqLQN2Ce4a/V9ls21w4bTQo0dPddUHosf&#10;lyhfi/dwet18yvix6I+7t4NU4oy5ux02T6AiDfEa/m9vrYHFHP6+pB+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QmTxQAAANsAAAAPAAAAAAAAAAAAAAAAAJgCAABkcnMv&#10;ZG93bnJldi54bWxQSwUGAAAAAAQABAD1AAAAigMAAAAA&#10;" path="m,442l418,689,712,411,385,,,442r,xe" fillcolor="#0091a1" stroked="f">
                  <v:path arrowok="t" o:connecttype="custom" o:connectlocs="0,442;418,689;712,411;385,0;0,442;0,442" o:connectangles="0,0,0,0,0,0"/>
                </v:shape>
                <v:shape id="Freeform 77" o:spid="_x0000_s1089" style="position:absolute;left:513;top:1647;width:401;height:347;visibility:visible;mso-wrap-style:square;v-text-anchor:top" coordsize="401,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K9MMA&#10;AADbAAAADwAAAGRycy9kb3ducmV2LnhtbESPQWvCQBSE70L/w/IEb7qxiLbRVYogeCiosb0/ss8k&#10;mH0bsttk7a93BcHjMDPfMKtNMLXoqHWVZQXTSQKCOLe64kLBz3k3/gDhPLLG2jIpuJGDzfptsMJU&#10;255P1GW+EBHCLkUFpfdNKqXLSzLoJrYhjt7FtgZ9lG0hdYt9hJtavifJXBqsOC6U2NC2pPya/RkF&#10;+maqw6EPs2P27abdcevD/++nUqNh+FqC8BT8K/xs77WCxQIe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IK9MMAAADbAAAADwAAAAAAAAAAAAAAAACYAgAAZHJzL2Rv&#10;d25yZXYueG1sUEsFBgAAAAAEAAQA9QAAAIgDAAAAAA==&#10;" path="m,24l378,347r23,-21l21,,,24r,xe" fillcolor="black" stroked="f">
                  <v:path arrowok="t" o:connecttype="custom" o:connectlocs="0,24;378,347;401,326;21,0;0,24;0,24" o:connectangles="0,0,0,0,0,0"/>
                </v:shape>
                <v:shape id="Freeform 78" o:spid="_x0000_s1090" style="position:absolute;left:672;top:1166;width:86;height:80;visibility:visible;mso-wrap-style:square;v-text-anchor:top" coordsize="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Bm8AA&#10;AADbAAAADwAAAGRycy9kb3ducmV2LnhtbERPz2vCMBS+D/wfwhO8zVSFznVGkcKGHueGu741z7bY&#10;vJQktvG/N4fBjh/f780umk4M5HxrWcFinoEgrqxuuVbw/fX+vAbhA7LGzjIpuJOH3XbytMFC25E/&#10;aTiFWqQQ9gUqaELoCyl91ZBBP7c9ceIu1hkMCbpaaodjCjedXGZZLg22nBoa7KlsqLqebkbB8ef4&#10;Wn7cxsPZrX5jOcg8dpdcqdk07t9ABIrhX/znPmgFL2ls+p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DBm8AAAADbAAAADwAAAAAAAAAAAAAAAACYAgAAZHJzL2Rvd25y&#10;ZXYueG1sUEsFBgAAAAAEAAQA9QAAAIUDAAAAAA==&#10;" path="m45,80l86,52,57,,,35,45,80r,xe" fillcolor="#ffa67a" stroked="f">
                  <v:path arrowok="t" o:connecttype="custom" o:connectlocs="45,80;86,52;57,0;0,35;45,80;45,80" o:connectangles="0,0,0,0,0,0"/>
                </v:shape>
                <v:shape id="Freeform 79" o:spid="_x0000_s1091" style="position:absolute;left:378;top:2279;width:59;height:69;visibility:visible;mso-wrap-style:square;v-text-anchor:top" coordsize="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jIMYA&#10;AADbAAAADwAAAGRycy9kb3ducmV2LnhtbESPQWvCQBSE7wX/w/KEXkrdtIeaRjfBCoJIlWjb+yP7&#10;TILZtyG7xtRf3xWEHoeZ+YaZZ4NpRE+dqy0reJlEIIgLq2suFXx/rZ5jEM4ja2wsk4JfcpClo4c5&#10;JtpeeE/9wZciQNglqKDyvk2kdEVFBt3EtsTBO9rOoA+yK6Xu8BLgppGvUfQmDdYcFipsaVlRcTqc&#10;jYJdv/1w28+fc77Z5df9NI/9Ux8r9TgeFjMQngb/H76311rB9B1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cjIMYAAADbAAAADwAAAAAAAAAAAAAAAACYAgAAZHJz&#10;L2Rvd25yZXYueG1sUEsFBgAAAAAEAAQA9QAAAIsDAAAAAA==&#10;" path="m,2l59,r,66l,69,,2r,xe" fillcolor="#ffa67a" stroked="f">
                  <v:path arrowok="t" o:connecttype="custom" o:connectlocs="0,2;59,0;59,66;0,69;0,2;0,2" o:connectangles="0,0,0,0,0,0"/>
                </v:shape>
                <v:shape id="Freeform 80" o:spid="_x0000_s1092" style="position:absolute;left:1259;top:1980;width:85;height:45;visibility:visible;mso-wrap-style:square;v-text-anchor:top" coordsize="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LRcIA&#10;AADbAAAADwAAAGRycy9kb3ducmV2LnhtbERPTU/CQBC9k/gfNmPiDbaaaLCwENSYaDiJBsJt6A7d&#10;Qne26U5L/ffswcTjy/ueLwdfq57aWAU2cD/JQBEXwVZcGvj5fh9PQUVBtlgHJgO/FGG5uBnNMbfh&#10;wl/Ub6RUKYRjjgacSJNrHQtHHuMkNMSJO4bWoyTYltq2eEnhvtYPWfakPVacGhw29OqoOG86b+C8&#10;tm+Ne97K4WX1+bjbS3c49Z0xd7fDagZKaJB/8Z/7wxqYpvXpS/oB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4tFwgAAANsAAAAPAAAAAAAAAAAAAAAAAJgCAABkcnMvZG93&#10;bnJldi54bWxQSwUGAAAAAAQABAD1AAAAhwMAAAAA&#10;" path="m26,2r2,l33,2,45,,55,2r9,l76,7r5,7l85,26r-4,7l71,40r-9,l57,43r-7,2l43,45r-10,l26,45r-7,l14,45,2,45,,45,26,2r,xe" fillcolor="#0f788c" stroked="f">
                  <v:path arrowok="t" o:connecttype="custom" o:connectlocs="26,2;28,2;33,2;45,0;55,2;64,2;76,7;81,14;85,26;81,33;71,40;62,40;57,43;50,45;43,45;33,45;26,45;19,45;14,45;2,45;0,45;26,2;26,2" o:connectangles="0,0,0,0,0,0,0,0,0,0,0,0,0,0,0,0,0,0,0,0,0,0,0"/>
                </v:shape>
                <v:shape id="Freeform 81" o:spid="_x0000_s1093" style="position:absolute;left:720;top:2039;width:159;height:359;visibility:visible;mso-wrap-style:square;v-text-anchor:top" coordsize="159,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IkcQA&#10;AADbAAAADwAAAGRycy9kb3ducmV2LnhtbESPQWvCQBSE74L/YXmF3nSjB4mpq5SCGOmhjS30+pp9&#10;zYZm34bd1cR/7xYKHoeZ+YbZ7EbbiQv50DpWsJhnIIhrp1tuFHx+7Gc5iBCRNXaOScGVAuy208kG&#10;C+0Gruhyio1IEA4FKjAx9oWUoTZkMcxdT5y8H+ctxiR9I7XHIcFtJ5dZtpIWW04LBnt6MVT/ns5W&#10;wTGUX9mhfH8b7Dqvvv1+rF5Lo9Tjw/j8BCLSGO/h/3apFeQL+Pu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iJHEAAAA2wAAAA8AAAAAAAAAAAAAAAAAmAIAAGRycy9k&#10;b3ducmV2LnhtbFBLBQYAAAAABAAEAPUAAACJAwAAAAA=&#10;" path="m,145l123,359r36,-27l156,306r-2,-9l154,285r,-12l152,266r,-7l149,249r,-4l149,238r,-8l147,221r,-5l147,209r,-7l145,188r,-15l145,162r-3,-15l142,133r,-12l142,100r3,-22l147,67r5,-34l154,22,159,,,145r,xe" fillcolor="black" stroked="f">
                  <v:path arrowok="t" o:connecttype="custom" o:connectlocs="0,145;123,359;159,332;156,306;154,297;154,285;154,273;152,266;152,259;149,249;149,245;149,238;149,230;147,221;147,216;147,209;147,202;145,188;145,173;145,162;142,147;142,133;142,121;142,100;145,78;147,67;152,33;154,22;159,0;0,145;0,145" o:connectangles="0,0,0,0,0,0,0,0,0,0,0,0,0,0,0,0,0,0,0,0,0,0,0,0,0,0,0,0,0,0,0"/>
                </v:shape>
                <v:shape id="Freeform 82" o:spid="_x0000_s1094" style="position:absolute;left:846;top:2390;width:61;height:81;visibility:visible;mso-wrap-style:square;v-text-anchor:top" coordsize="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m48IA&#10;AADbAAAADwAAAGRycy9kb3ducmV2LnhtbESPQYvCMBSE78L+h/AWvMiaVlBKNYoogooXq3t/NM+2&#10;2LyUJmr990YQPA4z8w0zW3SmFndqXWVZQTyMQBDnVldcKDifNn8JCOeRNdaWScGTHCzmP70Zpto+&#10;+Ej3zBciQNilqKD0vkmldHlJBt3QNsTBu9jWoA+yLaRu8RHgppajKJpIgxWHhRIbWpWUX7ObUTDe&#10;n7bjzb8bxMnhGNv1M98Vq4NS/d9uOQXhqfPf8Ke91QqSE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qbjwgAAANsAAAAPAAAAAAAAAAAAAAAAAJgCAABkcnMvZG93&#10;bnJldi54bWxQSwUGAAAAAAQABAD1AAAAhwMAAAAA&#10;" path="m,29r,2l2,38,4,48,9,60r5,9l23,76r3,3l33,81r5,l47,81,57,72,61,60r,-7l61,48r,-7l59,34,54,22,52,10,47,3,47,,,29r,xe" fillcolor="black" stroked="f">
                  <v:path arrowok="t" o:connecttype="custom" o:connectlocs="0,29;0,31;2,38;4,48;9,60;14,69;23,76;26,79;33,81;38,81;47,81;57,72;61,60;61,53;61,48;61,41;59,34;54,22;52,10;47,3;47,0;0,29;0,29" o:connectangles="0,0,0,0,0,0,0,0,0,0,0,0,0,0,0,0,0,0,0,0,0,0,0"/>
                </v:shape>
                <v:shape id="Freeform 83" o:spid="_x0000_s1095" style="position:absolute;left:508;top:1733;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l/sUA&#10;AADbAAAADwAAAGRycy9kb3ducmV2LnhtbESPW2vCQBSE3wv+h+UIvtWNCiLRVYogeEPi5aGPp9nT&#10;JJg9G7OrSfvru0LBx2FmvmFmi9aU4kG1KywrGPQjEMSp1QVnCi7n1fsEhPPIGkvLpOCHHCzmnbcZ&#10;xto2fKTHyWciQNjFqCD3voqldGlOBl3fVsTB+7a1QR9knUldYxPgppTDKBpLgwWHhRwrWuaUXk93&#10;o8Devrbtjj5H681hP05SkzS/ZaJUr9t+TEF4av0r/N9eawWTET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eX+xQAAANsAAAAPAAAAAAAAAAAAAAAAAJgCAABkcnMv&#10;ZG93bnJldi54bWxQSwUGAAAAAAQABAD1AAAAigMAAAAA&#10;" path="m22,45r9,-5l38,36r5,-8l45,21,43,12,38,5,31,,22,,12,,7,5,3,12,,21r3,7l7,36r5,4l22,45r,xe" fillcolor="black" stroked="f">
                  <v:path arrowok="t" o:connecttype="custom" o:connectlocs="22,45;31,40;38,36;43,28;45,21;43,12;38,5;31,0;22,0;12,0;7,5;3,12;0,21;3,28;7,36;12,40;22,45;22,45" o:connectangles="0,0,0,0,0,0,0,0,0,0,0,0,0,0,0,0,0,0"/>
                </v:shape>
                <v:shape id="Freeform 84" o:spid="_x0000_s1096" style="position:absolute;left:570;top:177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k8MQA&#10;AADbAAAADwAAAGRycy9kb3ducmV2LnhtbESPUU/CQBCE3038D5c18U2uEpRSOYigRniBAP6ATW9p&#10;q7295m6F+u89ExMeJzPzTWY6712rThRi49nA/SADRVx623Bl4OPwdpeDioJssfVMBn4ownx2fTXF&#10;wvoz7+i0l0olCMcCDdQiXaF1LGtyGAe+I07e0QeHkmSotA14TnDX6mGWPWqHDaeFGjta1lR+7b+d&#10;gcn2oZT3MF5sxu1rJbl+Oa43n8bc3vTPT6CEermE/9srayAfwd+X9AP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pPDEAAAA2wAAAA8AAAAAAAAAAAAAAAAAmAIAAGRycy9k&#10;b3ducmV2LnhtbFBLBQYAAAAABAAEAPUAAACJAwAAAAA=&#10;" path="m24,43r7,-3l38,36r5,-7l45,21,43,12,38,5,31,,24,,12,,5,5,,12r,9l,29r5,7l12,40r12,3l24,43xe" fillcolor="black" stroked="f">
                  <v:path arrowok="t" o:connecttype="custom" o:connectlocs="24,43;31,40;38,36;43,29;45,21;43,12;38,5;31,0;24,0;12,0;5,5;0,12;0,21;0,29;5,36;12,40;24,43;24,43" o:connectangles="0,0,0,0,0,0,0,0,0,0,0,0,0,0,0,0,0,0"/>
                </v:shape>
                <v:shape id="Freeform 85" o:spid="_x0000_s1097" style="position:absolute;left:632;top:1830;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Ba8UA&#10;AADbAAAADwAAAGRycy9kb3ducmV2LnhtbESP3U7CQBSE7018h80x8U62kiClsBBFjXKD4ecBTrqH&#10;ttg92+weob49S2Li5WRmvsnMFr1r1YlCbDwbeBxkoIhLbxuuDOx37w85qCjIFlvPZOCXIizmtzcz&#10;LKw/84ZOW6lUgnAs0EAt0hVax7Imh3HgO+LkHXxwKEmGStuA5wR3rR5m2ZN22HBaqLGjZU3l9/bH&#10;GZh8jUr5COOX9bh9qyTXr4fV+mjM/V3/PAUl1Mt/+K/9aQ3kI7h+S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AFrxQAAANsAAAAPAAAAAAAAAAAAAAAAAJgCAABkcnMv&#10;ZG93bnJldi54bWxQSwUGAAAAAAQABAD1AAAAigMAAAAA&#10;" path="m24,43r7,-2l38,36r5,-7l45,22,43,12,38,5,31,,24,,14,,7,5,2,12,,22r2,7l7,36r7,5l24,43r,xe" fillcolor="black" stroked="f">
                  <v:path arrowok="t" o:connecttype="custom" o:connectlocs="24,43;31,41;38,36;43,29;45,22;43,12;38,5;31,0;24,0;14,0;7,5;2,12;0,22;2,29;7,36;14,41;24,43;24,43" o:connectangles="0,0,0,0,0,0,0,0,0,0,0,0,0,0,0,0,0,0"/>
                </v:shape>
                <v:shape id="Freeform 86" o:spid="_x0000_s1098" style="position:absolute;left:371;top:1541;width:175;height:185;visibility:visible;mso-wrap-style:square;v-text-anchor:top" coordsize="17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FjMQA&#10;AADbAAAADwAAAGRycy9kb3ducmV2LnhtbESPQWvCQBSE74L/YXlCb2ZjKSLRVUpREL1obM31Nfua&#10;BLNvQ3Ybo7++WxA8DjPzDbNY9aYWHbWusqxgEsUgiHOrKy4UfJ424xkI55E11pZJwY0crJbDwQIT&#10;ba98pC71hQgQdgkqKL1vEildXpJBF9mGOHg/tjXog2wLqVu8Brip5WscT6XBisNCiQ19lJRf0l+j&#10;YLu7dPv0sD5/2T67m7fvbHecZEq9jPr3OQhPvX+GH+2tVjCbwv+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BYzEAAAA2wAAAA8AAAAAAAAAAAAAAAAAmAIAAGRycy9k&#10;b3ducmV2LnhtbFBLBQYAAAAABAAEAPUAAACJAwAAAAA=&#10;" path="m118,185l7,102r,-3l4,95,2,85,,78,,64,,52,2,40,9,28,19,16,28,9,38,4,47,2,54,r7,l66,r2,l166,59,149,85r26,19l166,121,121,92,137,66,64,23r-5,l49,26r-9,2l35,33r-5,5l26,45r-3,7l21,59r,5l23,73r,7l26,85r107,76l118,185r,xe" fillcolor="black" stroked="f">
                  <v:path arrowok="t" o:connecttype="custom" o:connectlocs="118,185;7,102;7,99;4,95;2,85;0,78;0,64;0,52;2,40;9,28;19,16;28,9;38,4;47,2;54,0;61,0;66,0;68,0;166,59;149,85;175,104;166,121;121,92;137,66;64,23;59,23;49,26;40,28;35,33;30,38;26,45;23,52;21,59;21,64;23,73;23,80;26,85;133,161;118,185;118,185" o:connectangles="0,0,0,0,0,0,0,0,0,0,0,0,0,0,0,0,0,0,0,0,0,0,0,0,0,0,0,0,0,0,0,0,0,0,0,0,0,0,0,0"/>
                </v:shape>
                <v:shape id="Freeform 87" o:spid="_x0000_s1099" style="position:absolute;left:399;top:1510;width:112;height:156;visibility:visible;mso-wrap-style:square;v-text-anchor:top" coordsize="11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Gf8EA&#10;AADbAAAADwAAAGRycy9kb3ducmV2LnhtbESPQYvCMBSE7wv+h/AEb2uqByvVKCIIKsJqFc+P5tkW&#10;m5fSRFv//UYQPA4z8w0zX3amEk9qXGlZwWgYgSDOrC45V3A5b36nIJxH1lhZJgUvcrBc9H7mmGjb&#10;8omeqc9FgLBLUEHhfZ1I6bKCDLqhrYmDd7ONQR9kk0vdYBvgppLjKJpIgyWHhQJrWheU3dOHURA/&#10;/g4cH+v9ZkJy21bHq7S7q1KDfreagfDU+W/4095qBdMY3l/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hn/BAAAA2wAAAA8AAAAAAAAAAAAAAAAAmAIAAGRycy9kb3du&#10;cmV2LnhtbFBLBQYAAAAABAAEAPUAAACGAwAAAAA=&#10;" path="m93,l,145r24,11l112,16,93,r,xe" fillcolor="black" stroked="f">
                  <v:path arrowok="t" o:connecttype="custom" o:connectlocs="93,0;0,145;24,156;112,16;93,0;93,0" o:connectangles="0,0,0,0,0,0"/>
                </v:shape>
                <v:shape id="Freeform 88" o:spid="_x0000_s1100" style="position:absolute;left:746;top:1265;width:161;height:155;visibility:visible;mso-wrap-style:square;v-text-anchor:top" coordsize="16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fZbsA&#10;AADbAAAADwAAAGRycy9kb3ducmV2LnhtbERPSwrCMBDdC94hjOBOUwV/1SgiiC4Esep+aMa22ExK&#10;E7V6erMQXD7ef7FqTCmeVLvCsoJBPwJBnFpdcKbgct72piCcR9ZYWiYFb3KwWrZbC4y1ffGJnonP&#10;RAhhF6OC3PsqltKlORl0fVsRB+5ma4M+wDqTusZXCDelHEbRWBosODTkWNEmp/SePIyCq71+tjg5&#10;VJsdDdmP+FjKmVSq22nWcxCeGv8X/9x7rWAaxoY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eKX2W7AAAA2wAAAA8AAAAAAAAAAAAAAAAAmAIAAGRycy9kb3ducmV2Lnht&#10;bFBLBQYAAAAABAAEAPUAAACAAwAAAAA=&#10;" path="m,19l31,,161,155,38,150,,19r,xe" stroked="f">
                  <v:path arrowok="t" o:connecttype="custom" o:connectlocs="0,19;31,0;161,155;38,150;0,19;0,19" o:connectangles="0,0,0,0,0,0"/>
                </v:shape>
                <v:shape id="Freeform 89" o:spid="_x0000_s1101" style="position:absolute;left:734;top:1291;width:100;height:34;visibility:visible;mso-wrap-style:square;v-text-anchor:top" coordsize="1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fKccA&#10;AADbAAAADwAAAGRycy9kb3ducmV2LnhtbESPQWvCQBSE70L/w/IKXkQ3rSCaukotVdRCoVakx0f2&#10;NUnNvo3Z1UR/fVcQPA4z8w0znjamECeqXG5ZwVMvAkGcWJ1zqmD7Pe8OQTiPrLGwTArO5GA6eWiN&#10;Mda25i86bXwqAoRdjAoy78tYSpdkZND1bEkcvF9bGfRBVqnUFdYBbgr5HEUDaTDnsJBhSW8ZJfvN&#10;0Sj42V3qzm67OJw/Vu/U+ZytTf8PlWo/Nq8vIDw1/h6+tZdawXAE1y/hB8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XynHAAAA2wAAAA8AAAAAAAAAAAAAAAAAmAIAAGRy&#10;cy9kb3ducmV2LnhtbFBLBQYAAAAABAAEAPUAAACMAwAAAAA=&#10;" path="m,10l78,r22,19l12,34,,10r,xe" fillcolor="black" stroked="f">
                  <v:path arrowok="t" o:connecttype="custom" o:connectlocs="0,10;78,0;100,19;12,34;0,10;0,10" o:connectangles="0,0,0,0,0,0"/>
                </v:shape>
                <v:shape id="Freeform 90" o:spid="_x0000_s1102" style="position:absolute;left:758;top:1322;width:95;height:76;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RsAA&#10;AADbAAAADwAAAGRycy9kb3ducmV2LnhtbERPyWrDMBC9F/IPYgK9NXICLY1rJZQEQwK91Mmhx8Ea&#10;L9QaGUne/j46FHp8vD07zqYTIznfWlaw3SQgiEurW64V3G/5yzsIH5A1dpZJwUIejofVU4apthN/&#10;01iEWsQQ9ikqaELoUyl92ZBBv7E9ceQq6wyGCF0ttcMphptO7pLkTRpsOTY02NOpofK3GIyCSzV+&#10;LcWPzM/91u38MLyWi7sq9byePz9ABJrDv/jPfdEK9nF9/BJ/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r+RsAAAADbAAAADwAAAAAAAAAAAAAAAACYAgAAZHJzL2Rvd25y&#10;ZXYueG1sUEsFBgAAAAAEAAQA9QAAAIUDAAAAAA==&#10;" path="m,55l80,,95,19,9,76,,55r,xe" fillcolor="black" stroked="f">
                  <v:path arrowok="t" o:connecttype="custom" o:connectlocs="0,55;80,0;95,19;9,76;0,55;0,55" o:connectangles="0,0,0,0,0,0"/>
                </v:shape>
                <v:shape id="Freeform 91" o:spid="_x0000_s1103" style="position:absolute;left:829;top:1377;width:28;height:66;visibility:visible;mso-wrap-style:square;v-text-anchor:top" coordsize="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zScMA&#10;AADbAAAADwAAAGRycy9kb3ducmV2LnhtbESPQWvCQBSE74L/YXmCN93Yg7TRVUQpiPRQo+L1sftM&#10;gtm3MbuatL++KxQ8DjPzDTNfdrYSD2p86VjBZJyAINbOlJwrOB4+R+8gfEA2WDkmBT/kYbno9+aY&#10;Gtfynh5ZyEWEsE9RQRFCnUrpdUEW/djVxNG7uMZiiLLJpWmwjXBbybckmUqLJceFAmtaF6Sv2d0q&#10;uJzar50+V/67vh1yl9HmV983Sg0H3WoGIlAXXuH/9tYo+JjA8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1zScMAAADbAAAADwAAAAAAAAAAAAAAAACYAgAAZHJzL2Rv&#10;d25yZXYueG1sUEsFBgAAAAAEAAQA9QAAAIgDAAAAAA==&#10;" path="m,2l,59r28,7l24,,,2r,xe" fillcolor="black" stroked="f">
                  <v:path arrowok="t" o:connecttype="custom" o:connectlocs="0,2;0,59;28,66;24,0;0,2;0,2" o:connectangles="0,0,0,0,0,0"/>
                </v:shape>
                <v:shape id="Freeform 92" o:spid="_x0000_s1104" style="position:absolute;left:993;top:1849;width:235;height:138;visibility:visible;mso-wrap-style:square;v-text-anchor:top" coordsize="23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d8cUA&#10;AADbAAAADwAAAGRycy9kb3ducmV2LnhtbESPT2sCMRTE7wW/Q3hCbzWrh1pXo4jQbbG9+AfPj81z&#10;N7p5WZLUXfvpm0Khx2FmfsMsVr1txI18MI4VjEcZCOLSacOVguPh9ekFRIjIGhvHpOBOAVbLwcMC&#10;c+063tFtHyuRIBxyVFDH2OZShrImi2HkWuLknZ23GJP0ldQeuwS3jZxk2bO0aDgt1NjSpqbyuv+y&#10;Cr797tQVH2+XWeimWzMtSuOKT6Ueh/16DiJSH//Df+13rWA2g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d3xxQAAANsAAAAPAAAAAAAAAAAAAAAAAJgCAABkcnMv&#10;ZG93bnJldi54bWxQSwUGAAAAAAQABAD1AAAAigMAAAAA&#10;" path="m81,l,83r225,55l235,121,81,r,xe" stroked="f">
                  <v:path arrowok="t" o:connecttype="custom" o:connectlocs="81,0;0,83;225,138;235,121;81,0;81,0" o:connectangles="0,0,0,0,0,0"/>
                </v:shape>
                <v:shape id="Freeform 93" o:spid="_x0000_s1105" style="position:absolute;left:494;top:1992;width:257;height:175;visibility:visible;mso-wrap-style:square;v-text-anchor:top" coordsize="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3z8UA&#10;AADbAAAADwAAAGRycy9kb3ducmV2LnhtbESPQWvCQBSE70L/w/KEXqRumkBpo6tIsdhrtQePz+xL&#10;Npp9G7LbJPrru4WCx2FmvmGW69E2oqfO144VPM8TEMSF0zVXCr4PH0+vIHxA1tg4JgVX8rBePUyW&#10;mGs38Bf1+1CJCGGfowITQptL6QtDFv3ctcTRK11nMUTZVVJ3OES4bWSaJC/SYs1xwWBL74aKy/7H&#10;Kjib7DbbXmR5K3cyOW3DcbZJj0o9TsfNAkSgMdzD/+1PreAt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zfPxQAAANsAAAAPAAAAAAAAAAAAAAAAAJgCAABkcnMv&#10;ZG93bnJldi54bWxQSwUGAAAAAAQABAD1AAAAigMAAAAA&#10;" path="m,9l209,175r48,-50l21,,,9r,xe" fillcolor="black" stroked="f">
                  <v:path arrowok="t" o:connecttype="custom" o:connectlocs="0,9;209,175;257,125;21,0;0,9;0,9" o:connectangles="0,0,0,0,0,0"/>
                </v:shape>
                <v:shape id="Freeform 94" o:spid="_x0000_s1106" style="position:absolute;left:2831;top:1403;width:767;height:719;visibility:visible;mso-wrap-style:square;v-text-anchor:top" coordsize="76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SuMQA&#10;AADbAAAADwAAAGRycy9kb3ducmV2LnhtbESPQUvDQBSE74L/YXlCb3ZjkKKx2yIFoXioNK1gb4/s&#10;Mwlm34bdZ5L+e7dQ8DjMzDfMcj25Tg0UYuvZwMM8A0VcedtybeB4eLt/AhUF2WLnmQycKcJ6dXuz&#10;xML6kfc0lFKrBOFYoIFGpC+0jlVDDuPc98TJ+/bBoSQZam0DjgnuOp1n2UI7bDktNNjTpqHqp/x1&#10;Bii48fOrdO+nXX7+GLa5bE65GDO7m15fQAlN8h++trfWwPMjXL6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ErjEAAAA2wAAAA8AAAAAAAAAAAAAAAAAmAIAAGRycy9k&#10;b3ducmV2LnhtbFBLBQYAAAAABAAEAPUAAACJAwAAAAA=&#10;" path="m,408l395,719,767,263,285,,,408r,xe" fillcolor="#9ed6c9" stroked="f">
                  <v:path arrowok="t" o:connecttype="custom" o:connectlocs="0,408;395,719;767,263;285,0;0,408;0,408" o:connectangles="0,0,0,0,0,0"/>
                </v:shape>
                <v:shape id="Freeform 95" o:spid="_x0000_s1107" style="position:absolute;left:2629;top:1825;width:290;height:233;visibility:visible;mso-wrap-style:square;v-text-anchor:top" coordsize="29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v8QA&#10;AADbAAAADwAAAGRycy9kb3ducmV2LnhtbESPT2sCMRTE7wW/Q3hCbzVrSxe7GqXYP+hRWwrenpvn&#10;JnbzsiSpbr99IxQ8DjPzG2a26F0rThSi9axgPCpAENdeW24UfH683U1AxISssfVMCn4pwmI+uJlh&#10;pf2ZN3TapkZkCMcKFZiUukrKWBtyGEe+I87ewQeHKcvQSB3wnOGulfdFUUqHlvOCwY6Whurv7Y9T&#10;MLHl+vVr/V7szUN5tLHpli9hp9TtsH+egkjUp2v4v73SCp4e4fI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aL/EAAAA2wAAAA8AAAAAAAAAAAAAAAAAmAIAAGRycy9k&#10;b3ducmV2LnhtbFBLBQYAAAAABAAEAPUAAACJAwAAAAA=&#10;" path="m162,l,205r50,28l290,91,162,r,xe" fillcolor="black" stroked="f">
                  <v:path arrowok="t" o:connecttype="custom" o:connectlocs="162,0;0,205;50,233;290,91;162,0;162,0" o:connectangles="0,0,0,0,0,0"/>
                </v:shape>
                <v:shape id="Freeform 96" o:spid="_x0000_s1108" style="position:absolute;left:3059;top:2039;width:159;height:313;visibility:visible;mso-wrap-style:square;v-text-anchor:top" coordsize="15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ZtcUA&#10;AADbAAAADwAAAGRycy9kb3ducmV2LnhtbESPQWsCMRSE74L/IbxCL1KzbUF0NYqWFgoK2rVUj8/N&#10;62Zx87JsUl3/fSMIHoeZ+YaZzFpbiRM1vnSs4LmfgCDOnS65UPC9/XgagvABWWPlmBRcyMNs2u1M&#10;MNXuzF90ykIhIoR9igpMCHUqpc8NWfR9VxNH79c1FkOUTSF1g+cIt5V8SZKBtFhyXDBY05uh/Jj9&#10;WQXLDfO+MJt172dLi9HhPX/drbxSjw/tfAwiUBvu4Vv7UysYDeD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9m1xQAAANsAAAAPAAAAAAAAAAAAAAAAAJgCAABkcnMv&#10;ZG93bnJldi54bWxQSwUGAAAAAAQABAD1AAAAigMAAAAA&#10;" path="m,l,3,3,14r,8l5,31r2,9l10,52r2,12l12,74r3,14l17,100r,14l19,126r,12l19,152r,12l19,176r-2,12l17,202r-2,9l15,221r-3,12l12,242r-2,7l10,259r-3,7l7,273r-2,7l5,285r52,28l159,124,,,,xe" fillcolor="black" stroked="f">
                  <v:path arrowok="t" o:connecttype="custom" o:connectlocs="0,0;0,3;3,14;3,22;5,31;7,40;10,52;12,64;12,74;15,88;17,100;17,114;19,126;19,138;19,152;19,164;19,176;17,188;17,202;15,211;15,221;12,233;12,242;10,249;10,259;7,266;7,273;5,280;5,285;57,313;159,124;0,0;0,0" o:connectangles="0,0,0,0,0,0,0,0,0,0,0,0,0,0,0,0,0,0,0,0,0,0,0,0,0,0,0,0,0,0,0,0,0"/>
                </v:shape>
                <v:shape id="Freeform 97" o:spid="_x0000_s1109" style="position:absolute;left:3047;top:2360;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zEcMA&#10;AADbAAAADwAAAGRycy9kb3ducmV2LnhtbESPzWrDMBCE74G+g9hCb43c0F83SiiFhEKTQ9z2vlhb&#10;y9S7MpJqO29fFQI5DjPzDbNcT9ypgUJsvRi4mRegSGpvW2kMfH5srh9BxYRisfNCBo4UYb26mC2x&#10;tH6UAw1ValSGSCzRgEupL7WOtSPGOPc9Sfa+fWBMWYZG24BjhnOnF0VxrxlbyQsOe3p1VP9Uv2zg&#10;bhHG455vN4N/5922Ef5yfmvM1eX08gwq0ZTO4VP7zRp4eoD/L/k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SzEcMAAADbAAAADwAAAAAAAAAAAAAAAACYAgAAZHJzL2Rv&#10;d25yZXYueG1sUEsFBgAAAAAEAAQA9QAAAIgDAAAAAA==&#10;" path="m12,l10,2,8,9,5,11r,8l3,26r,7l,45,,59r5,7l15,73r9,-2l31,64,38,54,48,42,53,28r4,-9l60,11r,-2l12,r,xe" fillcolor="black" stroked="f">
                  <v:path arrowok="t" o:connecttype="custom" o:connectlocs="12,0;10,2;8,9;5,11;5,19;3,26;3,33;0,45;0,59;5,66;15,73;24,71;31,64;38,54;48,42;53,28;57,19;60,11;60,9;12,0;12,0" o:connectangles="0,0,0,0,0,0,0,0,0,0,0,0,0,0,0,0,0,0,0,0,0"/>
                </v:shape>
                <v:shape id="Freeform 98" o:spid="_x0000_s1110" style="position:absolute;left:2577;top:2049;width:83;height:61;visibility:visible;mso-wrap-style:square;v-text-anchor:top" coordsize="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PcEA&#10;AADbAAAADwAAAGRycy9kb3ducmV2LnhtbERPzYrCMBC+C75DGGEvsqYqSq1GWVwFQRTs+gBDM9t2&#10;bSalydr69uYgePz4/lebzlTiTo0rLSsYjyIQxJnVJecKrj/7zxiE88gaK8uk4EEONut+b4WJti1f&#10;6J76XIQQdgkqKLyvEyldVpBBN7I1ceB+bWPQB9jkUjfYhnBTyUkUzaXBkkNDgTVtC8pu6b9R8Jcu&#10;tpPx8ZbF7Xk4m6LXevd9Uupj0H0tQXjq/Fv8ch+0gkUYG76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fz3BAAAA2wAAAA8AAAAAAAAAAAAAAAAAmAIAAGRycy9kb3du&#10;cmV2LnhtbFBLBQYAAAAABAAEAPUAAACGAwAAAAA=&#10;" path="m38,l33,,29,4,19,12r-7,9l3,28,,38,,49r7,8l17,61r12,l41,57,55,52r9,-5l74,40r7,-5l83,35,38,r,xe" fillcolor="#007391" stroked="f">
                  <v:path arrowok="t" o:connecttype="custom" o:connectlocs="38,0;33,0;29,4;19,12;12,21;3,28;0,38;0,49;7,57;17,61;29,61;41,57;55,52;64,47;74,40;81,35;83,35;38,0;38,0" o:connectangles="0,0,0,0,0,0,0,0,0,0,0,0,0,0,0,0,0,0,0"/>
                </v:shape>
                <v:shape id="Freeform 99" o:spid="_x0000_s1111" style="position:absolute;left:1318;top:1244;width:43;height:40;visibility:visible;mso-wrap-style:square;v-text-anchor:top" coordsize="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lCcQA&#10;AADbAAAADwAAAGRycy9kb3ducmV2LnhtbESPQWsCMRSE7wX/Q3gFL6VmKyi6NYoVFwRBUVt6fWxe&#10;N0s3L8smavz3Rij0OMzMN8xsEW0jLtT52rGCt0EGgrh0uuZKweepeJ2A8AFZY+OYFNzIw2Lee5ph&#10;rt2VD3Q5hkokCPscFZgQ2lxKXxqy6AeuJU7ej+sshiS7SuoOrwluGznMsrG0WHNaMNjSylD5ezxb&#10;BV9mv+WX9Xj3vd0E8zEqYtFmUan+c1y+gwgUw3/4r73RCqZT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pQnEAAAA2wAAAA8AAAAAAAAAAAAAAAAAmAIAAGRycy9k&#10;b3ducmV2LnhtbFBLBQYAAAAABAAEAPUAAACJAwAAAAA=&#10;" path="m24,l,28,17,40,43,14,24,r,xe" fillcolor="black" stroked="f">
                  <v:path arrowok="t" o:connecttype="custom" o:connectlocs="24,0;0,28;17,40;43,14;24,0;24,0" o:connectangles="0,0,0,0,0,0"/>
                </v:shape>
                <v:shape id="Freeform 100" o:spid="_x0000_s1112" style="position:absolute;left:2594;top:2056;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x2sQA&#10;AADcAAAADwAAAGRycy9kb3ducmV2LnhtbESPQW/CMAyF75P4D5GRuI0UDoh1BARISCAuW1fupjFt&#10;oXGqJkC3Xz8fJu1m6z2/93mx6l2jHtSF2rOByTgBRVx4W3NpIP/avc5BhYhssfFMBr4pwGo5eFlg&#10;av2TP+mRxVJJCIcUDVQxtqnWoajIYRj7lli0i+8cRlm7UtsOnxLuGj1Nkpl2WLM0VNjStqLilt2d&#10;gex8pOJ02VxPP/aQnW/z/ONtlhszGvbrd1CR+vhv/rveW8FPBF+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Z8drEAAAA3AAAAA8AAAAAAAAAAAAAAAAAmAIAAGRycy9k&#10;b3ducmV2LnhtbFBLBQYAAAAABAAEAPUAAACJAwAAAAA=&#10;" path="m31,l,31,16,45,52,19,31,r,xe" fillcolor="black" stroked="f">
                  <v:path arrowok="t" o:connecttype="custom" o:connectlocs="31,0;0,31;16,45;52,19;31,0;31,0" o:connectangles="0,0,0,0,0,0"/>
                </v:shape>
                <v:shape id="Freeform 101" o:spid="_x0000_s1113" style="position:absolute;left:3088;top:2094;width:100;height:225;visibility:visible;mso-wrap-style:square;v-text-anchor:top" coordsize="1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KL8IA&#10;AADcAAAADwAAAGRycy9kb3ducmV2LnhtbERPTWsCMRC9C/0PYQq9aXalFt0aRSwt4kWq4nnYTDdL&#10;N5PtJl2jv94Ihd7m8T5nvoy2ET11vnasIB9lIIhLp2uuFBwP78MpCB+QNTaOScGFPCwXD4M5Ftqd&#10;+ZP6fahECmFfoAITQltI6UtDFv3ItcSJ+3KdxZBgV0nd4TmF20aOs+xFWqw5NRhsaW2o/N7/WgXX&#10;OPuYvuVxdWonz7tmG7E35kepp8e4egURKIZ/8Z97o9P8LIf7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kovwgAAANwAAAAPAAAAAAAAAAAAAAAAAJgCAABkcnMvZG93&#10;bnJldi54bWxQSwUGAAAAAAQABAD1AAAAhwMAAAAA&#10;" path="m2,r,l5,7r,5l7,16r,7l9,31r,7l12,45r,7l14,61r,8l14,78r,10l16,95r-2,7l14,111r-2,10l12,130,9,140r,12l7,161r,10l5,180r-3,7l2,194r,10l,213r,5l19,225,100,78,2,r,xe" stroked="f">
                  <v:path arrowok="t" o:connecttype="custom" o:connectlocs="2,0;2,0;5,7;5,12;7,16;7,23;9,31;9,38;12,45;12,52;14,61;14,69;14,78;14,88;16,95;14,102;14,111;12,121;12,130;9,140;9,152;7,161;7,171;5,180;2,187;2,194;2,204;0,213;0,218;19,225;100,78;2,0;2,0" o:connectangles="0,0,0,0,0,0,0,0,0,0,0,0,0,0,0,0,0,0,0,0,0,0,0,0,0,0,0,0,0,0,0,0,0"/>
                </v:shape>
                <v:shape id="Freeform 102" o:spid="_x0000_s1114" style="position:absolute;left:1245;top:2649;width:396;height:202;visibility:visible;mso-wrap-style:square;v-text-anchor:top" coordsize="3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jDMIA&#10;AADcAAAADwAAAGRycy9kb3ducmV2LnhtbERP3WrCMBS+H+wdwhnsbqYKytYZpWwIu7Eyuwc4a45N&#10;sTkpTYz17Y0geHc+vt+zXI+2E5EG3zpWMJ1kIIhrp1tuFPxVm7d3ED4ga+wck4ILeVivnp+WmGt3&#10;5l+K+9CIFMI+RwUmhD6X0teGLPqJ64kTd3CDxZDg0Eg94DmF207OsmwhLbacGgz29GWoPu5PVsG8&#10;2JUfsYj/34eyqqKeby+l2Sr1+jIWnyACjeEhvrt/dJqfzeD2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SMMwgAAANwAAAAPAAAAAAAAAAAAAAAAAJgCAABkcnMvZG93&#10;bnJldi54bWxQSwUGAAAAAAQABAD1AAAAhwMAAAAA&#10;" path="m396,29l292,155r-5,l280,152r-7,-2l266,147r-10,l249,145r-9,-2l230,143r-12,-3l206,140r-14,l180,140r-14,3l154,145r-7,l140,145r-7,l126,147r-12,5l102,155r-12,4l78,164r-9,5l61,176r-9,2l45,183r-7,5l33,192r-7,8l23,202,,174r,-3l,169r2,-7l7,155r5,-12l19,133r7,-12l38,109r2,-7l47,95r5,-7l59,81r7,-7l73,67r7,-5l90,55r7,-7l104,43r10,-7l123,31r10,-5l145,22r9,-3l166,17r9,-5l187,7,197,5r12,l218,3r12,l240,3r11,l261,r9,l280,3r9,l299,3r7,2l316,5r9,2l332,7r7,3l346,12r8,2l365,17r12,5l384,24r8,2l394,26r2,3l396,29xe" stroked="f">
                  <v:path arrowok="t" o:connecttype="custom" o:connectlocs="292,155;280,152;266,147;249,145;230,143;206,140;180,140;154,145;140,145;126,147;102,155;78,164;61,176;45,183;33,192;23,202;0,171;2,162;12,143;26,121;40,102;52,88;66,74;80,62;97,48;114,36;133,26;154,19;175,12;197,5;218,3;240,3;261,0;280,3;299,3;316,5;332,7;346,12;365,17;384,24;394,26;396,29" o:connectangles="0,0,0,0,0,0,0,0,0,0,0,0,0,0,0,0,0,0,0,0,0,0,0,0,0,0,0,0,0,0,0,0,0,0,0,0,0,0,0,0,0,0"/>
                </v:shape>
                <v:shape id="Freeform 103" o:spid="_x0000_s1115" style="position:absolute;left:1261;top:2747;width:55;height:104;visibility:visible;mso-wrap-style:square;v-text-anchor:top" coordsize="5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ZncMA&#10;AADcAAAADwAAAGRycy9kb3ducmV2LnhtbERPTWvCQBC9F/wPywi91d22UGJ0laJtKV4kRgRvQ3ZM&#10;gtnZkN1q9Nd3BcHbPN7nTOe9bcSJOl871vA6UiCIC2dqLjVs8++XBIQPyAYbx6ThQh7ms8HTFFPj&#10;zpzRaRNKEUPYp6ihCqFNpfRFRRb9yLXEkTu4zmKIsCul6fAcw20j35T6kBZrjg0VtrSoqDhu/qyG&#10;bJVf8mSc7Az/ZNfrfqnWTf+l9fOw/5yACNSHh/ju/jVxvnqH2zPx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ZncMAAADcAAAADwAAAAAAAAAAAAAAAACYAgAAZHJzL2Rv&#10;d25yZXYueG1sUEsFBgAAAAAEAAQA9QAAAIgDAAAAAA==&#10;" path="m,23r26,81l55,92,24,,,23r,xe" fillcolor="black" stroked="f">
                  <v:path arrowok="t" o:connecttype="custom" o:connectlocs="0,23;26,104;55,92;24,0;0,23;0,23" o:connectangles="0,0,0,0,0,0"/>
                </v:shape>
                <v:shape id="Freeform 104" o:spid="_x0000_s1116" style="position:absolute;left:1321;top:2678;width:59;height:149;visibility:visible;mso-wrap-style:square;v-text-anchor:top" coordsize="5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JpMEA&#10;AADcAAAADwAAAGRycy9kb3ducmV2LnhtbERPzUrDQBC+C32HZQpeit21SCix21IL0oInWx9gyI5J&#10;aHY23R2T+PauIHibj+93NrvJd2qgmNrAFh6XBhRxFVzLtYWPy+vDGlQSZIddYLLwTQl229ndBksX&#10;Rn6n4Sy1yiGcSrTQiPSl1qlqyGNahp44c58hepQMY61dxDGH+06vjCm0x5ZzQ4M9HRqqrucvb2E4&#10;rW+L8U1eDguJ15GoqI6msPZ+Pu2fQQlN8i/+c59cnm+e4PeZfIH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wiaTBAAAA3AAAAA8AAAAAAAAAAAAAAAAAmAIAAGRycy9kb3du&#10;cmV2LnhtbFBLBQYAAAAABAAEAPUAAACGAwAAAAA=&#10;" path="m12,9l9,12r,9l4,28,2,42r,5l,54r,7l,69r,7l,80r2,8l4,95r3,9l12,116r2,7l19,133r2,7l23,145r3,2l26,149r33,-4l57,142r-3,-5l50,130r-5,-9l40,114r-2,-5l35,102,33,95,31,88,28,83r,-7l28,69,26,59r,-7l26,45r2,-7l31,28r2,-9l35,9,38,2,40,r,l35,,26,,14,4,12,9r,xe" fillcolor="black" stroked="f">
                  <v:path arrowok="t" o:connecttype="custom" o:connectlocs="12,9;9,12;9,21;4,28;2,42;2,47;0,54;0,61;0,69;0,76;0,80;2,88;4,95;7,104;12,116;14,123;19,133;21,140;23,145;26,147;26,149;59,145;57,142;54,137;50,130;45,121;40,114;38,109;35,102;33,95;31,88;28,83;28,76;28,69;26,59;26,52;26,45;28,38;31,28;33,19;35,9;38,2;40,0;40,0;35,0;26,0;14,4;12,9;12,9" o:connectangles="0,0,0,0,0,0,0,0,0,0,0,0,0,0,0,0,0,0,0,0,0,0,0,0,0,0,0,0,0,0,0,0,0,0,0,0,0,0,0,0,0,0,0,0,0,0,0,0,0"/>
                </v:shape>
                <v:shape id="Freeform 105" o:spid="_x0000_s1117" style="position:absolute;left:1373;top:2725;width:52;height:79;visibility:visible;mso-wrap-style:square;v-text-anchor:top" coordsize="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xD8MA&#10;AADcAAAADwAAAGRycy9kb3ducmV2LnhtbERPS2vCQBC+F/oflil4qxsrtRJdpRSKtp58oHgbstMk&#10;NDub7G5M+u9dQehtPr7nzJe9qcSFnC8tKxgNExDEmdUl5woO+8/nKQgfkDVWlknBH3lYLh4f5phq&#10;2/GWLruQixjCPkUFRQh1KqXPCjLoh7YmjtyPdQZDhC6X2mEXw00lX5JkIg2WHBsKrOmjoOx31xoF&#10;zSlru2a/wbdqfF4dR8F9fdNGqcFT/z4DEagP/+K7e63j/OQV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CxD8MAAADcAAAADwAAAAAAAAAAAAAAAACYAgAAZHJzL2Rv&#10;d25yZXYueG1sUEsFBgAAAAAEAAQA9QAAAIgDAAAAAA==&#10;" path="m,10l24,79r28,l26,,,10r,xe" fillcolor="black" stroked="f">
                  <v:path arrowok="t" o:connecttype="custom" o:connectlocs="0,10;24,79;52,79;26,0;0,10;0,10" o:connectangles="0,0,0,0,0,0"/>
                </v:shape>
                <v:shape id="Freeform 106" o:spid="_x0000_s1118" style="position:absolute;left:1409;top:2649;width:76;height:162;visibility:visible;mso-wrap-style:square;v-text-anchor:top" coordsize="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5cEA&#10;AADcAAAADwAAAGRycy9kb3ducmV2LnhtbERPTYvCMBC9L/gfwgje1sQ9yLYaRQRZDyKoe1hvQzM2&#10;1WZSmmjrvzcLC3ubx/uc+bJ3tXhQGyrPGiZjBYK48KbiUsP3afP+CSJEZIO1Z9LwpADLxeBtjrnx&#10;HR/ocYylSCEcctRgY2xyKUNhyWEY+4Y4cRffOowJtqU0LXYp3NXyQ6mpdFhxarDY0NpScTvenQZz&#10;vXJ3Ml/nyuyy0maHn32mtlqPhv1qBiJSH//Ff+6tSfPVFH6fS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OXBAAAA3AAAAA8AAAAAAAAAAAAAAAAAmAIAAGRycy9kb3du&#10;cmV2LnhtbFBLBQYAAAAABAAEAPUAAACGAwAAAAA=&#10;" path="m,3l42,159r34,3l30,,,3r,xe" fillcolor="black" stroked="f">
                  <v:path arrowok="t" o:connecttype="custom" o:connectlocs="0,3;42,159;76,162;30,0;0,3;0,3" o:connectangles="0,0,0,0,0,0"/>
                </v:shape>
                <v:shape id="Freeform 107" o:spid="_x0000_s1119" style="position:absolute;left:1447;top:2720;width:135;height:74;visibility:visible;mso-wrap-style:square;v-text-anchor:top" coordsize="1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hu8MA&#10;AADcAAAADwAAAGRycy9kb3ducmV2LnhtbERPTWvCQBC9F/wPywje6qYebE1dJQQF7alNBa9DdkzS&#10;ZmfD7moSf323UOhtHu9z1tvBtOJGzjeWFTzNExDEpdUNVwpOn/vHFxA+IGtsLZOCkTxsN5OHNaba&#10;9vxBtyJUIoawT1FBHUKXSunLmgz6ue2II3exzmCI0FVSO+xjuGnlIkmW0mDDsaHGjvKayu/iahQs&#10;xqLfZdXb8XzJ7quzG/P8/WtUajYdslcQgYbwL/5zH3ScnzzD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Lhu8MAAADcAAAADwAAAAAAAAAAAAAAAACYAgAAZHJzL2Rv&#10;d25yZXYueG1sUEsFBgAAAAAEAAQA9QAAAIgDAAAAAA==&#10;" path="m7,34l118,74,135,48,,,7,34r,xe" fillcolor="black" stroked="f">
                  <v:path arrowok="t" o:connecttype="custom" o:connectlocs="7,34;118,74;135,48;0,0;7,34;7,34" o:connectangles="0,0,0,0,0,0"/>
                </v:shape>
                <v:shape id="Freeform 108" o:spid="_x0000_s1120" style="position:absolute;left:1435;top:2666;width:190;height:71;visibility:visible;mso-wrap-style:square;v-text-anchor:top" coordsize="19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pSsQA&#10;AADcAAAADwAAAGRycy9kb3ducmV2LnhtbESPQWvCQBCF7wX/wzKCt7qxoNHoKqIU2otYq/chOybB&#10;7GzIrib9952D4G2G9+a9b1ab3tXqQW2oPBuYjBNQxLm3FRcGzr+f73NQISJbrD2TgT8KsFkP3laY&#10;Wd/xDz1OsVASwiFDA2WMTaZ1yEtyGMa+IRbt6luHUda20LbFTsJdrT+SZKYdViwNJTa0Kym/ne7O&#10;wHTeHLfXfbwd0kuaLrrv7p7vj8aMhv12CSpSH1/m5/WXFfxE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6UrEAAAA3AAAAA8AAAAAAAAAAAAAAAAAmAIAAGRycy9k&#10;b3ducmV2LnhtbFBLBQYAAAAABAAEAPUAAACJAwAAAAA=&#10;" path="m4,33r,l12,33r7,2l28,38r5,l42,40r8,l57,43r7,2l71,47r7,l88,50r7,2l102,52r7,2l116,57r7,2l130,62r5,l142,64r10,2l161,69r7,l171,71,190,45,,,4,33r,xe" fillcolor="black" stroked="f">
                  <v:path arrowok="t" o:connecttype="custom" o:connectlocs="4,33;4,33;12,33;19,35;28,38;33,38;42,40;50,40;57,43;64,45;71,47;78,47;88,50;95,52;102,52;109,54;116,57;123,59;130,62;135,62;142,64;152,66;161,69;168,69;171,71;190,45;0,0;4,33;4,33" o:connectangles="0,0,0,0,0,0,0,0,0,0,0,0,0,0,0,0,0,0,0,0,0,0,0,0,0,0,0,0,0"/>
                </v:shape>
                <v:shape id="Freeform 109" o:spid="_x0000_s1121" style="position:absolute;left:3166;top:1640;width:364;height:582;visibility:visible;mso-wrap-style:square;v-text-anchor:top" coordsize="36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yV+sMA&#10;AADcAAAADwAAAGRycy9kb3ducmV2LnhtbERPTWsCMRC9C/0PYQq9SM22B9GtUURa6UFQVw89Dpvp&#10;ZmsyWZKo239vCgVv83ifM1v0zooLhdh6VvAyKkAQ11633Cg4Hj6eJyBiQtZoPZOCX4qwmD8MZlhq&#10;f+U9XarUiBzCsUQFJqWulDLWhhzGke+IM/ftg8OUYWikDnjN4c7K16IYS4ct5waDHa0M1afq7BSs&#10;Tfh575e7jV0NvyZ2Wx1rbE9KPT32yzcQifp0F/+7P3WeX0zh75l8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yV+sMAAADcAAAADwAAAAAAAAAAAAAAAACYAgAAZHJzL2Rv&#10;d25yZXYueG1sUEsFBgAAAAAEAAQA9QAAAIgDAAAAAA==&#10;" path="m,50l202,582,364,520,88,,,50r,xe" fillcolor="black" stroked="f">
                  <v:path arrowok="t" o:connecttype="custom" o:connectlocs="0,50;202,582;364,520;88,0;0,50;0,50" o:connectangles="0,0,0,0,0,0"/>
                </v:shape>
                <v:shape id="Freeform 110" o:spid="_x0000_s1122" style="position:absolute;left:3197;top:1702;width:214;height:480;visibility:visible;mso-wrap-style:square;v-text-anchor:top" coordsize="21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6KcQA&#10;AADcAAAADwAAAGRycy9kb3ducmV2LnhtbESPQUvDQBCF70L/wzKF3uwmKYjGbktRCl6tVfQ2ZKfZ&#10;0Oxs2F3T1F/vHARvb5g337y33k6+VyPF1AU2UC4LUMRNsB23Bo5v+9t7UCkjW+wDk4ErJdhuZjdr&#10;rG248CuNh9wqgXCq0YDLeai1To0jj2kZBmLZnUL0mGWMrbYRLwL3va6K4k577Fg+OBzoyVFzPnx7&#10;oTzv30+rh5/Pj/Jr5YYxVlQdK2MW82n3CCrTlP/Nf9cvVuKXEl/Ki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6einEAAAA3AAAAA8AAAAAAAAAAAAAAAAAmAIAAGRycy9k&#10;b3ducmV2LnhtbFBLBQYAAAAABAAEAPUAAACJAwAAAAA=&#10;" path="m,l181,480r33,-95l164,354r7,-88l107,233r12,-88l57,100,71,36,,,,xe" fillcolor="#009cc9" stroked="f">
                  <v:path arrowok="t" o:connecttype="custom" o:connectlocs="0,0;181,480;214,385;164,354;171,266;107,233;119,145;57,100;71,36;0,0;0,0" o:connectangles="0,0,0,0,0,0,0,0,0,0,0"/>
                </v:shape>
                <v:shape id="Freeform 111" o:spid="_x0000_s1123" style="position:absolute;left:3166;top:1586;width:90;height:104;visibility:visible;mso-wrap-style:square;v-text-anchor:top" coordsize="9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cOsIA&#10;AADcAAAADwAAAGRycy9kb3ducmV2LnhtbERP32vCMBB+F/wfwg32pmnHKFpNiwiCgzGxOtjj0ZxN&#10;WXMpTVa7/34ZDPZ2H9/P25aT7cRIg28dK0iXCQji2umWGwXXy2GxAuEDssbOMSn4Jg9lMZ9tMdfu&#10;zmcaq9CIGMI+RwUmhD6X0teGLPql64kjd3ODxRDh0Eg94D2G204+JUkmLbYcGwz2tDdUf1ZfVkFm&#10;3k/jcf+6e8k+pucOmdbV6U2px4dptwERaAr/4j/3Ucf5a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5w6wgAAANwAAAAPAAAAAAAAAAAAAAAAAJgCAABkcnMvZG93&#10;bnJldi54bWxQSwUGAAAAAAQABAD1AAAAhwMAAAAA&#10;" path="m,104l5,,90,59,,104r,xe" fillcolor="#ffa67a" stroked="f">
                  <v:path arrowok="t" o:connecttype="custom" o:connectlocs="0,104;5,0;90,59;0,104;0,104" o:connectangles="0,0,0,0,0"/>
                </v:shape>
                <v:shape id="Freeform 112" o:spid="_x0000_s1124" style="position:absolute;left:3366;top:2160;width:161;height:90;visibility:visible;mso-wrap-style:square;v-text-anchor:top" coordsize="1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MGL8A&#10;AADcAAAADwAAAGRycy9kb3ducmV2LnhtbERPTUsDMRC9C/0PYQRvNtuCWrdNS7EUxJvVi7dhM90s&#10;7kxCErvx3xtB8DaP9zmbXeFRXSimwYuBxbwBRdJ5O0hv4P3teLsClTKKxdELGfimBLvt7GqDrfWT&#10;vNLllHtVQyS1aMDlHFqtU+eIMc19IKnc2UfGXGHstY041XAe9bJp7jXjILXBYaAnR93n6YsNTKs+&#10;812hENwLPw7lI3YHfjDm5rrs16Aylfwv/nM/2zp/sYTfZ+oFe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wwYvwAAANwAAAAPAAAAAAAAAAAAAAAAAJgCAABkcnMvZG93bnJl&#10;di54bWxQSwUGAAAAAAQABAD1AAAAhAMAAAAA&#10;" path="m,57r2,l7,64r7,5l28,79r5,2l40,86r10,2l59,90r7,l76,90r12,l99,88r8,-5l118,79r8,-8l133,67r4,-7l142,52r5,-9l152,36r,-7l154,22r2,-8l159,10r2,-7l161,,,57r,xe" fillcolor="#bfb085" stroked="f">
                  <v:path arrowok="t" o:connecttype="custom" o:connectlocs="0,57;2,57;7,64;14,69;28,79;33,81;40,86;50,88;59,90;66,90;76,90;88,90;99,88;107,83;118,79;126,71;133,67;137,60;142,52;147,43;152,36;152,29;154,22;156,14;159,10;161,3;161,0;0,57;0,57" o:connectangles="0,0,0,0,0,0,0,0,0,0,0,0,0,0,0,0,0,0,0,0,0,0,0,0,0,0,0,0,0"/>
                </v:shape>
                <v:shape id="Freeform 113" o:spid="_x0000_s1125" style="position:absolute;left:3166;top:1583;width:55;height:57;visibility:visible;mso-wrap-style:square;v-text-anchor:top" coordsize="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S8cMA&#10;AADcAAAADwAAAGRycy9kb3ducmV2LnhtbERPTWvCQBC9C/0PyxR6MxsVRFI3oS1WROohqfQ8ZMck&#10;mJ1Ns9sk/fddQehtHu9zttlkWjFQ7xrLChZRDIK4tLrhSsH5832+AeE8ssbWMin4JQdZ+jDbYqLt&#10;yDkNha9ECGGXoILa+y6R0pU1GXSR7YgDd7G9QR9gX0nd4xjCTSuXcbyWBhsODTV29FZTeS1+jIKv&#10;U97q1yL/nujoht142H+cV3ulnh6nl2cQnib/L767DzrMX6zg9k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zS8cMAAADcAAAADwAAAAAAAAAAAAAAAACYAgAAZHJzL2Rv&#10;d25yZXYueG1sUEsFBgAAAAAEAAQA9QAAAIgDAAAAAA==&#10;" path="m,57l55,34,3,,,57r,xe" fillcolor="black" stroked="f">
                  <v:path arrowok="t" o:connecttype="custom" o:connectlocs="0,57;55,34;3,0;0,57;0,57" o:connectangles="0,0,0,0,0"/>
                </v:shape>
                <v:shape id="Freeform 114" o:spid="_x0000_s1126" style="position:absolute;left:3389;top:1833;width:269;height:197;visibility:visible;mso-wrap-style:square;v-text-anchor:top" coordsize="26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4WMQA&#10;AADcAAAADwAAAGRycy9kb3ducmV2LnhtbERPS2sCMRC+C/6HMEJvmrUVK6tRSm1LD0XqA/Q4bGYf&#10;7WaybNI1/ntTELzNx/ecxSqYWnTUusqygvEoAUGcWV1xoeCwfx/OQDiPrLG2TAou5GC17PcWmGp7&#10;5i11O1+IGMIuRQWl900qpctKMuhGtiGOXG5bgz7CtpC6xXMMN7V8TJKpNFhxbCixodeSst/dn1GQ&#10;P6+776fwtp40x2zzMf0J+ddpq9TDILzMQXgK/i6+uT91nD+ewP8z8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eFjEAAAA3AAAAA8AAAAAAAAAAAAAAAAAmAIAAGRycy9k&#10;b3ducmV2LnhtbFBLBQYAAAAABAAEAPUAAACJAwAAAAA=&#10;" path="m,l38,95,200,197,269,33,,,,xe" fillcolor="black" stroked="f">
                  <v:path arrowok="t" o:connecttype="custom" o:connectlocs="0,0;38,95;200,197;269,33;0,0;0,0" o:connectangles="0,0,0,0,0,0"/>
                </v:shape>
                <v:shape id="Freeform 115" o:spid="_x0000_s1127" style="position:absolute;left:3309;top:1840;width:85;height:73;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klMEA&#10;AADcAAAADwAAAGRycy9kb3ducmV2LnhtbERPTWvCQBC9F/wPyxR6qxtbIhJdpQpir4l68DbsTpPQ&#10;7GzY3Zrk33cLBW/zeJ+z2Y22E3fyoXWsYDHPQBBrZ1quFVzOx9cViBCRDXaOScFEAXbb2dMGC+MG&#10;LulexVqkEA4FKmhi7Aspg27IYpi7njhxX85bjAn6WhqPQwq3nXzLsqW02HJqaLCnQ0P6u/qxCk6V&#10;n2551Gd93YeW3q977y+lUi/P48caRKQxPsT/7k+T5i9y+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y5JTBAAAA3AAAAA8AAAAAAAAAAAAAAAAAmAIAAGRycy9kb3du&#10;cmV2LnhtbFBLBQYAAAAABAAEAPUAAACGAwAAAAA=&#10;" path="m71,14l,,7,73,85,64,71,14r,xe" fillcolor="#ffa67a" stroked="f">
                  <v:path arrowok="t" o:connecttype="custom" o:connectlocs="71,14;0,0;7,73;85,64;71,14;71,14" o:connectangles="0,0,0,0,0,0"/>
                </v:shape>
                <v:shape id="Freeform 116" o:spid="_x0000_s1128" style="position:absolute;left:2641;top:1467;width:81;height:85;visibility:visible;mso-wrap-style:square;v-text-anchor:top" coordsize="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wosMA&#10;AADcAAAADwAAAGRycy9kb3ducmV2LnhtbERPS2vCQBC+C/0PyxS86SYeQkldgxWKCvbQ2EOPQ3aa&#10;h9nZsLtq7K/vFgRv8/E9Z1mMphcXcr61rCCdJyCIK6tbrhV8Hd9nLyB8QNbYWyYFN/JQrJ4mS8y1&#10;vfInXcpQixjCPkcFTQhDLqWvGjLo53YgjtyPdQZDhK6W2uE1hpteLpIkkwZbjg0NDrRpqDqVZ6Ng&#10;t3nbuyx039vxkJSU2u6jPP8qNX0e168gAo3hIb67dzrOTz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wosMAAADcAAAADwAAAAAAAAAAAAAAAACYAgAAZHJzL2Rv&#10;d25yZXYueG1sUEsFBgAAAAAEAAQA9QAAAIgDAAAAAA==&#10;" path="m72,85l,62,29,,81,43,72,85r,xe" fillcolor="#ffa67a" stroked="f">
                  <v:path arrowok="t" o:connecttype="custom" o:connectlocs="72,85;0,62;29,0;81,43;72,85;72,85" o:connectangles="0,0,0,0,0,0"/>
                </v:shape>
                <v:shape id="Freeform 117" o:spid="_x0000_s1129" style="position:absolute;left:3427;top:1859;width:193;height:135;visibility:visible;mso-wrap-style:square;v-text-anchor:top" coordsize="19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fMIA&#10;AADcAAAADwAAAGRycy9kb3ducmV2LnhtbERPS4vCMBC+C/6HMII3TfTgStcodUHw4MHXUrwNzdgW&#10;m0lpslr3128WBG/z8T1nsepsLe7U+sqxhslYgSDOnam40HA+bUZzED4gG6wdk4YneVgt+70FJsY9&#10;+ED3YyhEDGGfoIYyhCaR0uclWfRj1xBH7upaiyHCtpCmxUcMt7WcKjWTFiuODSU29FVSfjv+WA2U&#10;ZZvpbr3fhe/L7+Ga7lWXXpTWw0GXfoII1IW3+OXemjh/8gH/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Z8wgAAANwAAAAPAAAAAAAAAAAAAAAAAJgCAABkcnMvZG93&#10;bnJldi54bWxQSwUGAAAAAAQABAD1AAAAhwMAAAAA&#10;" path="m,l15,47r137,88l193,28,,,,xe" stroked="f">
                  <v:path arrowok="t" o:connecttype="custom" o:connectlocs="0,0;15,47;152,135;193,28;0,0;0,0" o:connectangles="0,0,0,0,0,0"/>
                </v:shape>
                <v:shape id="Freeform 118" o:spid="_x0000_s1130" style="position:absolute;left:3461;top:1856;width:31;height:91;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lcYA&#10;AADcAAAADwAAAGRycy9kb3ducmV2LnhtbESPQUvDQBCF74L/YZmCN7upQpHYbZFiqBQCNQpeh+yY&#10;Dc3OptltGv31nYPgbYb35r1vVpvJd2qkIbaBDSzmGSjiOtiWGwOfH8X9E6iYkC12gcnAD0XYrG9v&#10;VpjbcOF3GqvUKAnhmKMBl1Kfax1rRx7jPPTEon2HwWOSdWi0HfAi4b7TD1m21B5blgaHPW0d1cfq&#10;7A2cjsvXonr8PZ8OX7vdvtyXrhhLY+5m08szqERT+jf/Xb9ZwV8IrT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VjlcYAAADcAAAADwAAAAAAAAAAAAAAAACYAgAAZHJz&#10;L2Rvd25yZXYueG1sUEsFBgAAAAAEAAQA9QAAAIsDAAAAAA==&#10;" path="m7,l,74,23,91,31,7,7,r,xe" fillcolor="black" stroked="f">
                  <v:path arrowok="t" o:connecttype="custom" o:connectlocs="7,0;0,74;23,91;31,7;7,0;7,0" o:connectangles="0,0,0,0,0,0"/>
                </v:shape>
                <v:shape id="Freeform 119" o:spid="_x0000_s1131" style="position:absolute;left:3506;top:1868;width:35;height:57;visibility:visible;mso-wrap-style:square;v-text-anchor:top" coordsize="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0cMA&#10;AADcAAAADwAAAGRycy9kb3ducmV2LnhtbERP32vCMBB+F/Y/hBv4tqY6nLMaZQ4EkaFYx55vzdmU&#10;NZfSxFr/+2Uw8O0+vp+3WPW2Fh21vnKsYJSkIIgLpysuFXyeNk+vIHxA1lg7JgU38rBaPgwWmGl3&#10;5SN1eShFDGGfoQITQpNJ6QtDFn3iGuLInV1rMUTYllK3eI3htpbjNH2RFiuODQYbejdU/OQXq6D8&#10;2u8uH6dJPu3W/SzszO35+5ArNXzs3+YgAvXhLv53b3WcP5rB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0cMAAADcAAAADwAAAAAAAAAAAAAAAACYAgAAZHJzL2Rv&#10;d25yZXYueG1sUEsFBgAAAAAEAAQA9QAAAIgDAAAAAA==&#10;" path="m12,l,50r19,7l35,3,12,r,xe" fillcolor="black" stroked="f">
                  <v:path arrowok="t" o:connecttype="custom" o:connectlocs="12,0;0,50;19,57;35,3;12,0;12,0" o:connectangles="0,0,0,0,0,0"/>
                </v:shape>
                <v:shape id="Freeform 120" o:spid="_x0000_s1132" style="position:absolute;left:3530;top:1875;width:76;height:114;visibility:visible;mso-wrap-style:square;v-text-anchor:top" coordsize="7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aSMUA&#10;AADcAAAADwAAAGRycy9kb3ducmV2LnhtbESPQWvCQBCF7wX/wzJCL0U3jUVqdJVS2iIUlEa9D9lp&#10;EpqdDbtbjf/eORR6m+G9ee+b1WZwnTpTiK1nA4/TDBRx5W3LtYHj4X3yDComZIudZzJwpQib9ehu&#10;hYX1F/6ic5lqJSEcCzTQpNQXWseqIYdx6nti0b59cJhkDbW2AS8S7jqdZ9lcO2xZGhrs6bWh6qf8&#10;dQbyt6cF+v2srMvFRwqfp4fhGHbG3I+HlyWoREP6N/9db63g54Ivz8gE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VpIxQAAANwAAAAPAAAAAAAAAAAAAAAAAJgCAABkcnMv&#10;ZG93bnJldi54bWxQSwUGAAAAAAQABAD1AAAAigMAAAAA&#10;" path="m49,l,95r19,19l76,3,49,r,xe" fillcolor="black" stroked="f">
                  <v:path arrowok="t" o:connecttype="custom" o:connectlocs="49,0;0,95;19,114;76,3;49,0;49,0" o:connectangles="0,0,0,0,0,0"/>
                </v:shape>
                <v:shape id="Freeform 121" o:spid="_x0000_s1133" style="position:absolute;left:3297;top:1351;width:180;height:225;visibility:visible;mso-wrap-style:square;v-text-anchor:top" coordsize="18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vIMQA&#10;AADcAAAADwAAAGRycy9kb3ducmV2LnhtbERPTWvCQBC9C/0PyxS8FN1EUCR1DW1BESzSJqXQ25Ad&#10;k9DsbMhuYvz3bqHgbR7vczbpaBoxUOdqywrieQSCuLC65lLBV76brUE4j6yxsUwKruQg3T5MNpho&#10;e+FPGjJfihDCLkEFlfdtIqUrKjLo5rYlDtzZdgZ9gF0pdYeXEG4auYiilTRYc2iosKW3iorfrDcK&#10;5Pf5cMrfP173cv8TObK0PPZPSk0fx5dnEJ5Gfxf/uw86zF/E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IryDEAAAA3AAAAA8AAAAAAAAAAAAAAAAAmAIAAGRycy9k&#10;b3ducmV2LnhtbFBLBQYAAAAABAAEAPUAAACJAwAAAAA=&#10;" path="m5,168l24,133,,121,64,23r,-2l69,16r7,-4l88,7,95,2r7,l109,r7,2l123,2r7,2l140,7r7,5l154,16r7,5l166,26r5,9l176,45r4,12l180,66r,7l180,78r,2l97,225,78,213,159,76r-2,-5l157,61r-5,-9l149,45r-7,-5l138,35,128,31r-9,-5l109,26r-7,2l95,31r-5,2l85,33r,2l35,114r22,16l24,183,5,168r,xe" fillcolor="black" stroked="f">
                  <v:path arrowok="t" o:connecttype="custom" o:connectlocs="5,168;24,133;0,121;64,23;64,21;69,16;76,12;88,7;95,2;102,2;109,0;116,2;123,2;130,4;140,7;147,12;154,16;161,21;166,26;171,35;176,45;180,57;180,66;180,73;180,78;180,80;97,225;78,213;159,76;157,71;157,61;152,52;149,45;142,40;138,35;128,31;119,26;109,26;102,28;95,31;90,33;85,33;85,35;35,114;57,130;24,183;5,168;5,168" o:connectangles="0,0,0,0,0,0,0,0,0,0,0,0,0,0,0,0,0,0,0,0,0,0,0,0,0,0,0,0,0,0,0,0,0,0,0,0,0,0,0,0,0,0,0,0,0,0,0,0"/>
                </v:shape>
                <v:shape id="Freeform 122" o:spid="_x0000_s1134" style="position:absolute;left:3468;top:1401;width:69;height:40;visibility:visible;mso-wrap-style:square;v-text-anchor:top" coordsize="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MdMIA&#10;AADcAAAADwAAAGRycy9kb3ducmV2LnhtbERPTWvCQBC9C/0PyxS8mU0DSkhdRRRLLwWTFnodsmMS&#10;zM6m2TWJ/74rCN7m8T5nvZ1MKwbqXWNZwVsUgyAurW64UvDzfVykIJxH1thaJgU3crDdvMzWmGk7&#10;ck5D4SsRQthlqKD2vsukdGVNBl1kO+LAnW1v0AfYV1L3OIZw08okjlfSYMOhocaO9jWVl+JqFKTV&#10;V/ExjEu5+lv+NieZHzhPD0rNX6fdOwhPk3+KH+5PHeYnCdyfC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sx0wgAAANwAAAAPAAAAAAAAAAAAAAAAAJgCAABkcnMvZG93&#10;bnJldi54bWxQSwUGAAAAAAQABAD1AAAAhwMAAAAA&#10;" path="m,l69,14,57,40,2,26,,,,xe" fillcolor="black" stroked="f">
                  <v:path arrowok="t" o:connecttype="custom" o:connectlocs="0,0;69,14;57,40;2,26;0,0;0,0" o:connectangles="0,0,0,0,0,0"/>
                </v:shape>
                <v:shape id="Freeform 123" o:spid="_x0000_s1135" style="position:absolute;left:3439;top:1450;width:74;height:38;visibility:visible;mso-wrap-style:square;v-text-anchor:top" coordsize="7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tEsEA&#10;AADcAAAADwAAAGRycy9kb3ducmV2LnhtbERPTWvCQBC9F/wPywi96SapSkldRQRbr2rJechOk2h2&#10;Nma3Mc2vdwWht3m8z1mue1OLjlpXWVYQTyMQxLnVFRcKvk+7yTsI55E11pZJwR85WK9GL0tMtb3x&#10;gbqjL0QIYZeigtL7JpXS5SUZdFPbEAfux7YGfYBtIXWLtxBuaplE0UIarDg0lNjQtqT8cvw1Cgb8&#10;nMVx9rW4nrMuOWTzYWb7QanXcb/5AOGp9//ip3uvw/zkDR7Ph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rRLBAAAA3AAAAA8AAAAAAAAAAAAAAAAAmAIAAGRycy9kb3du&#10;cmV2LnhtbFBLBQYAAAAABAAEAPUAAACGAwAAAAA=&#10;" path="m15,l74,15,60,38,,24,15,r,xe" fillcolor="black" stroked="f">
                  <v:path arrowok="t" o:connecttype="custom" o:connectlocs="15,0;74,15;60,38;0,24;15,0;15,0" o:connectangles="0,0,0,0,0,0"/>
                </v:shape>
                <v:shape id="Freeform 124" o:spid="_x0000_s1136" style="position:absolute;left:1767;top:2832;width:86;height:69;visibility:visible;mso-wrap-style:square;v-text-anchor:top" coordsize="8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UO78A&#10;AADcAAAADwAAAGRycy9kb3ducmV2LnhtbERPS2vCQBC+F/wPywje6kaJD2JWEaFgj0Yx1yE7eWB2&#10;NmS3Sfrvu4VCb/PxPSc9TaYVA/WusaxgtYxAEBdWN1wpeNw/3vcgnEfW2FomBd/k4HScvaWYaDvy&#10;jYbMVyKEsEtQQe19l0jpipoMuqXtiANX2t6gD7CvpO5xDOGmleso2kqDDYeGGju61FS8si+joIwz&#10;Y8c8z9G29Pm8OJabHSu1mE/nAwhPk/8X/7mvOsxfx/D7TLhAH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zVQ7vwAAANwAAAAPAAAAAAAAAAAAAAAAAJgCAABkcnMvZG93bnJl&#10;di54bWxQSwUGAAAAAAQABAD1AAAAhAMAAAAA&#10;" path="m,21l69,69,86,47,14,,,21r,xe" fillcolor="black" stroked="f">
                  <v:path arrowok="t" o:connecttype="custom" o:connectlocs="0,21;69,69;86,47;14,0;0,21;0,21" o:connectangles="0,0,0,0,0,0"/>
                </v:shape>
                <v:shape id="Freeform 125" o:spid="_x0000_s1137" style="position:absolute;left:1808;top:2773;width:85;height:68;visibility:visible;mso-wrap-style:square;v-text-anchor:top" coordsize="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HmMIA&#10;AADcAAAADwAAAGRycy9kb3ducmV2LnhtbERPTWvCQBC9C/6HZQQv0myUGiR1FbEIPQgliXieZsck&#10;NDsbsluT/nu3UPA2j/c52/1oWnGn3jWWFSyjGARxaXXDlYJLcXrZgHAeWWNrmRT8koP9bjrZYqrt&#10;wBndc1+JEMIuRQW1910qpStrMugi2xEH7mZ7gz7AvpK6xyGEm1au4jiRBhsODTV2dKyp/M5/jIIs&#10;f1+cs+ZT3q6vRXsYKPkqKFFqPhsPbyA8jf4p/nd/6DB/tYa/Z8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YeYwgAAANwAAAAPAAAAAAAAAAAAAAAAAJgCAABkcnMvZG93&#10;bnJldi54bWxQSwUGAAAAAAQABAD1AAAAhwMAAAAA&#10;" path="m,21l68,68,85,47,14,,,21r,xe" fillcolor="black" stroked="f">
                  <v:path arrowok="t" o:connecttype="custom" o:connectlocs="0,21;68,68;85,47;14,0;0,21;0,21" o:connectangles="0,0,0,0,0,0"/>
                </v:shape>
                <v:shape id="Freeform 126" o:spid="_x0000_s1138" style="position:absolute;left:1848;top:2713;width:83;height:69;visibility:visible;mso-wrap-style:square;v-text-anchor:top" coordsize="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RqMMA&#10;AADcAAAADwAAAGRycy9kb3ducmV2LnhtbERPS2vCQBC+F/oflin0VjemrUh0lVYs9GLFx8XbkB2T&#10;aHY2ZKcx/nu3UPA2H99zpvPe1aqjNlSeDQwHCSji3NuKCwP73dfLGFQQZIu1ZzJwpQDz2ePDFDPr&#10;L7yhbiuFiiEcMjRQijSZ1iEvyWEY+IY4ckffOpQI20LbFi8x3NU6TZKRdlhxbCixoUVJ+Xn76wzQ&#10;z3X5+p6sjsM3+TzIad1Rk66NeX7qPyaghHq5i//d3zbOT0fw90y8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KRqMMAAADcAAAADwAAAAAAAAAAAAAAAACYAgAAZHJzL2Rv&#10;d25yZXYueG1sUEsFBgAAAAAEAAQA9QAAAIgDAAAAAA==&#10;" path="m,24l71,69,83,50,17,,,24r,xe" fillcolor="black" stroked="f">
                  <v:path arrowok="t" o:connecttype="custom" o:connectlocs="0,24;71,69;83,50;17,0;0,24;0,24" o:connectangles="0,0,0,0,0,0"/>
                </v:shape>
                <v:shape id="Freeform 127" o:spid="_x0000_s1139" style="position:absolute;left:1808;top:762;width:38;height:40;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Pg8QA&#10;AADcAAAADwAAAGRycy9kb3ducmV2LnhtbERPTWvCQBC9C/0PyxR6002DNCF1I1ZsETxIbfE8ZMck&#10;JDsbstsk+uu7hYK3ebzPWa0n04qBeldbVvC8iEAQF1bXXCr4/nqfpyCcR9bYWiYFV3Kwzh9mK8y0&#10;HfmThpMvRQhhl6GCyvsuk9IVFRl0C9sRB+5ie4M+wL6UuscxhJtWxlH0Ig3WHBoq7GhbUdGcfowC&#10;f7tdm0O83B/o7Zgek/PHblmelXp6nDavIDxN/i7+d+91mB8n8PdMu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D4PEAAAA3AAAAA8AAAAAAAAAAAAAAAAAmAIAAGRycy9k&#10;b3ducmV2LnhtbFBLBQYAAAAABAAEAPUAAACJAwAAAAA=&#10;" path="m19,40r7,-2l33,33r2,-7l38,19,35,12,33,5,26,,19,,9,,4,5,,12r,7l,26r4,7l9,38r10,2l19,40xe" fillcolor="black" stroked="f">
                  <v:path arrowok="t" o:connecttype="custom" o:connectlocs="19,40;26,38;33,33;35,26;38,19;35,12;33,5;26,0;19,0;9,0;4,5;0,12;0,19;0,26;4,33;9,38;19,40;19,40" o:connectangles="0,0,0,0,0,0,0,0,0,0,0,0,0,0,0,0,0,0"/>
                </v:shape>
                <v:shape id="Freeform 128" o:spid="_x0000_s1140" style="position:absolute;left:1860;top:681;width:40;height:43;visibility:visible;mso-wrap-style:square;v-text-anchor:top" coordsize="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aLscA&#10;AADcAAAADwAAAGRycy9kb3ducmV2LnhtbESPQUvDQBCF70L/wzIFb3bTHILEbksRWxQtaFXwOGan&#10;SWx2Nuxum/TfOwfB2wzvzXvfLFaj69SZQmw9G5jPMlDElbct1wY+3jc3t6BiQrbYeSYDF4qwWk6u&#10;FlhaP/AbnfepVhLCsUQDTUp9qXWsGnIYZ74nFu3gg8Mka6i1DThIuOt0nmWFdtiyNDTY031D1XF/&#10;cgZed/nD9/PPoQ9fp8+XYtjW7VOxNuZ6Oq7vQCUa07/57/rRCn4ut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bWi7HAAAA3AAAAA8AAAAAAAAAAAAAAAAAmAIAAGRy&#10;cy9kb3ducmV2LnhtbFBLBQYAAAAABAAEAPUAAACMAwAAAAA=&#10;" path="m19,43r7,-5l33,34r5,-8l40,22,38,12,33,5,26,,19,,12,,5,5,,12,,22r,4l5,34r7,4l19,43r,xe" fillcolor="black" stroked="f">
                  <v:path arrowok="t" o:connecttype="custom" o:connectlocs="19,43;26,38;33,34;38,26;40,22;38,12;33,5;26,0;19,0;12,0;5,5;0,12;0,22;0,26;5,34;12,38;19,43;19,43" o:connectangles="0,0,0,0,0,0,0,0,0,0,0,0,0,0,0,0,0,0"/>
                </v:shape>
                <v:shape id="Freeform 129" o:spid="_x0000_s1141" style="position:absolute;left:1860;top:812;width:81;height:66;visibility:visible;mso-wrap-style:square;v-text-anchor:top" coordsize="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7ucIA&#10;AADcAAAADwAAAGRycy9kb3ducmV2LnhtbERPTWsCMRC9C/6HMEJvmtVDqVujqCD0VtR68DbdzG6W&#10;3UzWJOrWX98UhN7m8T5nseptK27kQ+1YwXSSgSAunK65UvB13I3fQISIrLF1TAp+KMBqORwsMNfu&#10;znu6HWIlUgiHHBWYGLtcylAYshgmriNOXOm8xZigr6T2eE/htpWzLHuVFmtODQY72hoqmsPVKqi7&#10;8tFcnH9svj/LrJmf96e1Nkq9jPr1O4hIffwXP90fOs2fze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fu5wgAAANwAAAAPAAAAAAAAAAAAAAAAAJgCAABkcnMvZG93&#10;bnJldi54bWxQSwUGAAAAAAQABAD1AAAAhwMAAAAA&#10;" path="m,26l66,66,81,43,19,,,26r,xe" fillcolor="black" stroked="f">
                  <v:path arrowok="t" o:connecttype="custom" o:connectlocs="0,26;66,66;81,43;19,0;0,26;0,26" o:connectangles="0,0,0,0,0,0"/>
                </v:shape>
                <v:shape id="Freeform 130" o:spid="_x0000_s1142" style="position:absolute;left:1893;top:753;width:83;height:68;visibility:visible;mso-wrap-style:square;v-text-anchor:top" coordsize="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jMcA&#10;AADcAAAADwAAAGRycy9kb3ducmV2LnhtbESPzU7DQAyE70i8w8pIXFC7oaASQrcVAvFzoAfairOV&#10;NUnarDdkTRreHh+QuNma8cznxWoMrRmoT01kB5fTDAxxGX3DlYPd9mmSg0mC7LGNTA5+KMFqeXqy&#10;wMLHI7/TsJHKaAinAh3UIl1hbSprCpimsSNW7TP2AUXXvrK+x6OGh9bOsmxuAzasDTV29FBTedh8&#10;Bwf5eH27/3h5u3gedo+NyFd+s54l587Pxvs7MEKj/Jv/rl+94l8pvj6jE9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zVozHAAAA3AAAAA8AAAAAAAAAAAAAAAAAmAIAAGRy&#10;cy9kb3ducmV2LnhtbFBLBQYAAAAABAAEAPUAAACMAwAAAAA=&#10;" path="m,26l67,68,83,45,21,,,26r,xe" fillcolor="black" stroked="f">
                  <v:path arrowok="t" o:connecttype="custom" o:connectlocs="0,26;67,68;83,45;21,0;0,26;0,26" o:connectangles="0,0,0,0,0,0"/>
                </v:shape>
                <v:shape id="Freeform 131" o:spid="_x0000_s1143" style="position:absolute;left:1929;top:698;width:88;height:66;visibility:visible;mso-wrap-style:square;v-text-anchor:top" coordsize="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kcEA&#10;AADcAAAADwAAAGRycy9kb3ducmV2LnhtbERPyWrDMBC9F/IPYgK5NbJdSIIb2ZSEQHtsmuU6WFPb&#10;VBoZSUmcfn1VKPQ2j7fOuh6tEVfyoXesIJ9nIIgbp3tuFRw+do8rECEiazSOScGdAtTV5GGNpXY3&#10;fqfrPrYihXAoUUEX41BKGZqOLIa5G4gT9+m8xZigb6X2eEvh1sgiyxbSYs+pocOBNh01X/uLVWDP&#10;0rRYfHtz7Bdv2+Wp8PnSKjWbji/PICKN8V/8537Vaf5TDr/PpAt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5NZHBAAAA3AAAAA8AAAAAAAAAAAAAAAAAmAIAAGRycy9kb3du&#10;cmV2LnhtbFBLBQYAAAAABAAEAPUAAACGAwAAAAA=&#10;" path="m,21l73,66,88,40,19,,,21r,xe" fillcolor="black" stroked="f">
                  <v:path arrowok="t" o:connecttype="custom" o:connectlocs="0,21;73,66;88,40;19,0;0,21;0,21" o:connectangles="0,0,0,0,0,0"/>
                </v:shape>
                <v:shape id="Freeform 132" o:spid="_x0000_s1144" style="position:absolute;left:3418;top:2160;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Q98MA&#10;AADcAAAADwAAAGRycy9kb3ducmV2LnhtbESPT4vCMBDF7wt+hzCCl0XTKohUo4gg69V/B29jM7bF&#10;ZlKTbK3f3iwseJvhvd+bN4tVZ2rRkvOVZQXpKAFBnFtdcaHgdNwOZyB8QNZYWyYFL/KwWva+Fphp&#10;++Q9tYdQiBjCPkMFZQhNJqXPSzLoR7YhjtrNOoMhrq6Q2uEzhptajpNkKg1WHC+U2NCmpPx++DWx&#10;xnX92rrZ7ueRHq/flxZTdzmdlRr0u/UcRKAufMz/9E5HbjKGv2fiBH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AQ98MAAADcAAAADwAAAAAAAAAAAAAAAACYAgAAZHJzL2Rv&#10;d25yZXYueG1sUEsFBgAAAAAEAAQA9QAAAIgDAAAAAA==&#10;" path="m26,57r10,l45,52r7,-9l57,33,55,22,52,12,43,5,33,,19,,12,5,5,12,,26,,36r7,9l14,55r12,2l26,57xe" stroked="f">
                  <v:path arrowok="t" o:connecttype="custom" o:connectlocs="26,57;36,57;45,52;52,43;57,33;55,22;52,12;43,5;33,0;19,0;12,5;5,12;0,26;0,36;7,45;14,55;26,57;26,57" o:connectangles="0,0,0,0,0,0,0,0,0,0,0,0,0,0,0,0,0,0"/>
                </v:shape>
                <v:shape id="Freeform 133" o:spid="_x0000_s1145" style="position:absolute;left:1857;top:2115;width:38;height:43;visibility:visible;mso-wrap-style:square;v-text-anchor:top" coordsize="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FosMA&#10;AADcAAAADwAAAGRycy9kb3ducmV2LnhtbERPS2vCQBC+C/6HZQRvulFL0dRVfBVCbz4O7W2aHZNo&#10;djZkV43++q5Q8DYf33Om88aU4kq1KywrGPQjEMSp1QVnCg77z94YhPPIGkvLpOBODuazdmuKsbY3&#10;3tJ15zMRQtjFqCD3voqldGlOBl3fVsSBO9raoA+wzqSu8RbCTSmHUfQuDRYcGnKsaJVTet5djILv&#10;n9P6d+Le7HKLkw0mp/3XI1kr1e00iw8Qnhr/Ev+7Ex3mj0bwfCZ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1FosMAAADcAAAADwAAAAAAAAAAAAAAAACYAgAAZHJzL2Rv&#10;d25yZXYueG1sUEsFBgAAAAAEAAQA9QAAAIgDAAAAAA==&#10;" path="m,2l15,43,38,36,27,,,2r,xe" fillcolor="black" stroked="f">
                  <v:path arrowok="t" o:connecttype="custom" o:connectlocs="0,2;15,43;38,36;27,0;0,2;0,2" o:connectangles="0,0,0,0,0,0"/>
                </v:shape>
                <v:shape id="Freeform 134" o:spid="_x0000_s1146" style="position:absolute;left:2216;top:2414;width:183;height:214;visibility:visible;mso-wrap-style:square;v-text-anchor:top" coordsize="1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02cMA&#10;AADcAAAADwAAAGRycy9kb3ducmV2LnhtbERPzWoCMRC+F3yHMEIvolltKXY1ihRstxehax9gSMbN&#10;4mayJKmuffqmUOhtPr7fWW8H14kLhdh6VjCfFSCItTctNwo+j/vpEkRMyAY7z6TgRhG2m9HdGkvj&#10;r/xBlzo1IodwLFGBTakvpYzaksM48z1x5k4+OEwZhkaagNcc7jq5KIon6bDl3GCxpxdL+lx/OQXH&#10;N1vV75PwfKhv++pbh8VZT16Vuh8PuxWIREP6F/+5K5PnPzzC7zP5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G02cMAAADcAAAADwAAAAAAAAAAAAAAAACYAgAAZHJzL2Rv&#10;d25yZXYueG1sUEsFBgAAAAAEAAQA9QAAAIgDAAAAAA==&#10;" path="m,147r86,67l183,14,169,,,147r,xe" stroked="f">
                  <v:path arrowok="t" o:connecttype="custom" o:connectlocs="0,147;86,214;183,14;169,0;0,147;0,147" o:connectangles="0,0,0,0,0,0"/>
                </v:shape>
                <v:shape id="Freeform 135" o:spid="_x0000_s1147" style="position:absolute;left:2038;top:3221;width:197;height:162;visibility:visible;mso-wrap-style:square;v-text-anchor:top" coordsize="19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wFMAA&#10;AADcAAAADwAAAGRycy9kb3ducmV2LnhtbERPTYvCMBC9L/gfwgje1lSlS6mmRQRhb2J3oXgbmrEt&#10;NpPSxNr990YQ9jaP9zm7fDKdGGlwrWUFq2UEgriyuuVawe/P8TMB4Tyyxs4yKfgjB3k2+9hhqu2D&#10;zzQWvhYhhF2KChrv+1RKVzVk0C1tTxy4qx0M+gCHWuoBHyHcdHIdRV/SYMuhocGeDg1Vt+JuFNTF&#10;geL7/ng56THRZZyMSVuelFrMp/0WhKfJ/4vf7m8d5m9ieD0TL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2wFMAAAADcAAAADwAAAAAAAAAAAAAAAACYAgAAZHJzL2Rvd25y&#10;ZXYueG1sUEsFBgAAAAAEAAQA9QAAAIUDAAAAAA==&#10;" path="m,133r36,29l197,36r-2,-2l190,29r-5,-7l178,15,166,7,157,3,142,,131,r-8,l116,r-7,3l104,5,93,7r-8,5l78,15r-4,4l71,22r,2l,133r,xe" stroked="f">
                  <v:path arrowok="t" o:connecttype="custom" o:connectlocs="0,133;36,162;197,36;195,34;190,29;185,22;178,15;166,7;157,3;142,0;131,0;123,0;116,0;109,3;104,5;93,7;85,12;78,15;74,19;71,22;71,24;0,133;0,133" o:connectangles="0,0,0,0,0,0,0,0,0,0,0,0,0,0,0,0,0,0,0,0,0,0,0"/>
                </v:shape>
                <v:shape id="Freeform 136" o:spid="_x0000_s1148" style="position:absolute;left:2052;top:3300;width:55;height:90;visibility:visible;mso-wrap-style:square;v-text-anchor:top" coordsize="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4k8EA&#10;AADcAAAADwAAAGRycy9kb3ducmV2LnhtbERPTYvCMBC9C/sfwix4s6kKIl2jiCCI6GLrwl6HZkzL&#10;NpPSRK3/fiMI3ubxPmex6m0jbtT52rGCcZKCIC6drtko+DlvR3MQPiBrbByTggd5WC0/BgvMtLtz&#10;TrciGBFD2GeooAqhzaT0ZUUWfeJa4shdXGcxRNgZqTu8x3DbyEmazqTFmmNDhS1tKir/iqtVYI7F&#10;5LC7Uv67f3znzfyy7k/OKDX87NdfIAL14S1+uXc6zp/O4PlMv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ZeJPBAAAA3AAAAA8AAAAAAAAAAAAAAAAAmAIAAGRycy9kb3du&#10;cmV2LnhtbFBLBQYAAAAABAAEAPUAAACGAwAAAAA=&#10;" path="m,16l36,90,55,76,19,,,16r,xe" fillcolor="black" stroked="f">
                  <v:path arrowok="t" o:connecttype="custom" o:connectlocs="0,16;36,90;55,76;19,0;0,16;0,16" o:connectangles="0,0,0,0,0,0"/>
                </v:shape>
                <v:shape id="Freeform 137" o:spid="_x0000_s1149" style="position:absolute;left:2074;top:3266;width:78;height:84;visibility:visible;mso-wrap-style:square;v-text-anchor:top" coordsize="7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ppsMA&#10;AADcAAAADwAAAGRycy9kb3ducmV2LnhtbESPT4vCMBDF74LfIYzgTVMVrFSjiCgs7sk/B49DMzbV&#10;ZlKabK3ffrOw4G2G9+b93qw2na1ES40vHSuYjBMQxLnTJRcKrpfDaAHCB2SNlWNS8CYPm3W/t8JM&#10;uxefqD2HQsQQ9hkqMCHUmZQ+N2TRj11NHLW7ayyGuDaF1A2+Yrit5DRJ5tJiyZFgsKadofx5/rER&#10;8sgP+zad1s9vM5fJLcVHtzgqNRx02yWIQF34mP+vv3SsP0vh75k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ppsMAAADcAAAADwAAAAAAAAAAAAAAAACYAgAAZHJzL2Rv&#10;d25yZXYueG1sUEsFBgAAAAAEAAQA9QAAAIgDAAAAAA==&#10;" path="m,22l57,84r2,-5l66,74r7,-7l78,65,11,,,22r,xe" fillcolor="black" stroked="f">
                  <v:path arrowok="t" o:connecttype="custom" o:connectlocs="0,22;57,84;59,79;66,74;73,67;78,65;11,0;0,22;0,22" o:connectangles="0,0,0,0,0,0,0,0,0"/>
                </v:shape>
                <v:shape id="Freeform 138" o:spid="_x0000_s1150" style="position:absolute;left:2112;top:3219;width:47;height:100;visibility:visible;mso-wrap-style:square;v-text-anchor:top" coordsize="4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R9cYA&#10;AADcAAAADwAAAGRycy9kb3ducmV2LnhtbESPQWvCQBCF74X+h2UKvdVNWxAbXUUUqaemWi/ehuyY&#10;BLOzIbvGmF/vHITeZnhv3vtmtuhdrTpqQ+XZwPsoAUWce1txYeDwt3mbgAoR2WLtmQzcKMBi/vw0&#10;w9T6K++o28dCSQiHFA2UMTap1iEvyWEY+YZYtJNvHUZZ20LbFq8S7mr9kSRj7bBiaSixoVVJ+Xl/&#10;cQaOxer3Nu78Ohu+fwb6ytaTbDsY8/rSL6egIvXx3/y43lrB/xRa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qR9cYAAADcAAAADwAAAAAAAAAAAAAAAACYAgAAZHJz&#10;L2Rvd25yZXYueG1sUEsFBgAAAAAEAAQA9QAAAIsDAAAAAA==&#10;" path="m23,l,83r19,17l47,,23,r,xe" fillcolor="black" stroked="f">
                  <v:path arrowok="t" o:connecttype="custom" o:connectlocs="23,0;0,83;19,100;47,0;23,0;23,0" o:connectangles="0,0,0,0,0,0"/>
                </v:shape>
                <v:shape id="Freeform 139" o:spid="_x0000_s1151" style="position:absolute;left:2173;top:3217;width:41;height:59;visibility:visible;mso-wrap-style:square;v-text-anchor:top" coordsize="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JUusAA&#10;AADcAAAADwAAAGRycy9kb3ducmV2LnhtbERPTWsCMRC9F/ofwhS81Wyrtbo1igpir2r1PG6mm8XN&#10;JGziuv57Uyh4m8f7nOm8s7VoqQmVYwVv/QwEceF0xaWCn/36dQwiRGSNtWNScKMA89nz0xRz7a68&#10;pXYXS5FCOOSowMTocylDYchi6DtPnLhf11iMCTal1A1eU7it5XuWjaTFilODQU8rQ8V5d7EKBtuj&#10;8YdTGNbnlj8+ve9Om2qpVO+lW3yBiNTFh/jf/a3T/MEE/p5JF8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JUusAAAADcAAAADwAAAAAAAAAAAAAAAACYAgAAZHJzL2Rvd25y&#10;ZXYueG1sUEsFBgAAAAAEAAQA9QAAAIUDAAAAAA==&#10;" path="m22,l,52r22,7l41,9,22,r,xe" fillcolor="black" stroked="f">
                  <v:path arrowok="t" o:connecttype="custom" o:connectlocs="22,0;0,52;22,59;41,9;22,0;22,0" o:connectangles="0,0,0,0,0,0"/>
                </v:shape>
                <v:shape id="Freeform 140" o:spid="_x0000_s1152" style="position:absolute;left:1373;top:1026;width:195;height:201;visibility:visible;mso-wrap-style:square;v-text-anchor:top" coordsize="1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Li8UA&#10;AADcAAAADwAAAGRycy9kb3ducmV2LnhtbESPQWvCQBCF74L/YRmhN91USi3RVYogVnuxaUGPY3aa&#10;pGZnQ3Yb03/fOQjeZnhv3vtmsepdrTpqQ+XZwOMkAUWce1txYeDrczN+ARUissXaMxn4owCr5XCw&#10;wNT6K39Ql8VCSQiHFA2UMTap1iEvyWGY+IZYtG/fOoyytoW2LV4l3NV6miTP2mHF0lBiQ+uS8kv2&#10;6wy8e3c66l3dVfttUvCPO2/yw8yYh1H/OgcVqY938+36zQr+k+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8uLxQAAANwAAAAPAAAAAAAAAAAAAAAAAJgCAABkcnMv&#10;ZG93bnJldi54bWxQSwUGAAAAAAQABAD1AAAAigMAAAAA&#10;" path="m107,l,182r19,19l195,49,107,r,xe" stroked="f">
                  <v:path arrowok="t" o:connecttype="custom" o:connectlocs="107,0;0,182;19,201;195,49;107,0;107,0" o:connectangles="0,0,0,0,0,0"/>
                </v:shape>
                <v:shape id="Freeform 141" o:spid="_x0000_s1153" style="position:absolute;left:1815;top:3387;width:297;height:164;visibility:visible;mso-wrap-style:square;v-text-anchor:top" coordsize="29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75sIA&#10;AADcAAAADwAAAGRycy9kb3ducmV2LnhtbERPTWvCQBC9F/wPywje6sZYikRXEcE2YEswiuchOybR&#10;7GzIrpr++26h4G0e73MWq9404k6dqy0rmIwjEMSF1TWXCo6H7esMhPPIGhvLpOCHHKyWg5cFJto+&#10;eE/33JcihLBLUEHlfZtI6YqKDLqxbYkDd7adQR9gV0rd4SOEm0bGUfQuDdYcGipsaVNRcc1vRgG5&#10;75R2WXbJTl/HOI7Tz+zDTJUaDfv1HISn3j/F/+5Uh/lvE/h7Jl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PvmwgAAANwAAAAPAAAAAAAAAAAAAAAAAJgCAABkcnMvZG93&#10;bnJldi54bWxQSwUGAAAAAAQABAD1AAAAhwMAAAAA&#10;" path="m45,l297,164,,86,45,r,xe" stroked="f">
                  <v:path arrowok="t" o:connecttype="custom" o:connectlocs="45,0;297,164;0,86;45,0;45,0" o:connectangles="0,0,0,0,0"/>
                </v:shape>
                <v:shape id="Freeform 142" o:spid="_x0000_s1154" style="position:absolute;left:1876;top:3328;width:236;height:223;visibility:visible;mso-wrap-style:square;v-text-anchor:top" coordsize="23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fG8IA&#10;AADcAAAADwAAAGRycy9kb3ducmV2LnhtbERPzUrDQBC+C77DMgVvdtNStMRuS1FahRxCax5gyE6z&#10;odnZkB3T+PauIHibj+93NrvJd2qkIbaBDSzmGSjiOtiWGwPV5+FxDSoKssUuMBn4pgi77f3dBnMb&#10;bnyi8SyNSiEcczTgRPpc61g78hjnoSdO3CUMHiXBodF2wFsK951eZtmT9thyanDY06uj+nr+8gbK&#10;t+rZXarpvShWUgQpxyOfSmMeZtP+BZTQJP/iP/eHTfNXS/h9Jl2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J8bwgAAANwAAAAPAAAAAAAAAAAAAAAAAJgCAABkcnMvZG93&#10;bnJldi54bWxQSwUGAAAAAAQABAD1AAAAhwMAAAAA&#10;" path="m41,l236,223,,83,41,r,xe" fillcolor="#009cc9" stroked="f">
                  <v:path arrowok="t" o:connecttype="custom" o:connectlocs="41,0;236,223;0,83;41,0;41,0" o:connectangles="0,0,0,0,0"/>
                </v:shape>
                <v:shape id="Freeform 143" o:spid="_x0000_s1155" style="position:absolute;left:1848;top:3385;width:266;height:166;visibility:visible;mso-wrap-style:square;v-text-anchor:top" coordsize="2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i6cIA&#10;AADcAAAADwAAAGRycy9kb3ducmV2LnhtbERPTWsCMRC9F/ofwhS8FM1W20VXo5QWoT3q1oO3YTNu&#10;FjeTJUk1/femUOhtHu9zVptke3EhHzrHCp4mBQjixumOWwVf9XY8BxEissbeMSn4oQCb9f3dCivt&#10;rryjyz62IodwqFCBiXGopAyNIYth4gbizJ2ctxgz9K3UHq853PZyWhSltNhxbjA40Juh5rz/tgoe&#10;XVn6Bc0OTfp8Me+LY52OulZq9JBelyAipfgv/nN/6Dz/eQa/z+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CLpwgAAANwAAAAPAAAAAAAAAAAAAAAAAJgCAABkcnMvZG93&#10;bnJldi54bWxQSwUGAAAAAAQABAD1AAAAhwMAAAAA&#10;" path="m9,l266,166r-40,-4l,19,9,r,xe" fillcolor="black" stroked="f">
                  <v:path arrowok="t" o:connecttype="custom" o:connectlocs="9,0;266,166;226,162;0,19;9,0;9,0" o:connectangles="0,0,0,0,0,0"/>
                </v:shape>
                <v:shape id="Freeform 144" o:spid="_x0000_s1156" style="position:absolute;left:717;top:2129;width:148;height:271;visibility:visible;mso-wrap-style:square;v-text-anchor:top" coordsize="14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fcMA&#10;AADcAAAADwAAAGRycy9kb3ducmV2LnhtbERP32vCMBB+H+x/CDfYy9DUIVOqUUQRBBFmFcG3o7m1&#10;Zc0lJJnt/nsjDPZ2H9/Pmy9704ob+dBYVjAaZiCIS6sbrhScT9vBFESIyBpby6TglwIsF89Pc8y1&#10;7fhItyJWIoVwyFFBHaPLpQxlTQbD0DrixH1ZbzAm6CupPXYp3LTyPcs+pMGGU0ONjtY1ld/Fj1Fw&#10;cN1l58P5epoUe7v16437fNso9frSr2YgIvXxX/zn3uk0fzyGxzPp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zfcMAAADcAAAADwAAAAAAAAAAAAAAAACYAgAAZHJzL2Rv&#10;d25yZXYueG1sUEsFBgAAAAAEAAQA9QAAAIgDAAAAAA==&#10;" path="m62,r86,254l126,271,,55,62,r,xe" fillcolor="#0f788c" stroked="f">
                  <v:path arrowok="t" o:connecttype="custom" o:connectlocs="62,0;148,254;126,271;0,55;62,0;62,0" o:connectangles="0,0,0,0,0,0"/>
                </v:shape>
                <v:shape id="Freeform 145" o:spid="_x0000_s1157" style="position:absolute;left:3100;top:2136;width:92;height:188;visibility:visible;mso-wrap-style:square;v-text-anchor:top" coordsize="9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ysMA&#10;AADcAAAADwAAAGRycy9kb3ducmV2LnhtbERPTWvCQBC9F/wPywheim4aqkh0DSLU6qloW+hxzI7Z&#10;YHY2ZFdN++vdguBtHu9z5nlna3Gh1leOFbyMEhDEhdMVlwq+Pt+GUxA+IGusHZOCX/KQL3pPc8y0&#10;u/KOLvtQihjCPkMFJoQmk9IXhiz6kWuII3d0rcUQYVtK3eI1httapkkykRYrjg0GG1oZKk77s1Ug&#10;P/42P/X30ZYHv6Z0vTXvzwej1KDfLWcgAnXhIb67NzrOfx3D/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ysMAAADcAAAADwAAAAAAAAAAAAAAAACYAgAAZHJzL2Rv&#10;d25yZXYueG1sUEsFBgAAAAAEAAQA9QAAAIgDAAAAAA==&#10;" path="m45,l,183r7,5l92,36,45,r,xe" fillcolor="#9ed6c9" stroked="f">
                  <v:path arrowok="t" o:connecttype="custom" o:connectlocs="45,0;0,183;7,188;92,36;45,0;45,0" o:connectangles="0,0,0,0,0,0"/>
                </v:shape>
                <v:shape id="Freeform 146" o:spid="_x0000_s1158" style="position:absolute;left:2254;top:2421;width:152;height:214;visibility:visible;mso-wrap-style:square;v-text-anchor:top" coordsize="15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V7sMA&#10;AADcAAAADwAAAGRycy9kb3ducmV2LnhtbERPTWvCQBC9F/wPywje6iZaRKOrqBBsDz1E68HbkB2T&#10;YHY2ZNck/ffdQqG3ebzP2ewGU4uOWldZVhBPIxDEudUVFwq+LunrEoTzyBpry6TgmxzstqOXDSba&#10;9pxRd/aFCCHsElRQet8kUrq8JINuahviwN1ta9AH2BZSt9iHcFPLWRQtpMGKQ0OJDR1Lyh/np1Hw&#10;mV0vLrsdVh/FieZ6eY19fUqVmoyH/RqEp8H/i//c7zrMf1vA7zPh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7V7sMAAADcAAAADwAAAAAAAAAAAAAAAACYAgAAZHJzL2Rv&#10;d25yZXYueG1sUEsFBgAAAAAEAAQA9QAAAIgDAAAAAA==&#10;" path="m,169l138,r14,5l48,214,,169r,xe" fillcolor="#009cc9" stroked="f">
                  <v:path arrowok="t" o:connecttype="custom" o:connectlocs="0,169;138,0;152,5;48,214;0,169;0,169" o:connectangles="0,0,0,0,0,0"/>
                </v:shape>
                <v:shape id="Freeform 147" o:spid="_x0000_s1159" style="position:absolute;left:2827;top:1398;width:774;height:430;visibility:visible;mso-wrap-style:square;v-text-anchor:top" coordsize="7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87sIA&#10;AADcAAAADwAAAGRycy9kb3ducmV2LnhtbERPTYvCMBC9L/gfwgjeNFWXVapRVBAUD6tV9Do0Y1ts&#10;JqWJ2vXXbxaEvc3jfc503phSPKh2hWUF/V4Egji1uuBMwem47o5BOI+ssbRMCn7IwXzW+phirO2T&#10;D/RIfCZCCLsYFeTeV7GULs3JoOvZijhwV1sb9AHWmdQ1PkO4KeUgir6kwYJDQ44VrXJKb8ndKNgP&#10;s/LFdN4t7xd/MzpZf2+2faU67WYxAeGp8f/it3ujw/zPEfw9E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uwgAAANwAAAAPAAAAAAAAAAAAAAAAAJgCAABkcnMvZG93&#10;bnJldi54bWxQSwUGAAAAAAQABAD1AAAAhwMAAAAA&#10;" path="m757,283l296,31,21,430,,413,287,,774,264r-17,19l757,283xe" fillcolor="black" stroked="f">
                  <v:path arrowok="t" o:connecttype="custom" o:connectlocs="757,283;296,31;21,430;0,413;287,0;774,264;757,283;757,283" o:connectangles="0,0,0,0,0,0,0,0"/>
                </v:shape>
                <v:shape id="Freeform 148" o:spid="_x0000_s1160" style="position:absolute;left:2926;top:1681;width:124;height:225;visibility:visible;mso-wrap-style:square;v-text-anchor:top" coordsize="12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UA&#10;AADcAAAADwAAAGRycy9kb3ducmV2LnhtbESPQWvCQBCF7wX/wzJCb3VjK61EVykFQVTEqgjehuyY&#10;hGRnQ3Zr0n/fOQi9zfDevPfNfNm7Wt2pDaVnA+NRAoo487bk3MD5tHqZggoR2WLtmQz8UoDlYvA0&#10;x9T6jr/pfoy5khAOKRooYmxSrUNWkMMw8g2xaDffOoyytrm2LXYS7mr9miTv2mHJ0lBgQ18FZdXx&#10;xxlYVZdtf7hu3nZV8I7c+qPb77bGPA/7zxmoSH38Nz+u11bwJ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4OxQAAANwAAAAPAAAAAAAAAAAAAAAAAJgCAABkcnMv&#10;ZG93bnJldi54bWxQSwUGAAAAAAQABAD1AAAAigMAAAAA&#10;" path="m,26l93,88,,209r24,16l124,83,12,,,26r,xe" fillcolor="black" stroked="f">
                  <v:path arrowok="t" o:connecttype="custom" o:connectlocs="0,26;93,88;0,209;24,225;124,83;12,0;0,26;0,26" o:connectangles="0,0,0,0,0,0,0,0"/>
                </v:shape>
                <v:shape id="Freeform 149" o:spid="_x0000_s1161" style="position:absolute;left:1803;top:3380;width:309;height:186;visibility:visible;mso-wrap-style:square;v-text-anchor:top" coordsize="30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6ccMA&#10;AADcAAAADwAAAGRycy9kb3ducmV2LnhtbERPTWvCQBC9C/6HZYTezKZSqkmzEZEWWvBiDO11yE6T&#10;0OxsyG5j2l/vCoK3ebzPybaT6cRIg2stK3iMYhDEldUt1wrK09tyA8J5ZI2dZVLwRw62+XyWYart&#10;mY80Fr4WIYRdigoa7/tUSlc1ZNBFticO3LcdDPoAh1rqAc8h3HRyFcfP0mDLoaHBnvYNVT/Fr1Fg&#10;/GFTn0zyOb5+lOv9f6f7ryJR6mEx7V5AeJr8XXxzv+sw/ymB6zPhAp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I6ccMAAADcAAAADwAAAAAAAAAAAAAAAACYAgAAZHJzL2Rv&#10;d25yZXYueG1sUEsFBgAAAAAEAAQA9QAAAIgDAAAAAA==&#10;" path="m52,l,110r309,76l309,167,33,95,66,24,52,r,xe" fillcolor="black" stroked="f">
                  <v:path arrowok="t" o:connecttype="custom" o:connectlocs="52,0;0,110;309,186;309,167;33,95;66,24;52,0;52,0" o:connectangles="0,0,0,0,0,0,0,0"/>
                </v:shape>
                <v:shape id="Freeform 150" o:spid="_x0000_s1162" style="position:absolute;left:530;top:2319;width:161;height:166;visibility:visible;mso-wrap-style:square;v-text-anchor:top" coordsize="1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sYA&#10;AADcAAAADwAAAGRycy9kb3ducmV2LnhtbESPQWvCQBCF70L/wzKFXqRuWlBKdBWbIhQsgqnQ65gd&#10;k2B2NuxuNf33nYPgbYb35r1vFqvBdepCIbaeDbxMMlDElbct1wYO35vnN1AxIVvsPJOBP4qwWj6M&#10;Fphbf+U9XcpUKwnhmKOBJqU+1zpWDTmME98Ti3bywWGSNdTaBrxKuOv0a5bNtMOWpaHBnoqGqnP5&#10;6wxU78f18UsXh10Im48xZsX251wa8/Q4rOegEg3pbr5df1rBnwq+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sYAAADcAAAADwAAAAAAAAAAAAAAAACYAgAAZHJz&#10;L2Rvd25yZXYueG1sUEsFBgAAAAAEAAQA9QAAAIsDAAAAAA==&#10;" path="m159,41l71,,,41r16,85l90,166r31,-16l45,105,35,57,71,36r90,40l159,41r,xe" fillcolor="black" stroked="f">
                  <v:path arrowok="t" o:connecttype="custom" o:connectlocs="159,41;71,0;0,41;16,126;90,166;121,150;45,105;35,57;71,36;161,76;159,41;159,41" o:connectangles="0,0,0,0,0,0,0,0,0,0,0,0"/>
                </v:shape>
                <v:shape id="Freeform 151" o:spid="_x0000_s1163" style="position:absolute;left:1656;top:3316;width:104;height:83;visibility:visible;mso-wrap-style:square;v-text-anchor:top" coordsize="1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j1sAA&#10;AADcAAAADwAAAGRycy9kb3ducmV2LnhtbERP24rCMBB9F/Yfwiz4pqniilajiCDKLohWP2BoxrbY&#10;TEoTNbtfvxEE3+ZwrjNfBlOLO7Wusqxg0E9AEOdWV1woOJ82vQkI55E11pZJwS85WC4+OnNMtX3w&#10;ke6ZL0QMYZeigtL7JpXS5SUZdH3bEEfuYluDPsK2kLrFRww3tRwmyVgarDg2lNjQuqT8mt2Mgunm&#10;pwj7fZP8jbLvwJZ9vj1opbqfYTUD4Sn4t/jl3uk4/2sAz2fi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kj1sAAAADcAAAADwAAAAAAAAAAAAAAAACYAgAAZHJzL2Rvd25y&#10;ZXYueG1sUEsFBgAAAAAEAAQA9QAAAIUDAAAAAA==&#10;" path="m16,r5,5l26,10r9,5l42,19r10,7l61,31r7,7l83,43r9,7l99,55r5,2l92,83,87,81,78,76,71,71,64,69,57,62,47,57,35,50,28,43,19,38,14,34,2,26,,24,16,r,xe" fillcolor="black" stroked="f">
                  <v:path arrowok="t" o:connecttype="custom" o:connectlocs="16,0;21,5;26,10;35,15;42,19;52,26;61,31;68,38;83,43;92,50;99,55;104,57;92,83;87,81;78,76;71,71;64,69;57,62;47,57;35,50;28,43;19,38;14,34;2,26;0,24;16,0;16,0" o:connectangles="0,0,0,0,0,0,0,0,0,0,0,0,0,0,0,0,0,0,0,0,0,0,0,0,0,0,0"/>
                </v:shape>
                <v:shape id="Freeform 152" o:spid="_x0000_s1164" style="position:absolute;left:1542;top:3219;width:83;height:83;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U+cMA&#10;AADcAAAADwAAAGRycy9kb3ducmV2LnhtbERP22rCQBB9L/gPywi+6cZoRVJXsUWpF3zQ+gFjdkyC&#10;2dmY3Wr8e7cg9G0O5zqTWWNKcaPaFZYV9HsRCOLU6oIzBcefZXcMwnlkjaVlUvAgB7Np622CibZ3&#10;3tPt4DMRQtglqCD3vkqkdGlOBl3PVsSBO9vaoA+wzqSu8R7CTSnjKBpJgwWHhhwr+sopvRx+jQJ/&#10;2Szi6Ph5HXzveej0Yrt7rE9KddrN/AOEp8b/i1/ulQ7z32P4eyZ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MU+cMAAADcAAAADwAAAAAAAAAAAAAAAACYAgAAZHJzL2Rv&#10;d25yZXYueG1sUEsFBgAAAAAEAAQA9QAAAIgDAAAAAA==&#10;" path="m19,r2,2l28,12r5,5l38,26r4,5l52,38r9,9l71,55r7,7l83,64,64,83,59,81,52,74,45,69,40,64,33,57,26,52,16,43,11,36,7,31,4,26,,21,,19,19,r,xe" fillcolor="black" stroked="f">
                  <v:path arrowok="t" o:connecttype="custom" o:connectlocs="19,0;21,2;28,12;33,17;38,26;42,31;52,38;61,47;71,55;78,62;83,64;64,83;59,81;52,74;45,69;40,64;33,57;26,52;16,43;11,36;7,31;4,26;0,21;0,19;19,0;19,0" o:connectangles="0,0,0,0,0,0,0,0,0,0,0,0,0,0,0,0,0,0,0,0,0,0,0,0,0,0"/>
                </v:shape>
                <v:shape id="Freeform 153" o:spid="_x0000_s1165" style="position:absolute;left:732;top:916;width:125;height:212;visibility:visible;mso-wrap-style:square;v-text-anchor:top" coordsize="1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cmcAA&#10;AADcAAAADwAAAGRycy9kb3ducmV2LnhtbERPTWuDQBC9B/Iflgn0Ftc0rRTjKsUi6dWk0OvgTlV0&#10;Z8XdRvvvs4VCb/N4n5MVqxnFjWbXW1ZwiGIQxI3VPbcKPq7V/gWE88gaR8uk4IccFPl2k2Gq7cI1&#10;3S6+FSGEXYoKOu+nVErXdGTQRXYiDtyXnQ36AOdW6hmXEG5G+RjHiTTYc2jocKKyo2a4fBsF5Xl5&#10;ehtcUk9slthXPX8mw1Gph936egLhafX/4j/3uw7zn4/w+0y4QO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0cmcAAAADcAAAADwAAAAAAAAAAAAAAAACYAgAAZHJzL2Rvd25y&#10;ZXYueG1sUEsFBgAAAAAEAAQA9QAAAIUDAAAAAA==&#10;" path="m87,36r,176l125,209,125,,,,,36r87,l87,36xe" fillcolor="black" stroked="f">
                  <v:path arrowok="t" o:connecttype="custom" o:connectlocs="87,36;87,212;125,209;125,0;0,0;0,36;87,36;87,36" o:connectangles="0,0,0,0,0,0,0,0"/>
                </v:shape>
                <v:shape id="Freeform 154" o:spid="_x0000_s1166" style="position:absolute;left:575;top:916;width:107;height:36;visibility:visible;mso-wrap-style:square;v-text-anchor:top" coordsize="10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J3sQA&#10;AADcAAAADwAAAGRycy9kb3ducmV2LnhtbERPTWsCMRC9C/0PYQq9SM22VdHtZkUEoXgQ1HrwNiTT&#10;3aWbyZLEdfvvm0LB2zze5xSrwbaiJx8axwpeJhkIYu1Mw5WCz9P2eQEiRGSDrWNS8EMBVuXDqMDc&#10;uBsfqD/GSqQQDjkqqGPscimDrslimLiOOHFfzluMCfpKGo+3FG5b+Zplc2mx4dRQY0ebmvT38WoV&#10;nPb6Lcxp1y+73eXqM33m/Xir1NPjsH4HEWmId/G/+8Ok+bMp/D2TLp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Cd7EAAAA3AAAAA8AAAAAAAAAAAAAAAAAmAIAAGRycy9k&#10;b3ducmV2LnhtbFBLBQYAAAAABAAEAPUAAACJAwAAAAA=&#10;" path="m107,36l,36,,,104,r3,36l107,36xe" fillcolor="black" stroked="f">
                  <v:path arrowok="t" o:connecttype="custom" o:connectlocs="107,36;0,36;0,0;104,0;107,36;107,36" o:connectangles="0,0,0,0,0,0"/>
                </v:shape>
                <v:shape id="Freeform 155" o:spid="_x0000_s1167" style="position:absolute;left:492;top:736;width:42;height:216;visibility:visible;mso-wrap-style:square;v-text-anchor:top" coordsize="4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cMA&#10;AADcAAAADwAAAGRycy9kb3ducmV2LnhtbERPTWvCQBC9F/wPywje6saKYmM2IgVBaAM1SvE4ZMck&#10;bXY2ZLea+uvdguBtHu9zklVvGnGmztWWFUzGEQjiwuqaSwWH/eZ5AcJ5ZI2NZVLwRw5W6eApwVjb&#10;C+/onPtShBB2MSqovG9jKV1RkUE3ti1x4E62M+gD7EqpO7yEcNPIlyiaS4M1h4YKW3qrqPjJf42C&#10;Yuq+7EEeP/w3Xcv3/Jhln9mrUqNhv16C8NT7h/ju3uowfzaD/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cMAAADcAAAADwAAAAAAAAAAAAAAAACYAgAAZHJzL2Rv&#10;d25yZXYueG1sUEsFBgAAAAAEAAQA9QAAAIgDAAAAAA==&#10;" path="m38,5r4,204l,216,,,38,5r,xe" fillcolor="black" stroked="f">
                  <v:path arrowok="t" o:connecttype="custom" o:connectlocs="38,5;42,209;0,216;0,0;38,5;38,5" o:connectangles="0,0,0,0,0,0"/>
                </v:shape>
                <v:shape id="Freeform 156" o:spid="_x0000_s1168" style="position:absolute;left:3349;top:2153;width:197;height:119;visibility:visible;mso-wrap-style:square;v-text-anchor:top" coordsize="19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FOMMA&#10;AADcAAAADwAAAGRycy9kb3ducmV2LnhtbERP32vCMBB+H/g/hBN8m6nCZFajVIdswsaois9Hc7bF&#10;5lKSaLv/fhEGe7uP7+ct171pxJ2cry0rmIwTEMSF1TWXCk7H3fMrCB+QNTaWScEPeVivBk9LTLXt&#10;OKf7IZQihrBPUUEVQptK6YuKDPqxbYkjd7HOYIjQlVI77GK4aeQ0SWbSYM2xocKWthUV18PNKNhd&#10;9tfpFxebz/xt/t6c8+47c5lSo2GfLUAE6sO/+M/9oeP8lxk8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FOMMAAADcAAAADwAAAAAAAAAAAAAAAACYAgAAZHJzL2Rv&#10;d25yZXYueG1sUEsFBgAAAAAEAAQA9QAAAIgDAAAAAA==&#10;" path="m26,57r,2l31,64r7,7l50,81r5,2l62,88r7,2l78,93r8,l97,93r10,l119,90r12,-7l138,78r7,-7l152,67r5,-8l164,50r2,-7l169,38r2,-7l171,21r,-4l173,12r,-5l173,5,197,r,2l197,14r,5l197,29r,7l195,45r-5,10l188,64r-7,10l173,86r-9,7l152,100r-5,2l140,107r-7,2l126,114r-10,2l107,116r-7,3l93,119r-7,l78,119r-7,-3l67,116,55,112,45,109r-9,-4l29,100,21,93,14,88,10,81,5,76,,69,,67,26,57r,xe" fillcolor="black" stroked="f">
                  <v:path arrowok="t" o:connecttype="custom" o:connectlocs="26,59;38,71;55,83;69,90;86,93;107,93;131,83;145,71;157,59;166,43;171,31;171,17;173,7;197,0;197,14;197,29;195,45;188,64;173,86;152,100;140,107;126,114;107,116;93,119;78,119;67,116;45,109;29,100;14,88;5,76;0,67;26,57" o:connectangles="0,0,0,0,0,0,0,0,0,0,0,0,0,0,0,0,0,0,0,0,0,0,0,0,0,0,0,0,0,0,0,0"/>
                </v:shape>
                <v:shape id="Freeform 157" o:spid="_x0000_s1169" style="position:absolute;left:3233;top:2604;width:197;height:38;visibility:visible;mso-wrap-style:square;v-text-anchor:top" coordsize="1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RMMA&#10;AADcAAAADwAAAGRycy9kb3ducmV2LnhtbERPS2vCQBC+F/wPywje6qZa2xpdpVQrNfTi6z5kp0lw&#10;dzZk15j++64g9DYf33Pmy84a0VLjK8cKnoYJCOLc6YoLBcfD5+MbCB+QNRrHpOCXPCwXvYc5ptpd&#10;eUftPhQihrBPUUEZQp1K6fOSLPqhq4kj9+MaiyHCppC6wWsMt0aOkuRFWqw4NpRY00dJ+Xl/sQq2&#10;7Xhn3On4PL1sVxvMTO6y9bdSg373PgMRqAv/4rv7S8f5k1e4PR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JuRMMAAADcAAAADwAAAAAAAAAAAAAAAACYAgAAZHJzL2Rv&#10;d25yZXYueG1sUEsFBgAAAAAEAAQA9QAAAIgDAAAAAA==&#10;" path="m197,38l,36,,,194,7r3,31l197,38xe" fillcolor="black" stroked="f">
                  <v:path arrowok="t" o:connecttype="custom" o:connectlocs="197,38;0,36;0,0;194,7;197,38;197,38" o:connectangles="0,0,0,0,0,0"/>
                </v:shape>
                <v:shape id="Freeform 158" o:spid="_x0000_s1170" style="position:absolute;left:3266;top:2502;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09RcMA&#10;AADcAAAADwAAAGRycy9kb3ducmV2LnhtbESPQWsCMRCF70L/Q5iCN80qKO1qFGspeGxV8DrdjJul&#10;m8mSRHf9951DobcZ3pv3vllvB9+qO8XUBDYwmxagiKtgG64NnE8fkxdQKSNbbAOTgQcl2G6eRmss&#10;bej5i+7HXCsJ4VSiAZdzV2qdKkce0zR0xKJdQ/SYZY21thF7CfetnhfFUntsWBocdrR3VP0cb97A&#10;rli+X/zp4ijWb6+z/XffuPbTmPHzsFuByjTkf/Pf9cEK/kJo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09RcMAAADcAAAADwAAAAAAAAAAAAAAAACYAgAAZHJzL2Rv&#10;d25yZXYueG1sUEsFBgAAAAAEAAQA9QAAAIgDAAAAAA==&#10;" path="m71,l,126r38,-5l109,2,71,r,xe" fillcolor="black" stroked="f">
                  <v:path arrowok="t" o:connecttype="custom" o:connectlocs="71,0;0,126;38,121;109,2;71,0;71,0" o:connectangles="0,0,0,0,0,0"/>
                </v:shape>
                <v:shape id="Freeform 159" o:spid="_x0000_s1171" style="position:absolute;left:3366;top:2526;width:71;height:57;visibility:visible;mso-wrap-style:square;v-text-anchor:top" coordsize="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lbsMA&#10;AADcAAAADwAAAGRycy9kb3ducmV2LnhtbERP32vCMBB+F/wfwg18EU0rTLQziowJwmCgDnw9mlvb&#10;2VxqEm3875fBYG/38f281SaaVtzJ+caygnyagSAurW64UvB52k0WIHxA1thaJgUP8rBZDwcrLLTt&#10;+UD3Y6hECmFfoII6hK6Q0pc1GfRT2xEn7ss6gyFBV0ntsE/hppWzLJtLgw2nhho7eq2pvBxvRsGH&#10;a/LTdz8+59t4Hc8X72/nmF2UGj3F7QuIQDH8i//ce53mPy/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FlbsMAAADcAAAADwAAAAAAAAAAAAAAAACYAgAAZHJzL2Rv&#10;d25yZXYueG1sUEsFBgAAAAAEAAQA9QAAAIgDAAAAAA==&#10;" path="m38,2l,57,35,54,71,,38,2r,xe" fillcolor="black" stroked="f">
                  <v:path arrowok="t" o:connecttype="custom" o:connectlocs="38,2;0,57;35,54;71,0;38,2;38,2" o:connectangles="0,0,0,0,0,0"/>
                </v:shape>
                <v:shape id="Freeform 160" o:spid="_x0000_s1172" style="position:absolute;left:848;top:1595;width:197;height:276;visibility:visible;mso-wrap-style:square;v-text-anchor:top" coordsize="19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qmcUA&#10;AADcAAAADwAAAGRycy9kb3ducmV2LnhtbESPT2sCQQzF7wW/wxChtzqrUJHVUUSwCgXBPyDewkzc&#10;XdzJbHdG3X775lDwlvBe3vtltuh8rR7UxiqwgeEgA0Vsg6u4MHA6rj8moGJCdlgHJgO/FGEx773N&#10;MHfhyXt6HFKhJIRjjgbKlJpc62hL8hgHoSEW7Rpaj0nWttCuxaeE+1qPsmysPVYsDSU2tCrJ3g53&#10;b+DT198ba3++XIbXzWh/2RXn286Y9363nIJK1KWX+f966wR/LPj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qZxQAAANwAAAAPAAAAAAAAAAAAAAAAAJgCAABkcnMv&#10;ZG93bnJldi54bWxQSwUGAAAAAAQABAD1AAAAigMAAAAA&#10;" path="m14,l197,257r-17,19l,22,14,r,xe" fillcolor="black" stroked="f">
                  <v:path arrowok="t" o:connecttype="custom" o:connectlocs="14,0;197,257;180,276;0,22;14,0;14,0" o:connectangles="0,0,0,0,0,0"/>
                </v:shape>
              </v:group>
            </w:pict>
          </mc:Fallback>
        </mc:AlternateContent>
      </w:r>
      <w:r w:rsidR="00D55C0D" w:rsidRPr="00557CF1">
        <w:t xml:space="preserve">M2A: </w:t>
      </w:r>
      <w:r w:rsidR="00FB485E" w:rsidRPr="00557CF1">
        <w:t>Arbeitsauftrag A</w:t>
      </w:r>
    </w:p>
    <w:p w14:paraId="26FA41DF" w14:textId="208FBBFE" w:rsidR="00D3567D" w:rsidRDefault="00CE2815" w:rsidP="00D3567D">
      <w:pPr>
        <w:rPr>
          <w:color w:val="000000"/>
          <w:sz w:val="32"/>
          <w:szCs w:val="32"/>
        </w:rPr>
      </w:pPr>
      <w:r>
        <w:rPr>
          <w:noProof/>
        </w:rPr>
        <mc:AlternateContent>
          <mc:Choice Requires="wps">
            <w:drawing>
              <wp:anchor distT="0" distB="0" distL="114300" distR="114300" simplePos="0" relativeHeight="251674624" behindDoc="0" locked="0" layoutInCell="1" allowOverlap="1" wp14:anchorId="0DCA56DA" wp14:editId="452BB2E6">
                <wp:simplePos x="0" y="0"/>
                <wp:positionH relativeFrom="column">
                  <wp:posOffset>-80286</wp:posOffset>
                </wp:positionH>
                <wp:positionV relativeFrom="paragraph">
                  <wp:posOffset>118074</wp:posOffset>
                </wp:positionV>
                <wp:extent cx="3467819" cy="571500"/>
                <wp:effectExtent l="0" t="0" r="18415" b="1905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819" cy="571500"/>
                        </a:xfrm>
                        <a:prstGeom prst="rect">
                          <a:avLst/>
                        </a:prstGeom>
                        <a:solidFill>
                          <a:srgbClr val="FFFFFF"/>
                        </a:solidFill>
                        <a:ln w="12700">
                          <a:solidFill>
                            <a:srgbClr val="000000"/>
                          </a:solidFill>
                          <a:miter lim="800000"/>
                          <a:headEnd/>
                          <a:tailEnd/>
                        </a:ln>
                      </wps:spPr>
                      <wps:txbx>
                        <w:txbxContent>
                          <w:p w14:paraId="6C3768CF" w14:textId="77777777" w:rsidR="001D308A" w:rsidRDefault="001D308A" w:rsidP="00D3567D">
                            <w:r w:rsidRPr="003D635C">
                              <w:rPr>
                                <w:b/>
                              </w:rPr>
                              <w:t xml:space="preserve">Partner </w:t>
                            </w:r>
                            <w:r>
                              <w:rPr>
                                <w:b/>
                              </w:rPr>
                              <w:t>A</w:t>
                            </w:r>
                            <w:r w:rsidRPr="003D635C">
                              <w:t xml:space="preserve">: </w:t>
                            </w:r>
                          </w:p>
                          <w:p w14:paraId="24BCCB61" w14:textId="2EAE9B65" w:rsidR="001D308A" w:rsidRDefault="001D308A" w:rsidP="00D3567D">
                            <w:r>
                              <w:t xml:space="preserve">Verwende in deiner Lösung </w:t>
                            </w:r>
                            <w:r>
                              <w:rPr>
                                <w:b/>
                              </w:rPr>
                              <w:t>Wahrscheinlichkeiten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left:0;text-align:left;margin-left:-6.3pt;margin-top:9.3pt;width:273.0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" strokeweight="1pt">
                <v:textbox>
                  <w:txbxContent>
                    <w:p w14:paraId="6C3768CF" w14:textId="77777777" w:rsidR="001D308A" w:rsidRDefault="001D308A" w:rsidP="00D3567D">
                      <w:r w:rsidRPr="003D635C">
                        <w:rPr>
                          <w:b/>
                        </w:rPr>
                        <w:t xml:space="preserve">Partner </w:t>
                      </w:r>
                      <w:r>
                        <w:rPr>
                          <w:b/>
                        </w:rPr>
                        <w:t>A</w:t>
                      </w:r>
                      <w:r w:rsidRPr="003D635C">
                        <w:t xml:space="preserve">: </w:t>
                      </w:r>
                    </w:p>
                    <w:p w14:paraId="24BCCB61" w14:textId="2EAE9B65" w:rsidR="001D308A" w:rsidRDefault="001D308A" w:rsidP="00D3567D">
                      <w:r>
                        <w:t xml:space="preserve">Verwende in deiner Lösung </w:t>
                      </w:r>
                      <w:r>
                        <w:rPr>
                          <w:b/>
                        </w:rPr>
                        <w:t>Wahrscheinlichkeiten</w:t>
                      </w:r>
                      <w:r>
                        <w:t>!</w:t>
                      </w:r>
                    </w:p>
                  </w:txbxContent>
                </v:textbox>
              </v:shape>
            </w:pict>
          </mc:Fallback>
        </mc:AlternateContent>
      </w:r>
    </w:p>
    <w:p w14:paraId="6FAEE5C5" w14:textId="62D1FAC5" w:rsidR="00D3567D" w:rsidRPr="00CE2815" w:rsidRDefault="00CE2815" w:rsidP="00CE2815">
      <w:pPr>
        <w:tabs>
          <w:tab w:val="left" w:pos="5160"/>
        </w:tabs>
        <w:ind w:firstLine="5160"/>
      </w:pPr>
      <w:r>
        <w:tab/>
      </w:r>
      <w:r w:rsidR="00D3567D" w:rsidRPr="00FA0481">
        <w:rPr>
          <w:sz w:val="28"/>
          <w:szCs w:val="28"/>
        </w:rPr>
        <w:t>Partnerpuzzle</w:t>
      </w:r>
    </w:p>
    <w:p w14:paraId="6EF20C75" w14:textId="144D7DDC" w:rsidR="00D3567D" w:rsidRDefault="00D3567D" w:rsidP="00CE2815">
      <w:pPr>
        <w:pBdr>
          <w:bottom w:val="single" w:sz="12" w:space="1" w:color="auto"/>
        </w:pBdr>
      </w:pPr>
    </w:p>
    <w:tbl>
      <w:tblPr>
        <w:tblStyle w:val="Tabellenraster"/>
        <w:tblW w:w="0" w:type="auto"/>
        <w:tblLook w:val="01E0" w:firstRow="1" w:lastRow="1" w:firstColumn="1" w:lastColumn="1" w:noHBand="0" w:noVBand="0"/>
      </w:tblPr>
      <w:tblGrid>
        <w:gridCol w:w="2415"/>
        <w:gridCol w:w="6693"/>
      </w:tblGrid>
      <w:tr w:rsidR="00D3567D" w:rsidRPr="001A6AD3" w14:paraId="43FC101D" w14:textId="77777777" w:rsidTr="00D3567D">
        <w:trPr>
          <w:trHeight w:val="266"/>
        </w:trPr>
        <w:tc>
          <w:tcPr>
            <w:tcW w:w="2415" w:type="dxa"/>
          </w:tcPr>
          <w:p w14:paraId="3F84EF04" w14:textId="2EA45DB1" w:rsidR="00D3567D" w:rsidRPr="00CE2815" w:rsidRDefault="00224709" w:rsidP="00224709">
            <w:pPr>
              <w:contextualSpacing/>
              <w:jc w:val="left"/>
              <w:rPr>
                <w:rStyle w:val="Hervorhebung"/>
              </w:rPr>
            </w:pPr>
            <w:r>
              <w:rPr>
                <w:rStyle w:val="Hervorhebung"/>
              </w:rPr>
              <w:t>W</w:t>
            </w:r>
            <w:r w:rsidR="00CE2815" w:rsidRPr="00CE2815">
              <w:rPr>
                <w:rStyle w:val="Hervorhebung"/>
              </w:rPr>
              <w:t>as?</w:t>
            </w:r>
          </w:p>
        </w:tc>
        <w:tc>
          <w:tcPr>
            <w:tcW w:w="6693" w:type="dxa"/>
          </w:tcPr>
          <w:p w14:paraId="69D24DB5" w14:textId="45E7A580" w:rsidR="00D3567D" w:rsidRPr="001A6AD3" w:rsidRDefault="00D3567D" w:rsidP="00CE2815">
            <w:pPr>
              <w:ind w:left="360"/>
              <w:contextualSpacing/>
            </w:pPr>
            <w:r>
              <w:t>Bestimme</w:t>
            </w:r>
            <w:r w:rsidRPr="001A6AD3">
              <w:t xml:space="preserve"> die Wahrscheinlichkeit, mit der eine positiv getest</w:t>
            </w:r>
            <w:r w:rsidRPr="001A6AD3">
              <w:t>e</w:t>
            </w:r>
            <w:r w:rsidRPr="001A6AD3">
              <w:t xml:space="preserve">te Person </w:t>
            </w:r>
            <w:r>
              <w:t xml:space="preserve">in NRW tatsächlich </w:t>
            </w:r>
            <w:r w:rsidR="00740F31">
              <w:t>HIV-infiziert ist.</w:t>
            </w:r>
          </w:p>
        </w:tc>
      </w:tr>
      <w:tr w:rsidR="00D3567D" w:rsidRPr="001A6AD3" w14:paraId="57981F94" w14:textId="77777777" w:rsidTr="00D3567D">
        <w:trPr>
          <w:trHeight w:val="266"/>
        </w:trPr>
        <w:tc>
          <w:tcPr>
            <w:tcW w:w="2415" w:type="dxa"/>
          </w:tcPr>
          <w:p w14:paraId="38030FF0" w14:textId="29B26EA2" w:rsidR="00D3567D" w:rsidRPr="00CE2815" w:rsidRDefault="00224709" w:rsidP="00224709">
            <w:pPr>
              <w:contextualSpacing/>
              <w:jc w:val="left"/>
              <w:rPr>
                <w:rStyle w:val="Hervorhebung"/>
              </w:rPr>
            </w:pPr>
            <w:r>
              <w:rPr>
                <w:rStyle w:val="Hervorhebung"/>
              </w:rPr>
              <w:t>W</w:t>
            </w:r>
            <w:r w:rsidR="00CE2815" w:rsidRPr="00CE2815">
              <w:rPr>
                <w:rStyle w:val="Hervorhebung"/>
              </w:rPr>
              <w:t>ie?</w:t>
            </w:r>
          </w:p>
        </w:tc>
        <w:tc>
          <w:tcPr>
            <w:tcW w:w="6693" w:type="dxa"/>
          </w:tcPr>
          <w:p w14:paraId="68873723" w14:textId="77777777" w:rsidR="00D3567D" w:rsidRPr="001A6AD3" w:rsidRDefault="00D3567D" w:rsidP="00CE2815">
            <w:pPr>
              <w:tabs>
                <w:tab w:val="left" w:pos="240"/>
              </w:tabs>
              <w:ind w:right="12"/>
              <w:contextualSpacing/>
            </w:pPr>
            <w:r>
              <w:t>1.</w:t>
            </w:r>
            <w:r>
              <w:tab/>
              <w:t>Entnehme dem untenstehenden Test die Testdaten.</w:t>
            </w:r>
          </w:p>
          <w:p w14:paraId="265B2876" w14:textId="77777777" w:rsidR="00D3567D" w:rsidRDefault="00D3567D" w:rsidP="00CE2815">
            <w:pPr>
              <w:tabs>
                <w:tab w:val="left" w:pos="240"/>
              </w:tabs>
              <w:ind w:left="240" w:right="12" w:hanging="240"/>
              <w:contextualSpacing/>
            </w:pPr>
            <w:r>
              <w:tab/>
              <w:t>Stelle</w:t>
            </w:r>
            <w:r w:rsidRPr="001A6AD3">
              <w:t xml:space="preserve"> die beschriebene Situation in einem geeigneten</w:t>
            </w:r>
            <w:r>
              <w:t xml:space="preserve"> </w:t>
            </w:r>
            <w:r w:rsidRPr="001A6AD3">
              <w:t>Modell graphisch dar.</w:t>
            </w:r>
          </w:p>
          <w:p w14:paraId="122BFC2E" w14:textId="77777777" w:rsidR="00D3567D" w:rsidRDefault="00D3567D" w:rsidP="00CE2815">
            <w:pPr>
              <w:tabs>
                <w:tab w:val="left" w:pos="240"/>
              </w:tabs>
              <w:ind w:left="240" w:right="12" w:hanging="240"/>
              <w:contextualSpacing/>
            </w:pPr>
            <w:r>
              <w:t>2.</w:t>
            </w:r>
            <w:r>
              <w:tab/>
              <w:t>Vergleiche die Lösung mit deiner Nachbarin/deinem Nachbarn.</w:t>
            </w:r>
          </w:p>
          <w:p w14:paraId="3C7624DD" w14:textId="77777777" w:rsidR="00D3567D" w:rsidRDefault="00D3567D" w:rsidP="00CE2815">
            <w:pPr>
              <w:tabs>
                <w:tab w:val="left" w:pos="240"/>
              </w:tabs>
              <w:ind w:right="12"/>
              <w:contextualSpacing/>
            </w:pPr>
            <w:r>
              <w:t>3.</w:t>
            </w:r>
            <w:r>
              <w:tab/>
              <w:t>Erkläre deinem Gegenüber deine Lösung und umgekehrt.</w:t>
            </w:r>
          </w:p>
          <w:p w14:paraId="1B70F5F3" w14:textId="77777777" w:rsidR="00D3567D" w:rsidRPr="001A6AD3" w:rsidRDefault="00D3567D" w:rsidP="00CE2815">
            <w:pPr>
              <w:tabs>
                <w:tab w:val="left" w:pos="225"/>
              </w:tabs>
              <w:ind w:left="225" w:hanging="240"/>
              <w:contextualSpacing/>
            </w:pPr>
            <w:r>
              <w:t>4.</w:t>
            </w:r>
            <w:r>
              <w:tab/>
              <w:t>Tausche dich mit deiner Nachbarin/deinem Nachbarn darüber aus, ob alles verstanden wurde.</w:t>
            </w:r>
          </w:p>
        </w:tc>
      </w:tr>
      <w:tr w:rsidR="00D3567D" w:rsidRPr="001A6AD3" w14:paraId="6D870F9A" w14:textId="77777777" w:rsidTr="00D3567D">
        <w:trPr>
          <w:trHeight w:val="279"/>
        </w:trPr>
        <w:tc>
          <w:tcPr>
            <w:tcW w:w="2415" w:type="dxa"/>
          </w:tcPr>
          <w:p w14:paraId="0200425E" w14:textId="02CF6BB4" w:rsidR="00D3567D" w:rsidRPr="00CE2815" w:rsidRDefault="00224709" w:rsidP="00224709">
            <w:pPr>
              <w:contextualSpacing/>
              <w:jc w:val="left"/>
              <w:rPr>
                <w:rStyle w:val="Hervorhebung"/>
              </w:rPr>
            </w:pPr>
            <w:r>
              <w:rPr>
                <w:rStyle w:val="Hervorhebung"/>
              </w:rPr>
              <w:t>M</w:t>
            </w:r>
            <w:r w:rsidR="00CE2815" w:rsidRPr="00CE2815">
              <w:rPr>
                <w:rStyle w:val="Hervorhebung"/>
              </w:rPr>
              <w:t>it wem?</w:t>
            </w:r>
          </w:p>
        </w:tc>
        <w:tc>
          <w:tcPr>
            <w:tcW w:w="6693" w:type="dxa"/>
          </w:tcPr>
          <w:p w14:paraId="5EFEBC34" w14:textId="77777777" w:rsidR="00D3567D" w:rsidRPr="001A6AD3" w:rsidRDefault="00D3567D" w:rsidP="00CE2815">
            <w:pPr>
              <w:contextualSpacing/>
            </w:pPr>
            <w:r>
              <w:t>1. allein        2. Nachbar/in        3. Gegenüber       4. Nachbar/in</w:t>
            </w:r>
          </w:p>
        </w:tc>
      </w:tr>
      <w:tr w:rsidR="00D3567D" w:rsidRPr="001A6AD3" w14:paraId="2147F72C" w14:textId="77777777" w:rsidTr="00D3567D">
        <w:trPr>
          <w:trHeight w:val="266"/>
        </w:trPr>
        <w:tc>
          <w:tcPr>
            <w:tcW w:w="2415" w:type="dxa"/>
          </w:tcPr>
          <w:p w14:paraId="716E6953" w14:textId="082D5300" w:rsidR="00D3567D" w:rsidRPr="00CE2815" w:rsidRDefault="00224709" w:rsidP="00224709">
            <w:pPr>
              <w:contextualSpacing/>
              <w:jc w:val="left"/>
              <w:rPr>
                <w:rStyle w:val="Hervorhebung"/>
              </w:rPr>
            </w:pPr>
            <w:r>
              <w:rPr>
                <w:rStyle w:val="Hervorhebung"/>
              </w:rPr>
              <w:t>H</w:t>
            </w:r>
            <w:r w:rsidR="00CE2815" w:rsidRPr="00CE2815">
              <w:rPr>
                <w:rStyle w:val="Hervorhebung"/>
              </w:rPr>
              <w:t>ilfe?</w:t>
            </w:r>
          </w:p>
        </w:tc>
        <w:tc>
          <w:tcPr>
            <w:tcW w:w="6693" w:type="dxa"/>
          </w:tcPr>
          <w:p w14:paraId="33CB8206" w14:textId="77777777" w:rsidR="00D3567D" w:rsidRPr="001A6AD3" w:rsidRDefault="00D3567D" w:rsidP="00CE2815">
            <w:pPr>
              <w:contextualSpacing/>
              <w:jc w:val="center"/>
            </w:pPr>
            <w:r>
              <w:t>Unterrichtsaufzeichnungen /</w:t>
            </w:r>
            <w:r w:rsidRPr="001A6AD3">
              <w:t xml:space="preserve"> Hilfekarten</w:t>
            </w:r>
          </w:p>
        </w:tc>
      </w:tr>
      <w:tr w:rsidR="00D3567D" w:rsidRPr="001A6AD3" w14:paraId="08B41DFF" w14:textId="77777777" w:rsidTr="00D3567D">
        <w:trPr>
          <w:trHeight w:val="266"/>
        </w:trPr>
        <w:tc>
          <w:tcPr>
            <w:tcW w:w="2415" w:type="dxa"/>
          </w:tcPr>
          <w:p w14:paraId="60E22867" w14:textId="1E2E82E3" w:rsidR="00D3567D" w:rsidRPr="00CE2815" w:rsidRDefault="00224709" w:rsidP="00224709">
            <w:pPr>
              <w:contextualSpacing/>
              <w:jc w:val="left"/>
              <w:rPr>
                <w:rStyle w:val="Hervorhebung"/>
              </w:rPr>
            </w:pPr>
            <w:r>
              <w:rPr>
                <w:rStyle w:val="Hervorhebung"/>
              </w:rPr>
              <w:t>Z</w:t>
            </w:r>
            <w:r w:rsidR="00CE2815" w:rsidRPr="00CE2815">
              <w:rPr>
                <w:rStyle w:val="Hervorhebung"/>
              </w:rPr>
              <w:t>eit?</w:t>
            </w:r>
          </w:p>
        </w:tc>
        <w:tc>
          <w:tcPr>
            <w:tcW w:w="6693" w:type="dxa"/>
          </w:tcPr>
          <w:p w14:paraId="5F34D3F4" w14:textId="77777777" w:rsidR="00D3567D" w:rsidRPr="001A6AD3" w:rsidRDefault="00D3567D" w:rsidP="00CE2815">
            <w:pPr>
              <w:contextualSpacing/>
              <w:jc w:val="center"/>
            </w:pPr>
            <w:r>
              <w:t>20</w:t>
            </w:r>
            <w:r w:rsidRPr="001A6AD3">
              <w:t xml:space="preserve"> Minuten</w:t>
            </w:r>
            <w:r>
              <w:t xml:space="preserve"> (je Phase ca. 5 min)</w:t>
            </w:r>
          </w:p>
        </w:tc>
      </w:tr>
      <w:tr w:rsidR="00D3567D" w:rsidRPr="001A6AD3" w14:paraId="762B9B59" w14:textId="77777777" w:rsidTr="00D3567D">
        <w:trPr>
          <w:trHeight w:val="266"/>
        </w:trPr>
        <w:tc>
          <w:tcPr>
            <w:tcW w:w="2415" w:type="dxa"/>
          </w:tcPr>
          <w:p w14:paraId="00EF77C3" w14:textId="70D45C17" w:rsidR="00D3567D" w:rsidRPr="00CE2815" w:rsidRDefault="00224709" w:rsidP="00224709">
            <w:pPr>
              <w:contextualSpacing/>
              <w:jc w:val="left"/>
              <w:rPr>
                <w:rStyle w:val="Hervorhebung"/>
              </w:rPr>
            </w:pPr>
            <w:r>
              <w:rPr>
                <w:rStyle w:val="Hervorhebung"/>
              </w:rPr>
              <w:t>W</w:t>
            </w:r>
            <w:r w:rsidR="00CE2815" w:rsidRPr="00CE2815">
              <w:rPr>
                <w:rStyle w:val="Hervorhebung"/>
              </w:rPr>
              <w:t xml:space="preserve">as passiert mit dem </w:t>
            </w:r>
            <w:r w:rsidR="00CE2815">
              <w:rPr>
                <w:rStyle w:val="Hervorhebung"/>
              </w:rPr>
              <w:t>E</w:t>
            </w:r>
            <w:r w:rsidR="00CE2815" w:rsidRPr="00CE2815">
              <w:rPr>
                <w:rStyle w:val="Hervorhebung"/>
              </w:rPr>
              <w:t>rgebnis?</w:t>
            </w:r>
          </w:p>
        </w:tc>
        <w:tc>
          <w:tcPr>
            <w:tcW w:w="6693" w:type="dxa"/>
          </w:tcPr>
          <w:p w14:paraId="7DD2292F" w14:textId="77777777" w:rsidR="00D3567D" w:rsidRDefault="00D3567D" w:rsidP="00CE2815">
            <w:pPr>
              <w:contextualSpacing/>
            </w:pPr>
            <w:r>
              <w:t>- Kurze Präsentation im Plenum</w:t>
            </w:r>
          </w:p>
          <w:p w14:paraId="0282FCDF" w14:textId="77777777" w:rsidR="00D3567D" w:rsidRPr="001A6AD3" w:rsidRDefault="00D3567D" w:rsidP="00CE2815">
            <w:pPr>
              <w:contextualSpacing/>
            </w:pPr>
            <w:r>
              <w:t>- Vergleich mit der geschätzten Wahrscheinlichkeit</w:t>
            </w:r>
          </w:p>
        </w:tc>
      </w:tr>
    </w:tbl>
    <w:p w14:paraId="01F3A936" w14:textId="77777777" w:rsidR="00D3567D" w:rsidRPr="001A6AD3" w:rsidRDefault="00D3567D" w:rsidP="00D3567D"/>
    <w:p w14:paraId="0C7E4742" w14:textId="77777777" w:rsidR="00D3567D" w:rsidRPr="001A6AD3" w:rsidRDefault="00D3567D" w:rsidP="00D3567D">
      <w:pPr>
        <w:pBdr>
          <w:top w:val="single" w:sz="4" w:space="1" w:color="auto"/>
          <w:left w:val="single" w:sz="4" w:space="4" w:color="auto"/>
          <w:bottom w:val="single" w:sz="4" w:space="1" w:color="auto"/>
          <w:right w:val="single" w:sz="4" w:space="4" w:color="auto"/>
        </w:pBdr>
        <w:shd w:val="clear" w:color="auto" w:fill="E6E6E6"/>
        <w:rPr>
          <w:b/>
        </w:rPr>
      </w:pPr>
      <w:r w:rsidRPr="001A6AD3">
        <w:rPr>
          <w:b/>
        </w:rPr>
        <w:t>Wie sicher ist der AIDS-Test?</w:t>
      </w:r>
    </w:p>
    <w:p w14:paraId="4D87A23F" w14:textId="77777777" w:rsidR="00D3567D" w:rsidRPr="001A6AD3" w:rsidRDefault="00D3567D" w:rsidP="00D3567D">
      <w:pPr>
        <w:pBdr>
          <w:top w:val="single" w:sz="4" w:space="1" w:color="auto"/>
          <w:left w:val="single" w:sz="4" w:space="4" w:color="auto"/>
          <w:bottom w:val="single" w:sz="4" w:space="1" w:color="auto"/>
          <w:right w:val="single" w:sz="4" w:space="4" w:color="auto"/>
        </w:pBdr>
        <w:shd w:val="clear" w:color="auto" w:fill="E6E6E6"/>
      </w:pPr>
      <w:r w:rsidRPr="001A6AD3">
        <w:t>Der sogenannte AIDS-Test ist einer der zuverlässigsten Tests, die jemals entwickelt wurden. Er wird eingesetzt, um eine Infektion mit HIV festzustellen(*). Wegen der hohen Gefahr der Verbreitung der tödlichen HIV-Infektion war sogar lange Zeit in der Diskussion, ob nicht die gesamte Bevölkerung zum AIDS-Test gezwungen werden soll.</w:t>
      </w:r>
    </w:p>
    <w:p w14:paraId="211C47D5" w14:textId="77777777" w:rsidR="00D3567D" w:rsidRPr="001A6AD3" w:rsidRDefault="00D3567D" w:rsidP="00D3567D">
      <w:pPr>
        <w:pBdr>
          <w:top w:val="single" w:sz="4" w:space="1" w:color="auto"/>
          <w:left w:val="single" w:sz="4" w:space="4" w:color="auto"/>
          <w:bottom w:val="single" w:sz="4" w:space="1" w:color="auto"/>
          <w:right w:val="single" w:sz="4" w:space="4" w:color="auto"/>
        </w:pBdr>
        <w:shd w:val="clear" w:color="auto" w:fill="E6E6E6"/>
      </w:pPr>
      <w:r w:rsidRPr="001A6AD3">
        <w:t>Der AIDS-Test ist aber nicht perfekt. Wenn jemand HIV-infiziert ist, soll der Test positiv sein. Zu 99,9% fällt er dann auch positiv aus</w:t>
      </w:r>
      <w:r>
        <w:t xml:space="preserve"> (Sensitivität)</w:t>
      </w:r>
      <w:r w:rsidRPr="001A6AD3">
        <w:t>. Andererseits, wenn jemand nicht HIV-infiziert ist, soll der Test natürlich negativ sein. Zu 99,7% fällt er dann tatsächlich negativ aus</w:t>
      </w:r>
      <w:r>
        <w:t xml:space="preserve"> (Spezifität)</w:t>
      </w:r>
      <w:r w:rsidRPr="001A6AD3">
        <w:t>.</w:t>
      </w:r>
    </w:p>
    <w:p w14:paraId="733EFF2D" w14:textId="77777777" w:rsidR="00D3567D" w:rsidRDefault="00D3567D" w:rsidP="00D3567D">
      <w:pPr>
        <w:pBdr>
          <w:top w:val="single" w:sz="4" w:space="1" w:color="auto"/>
          <w:left w:val="single" w:sz="4" w:space="4" w:color="auto"/>
          <w:bottom w:val="single" w:sz="4" w:space="1" w:color="auto"/>
          <w:right w:val="single" w:sz="4" w:space="4" w:color="auto"/>
        </w:pBdr>
        <w:shd w:val="clear" w:color="auto" w:fill="E6E6E6"/>
      </w:pPr>
      <w:r w:rsidRPr="001A6AD3">
        <w:t>Angenommen für alle Menschen in NRW soll ein AIDS-Test durchgeführt werden. Laut Schätzung des Robert-Koch-Instituts sind bundesweit 0,05% der Bevölkerung HIV-infiziert</w:t>
      </w:r>
      <w:r>
        <w:t xml:space="preserve"> (Prävalenz)</w:t>
      </w:r>
      <w:r w:rsidRPr="001A6AD3">
        <w:t>, die Quote kann auch für NRW angenommen werden. Die Bevölkerungsstatistik sagt, dass in NRW 18.000.000 Menschen leben.</w:t>
      </w:r>
    </w:p>
    <w:p w14:paraId="592A7355" w14:textId="77777777" w:rsidR="00CE2815" w:rsidRPr="001A6AD3" w:rsidRDefault="00CE2815" w:rsidP="00D3567D">
      <w:pPr>
        <w:pBdr>
          <w:top w:val="single" w:sz="4" w:space="1" w:color="auto"/>
          <w:left w:val="single" w:sz="4" w:space="4" w:color="auto"/>
          <w:bottom w:val="single" w:sz="4" w:space="1" w:color="auto"/>
          <w:right w:val="single" w:sz="4" w:space="4" w:color="auto"/>
        </w:pBdr>
        <w:shd w:val="clear" w:color="auto" w:fill="E6E6E6"/>
      </w:pPr>
    </w:p>
    <w:p w14:paraId="1C2D5326" w14:textId="77777777" w:rsidR="00D3567D" w:rsidRDefault="00D3567D" w:rsidP="00D3567D">
      <w:pPr>
        <w:pBdr>
          <w:top w:val="single" w:sz="4" w:space="1" w:color="auto"/>
          <w:left w:val="single" w:sz="4" w:space="4" w:color="auto"/>
          <w:bottom w:val="single" w:sz="4" w:space="1" w:color="auto"/>
          <w:right w:val="single" w:sz="4" w:space="4" w:color="auto"/>
        </w:pBdr>
        <w:shd w:val="clear" w:color="auto" w:fill="E6E6E6"/>
        <w:rPr>
          <w:sz w:val="18"/>
          <w:szCs w:val="18"/>
        </w:rPr>
      </w:pPr>
      <w:r w:rsidRPr="001A6AD3">
        <w:rPr>
          <w:sz w:val="18"/>
          <w:szCs w:val="18"/>
        </w:rPr>
        <w:t>(*) Im Sprachgebrauch hat sich AIDS-Test eingebürgert. AIDS bezeichnet eigentlich die Krankheit, die man b</w:t>
      </w:r>
      <w:r w:rsidRPr="001A6AD3">
        <w:rPr>
          <w:sz w:val="18"/>
          <w:szCs w:val="18"/>
        </w:rPr>
        <w:t>e</w:t>
      </w:r>
      <w:r w:rsidRPr="001A6AD3">
        <w:rPr>
          <w:sz w:val="18"/>
          <w:szCs w:val="18"/>
        </w:rPr>
        <w:t>kommen kann, wenn man mit HIV infiziert ist. HIV kommt vom engl. „human immunodeficiency virus“ = „Immu</w:t>
      </w:r>
      <w:r w:rsidRPr="001A6AD3">
        <w:rPr>
          <w:sz w:val="18"/>
          <w:szCs w:val="18"/>
        </w:rPr>
        <w:t>n</w:t>
      </w:r>
      <w:r w:rsidRPr="001A6AD3">
        <w:rPr>
          <w:sz w:val="18"/>
          <w:szCs w:val="18"/>
        </w:rPr>
        <w:t>schwäche-Virus beim Menschen“.</w:t>
      </w:r>
    </w:p>
    <w:p w14:paraId="3C3B29A6" w14:textId="13120D62" w:rsidR="00FB485E" w:rsidRPr="00CE2815" w:rsidRDefault="00FB485E" w:rsidP="00F0274B">
      <w:pPr>
        <w:pBdr>
          <w:top w:val="single" w:sz="4" w:space="1" w:color="auto"/>
        </w:pBdr>
        <w:rPr>
          <w:i/>
          <w:sz w:val="18"/>
          <w:szCs w:val="18"/>
        </w:rPr>
      </w:pPr>
      <w:r w:rsidRPr="00FB485E">
        <w:rPr>
          <w:i/>
          <w:sz w:val="18"/>
          <w:szCs w:val="18"/>
        </w:rPr>
        <w:t>Quelle: R.Biehler – Kasseler Online-Schriften zur Didaktik der Stochastik, Bd. 5, 2007</w:t>
      </w:r>
    </w:p>
    <w:p w14:paraId="66908670" w14:textId="6B02A0DD" w:rsidR="00D55C0D" w:rsidRPr="00557CF1" w:rsidRDefault="00CE2815" w:rsidP="00CE2815">
      <w:pPr>
        <w:pStyle w:val="berschrift2"/>
        <w:pageBreakBefore/>
      </w:pPr>
      <w:r>
        <w:rPr>
          <w:noProof/>
        </w:rPr>
        <mc:AlternateContent>
          <mc:Choice Requires="wpg">
            <w:drawing>
              <wp:anchor distT="0" distB="0" distL="114300" distR="114300" simplePos="0" relativeHeight="251676672" behindDoc="0" locked="0" layoutInCell="1" allowOverlap="1" wp14:anchorId="0CC898A6" wp14:editId="4AECFB89">
                <wp:simplePos x="0" y="0"/>
                <wp:positionH relativeFrom="column">
                  <wp:posOffset>5105400</wp:posOffset>
                </wp:positionH>
                <wp:positionV relativeFrom="paragraph">
                  <wp:posOffset>171772</wp:posOffset>
                </wp:positionV>
                <wp:extent cx="856615" cy="805180"/>
                <wp:effectExtent l="0" t="0" r="635" b="0"/>
                <wp:wrapNone/>
                <wp:docPr id="163"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56615" cy="805180"/>
                          <a:chOff x="0" y="47"/>
                          <a:chExt cx="3741" cy="3519"/>
                        </a:xfrm>
                      </wpg:grpSpPr>
                      <wps:wsp>
                        <wps:cNvPr id="164" name="AutoShape 164"/>
                        <wps:cNvSpPr>
                          <a:spLocks noChangeAspect="1" noChangeArrowheads="1" noTextEdit="1"/>
                        </wps:cNvSpPr>
                        <wps:spPr bwMode="auto">
                          <a:xfrm>
                            <a:off x="0" y="47"/>
                            <a:ext cx="3741" cy="3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266" y="1123"/>
                            <a:ext cx="1109" cy="1381"/>
                          </a:xfrm>
                          <a:custGeom>
                            <a:avLst/>
                            <a:gdLst>
                              <a:gd name="T0" fmla="*/ 632 w 1109"/>
                              <a:gd name="T1" fmla="*/ 472 h 1381"/>
                              <a:gd name="T2" fmla="*/ 1026 w 1109"/>
                              <a:gd name="T3" fmla="*/ 826 h 1381"/>
                              <a:gd name="T4" fmla="*/ 1059 w 1109"/>
                              <a:gd name="T5" fmla="*/ 828 h 1381"/>
                              <a:gd name="T6" fmla="*/ 1095 w 1109"/>
                              <a:gd name="T7" fmla="*/ 840 h 1381"/>
                              <a:gd name="T8" fmla="*/ 1109 w 1109"/>
                              <a:gd name="T9" fmla="*/ 871 h 1381"/>
                              <a:gd name="T10" fmla="*/ 1090 w 1109"/>
                              <a:gd name="T11" fmla="*/ 909 h 1381"/>
                              <a:gd name="T12" fmla="*/ 1043 w 1109"/>
                              <a:gd name="T13" fmla="*/ 928 h 1381"/>
                              <a:gd name="T14" fmla="*/ 995 w 1109"/>
                              <a:gd name="T15" fmla="*/ 930 h 1381"/>
                              <a:gd name="T16" fmla="*/ 964 w 1109"/>
                              <a:gd name="T17" fmla="*/ 930 h 1381"/>
                              <a:gd name="T18" fmla="*/ 644 w 1109"/>
                              <a:gd name="T19" fmla="*/ 902 h 1381"/>
                              <a:gd name="T20" fmla="*/ 637 w 1109"/>
                              <a:gd name="T21" fmla="*/ 942 h 1381"/>
                              <a:gd name="T22" fmla="*/ 634 w 1109"/>
                              <a:gd name="T23" fmla="*/ 973 h 1381"/>
                              <a:gd name="T24" fmla="*/ 632 w 1109"/>
                              <a:gd name="T25" fmla="*/ 1004 h 1381"/>
                              <a:gd name="T26" fmla="*/ 629 w 1109"/>
                              <a:gd name="T27" fmla="*/ 1040 h 1381"/>
                              <a:gd name="T28" fmla="*/ 627 w 1109"/>
                              <a:gd name="T29" fmla="*/ 1075 h 1381"/>
                              <a:gd name="T30" fmla="*/ 629 w 1109"/>
                              <a:gd name="T31" fmla="*/ 1106 h 1381"/>
                              <a:gd name="T32" fmla="*/ 629 w 1109"/>
                              <a:gd name="T33" fmla="*/ 1135 h 1381"/>
                              <a:gd name="T34" fmla="*/ 634 w 1109"/>
                              <a:gd name="T35" fmla="*/ 1163 h 1381"/>
                              <a:gd name="T36" fmla="*/ 641 w 1109"/>
                              <a:gd name="T37" fmla="*/ 1213 h 1381"/>
                              <a:gd name="T38" fmla="*/ 646 w 1109"/>
                              <a:gd name="T39" fmla="*/ 1246 h 1381"/>
                              <a:gd name="T40" fmla="*/ 653 w 1109"/>
                              <a:gd name="T41" fmla="*/ 1267 h 1381"/>
                              <a:gd name="T42" fmla="*/ 665 w 1109"/>
                              <a:gd name="T43" fmla="*/ 1303 h 1381"/>
                              <a:gd name="T44" fmla="*/ 667 w 1109"/>
                              <a:gd name="T45" fmla="*/ 1346 h 1381"/>
                              <a:gd name="T46" fmla="*/ 644 w 1109"/>
                              <a:gd name="T47" fmla="*/ 1377 h 1381"/>
                              <a:gd name="T48" fmla="*/ 599 w 1109"/>
                              <a:gd name="T49" fmla="*/ 1379 h 1381"/>
                              <a:gd name="T50" fmla="*/ 570 w 1109"/>
                              <a:gd name="T51" fmla="*/ 1353 h 1381"/>
                              <a:gd name="T52" fmla="*/ 553 w 1109"/>
                              <a:gd name="T53" fmla="*/ 1320 h 1381"/>
                              <a:gd name="T54" fmla="*/ 430 w 1109"/>
                              <a:gd name="T55" fmla="*/ 1078 h 1381"/>
                              <a:gd name="T56" fmla="*/ 238 w 1109"/>
                              <a:gd name="T57" fmla="*/ 942 h 1381"/>
                              <a:gd name="T58" fmla="*/ 223 w 1109"/>
                              <a:gd name="T59" fmla="*/ 971 h 1381"/>
                              <a:gd name="T60" fmla="*/ 214 w 1109"/>
                              <a:gd name="T61" fmla="*/ 1004 h 1381"/>
                              <a:gd name="T62" fmla="*/ 211 w 1109"/>
                              <a:gd name="T63" fmla="*/ 1042 h 1381"/>
                              <a:gd name="T64" fmla="*/ 211 w 1109"/>
                              <a:gd name="T65" fmla="*/ 1087 h 1381"/>
                              <a:gd name="T66" fmla="*/ 216 w 1109"/>
                              <a:gd name="T67" fmla="*/ 1123 h 1381"/>
                              <a:gd name="T68" fmla="*/ 200 w 1109"/>
                              <a:gd name="T69" fmla="*/ 1146 h 1381"/>
                              <a:gd name="T70" fmla="*/ 83 w 1109"/>
                              <a:gd name="T71" fmla="*/ 1170 h 1381"/>
                              <a:gd name="T72" fmla="*/ 67 w 1109"/>
                              <a:gd name="T73" fmla="*/ 1139 h 1381"/>
                              <a:gd name="T74" fmla="*/ 50 w 1109"/>
                              <a:gd name="T75" fmla="*/ 1111 h 1381"/>
                              <a:gd name="T76" fmla="*/ 36 w 1109"/>
                              <a:gd name="T77" fmla="*/ 1073 h 1381"/>
                              <a:gd name="T78" fmla="*/ 19 w 1109"/>
                              <a:gd name="T79" fmla="*/ 1030 h 1381"/>
                              <a:gd name="T80" fmla="*/ 7 w 1109"/>
                              <a:gd name="T81" fmla="*/ 985 h 1381"/>
                              <a:gd name="T82" fmla="*/ 0 w 1109"/>
                              <a:gd name="T83" fmla="*/ 935 h 1381"/>
                              <a:gd name="T84" fmla="*/ 2 w 1109"/>
                              <a:gd name="T85" fmla="*/ 888 h 1381"/>
                              <a:gd name="T86" fmla="*/ 5 w 1109"/>
                              <a:gd name="T87" fmla="*/ 843 h 1381"/>
                              <a:gd name="T88" fmla="*/ 14 w 1109"/>
                              <a:gd name="T89" fmla="*/ 807 h 1381"/>
                              <a:gd name="T90" fmla="*/ 24 w 1109"/>
                              <a:gd name="T91" fmla="*/ 776 h 1381"/>
                              <a:gd name="T92" fmla="*/ 38 w 1109"/>
                              <a:gd name="T93" fmla="*/ 748 h 1381"/>
                              <a:gd name="T94" fmla="*/ 57 w 1109"/>
                              <a:gd name="T95" fmla="*/ 721 h 1381"/>
                              <a:gd name="T96" fmla="*/ 81 w 1109"/>
                              <a:gd name="T97" fmla="*/ 539 h 1381"/>
                              <a:gd name="T98" fmla="*/ 71 w 1109"/>
                              <a:gd name="T99" fmla="*/ 503 h 1381"/>
                              <a:gd name="T100" fmla="*/ 71 w 1109"/>
                              <a:gd name="T101" fmla="*/ 465 h 1381"/>
                              <a:gd name="T102" fmla="*/ 88 w 1109"/>
                              <a:gd name="T103" fmla="*/ 427 h 1381"/>
                              <a:gd name="T104" fmla="*/ 121 w 1109"/>
                              <a:gd name="T105" fmla="*/ 403 h 1381"/>
                              <a:gd name="T106" fmla="*/ 152 w 1109"/>
                              <a:gd name="T107" fmla="*/ 392 h 1381"/>
                              <a:gd name="T108" fmla="*/ 183 w 1109"/>
                              <a:gd name="T109" fmla="*/ 392 h 1381"/>
                              <a:gd name="T110" fmla="*/ 264 w 1109"/>
                              <a:gd name="T111" fmla="*/ 432 h 1381"/>
                              <a:gd name="T112" fmla="*/ 356 w 1109"/>
                              <a:gd name="T113" fmla="*/ 73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09" h="1381">
                                <a:moveTo>
                                  <a:pt x="482" y="0"/>
                                </a:moveTo>
                                <a:lnTo>
                                  <a:pt x="532" y="78"/>
                                </a:lnTo>
                                <a:lnTo>
                                  <a:pt x="708" y="280"/>
                                </a:lnTo>
                                <a:lnTo>
                                  <a:pt x="632" y="472"/>
                                </a:lnTo>
                                <a:lnTo>
                                  <a:pt x="774" y="669"/>
                                </a:lnTo>
                                <a:lnTo>
                                  <a:pt x="798" y="646"/>
                                </a:lnTo>
                                <a:lnTo>
                                  <a:pt x="1021" y="828"/>
                                </a:lnTo>
                                <a:lnTo>
                                  <a:pt x="1026" y="826"/>
                                </a:lnTo>
                                <a:lnTo>
                                  <a:pt x="1038" y="826"/>
                                </a:lnTo>
                                <a:lnTo>
                                  <a:pt x="1043" y="826"/>
                                </a:lnTo>
                                <a:lnTo>
                                  <a:pt x="1052" y="826"/>
                                </a:lnTo>
                                <a:lnTo>
                                  <a:pt x="1059" y="828"/>
                                </a:lnTo>
                                <a:lnTo>
                                  <a:pt x="1071" y="831"/>
                                </a:lnTo>
                                <a:lnTo>
                                  <a:pt x="1078" y="833"/>
                                </a:lnTo>
                                <a:lnTo>
                                  <a:pt x="1086" y="835"/>
                                </a:lnTo>
                                <a:lnTo>
                                  <a:pt x="1095" y="840"/>
                                </a:lnTo>
                                <a:lnTo>
                                  <a:pt x="1102" y="847"/>
                                </a:lnTo>
                                <a:lnTo>
                                  <a:pt x="1105" y="852"/>
                                </a:lnTo>
                                <a:lnTo>
                                  <a:pt x="1109" y="862"/>
                                </a:lnTo>
                                <a:lnTo>
                                  <a:pt x="1109" y="871"/>
                                </a:lnTo>
                                <a:lnTo>
                                  <a:pt x="1109" y="885"/>
                                </a:lnTo>
                                <a:lnTo>
                                  <a:pt x="1105" y="895"/>
                                </a:lnTo>
                                <a:lnTo>
                                  <a:pt x="1100" y="904"/>
                                </a:lnTo>
                                <a:lnTo>
                                  <a:pt x="1090" y="909"/>
                                </a:lnTo>
                                <a:lnTo>
                                  <a:pt x="1081" y="919"/>
                                </a:lnTo>
                                <a:lnTo>
                                  <a:pt x="1069" y="921"/>
                                </a:lnTo>
                                <a:lnTo>
                                  <a:pt x="1055" y="926"/>
                                </a:lnTo>
                                <a:lnTo>
                                  <a:pt x="1043" y="928"/>
                                </a:lnTo>
                                <a:lnTo>
                                  <a:pt x="1033" y="930"/>
                                </a:lnTo>
                                <a:lnTo>
                                  <a:pt x="1019" y="930"/>
                                </a:lnTo>
                                <a:lnTo>
                                  <a:pt x="1007" y="930"/>
                                </a:lnTo>
                                <a:lnTo>
                                  <a:pt x="995" y="930"/>
                                </a:lnTo>
                                <a:lnTo>
                                  <a:pt x="986" y="930"/>
                                </a:lnTo>
                                <a:lnTo>
                                  <a:pt x="976" y="930"/>
                                </a:lnTo>
                                <a:lnTo>
                                  <a:pt x="971" y="930"/>
                                </a:lnTo>
                                <a:lnTo>
                                  <a:pt x="964" y="930"/>
                                </a:lnTo>
                                <a:lnTo>
                                  <a:pt x="689" y="859"/>
                                </a:lnTo>
                                <a:lnTo>
                                  <a:pt x="644" y="897"/>
                                </a:lnTo>
                                <a:lnTo>
                                  <a:pt x="644" y="897"/>
                                </a:lnTo>
                                <a:lnTo>
                                  <a:pt x="644" y="902"/>
                                </a:lnTo>
                                <a:lnTo>
                                  <a:pt x="641" y="907"/>
                                </a:lnTo>
                                <a:lnTo>
                                  <a:pt x="641" y="919"/>
                                </a:lnTo>
                                <a:lnTo>
                                  <a:pt x="639" y="928"/>
                                </a:lnTo>
                                <a:lnTo>
                                  <a:pt x="637" y="942"/>
                                </a:lnTo>
                                <a:lnTo>
                                  <a:pt x="637" y="947"/>
                                </a:lnTo>
                                <a:lnTo>
                                  <a:pt x="637" y="954"/>
                                </a:lnTo>
                                <a:lnTo>
                                  <a:pt x="634" y="964"/>
                                </a:lnTo>
                                <a:lnTo>
                                  <a:pt x="634" y="973"/>
                                </a:lnTo>
                                <a:lnTo>
                                  <a:pt x="634" y="980"/>
                                </a:lnTo>
                                <a:lnTo>
                                  <a:pt x="632" y="987"/>
                                </a:lnTo>
                                <a:lnTo>
                                  <a:pt x="632" y="994"/>
                                </a:lnTo>
                                <a:lnTo>
                                  <a:pt x="632" y="1004"/>
                                </a:lnTo>
                                <a:lnTo>
                                  <a:pt x="629" y="1013"/>
                                </a:lnTo>
                                <a:lnTo>
                                  <a:pt x="629" y="1021"/>
                                </a:lnTo>
                                <a:lnTo>
                                  <a:pt x="629" y="1030"/>
                                </a:lnTo>
                                <a:lnTo>
                                  <a:pt x="629" y="1040"/>
                                </a:lnTo>
                                <a:lnTo>
                                  <a:pt x="627" y="1047"/>
                                </a:lnTo>
                                <a:lnTo>
                                  <a:pt x="627" y="1059"/>
                                </a:lnTo>
                                <a:lnTo>
                                  <a:pt x="627" y="1066"/>
                                </a:lnTo>
                                <a:lnTo>
                                  <a:pt x="627" y="1075"/>
                                </a:lnTo>
                                <a:lnTo>
                                  <a:pt x="627" y="1082"/>
                                </a:lnTo>
                                <a:lnTo>
                                  <a:pt x="627" y="1092"/>
                                </a:lnTo>
                                <a:lnTo>
                                  <a:pt x="627" y="1099"/>
                                </a:lnTo>
                                <a:lnTo>
                                  <a:pt x="629" y="1106"/>
                                </a:lnTo>
                                <a:lnTo>
                                  <a:pt x="629" y="1113"/>
                                </a:lnTo>
                                <a:lnTo>
                                  <a:pt x="629" y="1120"/>
                                </a:lnTo>
                                <a:lnTo>
                                  <a:pt x="629" y="1127"/>
                                </a:lnTo>
                                <a:lnTo>
                                  <a:pt x="629" y="1135"/>
                                </a:lnTo>
                                <a:lnTo>
                                  <a:pt x="629" y="1142"/>
                                </a:lnTo>
                                <a:lnTo>
                                  <a:pt x="632" y="1149"/>
                                </a:lnTo>
                                <a:lnTo>
                                  <a:pt x="632" y="1156"/>
                                </a:lnTo>
                                <a:lnTo>
                                  <a:pt x="634" y="1163"/>
                                </a:lnTo>
                                <a:lnTo>
                                  <a:pt x="634" y="1175"/>
                                </a:lnTo>
                                <a:lnTo>
                                  <a:pt x="637" y="1189"/>
                                </a:lnTo>
                                <a:lnTo>
                                  <a:pt x="639" y="1201"/>
                                </a:lnTo>
                                <a:lnTo>
                                  <a:pt x="641" y="1213"/>
                                </a:lnTo>
                                <a:lnTo>
                                  <a:pt x="641" y="1220"/>
                                </a:lnTo>
                                <a:lnTo>
                                  <a:pt x="644" y="1232"/>
                                </a:lnTo>
                                <a:lnTo>
                                  <a:pt x="644" y="1239"/>
                                </a:lnTo>
                                <a:lnTo>
                                  <a:pt x="646" y="1246"/>
                                </a:lnTo>
                                <a:lnTo>
                                  <a:pt x="651" y="1256"/>
                                </a:lnTo>
                                <a:lnTo>
                                  <a:pt x="651" y="1260"/>
                                </a:lnTo>
                                <a:lnTo>
                                  <a:pt x="653" y="1263"/>
                                </a:lnTo>
                                <a:lnTo>
                                  <a:pt x="653" y="1267"/>
                                </a:lnTo>
                                <a:lnTo>
                                  <a:pt x="658" y="1275"/>
                                </a:lnTo>
                                <a:lnTo>
                                  <a:pt x="660" y="1282"/>
                                </a:lnTo>
                                <a:lnTo>
                                  <a:pt x="663" y="1294"/>
                                </a:lnTo>
                                <a:lnTo>
                                  <a:pt x="665" y="1303"/>
                                </a:lnTo>
                                <a:lnTo>
                                  <a:pt x="667" y="1315"/>
                                </a:lnTo>
                                <a:lnTo>
                                  <a:pt x="667" y="1324"/>
                                </a:lnTo>
                                <a:lnTo>
                                  <a:pt x="667" y="1334"/>
                                </a:lnTo>
                                <a:lnTo>
                                  <a:pt x="667" y="1346"/>
                                </a:lnTo>
                                <a:lnTo>
                                  <a:pt x="665" y="1355"/>
                                </a:lnTo>
                                <a:lnTo>
                                  <a:pt x="660" y="1362"/>
                                </a:lnTo>
                                <a:lnTo>
                                  <a:pt x="653" y="1372"/>
                                </a:lnTo>
                                <a:lnTo>
                                  <a:pt x="644" y="1377"/>
                                </a:lnTo>
                                <a:lnTo>
                                  <a:pt x="634" y="1381"/>
                                </a:lnTo>
                                <a:lnTo>
                                  <a:pt x="622" y="1381"/>
                                </a:lnTo>
                                <a:lnTo>
                                  <a:pt x="610" y="1381"/>
                                </a:lnTo>
                                <a:lnTo>
                                  <a:pt x="599" y="1379"/>
                                </a:lnTo>
                                <a:lnTo>
                                  <a:pt x="591" y="1374"/>
                                </a:lnTo>
                                <a:lnTo>
                                  <a:pt x="582" y="1367"/>
                                </a:lnTo>
                                <a:lnTo>
                                  <a:pt x="577" y="1362"/>
                                </a:lnTo>
                                <a:lnTo>
                                  <a:pt x="570" y="1353"/>
                                </a:lnTo>
                                <a:lnTo>
                                  <a:pt x="565" y="1346"/>
                                </a:lnTo>
                                <a:lnTo>
                                  <a:pt x="561" y="1336"/>
                                </a:lnTo>
                                <a:lnTo>
                                  <a:pt x="556" y="1329"/>
                                </a:lnTo>
                                <a:lnTo>
                                  <a:pt x="553" y="1320"/>
                                </a:lnTo>
                                <a:lnTo>
                                  <a:pt x="551" y="1315"/>
                                </a:lnTo>
                                <a:lnTo>
                                  <a:pt x="549" y="1303"/>
                                </a:lnTo>
                                <a:lnTo>
                                  <a:pt x="549" y="1301"/>
                                </a:lnTo>
                                <a:lnTo>
                                  <a:pt x="430" y="1078"/>
                                </a:lnTo>
                                <a:lnTo>
                                  <a:pt x="249" y="928"/>
                                </a:lnTo>
                                <a:lnTo>
                                  <a:pt x="247" y="930"/>
                                </a:lnTo>
                                <a:lnTo>
                                  <a:pt x="245" y="935"/>
                                </a:lnTo>
                                <a:lnTo>
                                  <a:pt x="238" y="942"/>
                                </a:lnTo>
                                <a:lnTo>
                                  <a:pt x="233" y="952"/>
                                </a:lnTo>
                                <a:lnTo>
                                  <a:pt x="228" y="956"/>
                                </a:lnTo>
                                <a:lnTo>
                                  <a:pt x="226" y="964"/>
                                </a:lnTo>
                                <a:lnTo>
                                  <a:pt x="223" y="971"/>
                                </a:lnTo>
                                <a:lnTo>
                                  <a:pt x="221" y="980"/>
                                </a:lnTo>
                                <a:lnTo>
                                  <a:pt x="219" y="987"/>
                                </a:lnTo>
                                <a:lnTo>
                                  <a:pt x="216" y="994"/>
                                </a:lnTo>
                                <a:lnTo>
                                  <a:pt x="214" y="1004"/>
                                </a:lnTo>
                                <a:lnTo>
                                  <a:pt x="214" y="1013"/>
                                </a:lnTo>
                                <a:lnTo>
                                  <a:pt x="211" y="1021"/>
                                </a:lnTo>
                                <a:lnTo>
                                  <a:pt x="211" y="1032"/>
                                </a:lnTo>
                                <a:lnTo>
                                  <a:pt x="211" y="1042"/>
                                </a:lnTo>
                                <a:lnTo>
                                  <a:pt x="211" y="1054"/>
                                </a:lnTo>
                                <a:lnTo>
                                  <a:pt x="211" y="1063"/>
                                </a:lnTo>
                                <a:lnTo>
                                  <a:pt x="211" y="1075"/>
                                </a:lnTo>
                                <a:lnTo>
                                  <a:pt x="211" y="1087"/>
                                </a:lnTo>
                                <a:lnTo>
                                  <a:pt x="214" y="1097"/>
                                </a:lnTo>
                                <a:lnTo>
                                  <a:pt x="214" y="1106"/>
                                </a:lnTo>
                                <a:lnTo>
                                  <a:pt x="214" y="1116"/>
                                </a:lnTo>
                                <a:lnTo>
                                  <a:pt x="216" y="1123"/>
                                </a:lnTo>
                                <a:lnTo>
                                  <a:pt x="216" y="1130"/>
                                </a:lnTo>
                                <a:lnTo>
                                  <a:pt x="219" y="1139"/>
                                </a:lnTo>
                                <a:lnTo>
                                  <a:pt x="219" y="1144"/>
                                </a:lnTo>
                                <a:lnTo>
                                  <a:pt x="200" y="1146"/>
                                </a:lnTo>
                                <a:lnTo>
                                  <a:pt x="242" y="1251"/>
                                </a:lnTo>
                                <a:lnTo>
                                  <a:pt x="105" y="1275"/>
                                </a:lnTo>
                                <a:lnTo>
                                  <a:pt x="86" y="1173"/>
                                </a:lnTo>
                                <a:lnTo>
                                  <a:pt x="83" y="1170"/>
                                </a:lnTo>
                                <a:lnTo>
                                  <a:pt x="81" y="1165"/>
                                </a:lnTo>
                                <a:lnTo>
                                  <a:pt x="76" y="1158"/>
                                </a:lnTo>
                                <a:lnTo>
                                  <a:pt x="71" y="1149"/>
                                </a:lnTo>
                                <a:lnTo>
                                  <a:pt x="67" y="1139"/>
                                </a:lnTo>
                                <a:lnTo>
                                  <a:pt x="64" y="1135"/>
                                </a:lnTo>
                                <a:lnTo>
                                  <a:pt x="59" y="1127"/>
                                </a:lnTo>
                                <a:lnTo>
                                  <a:pt x="55" y="1120"/>
                                </a:lnTo>
                                <a:lnTo>
                                  <a:pt x="50" y="1111"/>
                                </a:lnTo>
                                <a:lnTo>
                                  <a:pt x="48" y="1101"/>
                                </a:lnTo>
                                <a:lnTo>
                                  <a:pt x="43" y="1094"/>
                                </a:lnTo>
                                <a:lnTo>
                                  <a:pt x="40" y="1085"/>
                                </a:lnTo>
                                <a:lnTo>
                                  <a:pt x="36" y="1073"/>
                                </a:lnTo>
                                <a:lnTo>
                                  <a:pt x="31" y="1063"/>
                                </a:lnTo>
                                <a:lnTo>
                                  <a:pt x="26" y="1051"/>
                                </a:lnTo>
                                <a:lnTo>
                                  <a:pt x="21" y="1042"/>
                                </a:lnTo>
                                <a:lnTo>
                                  <a:pt x="19" y="1030"/>
                                </a:lnTo>
                                <a:lnTo>
                                  <a:pt x="14" y="1018"/>
                                </a:lnTo>
                                <a:lnTo>
                                  <a:pt x="12" y="1009"/>
                                </a:lnTo>
                                <a:lnTo>
                                  <a:pt x="10" y="997"/>
                                </a:lnTo>
                                <a:lnTo>
                                  <a:pt x="7" y="985"/>
                                </a:lnTo>
                                <a:lnTo>
                                  <a:pt x="5" y="973"/>
                                </a:lnTo>
                                <a:lnTo>
                                  <a:pt x="2" y="959"/>
                                </a:lnTo>
                                <a:lnTo>
                                  <a:pt x="2" y="949"/>
                                </a:lnTo>
                                <a:lnTo>
                                  <a:pt x="0" y="935"/>
                                </a:lnTo>
                                <a:lnTo>
                                  <a:pt x="0" y="923"/>
                                </a:lnTo>
                                <a:lnTo>
                                  <a:pt x="0" y="911"/>
                                </a:lnTo>
                                <a:lnTo>
                                  <a:pt x="2" y="900"/>
                                </a:lnTo>
                                <a:lnTo>
                                  <a:pt x="2" y="888"/>
                                </a:lnTo>
                                <a:lnTo>
                                  <a:pt x="2" y="876"/>
                                </a:lnTo>
                                <a:lnTo>
                                  <a:pt x="2" y="864"/>
                                </a:lnTo>
                                <a:lnTo>
                                  <a:pt x="5" y="852"/>
                                </a:lnTo>
                                <a:lnTo>
                                  <a:pt x="5" y="843"/>
                                </a:lnTo>
                                <a:lnTo>
                                  <a:pt x="7" y="833"/>
                                </a:lnTo>
                                <a:lnTo>
                                  <a:pt x="10" y="821"/>
                                </a:lnTo>
                                <a:lnTo>
                                  <a:pt x="12" y="814"/>
                                </a:lnTo>
                                <a:lnTo>
                                  <a:pt x="14" y="807"/>
                                </a:lnTo>
                                <a:lnTo>
                                  <a:pt x="17" y="797"/>
                                </a:lnTo>
                                <a:lnTo>
                                  <a:pt x="17" y="790"/>
                                </a:lnTo>
                                <a:lnTo>
                                  <a:pt x="21" y="783"/>
                                </a:lnTo>
                                <a:lnTo>
                                  <a:pt x="24" y="776"/>
                                </a:lnTo>
                                <a:lnTo>
                                  <a:pt x="26" y="769"/>
                                </a:lnTo>
                                <a:lnTo>
                                  <a:pt x="29" y="764"/>
                                </a:lnTo>
                                <a:lnTo>
                                  <a:pt x="33" y="759"/>
                                </a:lnTo>
                                <a:lnTo>
                                  <a:pt x="38" y="748"/>
                                </a:lnTo>
                                <a:lnTo>
                                  <a:pt x="43" y="740"/>
                                </a:lnTo>
                                <a:lnTo>
                                  <a:pt x="48" y="731"/>
                                </a:lnTo>
                                <a:lnTo>
                                  <a:pt x="52" y="729"/>
                                </a:lnTo>
                                <a:lnTo>
                                  <a:pt x="57" y="721"/>
                                </a:lnTo>
                                <a:lnTo>
                                  <a:pt x="62" y="719"/>
                                </a:lnTo>
                                <a:lnTo>
                                  <a:pt x="157" y="603"/>
                                </a:lnTo>
                                <a:lnTo>
                                  <a:pt x="83" y="546"/>
                                </a:lnTo>
                                <a:lnTo>
                                  <a:pt x="81" y="539"/>
                                </a:lnTo>
                                <a:lnTo>
                                  <a:pt x="78" y="529"/>
                                </a:lnTo>
                                <a:lnTo>
                                  <a:pt x="76" y="522"/>
                                </a:lnTo>
                                <a:lnTo>
                                  <a:pt x="74" y="515"/>
                                </a:lnTo>
                                <a:lnTo>
                                  <a:pt x="71" y="503"/>
                                </a:lnTo>
                                <a:lnTo>
                                  <a:pt x="71" y="496"/>
                                </a:lnTo>
                                <a:lnTo>
                                  <a:pt x="71" y="484"/>
                                </a:lnTo>
                                <a:lnTo>
                                  <a:pt x="71" y="475"/>
                                </a:lnTo>
                                <a:lnTo>
                                  <a:pt x="71" y="465"/>
                                </a:lnTo>
                                <a:lnTo>
                                  <a:pt x="74" y="456"/>
                                </a:lnTo>
                                <a:lnTo>
                                  <a:pt x="76" y="444"/>
                                </a:lnTo>
                                <a:lnTo>
                                  <a:pt x="81" y="437"/>
                                </a:lnTo>
                                <a:lnTo>
                                  <a:pt x="88" y="427"/>
                                </a:lnTo>
                                <a:lnTo>
                                  <a:pt x="97" y="420"/>
                                </a:lnTo>
                                <a:lnTo>
                                  <a:pt x="105" y="413"/>
                                </a:lnTo>
                                <a:lnTo>
                                  <a:pt x="112" y="408"/>
                                </a:lnTo>
                                <a:lnTo>
                                  <a:pt x="121" y="403"/>
                                </a:lnTo>
                                <a:lnTo>
                                  <a:pt x="131" y="401"/>
                                </a:lnTo>
                                <a:lnTo>
                                  <a:pt x="135" y="396"/>
                                </a:lnTo>
                                <a:lnTo>
                                  <a:pt x="143" y="394"/>
                                </a:lnTo>
                                <a:lnTo>
                                  <a:pt x="152" y="392"/>
                                </a:lnTo>
                                <a:lnTo>
                                  <a:pt x="159" y="392"/>
                                </a:lnTo>
                                <a:lnTo>
                                  <a:pt x="169" y="392"/>
                                </a:lnTo>
                                <a:lnTo>
                                  <a:pt x="178" y="392"/>
                                </a:lnTo>
                                <a:lnTo>
                                  <a:pt x="183" y="392"/>
                                </a:lnTo>
                                <a:lnTo>
                                  <a:pt x="185" y="394"/>
                                </a:lnTo>
                                <a:lnTo>
                                  <a:pt x="219" y="342"/>
                                </a:lnTo>
                                <a:lnTo>
                                  <a:pt x="283" y="384"/>
                                </a:lnTo>
                                <a:lnTo>
                                  <a:pt x="264" y="432"/>
                                </a:lnTo>
                                <a:lnTo>
                                  <a:pt x="295" y="453"/>
                                </a:lnTo>
                                <a:lnTo>
                                  <a:pt x="451" y="266"/>
                                </a:lnTo>
                                <a:lnTo>
                                  <a:pt x="430" y="145"/>
                                </a:lnTo>
                                <a:lnTo>
                                  <a:pt x="356" y="73"/>
                                </a:lnTo>
                                <a:lnTo>
                                  <a:pt x="482" y="0"/>
                                </a:lnTo>
                                <a:lnTo>
                                  <a:pt x="4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1088" y="2049"/>
                            <a:ext cx="1423" cy="1450"/>
                          </a:xfrm>
                          <a:custGeom>
                            <a:avLst/>
                            <a:gdLst>
                              <a:gd name="T0" fmla="*/ 727 w 1423"/>
                              <a:gd name="T1" fmla="*/ 71 h 1450"/>
                              <a:gd name="T2" fmla="*/ 743 w 1423"/>
                              <a:gd name="T3" fmla="*/ 109 h 1450"/>
                              <a:gd name="T4" fmla="*/ 758 w 1423"/>
                              <a:gd name="T5" fmla="*/ 159 h 1450"/>
                              <a:gd name="T6" fmla="*/ 758 w 1423"/>
                              <a:gd name="T7" fmla="*/ 211 h 1450"/>
                              <a:gd name="T8" fmla="*/ 748 w 1423"/>
                              <a:gd name="T9" fmla="*/ 263 h 1450"/>
                              <a:gd name="T10" fmla="*/ 720 w 1423"/>
                              <a:gd name="T11" fmla="*/ 282 h 1450"/>
                              <a:gd name="T12" fmla="*/ 513 w 1423"/>
                              <a:gd name="T13" fmla="*/ 546 h 1450"/>
                              <a:gd name="T14" fmla="*/ 475 w 1423"/>
                              <a:gd name="T15" fmla="*/ 536 h 1450"/>
                              <a:gd name="T16" fmla="*/ 427 w 1423"/>
                              <a:gd name="T17" fmla="*/ 531 h 1450"/>
                              <a:gd name="T18" fmla="*/ 373 w 1423"/>
                              <a:gd name="T19" fmla="*/ 531 h 1450"/>
                              <a:gd name="T20" fmla="*/ 313 w 1423"/>
                              <a:gd name="T21" fmla="*/ 543 h 1450"/>
                              <a:gd name="T22" fmla="*/ 254 w 1423"/>
                              <a:gd name="T23" fmla="*/ 572 h 1450"/>
                              <a:gd name="T24" fmla="*/ 202 w 1423"/>
                              <a:gd name="T25" fmla="*/ 607 h 1450"/>
                              <a:gd name="T26" fmla="*/ 159 w 1423"/>
                              <a:gd name="T27" fmla="*/ 650 h 1450"/>
                              <a:gd name="T28" fmla="*/ 128 w 1423"/>
                              <a:gd name="T29" fmla="*/ 693 h 1450"/>
                              <a:gd name="T30" fmla="*/ 104 w 1423"/>
                              <a:gd name="T31" fmla="*/ 726 h 1450"/>
                              <a:gd name="T32" fmla="*/ 85 w 1423"/>
                              <a:gd name="T33" fmla="*/ 762 h 1450"/>
                              <a:gd name="T34" fmla="*/ 130 w 1423"/>
                              <a:gd name="T35" fmla="*/ 982 h 1450"/>
                              <a:gd name="T36" fmla="*/ 195 w 1423"/>
                              <a:gd name="T37" fmla="*/ 857 h 1450"/>
                              <a:gd name="T38" fmla="*/ 249 w 1423"/>
                              <a:gd name="T39" fmla="*/ 826 h 1450"/>
                              <a:gd name="T40" fmla="*/ 302 w 1423"/>
                              <a:gd name="T41" fmla="*/ 811 h 1450"/>
                              <a:gd name="T42" fmla="*/ 351 w 1423"/>
                              <a:gd name="T43" fmla="*/ 809 h 1450"/>
                              <a:gd name="T44" fmla="*/ 404 w 1423"/>
                              <a:gd name="T45" fmla="*/ 816 h 1450"/>
                              <a:gd name="T46" fmla="*/ 435 w 1423"/>
                              <a:gd name="T47" fmla="*/ 823 h 1450"/>
                              <a:gd name="T48" fmla="*/ 506 w 1423"/>
                              <a:gd name="T49" fmla="*/ 961 h 1450"/>
                              <a:gd name="T50" fmla="*/ 484 w 1423"/>
                              <a:gd name="T51" fmla="*/ 990 h 1450"/>
                              <a:gd name="T52" fmla="*/ 477 w 1423"/>
                              <a:gd name="T53" fmla="*/ 1032 h 1450"/>
                              <a:gd name="T54" fmla="*/ 489 w 1423"/>
                              <a:gd name="T55" fmla="*/ 1073 h 1450"/>
                              <a:gd name="T56" fmla="*/ 527 w 1423"/>
                              <a:gd name="T57" fmla="*/ 1113 h 1450"/>
                              <a:gd name="T58" fmla="*/ 572 w 1423"/>
                              <a:gd name="T59" fmla="*/ 1122 h 1450"/>
                              <a:gd name="T60" fmla="*/ 615 w 1423"/>
                              <a:gd name="T61" fmla="*/ 1108 h 1450"/>
                              <a:gd name="T62" fmla="*/ 921 w 1423"/>
                              <a:gd name="T63" fmla="*/ 1127 h 1450"/>
                              <a:gd name="T64" fmla="*/ 981 w 1423"/>
                              <a:gd name="T65" fmla="*/ 1400 h 1450"/>
                              <a:gd name="T66" fmla="*/ 1230 w 1423"/>
                              <a:gd name="T67" fmla="*/ 671 h 1450"/>
                              <a:gd name="T68" fmla="*/ 1401 w 1423"/>
                              <a:gd name="T69" fmla="*/ 330 h 1450"/>
                              <a:gd name="T70" fmla="*/ 1423 w 1423"/>
                              <a:gd name="T71" fmla="*/ 282 h 1450"/>
                              <a:gd name="T72" fmla="*/ 1399 w 1423"/>
                              <a:gd name="T73" fmla="*/ 251 h 1450"/>
                              <a:gd name="T74" fmla="*/ 1342 w 1423"/>
                              <a:gd name="T75" fmla="*/ 251 h 1450"/>
                              <a:gd name="T76" fmla="*/ 1304 w 1423"/>
                              <a:gd name="T77" fmla="*/ 280 h 1450"/>
                              <a:gd name="T78" fmla="*/ 1064 w 1423"/>
                              <a:gd name="T79" fmla="*/ 491 h 1450"/>
                              <a:gd name="T80" fmla="*/ 962 w 1423"/>
                              <a:gd name="T81" fmla="*/ 406 h 1450"/>
                              <a:gd name="T82" fmla="*/ 959 w 1423"/>
                              <a:gd name="T83" fmla="*/ 365 h 1450"/>
                              <a:gd name="T84" fmla="*/ 957 w 1423"/>
                              <a:gd name="T85" fmla="*/ 325 h 1450"/>
                              <a:gd name="T86" fmla="*/ 950 w 1423"/>
                              <a:gd name="T87" fmla="*/ 277 h 1450"/>
                              <a:gd name="T88" fmla="*/ 938 w 1423"/>
                              <a:gd name="T89" fmla="*/ 230 h 1450"/>
                              <a:gd name="T90" fmla="*/ 924 w 1423"/>
                              <a:gd name="T91" fmla="*/ 190 h 1450"/>
                              <a:gd name="T92" fmla="*/ 905 w 1423"/>
                              <a:gd name="T93" fmla="*/ 156 h 1450"/>
                              <a:gd name="T94" fmla="*/ 872 w 1423"/>
                              <a:gd name="T95" fmla="*/ 111 h 1450"/>
                              <a:gd name="T96" fmla="*/ 848 w 1423"/>
                              <a:gd name="T97" fmla="*/ 83 h 1450"/>
                              <a:gd name="T98" fmla="*/ 836 w 1423"/>
                              <a:gd name="T99" fmla="*/ 49 h 1450"/>
                              <a:gd name="T100" fmla="*/ 807 w 1423"/>
                              <a:gd name="T101" fmla="*/ 12 h 1450"/>
                              <a:gd name="T102" fmla="*/ 769 w 1423"/>
                              <a:gd name="T103" fmla="*/ 0 h 1450"/>
                              <a:gd name="T104" fmla="*/ 727 w 1423"/>
                              <a:gd name="T105" fmla="*/ 30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3" h="1450">
                                <a:moveTo>
                                  <a:pt x="720" y="52"/>
                                </a:moveTo>
                                <a:lnTo>
                                  <a:pt x="720" y="52"/>
                                </a:lnTo>
                                <a:lnTo>
                                  <a:pt x="722" y="59"/>
                                </a:lnTo>
                                <a:lnTo>
                                  <a:pt x="724" y="64"/>
                                </a:lnTo>
                                <a:lnTo>
                                  <a:pt x="727" y="71"/>
                                </a:lnTo>
                                <a:lnTo>
                                  <a:pt x="729" y="78"/>
                                </a:lnTo>
                                <a:lnTo>
                                  <a:pt x="734" y="85"/>
                                </a:lnTo>
                                <a:lnTo>
                                  <a:pt x="736" y="92"/>
                                </a:lnTo>
                                <a:lnTo>
                                  <a:pt x="739" y="102"/>
                                </a:lnTo>
                                <a:lnTo>
                                  <a:pt x="743" y="109"/>
                                </a:lnTo>
                                <a:lnTo>
                                  <a:pt x="746" y="118"/>
                                </a:lnTo>
                                <a:lnTo>
                                  <a:pt x="748" y="128"/>
                                </a:lnTo>
                                <a:lnTo>
                                  <a:pt x="753" y="137"/>
                                </a:lnTo>
                                <a:lnTo>
                                  <a:pt x="755" y="147"/>
                                </a:lnTo>
                                <a:lnTo>
                                  <a:pt x="758" y="159"/>
                                </a:lnTo>
                                <a:lnTo>
                                  <a:pt x="758" y="168"/>
                                </a:lnTo>
                                <a:lnTo>
                                  <a:pt x="760" y="178"/>
                                </a:lnTo>
                                <a:lnTo>
                                  <a:pt x="760" y="190"/>
                                </a:lnTo>
                                <a:lnTo>
                                  <a:pt x="760" y="201"/>
                                </a:lnTo>
                                <a:lnTo>
                                  <a:pt x="758" y="211"/>
                                </a:lnTo>
                                <a:lnTo>
                                  <a:pt x="755" y="223"/>
                                </a:lnTo>
                                <a:lnTo>
                                  <a:pt x="755" y="232"/>
                                </a:lnTo>
                                <a:lnTo>
                                  <a:pt x="753" y="244"/>
                                </a:lnTo>
                                <a:lnTo>
                                  <a:pt x="750" y="254"/>
                                </a:lnTo>
                                <a:lnTo>
                                  <a:pt x="748" y="263"/>
                                </a:lnTo>
                                <a:lnTo>
                                  <a:pt x="746" y="270"/>
                                </a:lnTo>
                                <a:lnTo>
                                  <a:pt x="746" y="277"/>
                                </a:lnTo>
                                <a:lnTo>
                                  <a:pt x="743" y="287"/>
                                </a:lnTo>
                                <a:lnTo>
                                  <a:pt x="743" y="292"/>
                                </a:lnTo>
                                <a:lnTo>
                                  <a:pt x="720" y="282"/>
                                </a:lnTo>
                                <a:lnTo>
                                  <a:pt x="539" y="555"/>
                                </a:lnTo>
                                <a:lnTo>
                                  <a:pt x="537" y="553"/>
                                </a:lnTo>
                                <a:lnTo>
                                  <a:pt x="530" y="553"/>
                                </a:lnTo>
                                <a:lnTo>
                                  <a:pt x="522" y="548"/>
                                </a:lnTo>
                                <a:lnTo>
                                  <a:pt x="513" y="546"/>
                                </a:lnTo>
                                <a:lnTo>
                                  <a:pt x="506" y="543"/>
                                </a:lnTo>
                                <a:lnTo>
                                  <a:pt x="499" y="543"/>
                                </a:lnTo>
                                <a:lnTo>
                                  <a:pt x="492" y="541"/>
                                </a:lnTo>
                                <a:lnTo>
                                  <a:pt x="484" y="538"/>
                                </a:lnTo>
                                <a:lnTo>
                                  <a:pt x="475" y="536"/>
                                </a:lnTo>
                                <a:lnTo>
                                  <a:pt x="465" y="536"/>
                                </a:lnTo>
                                <a:lnTo>
                                  <a:pt x="458" y="534"/>
                                </a:lnTo>
                                <a:lnTo>
                                  <a:pt x="449" y="534"/>
                                </a:lnTo>
                                <a:lnTo>
                                  <a:pt x="437" y="531"/>
                                </a:lnTo>
                                <a:lnTo>
                                  <a:pt x="427" y="531"/>
                                </a:lnTo>
                                <a:lnTo>
                                  <a:pt x="418" y="531"/>
                                </a:lnTo>
                                <a:lnTo>
                                  <a:pt x="406" y="531"/>
                                </a:lnTo>
                                <a:lnTo>
                                  <a:pt x="394" y="531"/>
                                </a:lnTo>
                                <a:lnTo>
                                  <a:pt x="382" y="531"/>
                                </a:lnTo>
                                <a:lnTo>
                                  <a:pt x="373" y="531"/>
                                </a:lnTo>
                                <a:lnTo>
                                  <a:pt x="361" y="534"/>
                                </a:lnTo>
                                <a:lnTo>
                                  <a:pt x="349" y="534"/>
                                </a:lnTo>
                                <a:lnTo>
                                  <a:pt x="337" y="536"/>
                                </a:lnTo>
                                <a:lnTo>
                                  <a:pt x="325" y="541"/>
                                </a:lnTo>
                                <a:lnTo>
                                  <a:pt x="313" y="543"/>
                                </a:lnTo>
                                <a:lnTo>
                                  <a:pt x="302" y="548"/>
                                </a:lnTo>
                                <a:lnTo>
                                  <a:pt x="290" y="553"/>
                                </a:lnTo>
                                <a:lnTo>
                                  <a:pt x="278" y="557"/>
                                </a:lnTo>
                                <a:lnTo>
                                  <a:pt x="268" y="565"/>
                                </a:lnTo>
                                <a:lnTo>
                                  <a:pt x="254" y="572"/>
                                </a:lnTo>
                                <a:lnTo>
                                  <a:pt x="245" y="576"/>
                                </a:lnTo>
                                <a:lnTo>
                                  <a:pt x="233" y="584"/>
                                </a:lnTo>
                                <a:lnTo>
                                  <a:pt x="221" y="593"/>
                                </a:lnTo>
                                <a:lnTo>
                                  <a:pt x="211" y="600"/>
                                </a:lnTo>
                                <a:lnTo>
                                  <a:pt x="202" y="607"/>
                                </a:lnTo>
                                <a:lnTo>
                                  <a:pt x="192" y="617"/>
                                </a:lnTo>
                                <a:lnTo>
                                  <a:pt x="185" y="626"/>
                                </a:lnTo>
                                <a:lnTo>
                                  <a:pt x="176" y="633"/>
                                </a:lnTo>
                                <a:lnTo>
                                  <a:pt x="166" y="641"/>
                                </a:lnTo>
                                <a:lnTo>
                                  <a:pt x="159" y="650"/>
                                </a:lnTo>
                                <a:lnTo>
                                  <a:pt x="154" y="660"/>
                                </a:lnTo>
                                <a:lnTo>
                                  <a:pt x="145" y="667"/>
                                </a:lnTo>
                                <a:lnTo>
                                  <a:pt x="140" y="676"/>
                                </a:lnTo>
                                <a:lnTo>
                                  <a:pt x="133" y="683"/>
                                </a:lnTo>
                                <a:lnTo>
                                  <a:pt x="128" y="693"/>
                                </a:lnTo>
                                <a:lnTo>
                                  <a:pt x="121" y="698"/>
                                </a:lnTo>
                                <a:lnTo>
                                  <a:pt x="116" y="707"/>
                                </a:lnTo>
                                <a:lnTo>
                                  <a:pt x="111" y="714"/>
                                </a:lnTo>
                                <a:lnTo>
                                  <a:pt x="109" y="721"/>
                                </a:lnTo>
                                <a:lnTo>
                                  <a:pt x="104" y="726"/>
                                </a:lnTo>
                                <a:lnTo>
                                  <a:pt x="100" y="733"/>
                                </a:lnTo>
                                <a:lnTo>
                                  <a:pt x="97" y="740"/>
                                </a:lnTo>
                                <a:lnTo>
                                  <a:pt x="95" y="745"/>
                                </a:lnTo>
                                <a:lnTo>
                                  <a:pt x="90" y="755"/>
                                </a:lnTo>
                                <a:lnTo>
                                  <a:pt x="85" y="762"/>
                                </a:lnTo>
                                <a:lnTo>
                                  <a:pt x="85" y="766"/>
                                </a:lnTo>
                                <a:lnTo>
                                  <a:pt x="85" y="769"/>
                                </a:lnTo>
                                <a:lnTo>
                                  <a:pt x="95" y="790"/>
                                </a:lnTo>
                                <a:lnTo>
                                  <a:pt x="0" y="890"/>
                                </a:lnTo>
                                <a:lnTo>
                                  <a:pt x="130" y="982"/>
                                </a:lnTo>
                                <a:lnTo>
                                  <a:pt x="169" y="878"/>
                                </a:lnTo>
                                <a:lnTo>
                                  <a:pt x="171" y="876"/>
                                </a:lnTo>
                                <a:lnTo>
                                  <a:pt x="180" y="866"/>
                                </a:lnTo>
                                <a:lnTo>
                                  <a:pt x="188" y="861"/>
                                </a:lnTo>
                                <a:lnTo>
                                  <a:pt x="195" y="857"/>
                                </a:lnTo>
                                <a:lnTo>
                                  <a:pt x="204" y="852"/>
                                </a:lnTo>
                                <a:lnTo>
                                  <a:pt x="216" y="847"/>
                                </a:lnTo>
                                <a:lnTo>
                                  <a:pt x="226" y="838"/>
                                </a:lnTo>
                                <a:lnTo>
                                  <a:pt x="235" y="833"/>
                                </a:lnTo>
                                <a:lnTo>
                                  <a:pt x="249" y="826"/>
                                </a:lnTo>
                                <a:lnTo>
                                  <a:pt x="261" y="823"/>
                                </a:lnTo>
                                <a:lnTo>
                                  <a:pt x="275" y="819"/>
                                </a:lnTo>
                                <a:lnTo>
                                  <a:pt x="287" y="814"/>
                                </a:lnTo>
                                <a:lnTo>
                                  <a:pt x="294" y="811"/>
                                </a:lnTo>
                                <a:lnTo>
                                  <a:pt x="302" y="811"/>
                                </a:lnTo>
                                <a:lnTo>
                                  <a:pt x="309" y="811"/>
                                </a:lnTo>
                                <a:lnTo>
                                  <a:pt x="316" y="811"/>
                                </a:lnTo>
                                <a:lnTo>
                                  <a:pt x="330" y="809"/>
                                </a:lnTo>
                                <a:lnTo>
                                  <a:pt x="342" y="809"/>
                                </a:lnTo>
                                <a:lnTo>
                                  <a:pt x="351" y="809"/>
                                </a:lnTo>
                                <a:lnTo>
                                  <a:pt x="366" y="811"/>
                                </a:lnTo>
                                <a:lnTo>
                                  <a:pt x="375" y="811"/>
                                </a:lnTo>
                                <a:lnTo>
                                  <a:pt x="385" y="811"/>
                                </a:lnTo>
                                <a:lnTo>
                                  <a:pt x="394" y="814"/>
                                </a:lnTo>
                                <a:lnTo>
                                  <a:pt x="404" y="816"/>
                                </a:lnTo>
                                <a:lnTo>
                                  <a:pt x="408" y="816"/>
                                </a:lnTo>
                                <a:lnTo>
                                  <a:pt x="418" y="819"/>
                                </a:lnTo>
                                <a:lnTo>
                                  <a:pt x="423" y="819"/>
                                </a:lnTo>
                                <a:lnTo>
                                  <a:pt x="427" y="821"/>
                                </a:lnTo>
                                <a:lnTo>
                                  <a:pt x="435" y="823"/>
                                </a:lnTo>
                                <a:lnTo>
                                  <a:pt x="437" y="826"/>
                                </a:lnTo>
                                <a:lnTo>
                                  <a:pt x="520" y="880"/>
                                </a:lnTo>
                                <a:lnTo>
                                  <a:pt x="475" y="918"/>
                                </a:lnTo>
                                <a:lnTo>
                                  <a:pt x="508" y="959"/>
                                </a:lnTo>
                                <a:lnTo>
                                  <a:pt x="506" y="961"/>
                                </a:lnTo>
                                <a:lnTo>
                                  <a:pt x="499" y="966"/>
                                </a:lnTo>
                                <a:lnTo>
                                  <a:pt x="494" y="971"/>
                                </a:lnTo>
                                <a:lnTo>
                                  <a:pt x="492" y="975"/>
                                </a:lnTo>
                                <a:lnTo>
                                  <a:pt x="487" y="980"/>
                                </a:lnTo>
                                <a:lnTo>
                                  <a:pt x="484" y="990"/>
                                </a:lnTo>
                                <a:lnTo>
                                  <a:pt x="482" y="994"/>
                                </a:lnTo>
                                <a:lnTo>
                                  <a:pt x="480" y="1004"/>
                                </a:lnTo>
                                <a:lnTo>
                                  <a:pt x="477" y="1011"/>
                                </a:lnTo>
                                <a:lnTo>
                                  <a:pt x="477" y="1023"/>
                                </a:lnTo>
                                <a:lnTo>
                                  <a:pt x="477" y="1032"/>
                                </a:lnTo>
                                <a:lnTo>
                                  <a:pt x="480" y="1047"/>
                                </a:lnTo>
                                <a:lnTo>
                                  <a:pt x="480" y="1051"/>
                                </a:lnTo>
                                <a:lnTo>
                                  <a:pt x="482" y="1058"/>
                                </a:lnTo>
                                <a:lnTo>
                                  <a:pt x="484" y="1065"/>
                                </a:lnTo>
                                <a:lnTo>
                                  <a:pt x="489" y="1073"/>
                                </a:lnTo>
                                <a:lnTo>
                                  <a:pt x="494" y="1084"/>
                                </a:lnTo>
                                <a:lnTo>
                                  <a:pt x="501" y="1094"/>
                                </a:lnTo>
                                <a:lnTo>
                                  <a:pt x="511" y="1101"/>
                                </a:lnTo>
                                <a:lnTo>
                                  <a:pt x="518" y="1111"/>
                                </a:lnTo>
                                <a:lnTo>
                                  <a:pt x="527" y="1113"/>
                                </a:lnTo>
                                <a:lnTo>
                                  <a:pt x="537" y="1118"/>
                                </a:lnTo>
                                <a:lnTo>
                                  <a:pt x="546" y="1120"/>
                                </a:lnTo>
                                <a:lnTo>
                                  <a:pt x="556" y="1122"/>
                                </a:lnTo>
                                <a:lnTo>
                                  <a:pt x="563" y="1122"/>
                                </a:lnTo>
                                <a:lnTo>
                                  <a:pt x="572" y="1122"/>
                                </a:lnTo>
                                <a:lnTo>
                                  <a:pt x="577" y="1120"/>
                                </a:lnTo>
                                <a:lnTo>
                                  <a:pt x="584" y="1120"/>
                                </a:lnTo>
                                <a:lnTo>
                                  <a:pt x="596" y="1118"/>
                                </a:lnTo>
                                <a:lnTo>
                                  <a:pt x="598" y="1118"/>
                                </a:lnTo>
                                <a:lnTo>
                                  <a:pt x="615" y="1108"/>
                                </a:lnTo>
                                <a:lnTo>
                                  <a:pt x="639" y="1146"/>
                                </a:lnTo>
                                <a:lnTo>
                                  <a:pt x="701" y="1099"/>
                                </a:lnTo>
                                <a:lnTo>
                                  <a:pt x="684" y="1068"/>
                                </a:lnTo>
                                <a:lnTo>
                                  <a:pt x="739" y="1025"/>
                                </a:lnTo>
                                <a:lnTo>
                                  <a:pt x="921" y="1127"/>
                                </a:lnTo>
                                <a:lnTo>
                                  <a:pt x="957" y="1184"/>
                                </a:lnTo>
                                <a:lnTo>
                                  <a:pt x="895" y="1293"/>
                                </a:lnTo>
                                <a:lnTo>
                                  <a:pt x="838" y="1353"/>
                                </a:lnTo>
                                <a:lnTo>
                                  <a:pt x="957" y="1450"/>
                                </a:lnTo>
                                <a:lnTo>
                                  <a:pt x="981" y="1400"/>
                                </a:lnTo>
                                <a:lnTo>
                                  <a:pt x="1002" y="1405"/>
                                </a:lnTo>
                                <a:lnTo>
                                  <a:pt x="1211" y="1225"/>
                                </a:lnTo>
                                <a:lnTo>
                                  <a:pt x="1126" y="859"/>
                                </a:lnTo>
                                <a:lnTo>
                                  <a:pt x="1211" y="655"/>
                                </a:lnTo>
                                <a:lnTo>
                                  <a:pt x="1230" y="671"/>
                                </a:lnTo>
                                <a:lnTo>
                                  <a:pt x="1377" y="358"/>
                                </a:lnTo>
                                <a:lnTo>
                                  <a:pt x="1380" y="353"/>
                                </a:lnTo>
                                <a:lnTo>
                                  <a:pt x="1389" y="344"/>
                                </a:lnTo>
                                <a:lnTo>
                                  <a:pt x="1394" y="337"/>
                                </a:lnTo>
                                <a:lnTo>
                                  <a:pt x="1401" y="330"/>
                                </a:lnTo>
                                <a:lnTo>
                                  <a:pt x="1406" y="320"/>
                                </a:lnTo>
                                <a:lnTo>
                                  <a:pt x="1413" y="313"/>
                                </a:lnTo>
                                <a:lnTo>
                                  <a:pt x="1416" y="303"/>
                                </a:lnTo>
                                <a:lnTo>
                                  <a:pt x="1420" y="292"/>
                                </a:lnTo>
                                <a:lnTo>
                                  <a:pt x="1423" y="282"/>
                                </a:lnTo>
                                <a:lnTo>
                                  <a:pt x="1423" y="275"/>
                                </a:lnTo>
                                <a:lnTo>
                                  <a:pt x="1420" y="268"/>
                                </a:lnTo>
                                <a:lnTo>
                                  <a:pt x="1416" y="261"/>
                                </a:lnTo>
                                <a:lnTo>
                                  <a:pt x="1408" y="254"/>
                                </a:lnTo>
                                <a:lnTo>
                                  <a:pt x="1399" y="251"/>
                                </a:lnTo>
                                <a:lnTo>
                                  <a:pt x="1387" y="247"/>
                                </a:lnTo>
                                <a:lnTo>
                                  <a:pt x="1373" y="247"/>
                                </a:lnTo>
                                <a:lnTo>
                                  <a:pt x="1363" y="244"/>
                                </a:lnTo>
                                <a:lnTo>
                                  <a:pt x="1351" y="249"/>
                                </a:lnTo>
                                <a:lnTo>
                                  <a:pt x="1342" y="251"/>
                                </a:lnTo>
                                <a:lnTo>
                                  <a:pt x="1332" y="256"/>
                                </a:lnTo>
                                <a:lnTo>
                                  <a:pt x="1323" y="261"/>
                                </a:lnTo>
                                <a:lnTo>
                                  <a:pt x="1316" y="268"/>
                                </a:lnTo>
                                <a:lnTo>
                                  <a:pt x="1309" y="273"/>
                                </a:lnTo>
                                <a:lnTo>
                                  <a:pt x="1304" y="280"/>
                                </a:lnTo>
                                <a:lnTo>
                                  <a:pt x="1297" y="284"/>
                                </a:lnTo>
                                <a:lnTo>
                                  <a:pt x="1292" y="292"/>
                                </a:lnTo>
                                <a:lnTo>
                                  <a:pt x="1285" y="299"/>
                                </a:lnTo>
                                <a:lnTo>
                                  <a:pt x="1285" y="303"/>
                                </a:lnTo>
                                <a:lnTo>
                                  <a:pt x="1064" y="491"/>
                                </a:lnTo>
                                <a:lnTo>
                                  <a:pt x="1035" y="479"/>
                                </a:lnTo>
                                <a:lnTo>
                                  <a:pt x="1050" y="453"/>
                                </a:lnTo>
                                <a:lnTo>
                                  <a:pt x="964" y="413"/>
                                </a:lnTo>
                                <a:lnTo>
                                  <a:pt x="962" y="410"/>
                                </a:lnTo>
                                <a:lnTo>
                                  <a:pt x="962" y="406"/>
                                </a:lnTo>
                                <a:lnTo>
                                  <a:pt x="962" y="396"/>
                                </a:lnTo>
                                <a:lnTo>
                                  <a:pt x="962" y="387"/>
                                </a:lnTo>
                                <a:lnTo>
                                  <a:pt x="962" y="379"/>
                                </a:lnTo>
                                <a:lnTo>
                                  <a:pt x="962" y="372"/>
                                </a:lnTo>
                                <a:lnTo>
                                  <a:pt x="959" y="365"/>
                                </a:lnTo>
                                <a:lnTo>
                                  <a:pt x="959" y="358"/>
                                </a:lnTo>
                                <a:lnTo>
                                  <a:pt x="959" y="349"/>
                                </a:lnTo>
                                <a:lnTo>
                                  <a:pt x="959" y="341"/>
                                </a:lnTo>
                                <a:lnTo>
                                  <a:pt x="957" y="332"/>
                                </a:lnTo>
                                <a:lnTo>
                                  <a:pt x="957" y="325"/>
                                </a:lnTo>
                                <a:lnTo>
                                  <a:pt x="955" y="315"/>
                                </a:lnTo>
                                <a:lnTo>
                                  <a:pt x="955" y="306"/>
                                </a:lnTo>
                                <a:lnTo>
                                  <a:pt x="952" y="294"/>
                                </a:lnTo>
                                <a:lnTo>
                                  <a:pt x="952" y="287"/>
                                </a:lnTo>
                                <a:lnTo>
                                  <a:pt x="950" y="277"/>
                                </a:lnTo>
                                <a:lnTo>
                                  <a:pt x="950" y="268"/>
                                </a:lnTo>
                                <a:lnTo>
                                  <a:pt x="948" y="258"/>
                                </a:lnTo>
                                <a:lnTo>
                                  <a:pt x="945" y="249"/>
                                </a:lnTo>
                                <a:lnTo>
                                  <a:pt x="940" y="239"/>
                                </a:lnTo>
                                <a:lnTo>
                                  <a:pt x="938" y="230"/>
                                </a:lnTo>
                                <a:lnTo>
                                  <a:pt x="936" y="220"/>
                                </a:lnTo>
                                <a:lnTo>
                                  <a:pt x="933" y="213"/>
                                </a:lnTo>
                                <a:lnTo>
                                  <a:pt x="931" y="204"/>
                                </a:lnTo>
                                <a:lnTo>
                                  <a:pt x="929" y="197"/>
                                </a:lnTo>
                                <a:lnTo>
                                  <a:pt x="924" y="190"/>
                                </a:lnTo>
                                <a:lnTo>
                                  <a:pt x="921" y="182"/>
                                </a:lnTo>
                                <a:lnTo>
                                  <a:pt x="917" y="175"/>
                                </a:lnTo>
                                <a:lnTo>
                                  <a:pt x="912" y="168"/>
                                </a:lnTo>
                                <a:lnTo>
                                  <a:pt x="907" y="163"/>
                                </a:lnTo>
                                <a:lnTo>
                                  <a:pt x="905" y="156"/>
                                </a:lnTo>
                                <a:lnTo>
                                  <a:pt x="898" y="147"/>
                                </a:lnTo>
                                <a:lnTo>
                                  <a:pt x="891" y="137"/>
                                </a:lnTo>
                                <a:lnTo>
                                  <a:pt x="883" y="125"/>
                                </a:lnTo>
                                <a:lnTo>
                                  <a:pt x="879" y="118"/>
                                </a:lnTo>
                                <a:lnTo>
                                  <a:pt x="872" y="111"/>
                                </a:lnTo>
                                <a:lnTo>
                                  <a:pt x="869" y="106"/>
                                </a:lnTo>
                                <a:lnTo>
                                  <a:pt x="860" y="97"/>
                                </a:lnTo>
                                <a:lnTo>
                                  <a:pt x="853" y="90"/>
                                </a:lnTo>
                                <a:lnTo>
                                  <a:pt x="848" y="85"/>
                                </a:lnTo>
                                <a:lnTo>
                                  <a:pt x="848" y="83"/>
                                </a:lnTo>
                                <a:lnTo>
                                  <a:pt x="845" y="73"/>
                                </a:lnTo>
                                <a:lnTo>
                                  <a:pt x="843" y="66"/>
                                </a:lnTo>
                                <a:lnTo>
                                  <a:pt x="841" y="61"/>
                                </a:lnTo>
                                <a:lnTo>
                                  <a:pt x="838" y="54"/>
                                </a:lnTo>
                                <a:lnTo>
                                  <a:pt x="836" y="49"/>
                                </a:lnTo>
                                <a:lnTo>
                                  <a:pt x="831" y="40"/>
                                </a:lnTo>
                                <a:lnTo>
                                  <a:pt x="824" y="33"/>
                                </a:lnTo>
                                <a:lnTo>
                                  <a:pt x="819" y="26"/>
                                </a:lnTo>
                                <a:lnTo>
                                  <a:pt x="815" y="21"/>
                                </a:lnTo>
                                <a:lnTo>
                                  <a:pt x="807" y="12"/>
                                </a:lnTo>
                                <a:lnTo>
                                  <a:pt x="800" y="9"/>
                                </a:lnTo>
                                <a:lnTo>
                                  <a:pt x="793" y="4"/>
                                </a:lnTo>
                                <a:lnTo>
                                  <a:pt x="786" y="2"/>
                                </a:lnTo>
                                <a:lnTo>
                                  <a:pt x="777" y="0"/>
                                </a:lnTo>
                                <a:lnTo>
                                  <a:pt x="769" y="0"/>
                                </a:lnTo>
                                <a:lnTo>
                                  <a:pt x="760" y="0"/>
                                </a:lnTo>
                                <a:lnTo>
                                  <a:pt x="755" y="2"/>
                                </a:lnTo>
                                <a:lnTo>
                                  <a:pt x="743" y="9"/>
                                </a:lnTo>
                                <a:lnTo>
                                  <a:pt x="734" y="21"/>
                                </a:lnTo>
                                <a:lnTo>
                                  <a:pt x="727" y="30"/>
                                </a:lnTo>
                                <a:lnTo>
                                  <a:pt x="722" y="40"/>
                                </a:lnTo>
                                <a:lnTo>
                                  <a:pt x="720" y="47"/>
                                </a:lnTo>
                                <a:lnTo>
                                  <a:pt x="720" y="52"/>
                                </a:lnTo>
                                <a:lnTo>
                                  <a:pt x="72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2597" y="1330"/>
                            <a:ext cx="1144" cy="1154"/>
                          </a:xfrm>
                          <a:custGeom>
                            <a:avLst/>
                            <a:gdLst>
                              <a:gd name="T0" fmla="*/ 567 w 1144"/>
                              <a:gd name="T1" fmla="*/ 53 h 1154"/>
                              <a:gd name="T2" fmla="*/ 197 w 1144"/>
                              <a:gd name="T3" fmla="*/ 174 h 1154"/>
                              <a:gd name="T4" fmla="*/ 149 w 1144"/>
                              <a:gd name="T5" fmla="*/ 254 h 1154"/>
                              <a:gd name="T6" fmla="*/ 259 w 1144"/>
                              <a:gd name="T7" fmla="*/ 475 h 1154"/>
                              <a:gd name="T8" fmla="*/ 47 w 1144"/>
                              <a:gd name="T9" fmla="*/ 694 h 1154"/>
                              <a:gd name="T10" fmla="*/ 28 w 1144"/>
                              <a:gd name="T11" fmla="*/ 715 h 1154"/>
                              <a:gd name="T12" fmla="*/ 9 w 1144"/>
                              <a:gd name="T13" fmla="*/ 741 h 1154"/>
                              <a:gd name="T14" fmla="*/ 2 w 1144"/>
                              <a:gd name="T15" fmla="*/ 770 h 1154"/>
                              <a:gd name="T16" fmla="*/ 7 w 1144"/>
                              <a:gd name="T17" fmla="*/ 798 h 1154"/>
                              <a:gd name="T18" fmla="*/ 31 w 1144"/>
                              <a:gd name="T19" fmla="*/ 817 h 1154"/>
                              <a:gd name="T20" fmla="*/ 61 w 1144"/>
                              <a:gd name="T21" fmla="*/ 817 h 1154"/>
                              <a:gd name="T22" fmla="*/ 92 w 1144"/>
                              <a:gd name="T23" fmla="*/ 805 h 1154"/>
                              <a:gd name="T24" fmla="*/ 118 w 1144"/>
                              <a:gd name="T25" fmla="*/ 786 h 1154"/>
                              <a:gd name="T26" fmla="*/ 140 w 1144"/>
                              <a:gd name="T27" fmla="*/ 770 h 1154"/>
                              <a:gd name="T28" fmla="*/ 472 w 1144"/>
                              <a:gd name="T29" fmla="*/ 691 h 1154"/>
                              <a:gd name="T30" fmla="*/ 479 w 1144"/>
                              <a:gd name="T31" fmla="*/ 713 h 1154"/>
                              <a:gd name="T32" fmla="*/ 487 w 1144"/>
                              <a:gd name="T33" fmla="*/ 746 h 1154"/>
                              <a:gd name="T34" fmla="*/ 491 w 1144"/>
                              <a:gd name="T35" fmla="*/ 772 h 1154"/>
                              <a:gd name="T36" fmla="*/ 494 w 1144"/>
                              <a:gd name="T37" fmla="*/ 793 h 1154"/>
                              <a:gd name="T38" fmla="*/ 496 w 1144"/>
                              <a:gd name="T39" fmla="*/ 819 h 1154"/>
                              <a:gd name="T40" fmla="*/ 498 w 1144"/>
                              <a:gd name="T41" fmla="*/ 846 h 1154"/>
                              <a:gd name="T42" fmla="*/ 498 w 1144"/>
                              <a:gd name="T43" fmla="*/ 872 h 1154"/>
                              <a:gd name="T44" fmla="*/ 498 w 1144"/>
                              <a:gd name="T45" fmla="*/ 895 h 1154"/>
                              <a:gd name="T46" fmla="*/ 498 w 1144"/>
                              <a:gd name="T47" fmla="*/ 919 h 1154"/>
                              <a:gd name="T48" fmla="*/ 496 w 1144"/>
                              <a:gd name="T49" fmla="*/ 941 h 1154"/>
                              <a:gd name="T50" fmla="*/ 494 w 1144"/>
                              <a:gd name="T51" fmla="*/ 974 h 1154"/>
                              <a:gd name="T52" fmla="*/ 487 w 1144"/>
                              <a:gd name="T53" fmla="*/ 1000 h 1154"/>
                              <a:gd name="T54" fmla="*/ 484 w 1144"/>
                              <a:gd name="T55" fmla="*/ 1024 h 1154"/>
                              <a:gd name="T56" fmla="*/ 479 w 1144"/>
                              <a:gd name="T57" fmla="*/ 1031 h 1154"/>
                              <a:gd name="T58" fmla="*/ 470 w 1144"/>
                              <a:gd name="T59" fmla="*/ 1059 h 1154"/>
                              <a:gd name="T60" fmla="*/ 465 w 1144"/>
                              <a:gd name="T61" fmla="*/ 1092 h 1154"/>
                              <a:gd name="T62" fmla="*/ 468 w 1144"/>
                              <a:gd name="T63" fmla="*/ 1126 h 1154"/>
                              <a:gd name="T64" fmla="*/ 487 w 1144"/>
                              <a:gd name="T65" fmla="*/ 1149 h 1154"/>
                              <a:gd name="T66" fmla="*/ 520 w 1144"/>
                              <a:gd name="T67" fmla="*/ 1152 h 1154"/>
                              <a:gd name="T68" fmla="*/ 546 w 1144"/>
                              <a:gd name="T69" fmla="*/ 1133 h 1154"/>
                              <a:gd name="T70" fmla="*/ 567 w 1144"/>
                              <a:gd name="T71" fmla="*/ 1109 h 1154"/>
                              <a:gd name="T72" fmla="*/ 579 w 1144"/>
                              <a:gd name="T73" fmla="*/ 1078 h 1154"/>
                              <a:gd name="T74" fmla="*/ 586 w 1144"/>
                              <a:gd name="T75" fmla="*/ 1059 h 1154"/>
                              <a:gd name="T76" fmla="*/ 712 w 1144"/>
                              <a:gd name="T77" fmla="*/ 810 h 1154"/>
                              <a:gd name="T78" fmla="*/ 791 w 1144"/>
                              <a:gd name="T79" fmla="*/ 931 h 1154"/>
                              <a:gd name="T80" fmla="*/ 807 w 1144"/>
                              <a:gd name="T81" fmla="*/ 948 h 1154"/>
                              <a:gd name="T82" fmla="*/ 833 w 1144"/>
                              <a:gd name="T83" fmla="*/ 962 h 1154"/>
                              <a:gd name="T84" fmla="*/ 857 w 1144"/>
                              <a:gd name="T85" fmla="*/ 967 h 1154"/>
                              <a:gd name="T86" fmla="*/ 878 w 1144"/>
                              <a:gd name="T87" fmla="*/ 967 h 1154"/>
                              <a:gd name="T88" fmla="*/ 902 w 1144"/>
                              <a:gd name="T89" fmla="*/ 967 h 1154"/>
                              <a:gd name="T90" fmla="*/ 928 w 1144"/>
                              <a:gd name="T91" fmla="*/ 960 h 1154"/>
                              <a:gd name="T92" fmla="*/ 952 w 1144"/>
                              <a:gd name="T93" fmla="*/ 945 h 1154"/>
                              <a:gd name="T94" fmla="*/ 978 w 1144"/>
                              <a:gd name="T95" fmla="*/ 926 h 1154"/>
                              <a:gd name="T96" fmla="*/ 1002 w 1144"/>
                              <a:gd name="T97" fmla="*/ 893 h 1154"/>
                              <a:gd name="T98" fmla="*/ 1009 w 1144"/>
                              <a:gd name="T99" fmla="*/ 860 h 1154"/>
                              <a:gd name="T100" fmla="*/ 1009 w 1144"/>
                              <a:gd name="T101" fmla="*/ 836 h 1154"/>
                              <a:gd name="T102" fmla="*/ 919 w 1144"/>
                              <a:gd name="T103" fmla="*/ 665 h 1154"/>
                              <a:gd name="T104" fmla="*/ 1071 w 1144"/>
                              <a:gd name="T105" fmla="*/ 326 h 1154"/>
                              <a:gd name="T106" fmla="*/ 969 w 1144"/>
                              <a:gd name="T107" fmla="*/ 207 h 1154"/>
                              <a:gd name="T108" fmla="*/ 950 w 1144"/>
                              <a:gd name="T109" fmla="*/ 55 h 1154"/>
                              <a:gd name="T110" fmla="*/ 935 w 1144"/>
                              <a:gd name="T111" fmla="*/ 31 h 1154"/>
                              <a:gd name="T112" fmla="*/ 907 w 1144"/>
                              <a:gd name="T113" fmla="*/ 10 h 1154"/>
                              <a:gd name="T114" fmla="*/ 883 w 1144"/>
                              <a:gd name="T115" fmla="*/ 3 h 1154"/>
                              <a:gd name="T116" fmla="*/ 852 w 1144"/>
                              <a:gd name="T117" fmla="*/ 3 h 1154"/>
                              <a:gd name="T118" fmla="*/ 829 w 1144"/>
                              <a:gd name="T119" fmla="*/ 10 h 1154"/>
                              <a:gd name="T120" fmla="*/ 807 w 1144"/>
                              <a:gd name="T121" fmla="*/ 22 h 1154"/>
                              <a:gd name="T122" fmla="*/ 795 w 1144"/>
                              <a:gd name="T123" fmla="*/ 36 h 1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44" h="1154">
                                <a:moveTo>
                                  <a:pt x="795" y="36"/>
                                </a:moveTo>
                                <a:lnTo>
                                  <a:pt x="722" y="138"/>
                                </a:lnTo>
                                <a:lnTo>
                                  <a:pt x="567" y="53"/>
                                </a:lnTo>
                                <a:lnTo>
                                  <a:pt x="349" y="179"/>
                                </a:lnTo>
                                <a:lnTo>
                                  <a:pt x="206" y="155"/>
                                </a:lnTo>
                                <a:lnTo>
                                  <a:pt x="197" y="174"/>
                                </a:lnTo>
                                <a:lnTo>
                                  <a:pt x="111" y="98"/>
                                </a:lnTo>
                                <a:lnTo>
                                  <a:pt x="50" y="243"/>
                                </a:lnTo>
                                <a:lnTo>
                                  <a:pt x="149" y="254"/>
                                </a:lnTo>
                                <a:lnTo>
                                  <a:pt x="145" y="278"/>
                                </a:lnTo>
                                <a:lnTo>
                                  <a:pt x="320" y="392"/>
                                </a:lnTo>
                                <a:lnTo>
                                  <a:pt x="259" y="475"/>
                                </a:lnTo>
                                <a:lnTo>
                                  <a:pt x="232" y="459"/>
                                </a:lnTo>
                                <a:lnTo>
                                  <a:pt x="52" y="691"/>
                                </a:lnTo>
                                <a:lnTo>
                                  <a:pt x="47" y="694"/>
                                </a:lnTo>
                                <a:lnTo>
                                  <a:pt x="38" y="703"/>
                                </a:lnTo>
                                <a:lnTo>
                                  <a:pt x="33" y="708"/>
                                </a:lnTo>
                                <a:lnTo>
                                  <a:pt x="28" y="715"/>
                                </a:lnTo>
                                <a:lnTo>
                                  <a:pt x="21" y="722"/>
                                </a:lnTo>
                                <a:lnTo>
                                  <a:pt x="16" y="732"/>
                                </a:lnTo>
                                <a:lnTo>
                                  <a:pt x="9" y="741"/>
                                </a:lnTo>
                                <a:lnTo>
                                  <a:pt x="7" y="751"/>
                                </a:lnTo>
                                <a:lnTo>
                                  <a:pt x="2" y="760"/>
                                </a:lnTo>
                                <a:lnTo>
                                  <a:pt x="2" y="770"/>
                                </a:lnTo>
                                <a:lnTo>
                                  <a:pt x="0" y="779"/>
                                </a:lnTo>
                                <a:lnTo>
                                  <a:pt x="2" y="789"/>
                                </a:lnTo>
                                <a:lnTo>
                                  <a:pt x="7" y="798"/>
                                </a:lnTo>
                                <a:lnTo>
                                  <a:pt x="14" y="808"/>
                                </a:lnTo>
                                <a:lnTo>
                                  <a:pt x="23" y="815"/>
                                </a:lnTo>
                                <a:lnTo>
                                  <a:pt x="31" y="817"/>
                                </a:lnTo>
                                <a:lnTo>
                                  <a:pt x="40" y="819"/>
                                </a:lnTo>
                                <a:lnTo>
                                  <a:pt x="52" y="819"/>
                                </a:lnTo>
                                <a:lnTo>
                                  <a:pt x="61" y="817"/>
                                </a:lnTo>
                                <a:lnTo>
                                  <a:pt x="71" y="815"/>
                                </a:lnTo>
                                <a:lnTo>
                                  <a:pt x="83" y="810"/>
                                </a:lnTo>
                                <a:lnTo>
                                  <a:pt x="92" y="805"/>
                                </a:lnTo>
                                <a:lnTo>
                                  <a:pt x="102" y="798"/>
                                </a:lnTo>
                                <a:lnTo>
                                  <a:pt x="111" y="791"/>
                                </a:lnTo>
                                <a:lnTo>
                                  <a:pt x="118" y="786"/>
                                </a:lnTo>
                                <a:lnTo>
                                  <a:pt x="126" y="781"/>
                                </a:lnTo>
                                <a:lnTo>
                                  <a:pt x="135" y="772"/>
                                </a:lnTo>
                                <a:lnTo>
                                  <a:pt x="140" y="770"/>
                                </a:lnTo>
                                <a:lnTo>
                                  <a:pt x="389" y="622"/>
                                </a:lnTo>
                                <a:lnTo>
                                  <a:pt x="472" y="689"/>
                                </a:lnTo>
                                <a:lnTo>
                                  <a:pt x="472" y="691"/>
                                </a:lnTo>
                                <a:lnTo>
                                  <a:pt x="477" y="701"/>
                                </a:lnTo>
                                <a:lnTo>
                                  <a:pt x="477" y="706"/>
                                </a:lnTo>
                                <a:lnTo>
                                  <a:pt x="479" y="713"/>
                                </a:lnTo>
                                <a:lnTo>
                                  <a:pt x="482" y="725"/>
                                </a:lnTo>
                                <a:lnTo>
                                  <a:pt x="487" y="734"/>
                                </a:lnTo>
                                <a:lnTo>
                                  <a:pt x="487" y="746"/>
                                </a:lnTo>
                                <a:lnTo>
                                  <a:pt x="489" y="758"/>
                                </a:lnTo>
                                <a:lnTo>
                                  <a:pt x="489" y="765"/>
                                </a:lnTo>
                                <a:lnTo>
                                  <a:pt x="491" y="772"/>
                                </a:lnTo>
                                <a:lnTo>
                                  <a:pt x="491" y="779"/>
                                </a:lnTo>
                                <a:lnTo>
                                  <a:pt x="494" y="786"/>
                                </a:lnTo>
                                <a:lnTo>
                                  <a:pt x="494" y="793"/>
                                </a:lnTo>
                                <a:lnTo>
                                  <a:pt x="496" y="800"/>
                                </a:lnTo>
                                <a:lnTo>
                                  <a:pt x="496" y="810"/>
                                </a:lnTo>
                                <a:lnTo>
                                  <a:pt x="496" y="819"/>
                                </a:lnTo>
                                <a:lnTo>
                                  <a:pt x="496" y="827"/>
                                </a:lnTo>
                                <a:lnTo>
                                  <a:pt x="498" y="836"/>
                                </a:lnTo>
                                <a:lnTo>
                                  <a:pt x="498" y="846"/>
                                </a:lnTo>
                                <a:lnTo>
                                  <a:pt x="501" y="855"/>
                                </a:lnTo>
                                <a:lnTo>
                                  <a:pt x="498" y="862"/>
                                </a:lnTo>
                                <a:lnTo>
                                  <a:pt x="498" y="872"/>
                                </a:lnTo>
                                <a:lnTo>
                                  <a:pt x="498" y="879"/>
                                </a:lnTo>
                                <a:lnTo>
                                  <a:pt x="498" y="886"/>
                                </a:lnTo>
                                <a:lnTo>
                                  <a:pt x="498" y="895"/>
                                </a:lnTo>
                                <a:lnTo>
                                  <a:pt x="498" y="903"/>
                                </a:lnTo>
                                <a:lnTo>
                                  <a:pt x="498" y="910"/>
                                </a:lnTo>
                                <a:lnTo>
                                  <a:pt x="498" y="919"/>
                                </a:lnTo>
                                <a:lnTo>
                                  <a:pt x="496" y="926"/>
                                </a:lnTo>
                                <a:lnTo>
                                  <a:pt x="496" y="933"/>
                                </a:lnTo>
                                <a:lnTo>
                                  <a:pt x="496" y="941"/>
                                </a:lnTo>
                                <a:lnTo>
                                  <a:pt x="496" y="948"/>
                                </a:lnTo>
                                <a:lnTo>
                                  <a:pt x="494" y="960"/>
                                </a:lnTo>
                                <a:lnTo>
                                  <a:pt x="494" y="974"/>
                                </a:lnTo>
                                <a:lnTo>
                                  <a:pt x="491" y="983"/>
                                </a:lnTo>
                                <a:lnTo>
                                  <a:pt x="489" y="993"/>
                                </a:lnTo>
                                <a:lnTo>
                                  <a:pt x="487" y="1000"/>
                                </a:lnTo>
                                <a:lnTo>
                                  <a:pt x="487" y="1009"/>
                                </a:lnTo>
                                <a:lnTo>
                                  <a:pt x="484" y="1019"/>
                                </a:lnTo>
                                <a:lnTo>
                                  <a:pt x="484" y="1024"/>
                                </a:lnTo>
                                <a:lnTo>
                                  <a:pt x="482" y="1024"/>
                                </a:lnTo>
                                <a:lnTo>
                                  <a:pt x="482" y="1026"/>
                                </a:lnTo>
                                <a:lnTo>
                                  <a:pt x="479" y="1031"/>
                                </a:lnTo>
                                <a:lnTo>
                                  <a:pt x="477" y="1040"/>
                                </a:lnTo>
                                <a:lnTo>
                                  <a:pt x="472" y="1047"/>
                                </a:lnTo>
                                <a:lnTo>
                                  <a:pt x="470" y="1059"/>
                                </a:lnTo>
                                <a:lnTo>
                                  <a:pt x="468" y="1071"/>
                                </a:lnTo>
                                <a:lnTo>
                                  <a:pt x="468" y="1083"/>
                                </a:lnTo>
                                <a:lnTo>
                                  <a:pt x="465" y="1092"/>
                                </a:lnTo>
                                <a:lnTo>
                                  <a:pt x="465" y="1104"/>
                                </a:lnTo>
                                <a:lnTo>
                                  <a:pt x="465" y="1114"/>
                                </a:lnTo>
                                <a:lnTo>
                                  <a:pt x="468" y="1126"/>
                                </a:lnTo>
                                <a:lnTo>
                                  <a:pt x="470" y="1133"/>
                                </a:lnTo>
                                <a:lnTo>
                                  <a:pt x="477" y="1142"/>
                                </a:lnTo>
                                <a:lnTo>
                                  <a:pt x="487" y="1149"/>
                                </a:lnTo>
                                <a:lnTo>
                                  <a:pt x="498" y="1154"/>
                                </a:lnTo>
                                <a:lnTo>
                                  <a:pt x="508" y="1154"/>
                                </a:lnTo>
                                <a:lnTo>
                                  <a:pt x="520" y="1152"/>
                                </a:lnTo>
                                <a:lnTo>
                                  <a:pt x="529" y="1147"/>
                                </a:lnTo>
                                <a:lnTo>
                                  <a:pt x="539" y="1142"/>
                                </a:lnTo>
                                <a:lnTo>
                                  <a:pt x="546" y="1133"/>
                                </a:lnTo>
                                <a:lnTo>
                                  <a:pt x="555" y="1126"/>
                                </a:lnTo>
                                <a:lnTo>
                                  <a:pt x="560" y="1116"/>
                                </a:lnTo>
                                <a:lnTo>
                                  <a:pt x="567" y="1109"/>
                                </a:lnTo>
                                <a:lnTo>
                                  <a:pt x="570" y="1097"/>
                                </a:lnTo>
                                <a:lnTo>
                                  <a:pt x="574" y="1088"/>
                                </a:lnTo>
                                <a:lnTo>
                                  <a:pt x="579" y="1078"/>
                                </a:lnTo>
                                <a:lnTo>
                                  <a:pt x="584" y="1071"/>
                                </a:lnTo>
                                <a:lnTo>
                                  <a:pt x="584" y="1064"/>
                                </a:lnTo>
                                <a:lnTo>
                                  <a:pt x="586" y="1059"/>
                                </a:lnTo>
                                <a:lnTo>
                                  <a:pt x="589" y="1054"/>
                                </a:lnTo>
                                <a:lnTo>
                                  <a:pt x="589" y="1054"/>
                                </a:lnTo>
                                <a:lnTo>
                                  <a:pt x="712" y="810"/>
                                </a:lnTo>
                                <a:lnTo>
                                  <a:pt x="743" y="777"/>
                                </a:lnTo>
                                <a:lnTo>
                                  <a:pt x="788" y="929"/>
                                </a:lnTo>
                                <a:lnTo>
                                  <a:pt x="791" y="931"/>
                                </a:lnTo>
                                <a:lnTo>
                                  <a:pt x="798" y="938"/>
                                </a:lnTo>
                                <a:lnTo>
                                  <a:pt x="800" y="943"/>
                                </a:lnTo>
                                <a:lnTo>
                                  <a:pt x="807" y="948"/>
                                </a:lnTo>
                                <a:lnTo>
                                  <a:pt x="817" y="952"/>
                                </a:lnTo>
                                <a:lnTo>
                                  <a:pt x="826" y="957"/>
                                </a:lnTo>
                                <a:lnTo>
                                  <a:pt x="833" y="962"/>
                                </a:lnTo>
                                <a:lnTo>
                                  <a:pt x="848" y="964"/>
                                </a:lnTo>
                                <a:lnTo>
                                  <a:pt x="852" y="967"/>
                                </a:lnTo>
                                <a:lnTo>
                                  <a:pt x="857" y="967"/>
                                </a:lnTo>
                                <a:lnTo>
                                  <a:pt x="864" y="967"/>
                                </a:lnTo>
                                <a:lnTo>
                                  <a:pt x="874" y="969"/>
                                </a:lnTo>
                                <a:lnTo>
                                  <a:pt x="878" y="967"/>
                                </a:lnTo>
                                <a:lnTo>
                                  <a:pt x="886" y="967"/>
                                </a:lnTo>
                                <a:lnTo>
                                  <a:pt x="893" y="967"/>
                                </a:lnTo>
                                <a:lnTo>
                                  <a:pt x="902" y="967"/>
                                </a:lnTo>
                                <a:lnTo>
                                  <a:pt x="909" y="964"/>
                                </a:lnTo>
                                <a:lnTo>
                                  <a:pt x="919" y="962"/>
                                </a:lnTo>
                                <a:lnTo>
                                  <a:pt x="928" y="960"/>
                                </a:lnTo>
                                <a:lnTo>
                                  <a:pt x="938" y="957"/>
                                </a:lnTo>
                                <a:lnTo>
                                  <a:pt x="945" y="952"/>
                                </a:lnTo>
                                <a:lnTo>
                                  <a:pt x="952" y="945"/>
                                </a:lnTo>
                                <a:lnTo>
                                  <a:pt x="962" y="941"/>
                                </a:lnTo>
                                <a:lnTo>
                                  <a:pt x="969" y="936"/>
                                </a:lnTo>
                                <a:lnTo>
                                  <a:pt x="978" y="926"/>
                                </a:lnTo>
                                <a:lnTo>
                                  <a:pt x="990" y="914"/>
                                </a:lnTo>
                                <a:lnTo>
                                  <a:pt x="995" y="905"/>
                                </a:lnTo>
                                <a:lnTo>
                                  <a:pt x="1002" y="893"/>
                                </a:lnTo>
                                <a:lnTo>
                                  <a:pt x="1004" y="881"/>
                                </a:lnTo>
                                <a:lnTo>
                                  <a:pt x="1009" y="872"/>
                                </a:lnTo>
                                <a:lnTo>
                                  <a:pt x="1009" y="860"/>
                                </a:lnTo>
                                <a:lnTo>
                                  <a:pt x="1009" y="850"/>
                                </a:lnTo>
                                <a:lnTo>
                                  <a:pt x="1009" y="843"/>
                                </a:lnTo>
                                <a:lnTo>
                                  <a:pt x="1009" y="836"/>
                                </a:lnTo>
                                <a:lnTo>
                                  <a:pt x="1007" y="824"/>
                                </a:lnTo>
                                <a:lnTo>
                                  <a:pt x="1007" y="822"/>
                                </a:lnTo>
                                <a:lnTo>
                                  <a:pt x="919" y="665"/>
                                </a:lnTo>
                                <a:lnTo>
                                  <a:pt x="1054" y="762"/>
                                </a:lnTo>
                                <a:lnTo>
                                  <a:pt x="1144" y="544"/>
                                </a:lnTo>
                                <a:lnTo>
                                  <a:pt x="1071" y="326"/>
                                </a:lnTo>
                                <a:lnTo>
                                  <a:pt x="890" y="228"/>
                                </a:lnTo>
                                <a:lnTo>
                                  <a:pt x="907" y="195"/>
                                </a:lnTo>
                                <a:lnTo>
                                  <a:pt x="969" y="207"/>
                                </a:lnTo>
                                <a:lnTo>
                                  <a:pt x="1033" y="72"/>
                                </a:lnTo>
                                <a:lnTo>
                                  <a:pt x="950" y="57"/>
                                </a:lnTo>
                                <a:lnTo>
                                  <a:pt x="950" y="55"/>
                                </a:lnTo>
                                <a:lnTo>
                                  <a:pt x="947" y="48"/>
                                </a:lnTo>
                                <a:lnTo>
                                  <a:pt x="943" y="41"/>
                                </a:lnTo>
                                <a:lnTo>
                                  <a:pt x="935" y="31"/>
                                </a:lnTo>
                                <a:lnTo>
                                  <a:pt x="926" y="22"/>
                                </a:lnTo>
                                <a:lnTo>
                                  <a:pt x="914" y="12"/>
                                </a:lnTo>
                                <a:lnTo>
                                  <a:pt x="907" y="10"/>
                                </a:lnTo>
                                <a:lnTo>
                                  <a:pt x="902" y="5"/>
                                </a:lnTo>
                                <a:lnTo>
                                  <a:pt x="893" y="3"/>
                                </a:lnTo>
                                <a:lnTo>
                                  <a:pt x="883" y="3"/>
                                </a:lnTo>
                                <a:lnTo>
                                  <a:pt x="874" y="0"/>
                                </a:lnTo>
                                <a:lnTo>
                                  <a:pt x="862" y="0"/>
                                </a:lnTo>
                                <a:lnTo>
                                  <a:pt x="852" y="3"/>
                                </a:lnTo>
                                <a:lnTo>
                                  <a:pt x="845" y="5"/>
                                </a:lnTo>
                                <a:lnTo>
                                  <a:pt x="836" y="8"/>
                                </a:lnTo>
                                <a:lnTo>
                                  <a:pt x="829" y="10"/>
                                </a:lnTo>
                                <a:lnTo>
                                  <a:pt x="824" y="12"/>
                                </a:lnTo>
                                <a:lnTo>
                                  <a:pt x="819" y="17"/>
                                </a:lnTo>
                                <a:lnTo>
                                  <a:pt x="807" y="22"/>
                                </a:lnTo>
                                <a:lnTo>
                                  <a:pt x="800" y="29"/>
                                </a:lnTo>
                                <a:lnTo>
                                  <a:pt x="795" y="34"/>
                                </a:lnTo>
                                <a:lnTo>
                                  <a:pt x="795" y="36"/>
                                </a:lnTo>
                                <a:lnTo>
                                  <a:pt x="795"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1145" y="47"/>
                            <a:ext cx="492" cy="437"/>
                          </a:xfrm>
                          <a:custGeom>
                            <a:avLst/>
                            <a:gdLst>
                              <a:gd name="T0" fmla="*/ 0 w 492"/>
                              <a:gd name="T1" fmla="*/ 117 h 437"/>
                              <a:gd name="T2" fmla="*/ 142 w 492"/>
                              <a:gd name="T3" fmla="*/ 437 h 437"/>
                              <a:gd name="T4" fmla="*/ 492 w 492"/>
                              <a:gd name="T5" fmla="*/ 262 h 437"/>
                              <a:gd name="T6" fmla="*/ 323 w 492"/>
                              <a:gd name="T7" fmla="*/ 0 h 437"/>
                              <a:gd name="T8" fmla="*/ 0 w 492"/>
                              <a:gd name="T9" fmla="*/ 117 h 437"/>
                              <a:gd name="T10" fmla="*/ 0 w 492"/>
                              <a:gd name="T11" fmla="*/ 117 h 437"/>
                            </a:gdLst>
                            <a:ahLst/>
                            <a:cxnLst>
                              <a:cxn ang="0">
                                <a:pos x="T0" y="T1"/>
                              </a:cxn>
                              <a:cxn ang="0">
                                <a:pos x="T2" y="T3"/>
                              </a:cxn>
                              <a:cxn ang="0">
                                <a:pos x="T4" y="T5"/>
                              </a:cxn>
                              <a:cxn ang="0">
                                <a:pos x="T6" y="T7"/>
                              </a:cxn>
                              <a:cxn ang="0">
                                <a:pos x="T8" y="T9"/>
                              </a:cxn>
                              <a:cxn ang="0">
                                <a:pos x="T10" y="T11"/>
                              </a:cxn>
                            </a:cxnLst>
                            <a:rect l="0" t="0" r="r" b="b"/>
                            <a:pathLst>
                              <a:path w="492" h="437">
                                <a:moveTo>
                                  <a:pt x="0" y="117"/>
                                </a:moveTo>
                                <a:lnTo>
                                  <a:pt x="142" y="437"/>
                                </a:lnTo>
                                <a:lnTo>
                                  <a:pt x="492" y="262"/>
                                </a:lnTo>
                                <a:lnTo>
                                  <a:pt x="323" y="0"/>
                                </a:lnTo>
                                <a:lnTo>
                                  <a:pt x="0" y="117"/>
                                </a:lnTo>
                                <a:lnTo>
                                  <a:pt x="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1173" y="74"/>
                            <a:ext cx="433" cy="377"/>
                          </a:xfrm>
                          <a:custGeom>
                            <a:avLst/>
                            <a:gdLst>
                              <a:gd name="T0" fmla="*/ 283 w 433"/>
                              <a:gd name="T1" fmla="*/ 0 h 377"/>
                              <a:gd name="T2" fmla="*/ 0 w 433"/>
                              <a:gd name="T3" fmla="*/ 104 h 377"/>
                              <a:gd name="T4" fmla="*/ 131 w 433"/>
                              <a:gd name="T5" fmla="*/ 377 h 377"/>
                              <a:gd name="T6" fmla="*/ 433 w 433"/>
                              <a:gd name="T7" fmla="*/ 225 h 377"/>
                              <a:gd name="T8" fmla="*/ 283 w 433"/>
                              <a:gd name="T9" fmla="*/ 0 h 377"/>
                              <a:gd name="T10" fmla="*/ 283 w 433"/>
                              <a:gd name="T11" fmla="*/ 0 h 377"/>
                            </a:gdLst>
                            <a:ahLst/>
                            <a:cxnLst>
                              <a:cxn ang="0">
                                <a:pos x="T0" y="T1"/>
                              </a:cxn>
                              <a:cxn ang="0">
                                <a:pos x="T2" y="T3"/>
                              </a:cxn>
                              <a:cxn ang="0">
                                <a:pos x="T4" y="T5"/>
                              </a:cxn>
                              <a:cxn ang="0">
                                <a:pos x="T6" y="T7"/>
                              </a:cxn>
                              <a:cxn ang="0">
                                <a:pos x="T8" y="T9"/>
                              </a:cxn>
                              <a:cxn ang="0">
                                <a:pos x="T10" y="T11"/>
                              </a:cxn>
                            </a:cxnLst>
                            <a:rect l="0" t="0" r="r" b="b"/>
                            <a:pathLst>
                              <a:path w="433" h="377">
                                <a:moveTo>
                                  <a:pt x="283" y="0"/>
                                </a:moveTo>
                                <a:lnTo>
                                  <a:pt x="0" y="104"/>
                                </a:lnTo>
                                <a:lnTo>
                                  <a:pt x="131" y="377"/>
                                </a:lnTo>
                                <a:lnTo>
                                  <a:pt x="433" y="225"/>
                                </a:lnTo>
                                <a:lnTo>
                                  <a:pt x="283" y="0"/>
                                </a:lnTo>
                                <a:lnTo>
                                  <a:pt x="2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1418" y="131"/>
                            <a:ext cx="97" cy="140"/>
                          </a:xfrm>
                          <a:custGeom>
                            <a:avLst/>
                            <a:gdLst>
                              <a:gd name="T0" fmla="*/ 17 w 97"/>
                              <a:gd name="T1" fmla="*/ 0 h 140"/>
                              <a:gd name="T2" fmla="*/ 97 w 97"/>
                              <a:gd name="T3" fmla="*/ 128 h 140"/>
                              <a:gd name="T4" fmla="*/ 78 w 97"/>
                              <a:gd name="T5" fmla="*/ 140 h 140"/>
                              <a:gd name="T6" fmla="*/ 0 w 97"/>
                              <a:gd name="T7" fmla="*/ 7 h 140"/>
                              <a:gd name="T8" fmla="*/ 17 w 97"/>
                              <a:gd name="T9" fmla="*/ 0 h 140"/>
                              <a:gd name="T10" fmla="*/ 17 w 97"/>
                              <a:gd name="T11" fmla="*/ 0 h 140"/>
                            </a:gdLst>
                            <a:ahLst/>
                            <a:cxnLst>
                              <a:cxn ang="0">
                                <a:pos x="T0" y="T1"/>
                              </a:cxn>
                              <a:cxn ang="0">
                                <a:pos x="T2" y="T3"/>
                              </a:cxn>
                              <a:cxn ang="0">
                                <a:pos x="T4" y="T5"/>
                              </a:cxn>
                              <a:cxn ang="0">
                                <a:pos x="T6" y="T7"/>
                              </a:cxn>
                              <a:cxn ang="0">
                                <a:pos x="T8" y="T9"/>
                              </a:cxn>
                              <a:cxn ang="0">
                                <a:pos x="T10" y="T11"/>
                              </a:cxn>
                            </a:cxnLst>
                            <a:rect l="0" t="0" r="r" b="b"/>
                            <a:pathLst>
                              <a:path w="97" h="140">
                                <a:moveTo>
                                  <a:pt x="17" y="0"/>
                                </a:moveTo>
                                <a:lnTo>
                                  <a:pt x="97" y="128"/>
                                </a:lnTo>
                                <a:lnTo>
                                  <a:pt x="78" y="140"/>
                                </a:lnTo>
                                <a:lnTo>
                                  <a:pt x="0" y="7"/>
                                </a:lnTo>
                                <a:lnTo>
                                  <a:pt x="17" y="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1363" y="157"/>
                            <a:ext cx="100" cy="140"/>
                          </a:xfrm>
                          <a:custGeom>
                            <a:avLst/>
                            <a:gdLst>
                              <a:gd name="T0" fmla="*/ 19 w 100"/>
                              <a:gd name="T1" fmla="*/ 0 h 140"/>
                              <a:gd name="T2" fmla="*/ 100 w 100"/>
                              <a:gd name="T3" fmla="*/ 128 h 140"/>
                              <a:gd name="T4" fmla="*/ 84 w 100"/>
                              <a:gd name="T5" fmla="*/ 140 h 140"/>
                              <a:gd name="T6" fmla="*/ 0 w 100"/>
                              <a:gd name="T7" fmla="*/ 4 h 140"/>
                              <a:gd name="T8" fmla="*/ 19 w 100"/>
                              <a:gd name="T9" fmla="*/ 0 h 140"/>
                              <a:gd name="T10" fmla="*/ 19 w 100"/>
                              <a:gd name="T11" fmla="*/ 0 h 140"/>
                            </a:gdLst>
                            <a:ahLst/>
                            <a:cxnLst>
                              <a:cxn ang="0">
                                <a:pos x="T0" y="T1"/>
                              </a:cxn>
                              <a:cxn ang="0">
                                <a:pos x="T2" y="T3"/>
                              </a:cxn>
                              <a:cxn ang="0">
                                <a:pos x="T4" y="T5"/>
                              </a:cxn>
                              <a:cxn ang="0">
                                <a:pos x="T6" y="T7"/>
                              </a:cxn>
                              <a:cxn ang="0">
                                <a:pos x="T8" y="T9"/>
                              </a:cxn>
                              <a:cxn ang="0">
                                <a:pos x="T10" y="T11"/>
                              </a:cxn>
                            </a:cxnLst>
                            <a:rect l="0" t="0" r="r" b="b"/>
                            <a:pathLst>
                              <a:path w="100" h="140">
                                <a:moveTo>
                                  <a:pt x="19" y="0"/>
                                </a:moveTo>
                                <a:lnTo>
                                  <a:pt x="100" y="128"/>
                                </a:lnTo>
                                <a:lnTo>
                                  <a:pt x="84" y="140"/>
                                </a:lnTo>
                                <a:lnTo>
                                  <a:pt x="0" y="4"/>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1304" y="185"/>
                            <a:ext cx="88" cy="145"/>
                          </a:xfrm>
                          <a:custGeom>
                            <a:avLst/>
                            <a:gdLst>
                              <a:gd name="T0" fmla="*/ 19 w 88"/>
                              <a:gd name="T1" fmla="*/ 0 h 145"/>
                              <a:gd name="T2" fmla="*/ 88 w 88"/>
                              <a:gd name="T3" fmla="*/ 131 h 145"/>
                              <a:gd name="T4" fmla="*/ 69 w 88"/>
                              <a:gd name="T5" fmla="*/ 145 h 145"/>
                              <a:gd name="T6" fmla="*/ 0 w 88"/>
                              <a:gd name="T7" fmla="*/ 5 h 145"/>
                              <a:gd name="T8" fmla="*/ 19 w 88"/>
                              <a:gd name="T9" fmla="*/ 0 h 145"/>
                              <a:gd name="T10" fmla="*/ 19 w 88"/>
                              <a:gd name="T11" fmla="*/ 0 h 145"/>
                            </a:gdLst>
                            <a:ahLst/>
                            <a:cxnLst>
                              <a:cxn ang="0">
                                <a:pos x="T0" y="T1"/>
                              </a:cxn>
                              <a:cxn ang="0">
                                <a:pos x="T2" y="T3"/>
                              </a:cxn>
                              <a:cxn ang="0">
                                <a:pos x="T4" y="T5"/>
                              </a:cxn>
                              <a:cxn ang="0">
                                <a:pos x="T6" y="T7"/>
                              </a:cxn>
                              <a:cxn ang="0">
                                <a:pos x="T8" y="T9"/>
                              </a:cxn>
                              <a:cxn ang="0">
                                <a:pos x="T10" y="T11"/>
                              </a:cxn>
                            </a:cxnLst>
                            <a:rect l="0" t="0" r="r" b="b"/>
                            <a:pathLst>
                              <a:path w="88" h="145">
                                <a:moveTo>
                                  <a:pt x="19" y="0"/>
                                </a:moveTo>
                                <a:lnTo>
                                  <a:pt x="88" y="131"/>
                                </a:lnTo>
                                <a:lnTo>
                                  <a:pt x="69" y="145"/>
                                </a:lnTo>
                                <a:lnTo>
                                  <a:pt x="0" y="5"/>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1276" y="339"/>
                            <a:ext cx="1049" cy="1209"/>
                          </a:xfrm>
                          <a:custGeom>
                            <a:avLst/>
                            <a:gdLst>
                              <a:gd name="T0" fmla="*/ 641 w 1049"/>
                              <a:gd name="T1" fmla="*/ 221 h 1209"/>
                              <a:gd name="T2" fmla="*/ 216 w 1049"/>
                              <a:gd name="T3" fmla="*/ 62 h 1209"/>
                              <a:gd name="T4" fmla="*/ 133 w 1049"/>
                              <a:gd name="T5" fmla="*/ 114 h 1209"/>
                              <a:gd name="T6" fmla="*/ 209 w 1049"/>
                              <a:gd name="T7" fmla="*/ 608 h 1209"/>
                              <a:gd name="T8" fmla="*/ 40 w 1049"/>
                              <a:gd name="T9" fmla="*/ 865 h 1209"/>
                              <a:gd name="T10" fmla="*/ 21 w 1049"/>
                              <a:gd name="T11" fmla="*/ 891 h 1209"/>
                              <a:gd name="T12" fmla="*/ 2 w 1049"/>
                              <a:gd name="T13" fmla="*/ 931 h 1209"/>
                              <a:gd name="T14" fmla="*/ 2 w 1049"/>
                              <a:gd name="T15" fmla="*/ 971 h 1209"/>
                              <a:gd name="T16" fmla="*/ 35 w 1049"/>
                              <a:gd name="T17" fmla="*/ 993 h 1209"/>
                              <a:gd name="T18" fmla="*/ 71 w 1049"/>
                              <a:gd name="T19" fmla="*/ 988 h 1209"/>
                              <a:gd name="T20" fmla="*/ 102 w 1049"/>
                              <a:gd name="T21" fmla="*/ 964 h 1209"/>
                              <a:gd name="T22" fmla="*/ 123 w 1049"/>
                              <a:gd name="T23" fmla="*/ 945 h 1209"/>
                              <a:gd name="T24" fmla="*/ 439 w 1049"/>
                              <a:gd name="T25" fmla="*/ 822 h 1209"/>
                              <a:gd name="T26" fmla="*/ 439 w 1049"/>
                              <a:gd name="T27" fmla="*/ 850 h 1209"/>
                              <a:gd name="T28" fmla="*/ 446 w 1049"/>
                              <a:gd name="T29" fmla="*/ 893 h 1209"/>
                              <a:gd name="T30" fmla="*/ 456 w 1049"/>
                              <a:gd name="T31" fmla="*/ 945 h 1209"/>
                              <a:gd name="T32" fmla="*/ 465 w 1049"/>
                              <a:gd name="T33" fmla="*/ 974 h 1209"/>
                              <a:gd name="T34" fmla="*/ 482 w 1049"/>
                              <a:gd name="T35" fmla="*/ 1012 h 1209"/>
                              <a:gd name="T36" fmla="*/ 498 w 1049"/>
                              <a:gd name="T37" fmla="*/ 1040 h 1209"/>
                              <a:gd name="T38" fmla="*/ 524 w 1049"/>
                              <a:gd name="T39" fmla="*/ 1081 h 1209"/>
                              <a:gd name="T40" fmla="*/ 551 w 1049"/>
                              <a:gd name="T41" fmla="*/ 1119 h 1209"/>
                              <a:gd name="T42" fmla="*/ 565 w 1049"/>
                              <a:gd name="T43" fmla="*/ 1135 h 1209"/>
                              <a:gd name="T44" fmla="*/ 581 w 1049"/>
                              <a:gd name="T45" fmla="*/ 1164 h 1209"/>
                              <a:gd name="T46" fmla="*/ 608 w 1049"/>
                              <a:gd name="T47" fmla="*/ 1195 h 1209"/>
                              <a:gd name="T48" fmla="*/ 646 w 1049"/>
                              <a:gd name="T49" fmla="*/ 1209 h 1209"/>
                              <a:gd name="T50" fmla="*/ 684 w 1049"/>
                              <a:gd name="T51" fmla="*/ 1187 h 1209"/>
                              <a:gd name="T52" fmla="*/ 691 w 1049"/>
                              <a:gd name="T53" fmla="*/ 1149 h 1209"/>
                              <a:gd name="T54" fmla="*/ 679 w 1049"/>
                              <a:gd name="T55" fmla="*/ 1111 h 1209"/>
                              <a:gd name="T56" fmla="*/ 660 w 1049"/>
                              <a:gd name="T57" fmla="*/ 1085 h 1209"/>
                              <a:gd name="T58" fmla="*/ 836 w 1049"/>
                              <a:gd name="T59" fmla="*/ 639 h 1209"/>
                              <a:gd name="T60" fmla="*/ 852 w 1049"/>
                              <a:gd name="T61" fmla="*/ 665 h 1209"/>
                              <a:gd name="T62" fmla="*/ 862 w 1049"/>
                              <a:gd name="T63" fmla="*/ 696 h 1209"/>
                              <a:gd name="T64" fmla="*/ 866 w 1049"/>
                              <a:gd name="T65" fmla="*/ 729 h 1209"/>
                              <a:gd name="T66" fmla="*/ 874 w 1049"/>
                              <a:gd name="T67" fmla="*/ 767 h 1209"/>
                              <a:gd name="T68" fmla="*/ 907 w 1049"/>
                              <a:gd name="T69" fmla="*/ 781 h 1209"/>
                              <a:gd name="T70" fmla="*/ 1007 w 1049"/>
                              <a:gd name="T71" fmla="*/ 786 h 1209"/>
                              <a:gd name="T72" fmla="*/ 1018 w 1049"/>
                              <a:gd name="T73" fmla="*/ 755 h 1209"/>
                              <a:gd name="T74" fmla="*/ 1030 w 1049"/>
                              <a:gd name="T75" fmla="*/ 724 h 1209"/>
                              <a:gd name="T76" fmla="*/ 1040 w 1049"/>
                              <a:gd name="T77" fmla="*/ 687 h 1209"/>
                              <a:gd name="T78" fmla="*/ 1047 w 1049"/>
                              <a:gd name="T79" fmla="*/ 641 h 1209"/>
                              <a:gd name="T80" fmla="*/ 1049 w 1049"/>
                              <a:gd name="T81" fmla="*/ 596 h 1209"/>
                              <a:gd name="T82" fmla="*/ 1045 w 1049"/>
                              <a:gd name="T83" fmla="*/ 549 h 1209"/>
                              <a:gd name="T84" fmla="*/ 1030 w 1049"/>
                              <a:gd name="T85" fmla="*/ 504 h 1209"/>
                              <a:gd name="T86" fmla="*/ 1011 w 1049"/>
                              <a:gd name="T87" fmla="*/ 463 h 1209"/>
                              <a:gd name="T88" fmla="*/ 995 w 1049"/>
                              <a:gd name="T89" fmla="*/ 433 h 1209"/>
                              <a:gd name="T90" fmla="*/ 976 w 1049"/>
                              <a:gd name="T91" fmla="*/ 404 h 1209"/>
                              <a:gd name="T92" fmla="*/ 947 w 1049"/>
                              <a:gd name="T93" fmla="*/ 380 h 1209"/>
                              <a:gd name="T94" fmla="*/ 781 w 1049"/>
                              <a:gd name="T95" fmla="*/ 292 h 1209"/>
                              <a:gd name="T96" fmla="*/ 855 w 1049"/>
                              <a:gd name="T97" fmla="*/ 178 h 1209"/>
                              <a:gd name="T98" fmla="*/ 869 w 1049"/>
                              <a:gd name="T99" fmla="*/ 136 h 1209"/>
                              <a:gd name="T100" fmla="*/ 859 w 1049"/>
                              <a:gd name="T101" fmla="*/ 103 h 1209"/>
                              <a:gd name="T102" fmla="*/ 838 w 1049"/>
                              <a:gd name="T103" fmla="*/ 74 h 1209"/>
                              <a:gd name="T104" fmla="*/ 807 w 1049"/>
                              <a:gd name="T105" fmla="*/ 55 h 1209"/>
                              <a:gd name="T106" fmla="*/ 779 w 1049"/>
                              <a:gd name="T107" fmla="*/ 50 h 1209"/>
                              <a:gd name="T108" fmla="*/ 748 w 1049"/>
                              <a:gd name="T109" fmla="*/ 57 h 1209"/>
                              <a:gd name="T110" fmla="*/ 726 w 1049"/>
                              <a:gd name="T111" fmla="*/ 24 h 1209"/>
                              <a:gd name="T112" fmla="*/ 681 w 1049"/>
                              <a:gd name="T113" fmla="*/ 41 h 1209"/>
                              <a:gd name="T114" fmla="*/ 657 w 1049"/>
                              <a:gd name="T115" fmla="*/ 62 h 1209"/>
                              <a:gd name="T116" fmla="*/ 650 w 1049"/>
                              <a:gd name="T117" fmla="*/ 91 h 1209"/>
                              <a:gd name="T118" fmla="*/ 657 w 1049"/>
                              <a:gd name="T119" fmla="*/ 117 h 1209"/>
                              <a:gd name="T120" fmla="*/ 674 w 1049"/>
                              <a:gd name="T121" fmla="*/ 143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49" h="1209">
                                <a:moveTo>
                                  <a:pt x="674" y="143"/>
                                </a:moveTo>
                                <a:lnTo>
                                  <a:pt x="634" y="195"/>
                                </a:lnTo>
                                <a:lnTo>
                                  <a:pt x="650" y="212"/>
                                </a:lnTo>
                                <a:lnTo>
                                  <a:pt x="641" y="221"/>
                                </a:lnTo>
                                <a:lnTo>
                                  <a:pt x="437" y="112"/>
                                </a:lnTo>
                                <a:lnTo>
                                  <a:pt x="294" y="157"/>
                                </a:lnTo>
                                <a:lnTo>
                                  <a:pt x="232" y="74"/>
                                </a:lnTo>
                                <a:lnTo>
                                  <a:pt x="216" y="62"/>
                                </a:lnTo>
                                <a:lnTo>
                                  <a:pt x="209" y="0"/>
                                </a:lnTo>
                                <a:lnTo>
                                  <a:pt x="109" y="29"/>
                                </a:lnTo>
                                <a:lnTo>
                                  <a:pt x="144" y="103"/>
                                </a:lnTo>
                                <a:lnTo>
                                  <a:pt x="133" y="114"/>
                                </a:lnTo>
                                <a:lnTo>
                                  <a:pt x="142" y="330"/>
                                </a:lnTo>
                                <a:lnTo>
                                  <a:pt x="201" y="390"/>
                                </a:lnTo>
                                <a:lnTo>
                                  <a:pt x="294" y="399"/>
                                </a:lnTo>
                                <a:lnTo>
                                  <a:pt x="209" y="608"/>
                                </a:lnTo>
                                <a:lnTo>
                                  <a:pt x="180" y="594"/>
                                </a:lnTo>
                                <a:lnTo>
                                  <a:pt x="42" y="860"/>
                                </a:lnTo>
                                <a:lnTo>
                                  <a:pt x="42" y="860"/>
                                </a:lnTo>
                                <a:lnTo>
                                  <a:pt x="40" y="865"/>
                                </a:lnTo>
                                <a:lnTo>
                                  <a:pt x="35" y="869"/>
                                </a:lnTo>
                                <a:lnTo>
                                  <a:pt x="30" y="876"/>
                                </a:lnTo>
                                <a:lnTo>
                                  <a:pt x="26" y="881"/>
                                </a:lnTo>
                                <a:lnTo>
                                  <a:pt x="21" y="891"/>
                                </a:lnTo>
                                <a:lnTo>
                                  <a:pt x="14" y="900"/>
                                </a:lnTo>
                                <a:lnTo>
                                  <a:pt x="11" y="912"/>
                                </a:lnTo>
                                <a:lnTo>
                                  <a:pt x="4" y="922"/>
                                </a:lnTo>
                                <a:lnTo>
                                  <a:pt x="2" y="931"/>
                                </a:lnTo>
                                <a:lnTo>
                                  <a:pt x="0" y="941"/>
                                </a:lnTo>
                                <a:lnTo>
                                  <a:pt x="0" y="952"/>
                                </a:lnTo>
                                <a:lnTo>
                                  <a:pt x="0" y="962"/>
                                </a:lnTo>
                                <a:lnTo>
                                  <a:pt x="2" y="971"/>
                                </a:lnTo>
                                <a:lnTo>
                                  <a:pt x="7" y="978"/>
                                </a:lnTo>
                                <a:lnTo>
                                  <a:pt x="16" y="988"/>
                                </a:lnTo>
                                <a:lnTo>
                                  <a:pt x="26" y="990"/>
                                </a:lnTo>
                                <a:lnTo>
                                  <a:pt x="35" y="993"/>
                                </a:lnTo>
                                <a:lnTo>
                                  <a:pt x="45" y="993"/>
                                </a:lnTo>
                                <a:lnTo>
                                  <a:pt x="54" y="993"/>
                                </a:lnTo>
                                <a:lnTo>
                                  <a:pt x="64" y="990"/>
                                </a:lnTo>
                                <a:lnTo>
                                  <a:pt x="71" y="988"/>
                                </a:lnTo>
                                <a:lnTo>
                                  <a:pt x="80" y="983"/>
                                </a:lnTo>
                                <a:lnTo>
                                  <a:pt x="90" y="976"/>
                                </a:lnTo>
                                <a:lnTo>
                                  <a:pt x="95" y="971"/>
                                </a:lnTo>
                                <a:lnTo>
                                  <a:pt x="102" y="964"/>
                                </a:lnTo>
                                <a:lnTo>
                                  <a:pt x="106" y="959"/>
                                </a:lnTo>
                                <a:lnTo>
                                  <a:pt x="114" y="955"/>
                                </a:lnTo>
                                <a:lnTo>
                                  <a:pt x="121" y="948"/>
                                </a:lnTo>
                                <a:lnTo>
                                  <a:pt x="123" y="945"/>
                                </a:lnTo>
                                <a:lnTo>
                                  <a:pt x="365" y="755"/>
                                </a:lnTo>
                                <a:lnTo>
                                  <a:pt x="389" y="770"/>
                                </a:lnTo>
                                <a:lnTo>
                                  <a:pt x="380" y="791"/>
                                </a:lnTo>
                                <a:lnTo>
                                  <a:pt x="439" y="822"/>
                                </a:lnTo>
                                <a:lnTo>
                                  <a:pt x="439" y="824"/>
                                </a:lnTo>
                                <a:lnTo>
                                  <a:pt x="439" y="836"/>
                                </a:lnTo>
                                <a:lnTo>
                                  <a:pt x="439" y="843"/>
                                </a:lnTo>
                                <a:lnTo>
                                  <a:pt x="439" y="850"/>
                                </a:lnTo>
                                <a:lnTo>
                                  <a:pt x="441" y="860"/>
                                </a:lnTo>
                                <a:lnTo>
                                  <a:pt x="444" y="872"/>
                                </a:lnTo>
                                <a:lnTo>
                                  <a:pt x="444" y="884"/>
                                </a:lnTo>
                                <a:lnTo>
                                  <a:pt x="446" y="893"/>
                                </a:lnTo>
                                <a:lnTo>
                                  <a:pt x="446" y="907"/>
                                </a:lnTo>
                                <a:lnTo>
                                  <a:pt x="451" y="919"/>
                                </a:lnTo>
                                <a:lnTo>
                                  <a:pt x="453" y="933"/>
                                </a:lnTo>
                                <a:lnTo>
                                  <a:pt x="456" y="945"/>
                                </a:lnTo>
                                <a:lnTo>
                                  <a:pt x="458" y="952"/>
                                </a:lnTo>
                                <a:lnTo>
                                  <a:pt x="460" y="959"/>
                                </a:lnTo>
                                <a:lnTo>
                                  <a:pt x="463" y="967"/>
                                </a:lnTo>
                                <a:lnTo>
                                  <a:pt x="465" y="974"/>
                                </a:lnTo>
                                <a:lnTo>
                                  <a:pt x="470" y="986"/>
                                </a:lnTo>
                                <a:lnTo>
                                  <a:pt x="477" y="997"/>
                                </a:lnTo>
                                <a:lnTo>
                                  <a:pt x="479" y="1005"/>
                                </a:lnTo>
                                <a:lnTo>
                                  <a:pt x="482" y="1012"/>
                                </a:lnTo>
                                <a:lnTo>
                                  <a:pt x="486" y="1019"/>
                                </a:lnTo>
                                <a:lnTo>
                                  <a:pt x="491" y="1026"/>
                                </a:lnTo>
                                <a:lnTo>
                                  <a:pt x="496" y="1033"/>
                                </a:lnTo>
                                <a:lnTo>
                                  <a:pt x="498" y="1040"/>
                                </a:lnTo>
                                <a:lnTo>
                                  <a:pt x="503" y="1047"/>
                                </a:lnTo>
                                <a:lnTo>
                                  <a:pt x="508" y="1054"/>
                                </a:lnTo>
                                <a:lnTo>
                                  <a:pt x="515" y="1066"/>
                                </a:lnTo>
                                <a:lnTo>
                                  <a:pt x="524" y="1081"/>
                                </a:lnTo>
                                <a:lnTo>
                                  <a:pt x="532" y="1090"/>
                                </a:lnTo>
                                <a:lnTo>
                                  <a:pt x="539" y="1102"/>
                                </a:lnTo>
                                <a:lnTo>
                                  <a:pt x="543" y="1111"/>
                                </a:lnTo>
                                <a:lnTo>
                                  <a:pt x="551" y="1119"/>
                                </a:lnTo>
                                <a:lnTo>
                                  <a:pt x="558" y="1126"/>
                                </a:lnTo>
                                <a:lnTo>
                                  <a:pt x="562" y="1130"/>
                                </a:lnTo>
                                <a:lnTo>
                                  <a:pt x="565" y="1133"/>
                                </a:lnTo>
                                <a:lnTo>
                                  <a:pt x="565" y="1135"/>
                                </a:lnTo>
                                <a:lnTo>
                                  <a:pt x="567" y="1140"/>
                                </a:lnTo>
                                <a:lnTo>
                                  <a:pt x="572" y="1152"/>
                                </a:lnTo>
                                <a:lnTo>
                                  <a:pt x="577" y="1157"/>
                                </a:lnTo>
                                <a:lnTo>
                                  <a:pt x="581" y="1164"/>
                                </a:lnTo>
                                <a:lnTo>
                                  <a:pt x="586" y="1173"/>
                                </a:lnTo>
                                <a:lnTo>
                                  <a:pt x="593" y="1180"/>
                                </a:lnTo>
                                <a:lnTo>
                                  <a:pt x="600" y="1187"/>
                                </a:lnTo>
                                <a:lnTo>
                                  <a:pt x="608" y="1195"/>
                                </a:lnTo>
                                <a:lnTo>
                                  <a:pt x="617" y="1202"/>
                                </a:lnTo>
                                <a:lnTo>
                                  <a:pt x="627" y="1206"/>
                                </a:lnTo>
                                <a:lnTo>
                                  <a:pt x="634" y="1209"/>
                                </a:lnTo>
                                <a:lnTo>
                                  <a:pt x="646" y="1209"/>
                                </a:lnTo>
                                <a:lnTo>
                                  <a:pt x="657" y="1206"/>
                                </a:lnTo>
                                <a:lnTo>
                                  <a:pt x="667" y="1202"/>
                                </a:lnTo>
                                <a:lnTo>
                                  <a:pt x="676" y="1195"/>
                                </a:lnTo>
                                <a:lnTo>
                                  <a:pt x="684" y="1187"/>
                                </a:lnTo>
                                <a:lnTo>
                                  <a:pt x="688" y="1178"/>
                                </a:lnTo>
                                <a:lnTo>
                                  <a:pt x="691" y="1168"/>
                                </a:lnTo>
                                <a:lnTo>
                                  <a:pt x="691" y="1159"/>
                                </a:lnTo>
                                <a:lnTo>
                                  <a:pt x="691" y="1149"/>
                                </a:lnTo>
                                <a:lnTo>
                                  <a:pt x="688" y="1140"/>
                                </a:lnTo>
                                <a:lnTo>
                                  <a:pt x="686" y="1130"/>
                                </a:lnTo>
                                <a:lnTo>
                                  <a:pt x="681" y="1119"/>
                                </a:lnTo>
                                <a:lnTo>
                                  <a:pt x="679" y="1111"/>
                                </a:lnTo>
                                <a:lnTo>
                                  <a:pt x="674" y="1104"/>
                                </a:lnTo>
                                <a:lnTo>
                                  <a:pt x="669" y="1097"/>
                                </a:lnTo>
                                <a:lnTo>
                                  <a:pt x="662" y="1088"/>
                                </a:lnTo>
                                <a:lnTo>
                                  <a:pt x="660" y="1085"/>
                                </a:lnTo>
                                <a:lnTo>
                                  <a:pt x="653" y="898"/>
                                </a:lnTo>
                                <a:lnTo>
                                  <a:pt x="828" y="627"/>
                                </a:lnTo>
                                <a:lnTo>
                                  <a:pt x="833" y="632"/>
                                </a:lnTo>
                                <a:lnTo>
                                  <a:pt x="836" y="639"/>
                                </a:lnTo>
                                <a:lnTo>
                                  <a:pt x="843" y="649"/>
                                </a:lnTo>
                                <a:lnTo>
                                  <a:pt x="847" y="651"/>
                                </a:lnTo>
                                <a:lnTo>
                                  <a:pt x="850" y="658"/>
                                </a:lnTo>
                                <a:lnTo>
                                  <a:pt x="852" y="665"/>
                                </a:lnTo>
                                <a:lnTo>
                                  <a:pt x="855" y="672"/>
                                </a:lnTo>
                                <a:lnTo>
                                  <a:pt x="857" y="679"/>
                                </a:lnTo>
                                <a:lnTo>
                                  <a:pt x="859" y="687"/>
                                </a:lnTo>
                                <a:lnTo>
                                  <a:pt x="862" y="696"/>
                                </a:lnTo>
                                <a:lnTo>
                                  <a:pt x="864" y="705"/>
                                </a:lnTo>
                                <a:lnTo>
                                  <a:pt x="864" y="713"/>
                                </a:lnTo>
                                <a:lnTo>
                                  <a:pt x="866" y="720"/>
                                </a:lnTo>
                                <a:lnTo>
                                  <a:pt x="866" y="729"/>
                                </a:lnTo>
                                <a:lnTo>
                                  <a:pt x="869" y="736"/>
                                </a:lnTo>
                                <a:lnTo>
                                  <a:pt x="871" y="748"/>
                                </a:lnTo>
                                <a:lnTo>
                                  <a:pt x="874" y="760"/>
                                </a:lnTo>
                                <a:lnTo>
                                  <a:pt x="874" y="767"/>
                                </a:lnTo>
                                <a:lnTo>
                                  <a:pt x="874" y="774"/>
                                </a:lnTo>
                                <a:lnTo>
                                  <a:pt x="874" y="777"/>
                                </a:lnTo>
                                <a:lnTo>
                                  <a:pt x="876" y="781"/>
                                </a:lnTo>
                                <a:lnTo>
                                  <a:pt x="907" y="781"/>
                                </a:lnTo>
                                <a:lnTo>
                                  <a:pt x="883" y="853"/>
                                </a:lnTo>
                                <a:lnTo>
                                  <a:pt x="999" y="867"/>
                                </a:lnTo>
                                <a:lnTo>
                                  <a:pt x="1007" y="789"/>
                                </a:lnTo>
                                <a:lnTo>
                                  <a:pt x="1007" y="786"/>
                                </a:lnTo>
                                <a:lnTo>
                                  <a:pt x="1009" y="781"/>
                                </a:lnTo>
                                <a:lnTo>
                                  <a:pt x="1011" y="772"/>
                                </a:lnTo>
                                <a:lnTo>
                                  <a:pt x="1016" y="762"/>
                                </a:lnTo>
                                <a:lnTo>
                                  <a:pt x="1018" y="755"/>
                                </a:lnTo>
                                <a:lnTo>
                                  <a:pt x="1021" y="746"/>
                                </a:lnTo>
                                <a:lnTo>
                                  <a:pt x="1023" y="739"/>
                                </a:lnTo>
                                <a:lnTo>
                                  <a:pt x="1028" y="734"/>
                                </a:lnTo>
                                <a:lnTo>
                                  <a:pt x="1030" y="724"/>
                                </a:lnTo>
                                <a:lnTo>
                                  <a:pt x="1033" y="715"/>
                                </a:lnTo>
                                <a:lnTo>
                                  <a:pt x="1035" y="705"/>
                                </a:lnTo>
                                <a:lnTo>
                                  <a:pt x="1037" y="698"/>
                                </a:lnTo>
                                <a:lnTo>
                                  <a:pt x="1040" y="687"/>
                                </a:lnTo>
                                <a:lnTo>
                                  <a:pt x="1042" y="675"/>
                                </a:lnTo>
                                <a:lnTo>
                                  <a:pt x="1042" y="663"/>
                                </a:lnTo>
                                <a:lnTo>
                                  <a:pt x="1045" y="653"/>
                                </a:lnTo>
                                <a:lnTo>
                                  <a:pt x="1047" y="641"/>
                                </a:lnTo>
                                <a:lnTo>
                                  <a:pt x="1047" y="630"/>
                                </a:lnTo>
                                <a:lnTo>
                                  <a:pt x="1049" y="620"/>
                                </a:lnTo>
                                <a:lnTo>
                                  <a:pt x="1049" y="608"/>
                                </a:lnTo>
                                <a:lnTo>
                                  <a:pt x="1049" y="596"/>
                                </a:lnTo>
                                <a:lnTo>
                                  <a:pt x="1049" y="584"/>
                                </a:lnTo>
                                <a:lnTo>
                                  <a:pt x="1047" y="573"/>
                                </a:lnTo>
                                <a:lnTo>
                                  <a:pt x="1047" y="561"/>
                                </a:lnTo>
                                <a:lnTo>
                                  <a:pt x="1045" y="549"/>
                                </a:lnTo>
                                <a:lnTo>
                                  <a:pt x="1042" y="537"/>
                                </a:lnTo>
                                <a:lnTo>
                                  <a:pt x="1037" y="527"/>
                                </a:lnTo>
                                <a:lnTo>
                                  <a:pt x="1035" y="516"/>
                                </a:lnTo>
                                <a:lnTo>
                                  <a:pt x="1030" y="504"/>
                                </a:lnTo>
                                <a:lnTo>
                                  <a:pt x="1026" y="492"/>
                                </a:lnTo>
                                <a:lnTo>
                                  <a:pt x="1021" y="482"/>
                                </a:lnTo>
                                <a:lnTo>
                                  <a:pt x="1016" y="473"/>
                                </a:lnTo>
                                <a:lnTo>
                                  <a:pt x="1011" y="463"/>
                                </a:lnTo>
                                <a:lnTo>
                                  <a:pt x="1007" y="454"/>
                                </a:lnTo>
                                <a:lnTo>
                                  <a:pt x="1004" y="447"/>
                                </a:lnTo>
                                <a:lnTo>
                                  <a:pt x="999" y="440"/>
                                </a:lnTo>
                                <a:lnTo>
                                  <a:pt x="995" y="433"/>
                                </a:lnTo>
                                <a:lnTo>
                                  <a:pt x="990" y="425"/>
                                </a:lnTo>
                                <a:lnTo>
                                  <a:pt x="985" y="421"/>
                                </a:lnTo>
                                <a:lnTo>
                                  <a:pt x="983" y="416"/>
                                </a:lnTo>
                                <a:lnTo>
                                  <a:pt x="976" y="404"/>
                                </a:lnTo>
                                <a:lnTo>
                                  <a:pt x="969" y="397"/>
                                </a:lnTo>
                                <a:lnTo>
                                  <a:pt x="959" y="390"/>
                                </a:lnTo>
                                <a:lnTo>
                                  <a:pt x="954" y="385"/>
                                </a:lnTo>
                                <a:lnTo>
                                  <a:pt x="947" y="380"/>
                                </a:lnTo>
                                <a:lnTo>
                                  <a:pt x="945" y="378"/>
                                </a:lnTo>
                                <a:lnTo>
                                  <a:pt x="938" y="373"/>
                                </a:lnTo>
                                <a:lnTo>
                                  <a:pt x="938" y="373"/>
                                </a:lnTo>
                                <a:lnTo>
                                  <a:pt x="781" y="292"/>
                                </a:lnTo>
                                <a:lnTo>
                                  <a:pt x="807" y="250"/>
                                </a:lnTo>
                                <a:lnTo>
                                  <a:pt x="850" y="283"/>
                                </a:lnTo>
                                <a:lnTo>
                                  <a:pt x="897" y="202"/>
                                </a:lnTo>
                                <a:lnTo>
                                  <a:pt x="855" y="178"/>
                                </a:lnTo>
                                <a:lnTo>
                                  <a:pt x="874" y="157"/>
                                </a:lnTo>
                                <a:lnTo>
                                  <a:pt x="871" y="152"/>
                                </a:lnTo>
                                <a:lnTo>
                                  <a:pt x="871" y="145"/>
                                </a:lnTo>
                                <a:lnTo>
                                  <a:pt x="869" y="136"/>
                                </a:lnTo>
                                <a:lnTo>
                                  <a:pt x="866" y="124"/>
                                </a:lnTo>
                                <a:lnTo>
                                  <a:pt x="864" y="117"/>
                                </a:lnTo>
                                <a:lnTo>
                                  <a:pt x="862" y="110"/>
                                </a:lnTo>
                                <a:lnTo>
                                  <a:pt x="859" y="103"/>
                                </a:lnTo>
                                <a:lnTo>
                                  <a:pt x="855" y="93"/>
                                </a:lnTo>
                                <a:lnTo>
                                  <a:pt x="850" y="86"/>
                                </a:lnTo>
                                <a:lnTo>
                                  <a:pt x="845" y="81"/>
                                </a:lnTo>
                                <a:lnTo>
                                  <a:pt x="838" y="74"/>
                                </a:lnTo>
                                <a:lnTo>
                                  <a:pt x="833" y="69"/>
                                </a:lnTo>
                                <a:lnTo>
                                  <a:pt x="824" y="62"/>
                                </a:lnTo>
                                <a:lnTo>
                                  <a:pt x="814" y="57"/>
                                </a:lnTo>
                                <a:lnTo>
                                  <a:pt x="807" y="55"/>
                                </a:lnTo>
                                <a:lnTo>
                                  <a:pt x="800" y="53"/>
                                </a:lnTo>
                                <a:lnTo>
                                  <a:pt x="793" y="50"/>
                                </a:lnTo>
                                <a:lnTo>
                                  <a:pt x="786" y="50"/>
                                </a:lnTo>
                                <a:lnTo>
                                  <a:pt x="779" y="50"/>
                                </a:lnTo>
                                <a:lnTo>
                                  <a:pt x="774" y="53"/>
                                </a:lnTo>
                                <a:lnTo>
                                  <a:pt x="762" y="53"/>
                                </a:lnTo>
                                <a:lnTo>
                                  <a:pt x="752" y="55"/>
                                </a:lnTo>
                                <a:lnTo>
                                  <a:pt x="748" y="57"/>
                                </a:lnTo>
                                <a:lnTo>
                                  <a:pt x="748" y="57"/>
                                </a:lnTo>
                                <a:lnTo>
                                  <a:pt x="738" y="24"/>
                                </a:lnTo>
                                <a:lnTo>
                                  <a:pt x="733" y="24"/>
                                </a:lnTo>
                                <a:lnTo>
                                  <a:pt x="726" y="24"/>
                                </a:lnTo>
                                <a:lnTo>
                                  <a:pt x="717" y="24"/>
                                </a:lnTo>
                                <a:lnTo>
                                  <a:pt x="707" y="29"/>
                                </a:lnTo>
                                <a:lnTo>
                                  <a:pt x="693" y="31"/>
                                </a:lnTo>
                                <a:lnTo>
                                  <a:pt x="681" y="41"/>
                                </a:lnTo>
                                <a:lnTo>
                                  <a:pt x="674" y="43"/>
                                </a:lnTo>
                                <a:lnTo>
                                  <a:pt x="667" y="50"/>
                                </a:lnTo>
                                <a:lnTo>
                                  <a:pt x="662" y="55"/>
                                </a:lnTo>
                                <a:lnTo>
                                  <a:pt x="657" y="62"/>
                                </a:lnTo>
                                <a:lnTo>
                                  <a:pt x="653" y="69"/>
                                </a:lnTo>
                                <a:lnTo>
                                  <a:pt x="650" y="76"/>
                                </a:lnTo>
                                <a:lnTo>
                                  <a:pt x="650" y="84"/>
                                </a:lnTo>
                                <a:lnTo>
                                  <a:pt x="650" y="91"/>
                                </a:lnTo>
                                <a:lnTo>
                                  <a:pt x="650" y="98"/>
                                </a:lnTo>
                                <a:lnTo>
                                  <a:pt x="650" y="105"/>
                                </a:lnTo>
                                <a:lnTo>
                                  <a:pt x="653" y="112"/>
                                </a:lnTo>
                                <a:lnTo>
                                  <a:pt x="657" y="117"/>
                                </a:lnTo>
                                <a:lnTo>
                                  <a:pt x="662" y="129"/>
                                </a:lnTo>
                                <a:lnTo>
                                  <a:pt x="667" y="136"/>
                                </a:lnTo>
                                <a:lnTo>
                                  <a:pt x="672" y="141"/>
                                </a:lnTo>
                                <a:lnTo>
                                  <a:pt x="674" y="143"/>
                                </a:lnTo>
                                <a:lnTo>
                                  <a:pt x="674"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689" y="1144"/>
                            <a:ext cx="2275" cy="1614"/>
                          </a:xfrm>
                          <a:custGeom>
                            <a:avLst/>
                            <a:gdLst>
                              <a:gd name="T0" fmla="*/ 21 w 2275"/>
                              <a:gd name="T1" fmla="*/ 1500 h 1614"/>
                              <a:gd name="T2" fmla="*/ 290 w 2275"/>
                              <a:gd name="T3" fmla="*/ 1508 h 1614"/>
                              <a:gd name="T4" fmla="*/ 299 w 2275"/>
                              <a:gd name="T5" fmla="*/ 1206 h 1614"/>
                              <a:gd name="T6" fmla="*/ 674 w 2275"/>
                              <a:gd name="T7" fmla="*/ 1197 h 1614"/>
                              <a:gd name="T8" fmla="*/ 670 w 2275"/>
                              <a:gd name="T9" fmla="*/ 950 h 1614"/>
                              <a:gd name="T10" fmla="*/ 1038 w 2275"/>
                              <a:gd name="T11" fmla="*/ 943 h 1614"/>
                              <a:gd name="T12" fmla="*/ 1038 w 2275"/>
                              <a:gd name="T13" fmla="*/ 689 h 1614"/>
                              <a:gd name="T14" fmla="*/ 1451 w 2275"/>
                              <a:gd name="T15" fmla="*/ 672 h 1614"/>
                              <a:gd name="T16" fmla="*/ 1434 w 2275"/>
                              <a:gd name="T17" fmla="*/ 328 h 1614"/>
                              <a:gd name="T18" fmla="*/ 1784 w 2275"/>
                              <a:gd name="T19" fmla="*/ 323 h 1614"/>
                              <a:gd name="T20" fmla="*/ 1767 w 2275"/>
                              <a:gd name="T21" fmla="*/ 64 h 1614"/>
                              <a:gd name="T22" fmla="*/ 2275 w 2275"/>
                              <a:gd name="T23" fmla="*/ 0 h 1614"/>
                              <a:gd name="T24" fmla="*/ 2271 w 2275"/>
                              <a:gd name="T25" fmla="*/ 128 h 1614"/>
                              <a:gd name="T26" fmla="*/ 1853 w 2275"/>
                              <a:gd name="T27" fmla="*/ 140 h 1614"/>
                              <a:gd name="T28" fmla="*/ 1841 w 2275"/>
                              <a:gd name="T29" fmla="*/ 373 h 1614"/>
                              <a:gd name="T30" fmla="*/ 1518 w 2275"/>
                              <a:gd name="T31" fmla="*/ 394 h 1614"/>
                              <a:gd name="T32" fmla="*/ 1510 w 2275"/>
                              <a:gd name="T33" fmla="*/ 722 h 1614"/>
                              <a:gd name="T34" fmla="*/ 1100 w 2275"/>
                              <a:gd name="T35" fmla="*/ 753 h 1614"/>
                              <a:gd name="T36" fmla="*/ 1097 w 2275"/>
                              <a:gd name="T37" fmla="*/ 1049 h 1614"/>
                              <a:gd name="T38" fmla="*/ 729 w 2275"/>
                              <a:gd name="T39" fmla="*/ 1021 h 1614"/>
                              <a:gd name="T40" fmla="*/ 729 w 2275"/>
                              <a:gd name="T41" fmla="*/ 1251 h 1614"/>
                              <a:gd name="T42" fmla="*/ 358 w 2275"/>
                              <a:gd name="T43" fmla="*/ 1263 h 1614"/>
                              <a:gd name="T44" fmla="*/ 380 w 2275"/>
                              <a:gd name="T45" fmla="*/ 1565 h 1614"/>
                              <a:gd name="T46" fmla="*/ 0 w 2275"/>
                              <a:gd name="T47" fmla="*/ 1614 h 1614"/>
                              <a:gd name="T48" fmla="*/ 21 w 2275"/>
                              <a:gd name="T49" fmla="*/ 1500 h 1614"/>
                              <a:gd name="T50" fmla="*/ 21 w 2275"/>
                              <a:gd name="T51" fmla="*/ 1500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75" h="1614">
                                <a:moveTo>
                                  <a:pt x="21" y="1500"/>
                                </a:moveTo>
                                <a:lnTo>
                                  <a:pt x="290" y="1508"/>
                                </a:lnTo>
                                <a:lnTo>
                                  <a:pt x="299" y="1206"/>
                                </a:lnTo>
                                <a:lnTo>
                                  <a:pt x="674" y="1197"/>
                                </a:lnTo>
                                <a:lnTo>
                                  <a:pt x="670" y="950"/>
                                </a:lnTo>
                                <a:lnTo>
                                  <a:pt x="1038" y="943"/>
                                </a:lnTo>
                                <a:lnTo>
                                  <a:pt x="1038" y="689"/>
                                </a:lnTo>
                                <a:lnTo>
                                  <a:pt x="1451" y="672"/>
                                </a:lnTo>
                                <a:lnTo>
                                  <a:pt x="1434" y="328"/>
                                </a:lnTo>
                                <a:lnTo>
                                  <a:pt x="1784" y="323"/>
                                </a:lnTo>
                                <a:lnTo>
                                  <a:pt x="1767" y="64"/>
                                </a:lnTo>
                                <a:lnTo>
                                  <a:pt x="2275" y="0"/>
                                </a:lnTo>
                                <a:lnTo>
                                  <a:pt x="2271" y="128"/>
                                </a:lnTo>
                                <a:lnTo>
                                  <a:pt x="1853" y="140"/>
                                </a:lnTo>
                                <a:lnTo>
                                  <a:pt x="1841" y="373"/>
                                </a:lnTo>
                                <a:lnTo>
                                  <a:pt x="1518" y="394"/>
                                </a:lnTo>
                                <a:lnTo>
                                  <a:pt x="1510" y="722"/>
                                </a:lnTo>
                                <a:lnTo>
                                  <a:pt x="1100" y="753"/>
                                </a:lnTo>
                                <a:lnTo>
                                  <a:pt x="1097" y="1049"/>
                                </a:lnTo>
                                <a:lnTo>
                                  <a:pt x="729" y="1021"/>
                                </a:lnTo>
                                <a:lnTo>
                                  <a:pt x="729" y="1251"/>
                                </a:lnTo>
                                <a:lnTo>
                                  <a:pt x="358" y="1263"/>
                                </a:lnTo>
                                <a:lnTo>
                                  <a:pt x="380" y="1565"/>
                                </a:lnTo>
                                <a:lnTo>
                                  <a:pt x="0" y="1614"/>
                                </a:lnTo>
                                <a:lnTo>
                                  <a:pt x="21" y="1500"/>
                                </a:lnTo>
                                <a:lnTo>
                                  <a:pt x="21" y="1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2727" y="1405"/>
                            <a:ext cx="382" cy="337"/>
                          </a:xfrm>
                          <a:custGeom>
                            <a:avLst/>
                            <a:gdLst>
                              <a:gd name="T0" fmla="*/ 382 w 382"/>
                              <a:gd name="T1" fmla="*/ 0 h 337"/>
                              <a:gd name="T2" fmla="*/ 183 w 382"/>
                              <a:gd name="T3" fmla="*/ 119 h 337"/>
                              <a:gd name="T4" fmla="*/ 35 w 382"/>
                              <a:gd name="T5" fmla="*/ 98 h 337"/>
                              <a:gd name="T6" fmla="*/ 0 w 382"/>
                              <a:gd name="T7" fmla="*/ 176 h 337"/>
                              <a:gd name="T8" fmla="*/ 254 w 382"/>
                              <a:gd name="T9" fmla="*/ 337 h 337"/>
                              <a:gd name="T10" fmla="*/ 382 w 382"/>
                              <a:gd name="T11" fmla="*/ 0 h 337"/>
                              <a:gd name="T12" fmla="*/ 382 w 382"/>
                              <a:gd name="T13" fmla="*/ 0 h 337"/>
                            </a:gdLst>
                            <a:ahLst/>
                            <a:cxnLst>
                              <a:cxn ang="0">
                                <a:pos x="T0" y="T1"/>
                              </a:cxn>
                              <a:cxn ang="0">
                                <a:pos x="T2" y="T3"/>
                              </a:cxn>
                              <a:cxn ang="0">
                                <a:pos x="T4" y="T5"/>
                              </a:cxn>
                              <a:cxn ang="0">
                                <a:pos x="T6" y="T7"/>
                              </a:cxn>
                              <a:cxn ang="0">
                                <a:pos x="T8" y="T9"/>
                              </a:cxn>
                              <a:cxn ang="0">
                                <a:pos x="T10" y="T11"/>
                              </a:cxn>
                              <a:cxn ang="0">
                                <a:pos x="T12" y="T13"/>
                              </a:cxn>
                            </a:cxnLst>
                            <a:rect l="0" t="0" r="r" b="b"/>
                            <a:pathLst>
                              <a:path w="382" h="337">
                                <a:moveTo>
                                  <a:pt x="382" y="0"/>
                                </a:moveTo>
                                <a:lnTo>
                                  <a:pt x="183" y="119"/>
                                </a:lnTo>
                                <a:lnTo>
                                  <a:pt x="35" y="98"/>
                                </a:lnTo>
                                <a:lnTo>
                                  <a:pt x="0" y="176"/>
                                </a:lnTo>
                                <a:lnTo>
                                  <a:pt x="254" y="337"/>
                                </a:lnTo>
                                <a:lnTo>
                                  <a:pt x="382" y="0"/>
                                </a:lnTo>
                                <a:lnTo>
                                  <a:pt x="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3432" y="1666"/>
                            <a:ext cx="228" cy="202"/>
                          </a:xfrm>
                          <a:custGeom>
                            <a:avLst/>
                            <a:gdLst>
                              <a:gd name="T0" fmla="*/ 166 w 228"/>
                              <a:gd name="T1" fmla="*/ 0 h 202"/>
                              <a:gd name="T2" fmla="*/ 228 w 228"/>
                              <a:gd name="T3" fmla="*/ 202 h 202"/>
                              <a:gd name="T4" fmla="*/ 0 w 228"/>
                              <a:gd name="T5" fmla="*/ 195 h 202"/>
                              <a:gd name="T6" fmla="*/ 36 w 228"/>
                              <a:gd name="T7" fmla="*/ 98 h 202"/>
                              <a:gd name="T8" fmla="*/ 166 w 228"/>
                              <a:gd name="T9" fmla="*/ 0 h 202"/>
                              <a:gd name="T10" fmla="*/ 166 w 228"/>
                              <a:gd name="T11" fmla="*/ 0 h 202"/>
                            </a:gdLst>
                            <a:ahLst/>
                            <a:cxnLst>
                              <a:cxn ang="0">
                                <a:pos x="T0" y="T1"/>
                              </a:cxn>
                              <a:cxn ang="0">
                                <a:pos x="T2" y="T3"/>
                              </a:cxn>
                              <a:cxn ang="0">
                                <a:pos x="T4" y="T5"/>
                              </a:cxn>
                              <a:cxn ang="0">
                                <a:pos x="T6" y="T7"/>
                              </a:cxn>
                              <a:cxn ang="0">
                                <a:pos x="T8" y="T9"/>
                              </a:cxn>
                              <a:cxn ang="0">
                                <a:pos x="T10" y="T11"/>
                              </a:cxn>
                            </a:cxnLst>
                            <a:rect l="0" t="0" r="r" b="b"/>
                            <a:pathLst>
                              <a:path w="228" h="202">
                                <a:moveTo>
                                  <a:pt x="166" y="0"/>
                                </a:moveTo>
                                <a:lnTo>
                                  <a:pt x="228" y="202"/>
                                </a:lnTo>
                                <a:lnTo>
                                  <a:pt x="0" y="195"/>
                                </a:lnTo>
                                <a:lnTo>
                                  <a:pt x="36" y="98"/>
                                </a:lnTo>
                                <a:lnTo>
                                  <a:pt x="166" y="0"/>
                                </a:lnTo>
                                <a:lnTo>
                                  <a:pt x="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936" y="1814"/>
                            <a:ext cx="340" cy="204"/>
                          </a:xfrm>
                          <a:custGeom>
                            <a:avLst/>
                            <a:gdLst>
                              <a:gd name="T0" fmla="*/ 133 w 340"/>
                              <a:gd name="T1" fmla="*/ 0 h 204"/>
                              <a:gd name="T2" fmla="*/ 0 w 340"/>
                              <a:gd name="T3" fmla="*/ 133 h 204"/>
                              <a:gd name="T4" fmla="*/ 301 w 340"/>
                              <a:gd name="T5" fmla="*/ 204 h 204"/>
                              <a:gd name="T6" fmla="*/ 340 w 340"/>
                              <a:gd name="T7" fmla="*/ 159 h 204"/>
                              <a:gd name="T8" fmla="*/ 133 w 340"/>
                              <a:gd name="T9" fmla="*/ 0 h 204"/>
                              <a:gd name="T10" fmla="*/ 133 w 340"/>
                              <a:gd name="T11" fmla="*/ 0 h 204"/>
                            </a:gdLst>
                            <a:ahLst/>
                            <a:cxnLst>
                              <a:cxn ang="0">
                                <a:pos x="T0" y="T1"/>
                              </a:cxn>
                              <a:cxn ang="0">
                                <a:pos x="T2" y="T3"/>
                              </a:cxn>
                              <a:cxn ang="0">
                                <a:pos x="T4" y="T5"/>
                              </a:cxn>
                              <a:cxn ang="0">
                                <a:pos x="T6" y="T7"/>
                              </a:cxn>
                              <a:cxn ang="0">
                                <a:pos x="T8" y="T9"/>
                              </a:cxn>
                              <a:cxn ang="0">
                                <a:pos x="T10" y="T11"/>
                              </a:cxn>
                            </a:cxnLst>
                            <a:rect l="0" t="0" r="r" b="b"/>
                            <a:pathLst>
                              <a:path w="340" h="204">
                                <a:moveTo>
                                  <a:pt x="133" y="0"/>
                                </a:moveTo>
                                <a:lnTo>
                                  <a:pt x="0" y="133"/>
                                </a:lnTo>
                                <a:lnTo>
                                  <a:pt x="301" y="204"/>
                                </a:lnTo>
                                <a:lnTo>
                                  <a:pt x="340" y="159"/>
                                </a:lnTo>
                                <a:lnTo>
                                  <a:pt x="133" y="0"/>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3311" y="1389"/>
                            <a:ext cx="116" cy="168"/>
                          </a:xfrm>
                          <a:custGeom>
                            <a:avLst/>
                            <a:gdLst>
                              <a:gd name="T0" fmla="*/ 57 w 116"/>
                              <a:gd name="T1" fmla="*/ 0 h 168"/>
                              <a:gd name="T2" fmla="*/ 116 w 116"/>
                              <a:gd name="T3" fmla="*/ 35 h 168"/>
                              <a:gd name="T4" fmla="*/ 52 w 116"/>
                              <a:gd name="T5" fmla="*/ 168 h 168"/>
                              <a:gd name="T6" fmla="*/ 0 w 116"/>
                              <a:gd name="T7" fmla="*/ 133 h 168"/>
                              <a:gd name="T8" fmla="*/ 17 w 116"/>
                              <a:gd name="T9" fmla="*/ 95 h 168"/>
                              <a:gd name="T10" fmla="*/ 5 w 116"/>
                              <a:gd name="T11" fmla="*/ 73 h 168"/>
                              <a:gd name="T12" fmla="*/ 57 w 116"/>
                              <a:gd name="T13" fmla="*/ 0 h 168"/>
                              <a:gd name="T14" fmla="*/ 57 w 116"/>
                              <a:gd name="T15" fmla="*/ 0 h 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 h="168">
                                <a:moveTo>
                                  <a:pt x="57" y="0"/>
                                </a:moveTo>
                                <a:lnTo>
                                  <a:pt x="116" y="35"/>
                                </a:lnTo>
                                <a:lnTo>
                                  <a:pt x="52" y="168"/>
                                </a:lnTo>
                                <a:lnTo>
                                  <a:pt x="0" y="133"/>
                                </a:lnTo>
                                <a:lnTo>
                                  <a:pt x="17" y="95"/>
                                </a:lnTo>
                                <a:lnTo>
                                  <a:pt x="5" y="73"/>
                                </a:lnTo>
                                <a:lnTo>
                                  <a:pt x="57" y="0"/>
                                </a:lnTo>
                                <a:lnTo>
                                  <a:pt x="57" y="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131" y="2144"/>
                            <a:ext cx="392" cy="244"/>
                          </a:xfrm>
                          <a:custGeom>
                            <a:avLst/>
                            <a:gdLst>
                              <a:gd name="T0" fmla="*/ 349 w 392"/>
                              <a:gd name="T1" fmla="*/ 244 h 244"/>
                              <a:gd name="T2" fmla="*/ 0 w 392"/>
                              <a:gd name="T3" fmla="*/ 61 h 244"/>
                              <a:gd name="T4" fmla="*/ 31 w 392"/>
                              <a:gd name="T5" fmla="*/ 0 h 244"/>
                              <a:gd name="T6" fmla="*/ 392 w 392"/>
                              <a:gd name="T7" fmla="*/ 171 h 244"/>
                              <a:gd name="T8" fmla="*/ 349 w 392"/>
                              <a:gd name="T9" fmla="*/ 244 h 244"/>
                              <a:gd name="T10" fmla="*/ 349 w 392"/>
                              <a:gd name="T11" fmla="*/ 244 h 244"/>
                            </a:gdLst>
                            <a:ahLst/>
                            <a:cxnLst>
                              <a:cxn ang="0">
                                <a:pos x="T0" y="T1"/>
                              </a:cxn>
                              <a:cxn ang="0">
                                <a:pos x="T2" y="T3"/>
                              </a:cxn>
                              <a:cxn ang="0">
                                <a:pos x="T4" y="T5"/>
                              </a:cxn>
                              <a:cxn ang="0">
                                <a:pos x="T6" y="T7"/>
                              </a:cxn>
                              <a:cxn ang="0">
                                <a:pos x="T8" y="T9"/>
                              </a:cxn>
                              <a:cxn ang="0">
                                <a:pos x="T10" y="T11"/>
                              </a:cxn>
                            </a:cxnLst>
                            <a:rect l="0" t="0" r="r" b="b"/>
                            <a:pathLst>
                              <a:path w="392" h="244">
                                <a:moveTo>
                                  <a:pt x="349" y="244"/>
                                </a:moveTo>
                                <a:lnTo>
                                  <a:pt x="0" y="61"/>
                                </a:lnTo>
                                <a:lnTo>
                                  <a:pt x="31" y="0"/>
                                </a:lnTo>
                                <a:lnTo>
                                  <a:pt x="392" y="171"/>
                                </a:lnTo>
                                <a:lnTo>
                                  <a:pt x="349" y="244"/>
                                </a:lnTo>
                                <a:lnTo>
                                  <a:pt x="349" y="244"/>
                                </a:lnTo>
                                <a:close/>
                              </a:path>
                            </a:pathLst>
                          </a:custGeom>
                          <a:solidFill>
                            <a:srgbClr val="918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2009" y="2958"/>
                            <a:ext cx="257" cy="460"/>
                          </a:xfrm>
                          <a:custGeom>
                            <a:avLst/>
                            <a:gdLst>
                              <a:gd name="T0" fmla="*/ 36 w 257"/>
                              <a:gd name="T1" fmla="*/ 202 h 460"/>
                              <a:gd name="T2" fmla="*/ 72 w 257"/>
                              <a:gd name="T3" fmla="*/ 280 h 460"/>
                              <a:gd name="T4" fmla="*/ 0 w 257"/>
                              <a:gd name="T5" fmla="*/ 401 h 460"/>
                              <a:gd name="T6" fmla="*/ 67 w 257"/>
                              <a:gd name="T7" fmla="*/ 460 h 460"/>
                              <a:gd name="T8" fmla="*/ 257 w 257"/>
                              <a:gd name="T9" fmla="*/ 306 h 460"/>
                              <a:gd name="T10" fmla="*/ 183 w 257"/>
                              <a:gd name="T11" fmla="*/ 0 h 460"/>
                              <a:gd name="T12" fmla="*/ 36 w 257"/>
                              <a:gd name="T13" fmla="*/ 202 h 460"/>
                              <a:gd name="T14" fmla="*/ 36 w 257"/>
                              <a:gd name="T15" fmla="*/ 202 h 4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7" h="460">
                                <a:moveTo>
                                  <a:pt x="36" y="202"/>
                                </a:moveTo>
                                <a:lnTo>
                                  <a:pt x="72" y="280"/>
                                </a:lnTo>
                                <a:lnTo>
                                  <a:pt x="0" y="401"/>
                                </a:lnTo>
                                <a:lnTo>
                                  <a:pt x="67" y="460"/>
                                </a:lnTo>
                                <a:lnTo>
                                  <a:pt x="257" y="306"/>
                                </a:lnTo>
                                <a:lnTo>
                                  <a:pt x="183" y="0"/>
                                </a:lnTo>
                                <a:lnTo>
                                  <a:pt x="36" y="202"/>
                                </a:lnTo>
                                <a:lnTo>
                                  <a:pt x="36"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1209" y="2621"/>
                            <a:ext cx="435" cy="268"/>
                          </a:xfrm>
                          <a:custGeom>
                            <a:avLst/>
                            <a:gdLst>
                              <a:gd name="T0" fmla="*/ 325 w 435"/>
                              <a:gd name="T1" fmla="*/ 223 h 268"/>
                              <a:gd name="T2" fmla="*/ 309 w 435"/>
                              <a:gd name="T3" fmla="*/ 216 h 268"/>
                              <a:gd name="T4" fmla="*/ 292 w 435"/>
                              <a:gd name="T5" fmla="*/ 211 h 268"/>
                              <a:gd name="T6" fmla="*/ 273 w 435"/>
                              <a:gd name="T7" fmla="*/ 204 h 268"/>
                              <a:gd name="T8" fmla="*/ 249 w 435"/>
                              <a:gd name="T9" fmla="*/ 202 h 268"/>
                              <a:gd name="T10" fmla="*/ 228 w 435"/>
                              <a:gd name="T11" fmla="*/ 202 h 268"/>
                              <a:gd name="T12" fmla="*/ 214 w 435"/>
                              <a:gd name="T13" fmla="*/ 202 h 268"/>
                              <a:gd name="T14" fmla="*/ 200 w 435"/>
                              <a:gd name="T15" fmla="*/ 202 h 268"/>
                              <a:gd name="T16" fmla="*/ 185 w 435"/>
                              <a:gd name="T17" fmla="*/ 204 h 268"/>
                              <a:gd name="T18" fmla="*/ 171 w 435"/>
                              <a:gd name="T19" fmla="*/ 206 h 268"/>
                              <a:gd name="T20" fmla="*/ 157 w 435"/>
                              <a:gd name="T21" fmla="*/ 211 h 268"/>
                              <a:gd name="T22" fmla="*/ 143 w 435"/>
                              <a:gd name="T23" fmla="*/ 213 h 268"/>
                              <a:gd name="T24" fmla="*/ 128 w 435"/>
                              <a:gd name="T25" fmla="*/ 218 h 268"/>
                              <a:gd name="T26" fmla="*/ 112 w 435"/>
                              <a:gd name="T27" fmla="*/ 225 h 268"/>
                              <a:gd name="T28" fmla="*/ 93 w 435"/>
                              <a:gd name="T29" fmla="*/ 237 h 268"/>
                              <a:gd name="T30" fmla="*/ 76 w 435"/>
                              <a:gd name="T31" fmla="*/ 247 h 268"/>
                              <a:gd name="T32" fmla="*/ 64 w 435"/>
                              <a:gd name="T33" fmla="*/ 256 h 268"/>
                              <a:gd name="T34" fmla="*/ 55 w 435"/>
                              <a:gd name="T35" fmla="*/ 266 h 268"/>
                              <a:gd name="T36" fmla="*/ 0 w 435"/>
                              <a:gd name="T37" fmla="*/ 209 h 268"/>
                              <a:gd name="T38" fmla="*/ 5 w 435"/>
                              <a:gd name="T39" fmla="*/ 199 h 268"/>
                              <a:gd name="T40" fmla="*/ 14 w 435"/>
                              <a:gd name="T41" fmla="*/ 180 h 268"/>
                              <a:gd name="T42" fmla="*/ 21 w 435"/>
                              <a:gd name="T43" fmla="*/ 166 h 268"/>
                              <a:gd name="T44" fmla="*/ 33 w 435"/>
                              <a:gd name="T45" fmla="*/ 149 h 268"/>
                              <a:gd name="T46" fmla="*/ 43 w 435"/>
                              <a:gd name="T47" fmla="*/ 133 h 268"/>
                              <a:gd name="T48" fmla="*/ 57 w 435"/>
                              <a:gd name="T49" fmla="*/ 116 h 268"/>
                              <a:gd name="T50" fmla="*/ 71 w 435"/>
                              <a:gd name="T51" fmla="*/ 97 h 268"/>
                              <a:gd name="T52" fmla="*/ 90 w 435"/>
                              <a:gd name="T53" fmla="*/ 80 h 268"/>
                              <a:gd name="T54" fmla="*/ 107 w 435"/>
                              <a:gd name="T55" fmla="*/ 61 h 268"/>
                              <a:gd name="T56" fmla="*/ 126 w 435"/>
                              <a:gd name="T57" fmla="*/ 47 h 268"/>
                              <a:gd name="T58" fmla="*/ 147 w 435"/>
                              <a:gd name="T59" fmla="*/ 33 h 268"/>
                              <a:gd name="T60" fmla="*/ 169 w 435"/>
                              <a:gd name="T61" fmla="*/ 21 h 268"/>
                              <a:gd name="T62" fmla="*/ 192 w 435"/>
                              <a:gd name="T63" fmla="*/ 12 h 268"/>
                              <a:gd name="T64" fmla="*/ 219 w 435"/>
                              <a:gd name="T65" fmla="*/ 7 h 268"/>
                              <a:gd name="T66" fmla="*/ 242 w 435"/>
                              <a:gd name="T67" fmla="*/ 2 h 268"/>
                              <a:gd name="T68" fmla="*/ 266 w 435"/>
                              <a:gd name="T69" fmla="*/ 0 h 268"/>
                              <a:gd name="T70" fmla="*/ 285 w 435"/>
                              <a:gd name="T71" fmla="*/ 0 h 268"/>
                              <a:gd name="T72" fmla="*/ 306 w 435"/>
                              <a:gd name="T73" fmla="*/ 0 h 268"/>
                              <a:gd name="T74" fmla="*/ 325 w 435"/>
                              <a:gd name="T75" fmla="*/ 0 h 268"/>
                              <a:gd name="T76" fmla="*/ 344 w 435"/>
                              <a:gd name="T77" fmla="*/ 2 h 268"/>
                              <a:gd name="T78" fmla="*/ 361 w 435"/>
                              <a:gd name="T79" fmla="*/ 4 h 268"/>
                              <a:gd name="T80" fmla="*/ 375 w 435"/>
                              <a:gd name="T81" fmla="*/ 7 h 268"/>
                              <a:gd name="T82" fmla="*/ 399 w 435"/>
                              <a:gd name="T83" fmla="*/ 14 h 268"/>
                              <a:gd name="T84" fmla="*/ 418 w 435"/>
                              <a:gd name="T85" fmla="*/ 21 h 268"/>
                              <a:gd name="T86" fmla="*/ 430 w 435"/>
                              <a:gd name="T87" fmla="*/ 26 h 268"/>
                              <a:gd name="T88" fmla="*/ 435 w 435"/>
                              <a:gd name="T89" fmla="*/ 28 h 268"/>
                              <a:gd name="T90" fmla="*/ 330 w 435"/>
                              <a:gd name="T91" fmla="*/ 22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35" h="268">
                                <a:moveTo>
                                  <a:pt x="330" y="225"/>
                                </a:moveTo>
                                <a:lnTo>
                                  <a:pt x="325" y="223"/>
                                </a:lnTo>
                                <a:lnTo>
                                  <a:pt x="316" y="218"/>
                                </a:lnTo>
                                <a:lnTo>
                                  <a:pt x="309" y="216"/>
                                </a:lnTo>
                                <a:lnTo>
                                  <a:pt x="302" y="213"/>
                                </a:lnTo>
                                <a:lnTo>
                                  <a:pt x="292" y="211"/>
                                </a:lnTo>
                                <a:lnTo>
                                  <a:pt x="285" y="209"/>
                                </a:lnTo>
                                <a:lnTo>
                                  <a:pt x="273" y="204"/>
                                </a:lnTo>
                                <a:lnTo>
                                  <a:pt x="261" y="204"/>
                                </a:lnTo>
                                <a:lnTo>
                                  <a:pt x="249" y="202"/>
                                </a:lnTo>
                                <a:lnTo>
                                  <a:pt x="238" y="202"/>
                                </a:lnTo>
                                <a:lnTo>
                                  <a:pt x="228" y="202"/>
                                </a:lnTo>
                                <a:lnTo>
                                  <a:pt x="221" y="202"/>
                                </a:lnTo>
                                <a:lnTo>
                                  <a:pt x="214" y="202"/>
                                </a:lnTo>
                                <a:lnTo>
                                  <a:pt x="209" y="202"/>
                                </a:lnTo>
                                <a:lnTo>
                                  <a:pt x="200" y="202"/>
                                </a:lnTo>
                                <a:lnTo>
                                  <a:pt x="192" y="204"/>
                                </a:lnTo>
                                <a:lnTo>
                                  <a:pt x="185" y="204"/>
                                </a:lnTo>
                                <a:lnTo>
                                  <a:pt x="181" y="206"/>
                                </a:lnTo>
                                <a:lnTo>
                                  <a:pt x="171" y="206"/>
                                </a:lnTo>
                                <a:lnTo>
                                  <a:pt x="164" y="209"/>
                                </a:lnTo>
                                <a:lnTo>
                                  <a:pt x="157" y="211"/>
                                </a:lnTo>
                                <a:lnTo>
                                  <a:pt x="150" y="213"/>
                                </a:lnTo>
                                <a:lnTo>
                                  <a:pt x="143" y="213"/>
                                </a:lnTo>
                                <a:lnTo>
                                  <a:pt x="135" y="218"/>
                                </a:lnTo>
                                <a:lnTo>
                                  <a:pt x="128" y="218"/>
                                </a:lnTo>
                                <a:lnTo>
                                  <a:pt x="124" y="223"/>
                                </a:lnTo>
                                <a:lnTo>
                                  <a:pt x="112" y="225"/>
                                </a:lnTo>
                                <a:lnTo>
                                  <a:pt x="102" y="232"/>
                                </a:lnTo>
                                <a:lnTo>
                                  <a:pt x="93" y="237"/>
                                </a:lnTo>
                                <a:lnTo>
                                  <a:pt x="83" y="242"/>
                                </a:lnTo>
                                <a:lnTo>
                                  <a:pt x="76" y="247"/>
                                </a:lnTo>
                                <a:lnTo>
                                  <a:pt x="69" y="251"/>
                                </a:lnTo>
                                <a:lnTo>
                                  <a:pt x="64" y="256"/>
                                </a:lnTo>
                                <a:lnTo>
                                  <a:pt x="59" y="261"/>
                                </a:lnTo>
                                <a:lnTo>
                                  <a:pt x="55" y="266"/>
                                </a:lnTo>
                                <a:lnTo>
                                  <a:pt x="52" y="268"/>
                                </a:lnTo>
                                <a:lnTo>
                                  <a:pt x="0" y="209"/>
                                </a:lnTo>
                                <a:lnTo>
                                  <a:pt x="0" y="206"/>
                                </a:lnTo>
                                <a:lnTo>
                                  <a:pt x="5" y="199"/>
                                </a:lnTo>
                                <a:lnTo>
                                  <a:pt x="7" y="192"/>
                                </a:lnTo>
                                <a:lnTo>
                                  <a:pt x="14" y="180"/>
                                </a:lnTo>
                                <a:lnTo>
                                  <a:pt x="19" y="173"/>
                                </a:lnTo>
                                <a:lnTo>
                                  <a:pt x="21" y="166"/>
                                </a:lnTo>
                                <a:lnTo>
                                  <a:pt x="28" y="156"/>
                                </a:lnTo>
                                <a:lnTo>
                                  <a:pt x="33" y="149"/>
                                </a:lnTo>
                                <a:lnTo>
                                  <a:pt x="38" y="140"/>
                                </a:lnTo>
                                <a:lnTo>
                                  <a:pt x="43" y="133"/>
                                </a:lnTo>
                                <a:lnTo>
                                  <a:pt x="50" y="123"/>
                                </a:lnTo>
                                <a:lnTo>
                                  <a:pt x="57" y="116"/>
                                </a:lnTo>
                                <a:lnTo>
                                  <a:pt x="64" y="107"/>
                                </a:lnTo>
                                <a:lnTo>
                                  <a:pt x="71" y="97"/>
                                </a:lnTo>
                                <a:lnTo>
                                  <a:pt x="81" y="88"/>
                                </a:lnTo>
                                <a:lnTo>
                                  <a:pt x="90" y="80"/>
                                </a:lnTo>
                                <a:lnTo>
                                  <a:pt x="97" y="71"/>
                                </a:lnTo>
                                <a:lnTo>
                                  <a:pt x="107" y="61"/>
                                </a:lnTo>
                                <a:lnTo>
                                  <a:pt x="114" y="54"/>
                                </a:lnTo>
                                <a:lnTo>
                                  <a:pt x="126" y="47"/>
                                </a:lnTo>
                                <a:lnTo>
                                  <a:pt x="135" y="40"/>
                                </a:lnTo>
                                <a:lnTo>
                                  <a:pt x="147" y="33"/>
                                </a:lnTo>
                                <a:lnTo>
                                  <a:pt x="157" y="26"/>
                                </a:lnTo>
                                <a:lnTo>
                                  <a:pt x="169" y="21"/>
                                </a:lnTo>
                                <a:lnTo>
                                  <a:pt x="181" y="16"/>
                                </a:lnTo>
                                <a:lnTo>
                                  <a:pt x="192" y="12"/>
                                </a:lnTo>
                                <a:lnTo>
                                  <a:pt x="204" y="9"/>
                                </a:lnTo>
                                <a:lnTo>
                                  <a:pt x="219" y="7"/>
                                </a:lnTo>
                                <a:lnTo>
                                  <a:pt x="228" y="4"/>
                                </a:lnTo>
                                <a:lnTo>
                                  <a:pt x="242" y="2"/>
                                </a:lnTo>
                                <a:lnTo>
                                  <a:pt x="252" y="0"/>
                                </a:lnTo>
                                <a:lnTo>
                                  <a:pt x="266" y="0"/>
                                </a:lnTo>
                                <a:lnTo>
                                  <a:pt x="276" y="0"/>
                                </a:lnTo>
                                <a:lnTo>
                                  <a:pt x="285" y="0"/>
                                </a:lnTo>
                                <a:lnTo>
                                  <a:pt x="297" y="0"/>
                                </a:lnTo>
                                <a:lnTo>
                                  <a:pt x="306" y="0"/>
                                </a:lnTo>
                                <a:lnTo>
                                  <a:pt x="316" y="0"/>
                                </a:lnTo>
                                <a:lnTo>
                                  <a:pt x="325" y="0"/>
                                </a:lnTo>
                                <a:lnTo>
                                  <a:pt x="335" y="0"/>
                                </a:lnTo>
                                <a:lnTo>
                                  <a:pt x="344" y="2"/>
                                </a:lnTo>
                                <a:lnTo>
                                  <a:pt x="352" y="2"/>
                                </a:lnTo>
                                <a:lnTo>
                                  <a:pt x="361" y="4"/>
                                </a:lnTo>
                                <a:lnTo>
                                  <a:pt x="368" y="4"/>
                                </a:lnTo>
                                <a:lnTo>
                                  <a:pt x="375" y="7"/>
                                </a:lnTo>
                                <a:lnTo>
                                  <a:pt x="390" y="9"/>
                                </a:lnTo>
                                <a:lnTo>
                                  <a:pt x="399" y="14"/>
                                </a:lnTo>
                                <a:lnTo>
                                  <a:pt x="409" y="16"/>
                                </a:lnTo>
                                <a:lnTo>
                                  <a:pt x="418" y="21"/>
                                </a:lnTo>
                                <a:lnTo>
                                  <a:pt x="425" y="23"/>
                                </a:lnTo>
                                <a:lnTo>
                                  <a:pt x="430" y="26"/>
                                </a:lnTo>
                                <a:lnTo>
                                  <a:pt x="432" y="26"/>
                                </a:lnTo>
                                <a:lnTo>
                                  <a:pt x="435" y="28"/>
                                </a:lnTo>
                                <a:lnTo>
                                  <a:pt x="330" y="225"/>
                                </a:lnTo>
                                <a:lnTo>
                                  <a:pt x="330"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1432" y="434"/>
                            <a:ext cx="281" cy="285"/>
                          </a:xfrm>
                          <a:custGeom>
                            <a:avLst/>
                            <a:gdLst>
                              <a:gd name="T0" fmla="*/ 64 w 281"/>
                              <a:gd name="T1" fmla="*/ 0 h 285"/>
                              <a:gd name="T2" fmla="*/ 126 w 281"/>
                              <a:gd name="T3" fmla="*/ 91 h 285"/>
                              <a:gd name="T4" fmla="*/ 281 w 281"/>
                              <a:gd name="T5" fmla="*/ 48 h 285"/>
                              <a:gd name="T6" fmla="*/ 233 w 281"/>
                              <a:gd name="T7" fmla="*/ 285 h 285"/>
                              <a:gd name="T8" fmla="*/ 62 w 281"/>
                              <a:gd name="T9" fmla="*/ 269 h 285"/>
                              <a:gd name="T10" fmla="*/ 10 w 281"/>
                              <a:gd name="T11" fmla="*/ 216 h 285"/>
                              <a:gd name="T12" fmla="*/ 0 w 281"/>
                              <a:gd name="T13" fmla="*/ 22 h 285"/>
                              <a:gd name="T14" fmla="*/ 64 w 281"/>
                              <a:gd name="T15" fmla="*/ 0 h 285"/>
                              <a:gd name="T16" fmla="*/ 64 w 281"/>
                              <a:gd name="T17"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1" h="285">
                                <a:moveTo>
                                  <a:pt x="64" y="0"/>
                                </a:moveTo>
                                <a:lnTo>
                                  <a:pt x="126" y="91"/>
                                </a:lnTo>
                                <a:lnTo>
                                  <a:pt x="281" y="48"/>
                                </a:lnTo>
                                <a:lnTo>
                                  <a:pt x="233" y="285"/>
                                </a:lnTo>
                                <a:lnTo>
                                  <a:pt x="62" y="269"/>
                                </a:lnTo>
                                <a:lnTo>
                                  <a:pt x="10" y="216"/>
                                </a:lnTo>
                                <a:lnTo>
                                  <a:pt x="0" y="22"/>
                                </a:lnTo>
                                <a:lnTo>
                                  <a:pt x="64" y="0"/>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926" y="1132"/>
                            <a:ext cx="2264" cy="1508"/>
                          </a:xfrm>
                          <a:custGeom>
                            <a:avLst/>
                            <a:gdLst>
                              <a:gd name="T0" fmla="*/ 0 w 2264"/>
                              <a:gd name="T1" fmla="*/ 34 h 1508"/>
                              <a:gd name="T2" fmla="*/ 304 w 2264"/>
                              <a:gd name="T3" fmla="*/ 29 h 1508"/>
                              <a:gd name="T4" fmla="*/ 311 w 2264"/>
                              <a:gd name="T5" fmla="*/ 285 h 1508"/>
                              <a:gd name="T6" fmla="*/ 673 w 2264"/>
                              <a:gd name="T7" fmla="*/ 285 h 1508"/>
                              <a:gd name="T8" fmla="*/ 673 w 2264"/>
                              <a:gd name="T9" fmla="*/ 485 h 1508"/>
                              <a:gd name="T10" fmla="*/ 1007 w 2264"/>
                              <a:gd name="T11" fmla="*/ 480 h 1508"/>
                              <a:gd name="T12" fmla="*/ 1012 w 2264"/>
                              <a:gd name="T13" fmla="*/ 881 h 1508"/>
                              <a:gd name="T14" fmla="*/ 1383 w 2264"/>
                              <a:gd name="T15" fmla="*/ 876 h 1508"/>
                              <a:gd name="T16" fmla="*/ 1387 w 2264"/>
                              <a:gd name="T17" fmla="*/ 1133 h 1508"/>
                              <a:gd name="T18" fmla="*/ 1808 w 2264"/>
                              <a:gd name="T19" fmla="*/ 1118 h 1508"/>
                              <a:gd name="T20" fmla="*/ 1820 w 2264"/>
                              <a:gd name="T21" fmla="*/ 1508 h 1508"/>
                              <a:gd name="T22" fmla="*/ 2262 w 2264"/>
                              <a:gd name="T23" fmla="*/ 1508 h 1508"/>
                              <a:gd name="T24" fmla="*/ 2264 w 2264"/>
                              <a:gd name="T25" fmla="*/ 1477 h 1508"/>
                              <a:gd name="T26" fmla="*/ 1848 w 2264"/>
                              <a:gd name="T27" fmla="*/ 1479 h 1508"/>
                              <a:gd name="T28" fmla="*/ 1834 w 2264"/>
                              <a:gd name="T29" fmla="*/ 1085 h 1508"/>
                              <a:gd name="T30" fmla="*/ 1416 w 2264"/>
                              <a:gd name="T31" fmla="*/ 1099 h 1508"/>
                              <a:gd name="T32" fmla="*/ 1411 w 2264"/>
                              <a:gd name="T33" fmla="*/ 841 h 1508"/>
                              <a:gd name="T34" fmla="*/ 1036 w 2264"/>
                              <a:gd name="T35" fmla="*/ 848 h 1508"/>
                              <a:gd name="T36" fmla="*/ 1036 w 2264"/>
                              <a:gd name="T37" fmla="*/ 449 h 1508"/>
                              <a:gd name="T38" fmla="*/ 706 w 2264"/>
                              <a:gd name="T39" fmla="*/ 454 h 1508"/>
                              <a:gd name="T40" fmla="*/ 696 w 2264"/>
                              <a:gd name="T41" fmla="*/ 254 h 1508"/>
                              <a:gd name="T42" fmla="*/ 340 w 2264"/>
                              <a:gd name="T43" fmla="*/ 254 h 1508"/>
                              <a:gd name="T44" fmla="*/ 331 w 2264"/>
                              <a:gd name="T45" fmla="*/ 0 h 1508"/>
                              <a:gd name="T46" fmla="*/ 0 w 2264"/>
                              <a:gd name="T47" fmla="*/ 0 h 1508"/>
                              <a:gd name="T48" fmla="*/ 0 w 2264"/>
                              <a:gd name="T49" fmla="*/ 34 h 1508"/>
                              <a:gd name="T50" fmla="*/ 0 w 2264"/>
                              <a:gd name="T51" fmla="*/ 34 h 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64" h="1508">
                                <a:moveTo>
                                  <a:pt x="0" y="34"/>
                                </a:moveTo>
                                <a:lnTo>
                                  <a:pt x="304" y="29"/>
                                </a:lnTo>
                                <a:lnTo>
                                  <a:pt x="311" y="285"/>
                                </a:lnTo>
                                <a:lnTo>
                                  <a:pt x="673" y="285"/>
                                </a:lnTo>
                                <a:lnTo>
                                  <a:pt x="673" y="485"/>
                                </a:lnTo>
                                <a:lnTo>
                                  <a:pt x="1007" y="480"/>
                                </a:lnTo>
                                <a:lnTo>
                                  <a:pt x="1012" y="881"/>
                                </a:lnTo>
                                <a:lnTo>
                                  <a:pt x="1383" y="876"/>
                                </a:lnTo>
                                <a:lnTo>
                                  <a:pt x="1387" y="1133"/>
                                </a:lnTo>
                                <a:lnTo>
                                  <a:pt x="1808" y="1118"/>
                                </a:lnTo>
                                <a:lnTo>
                                  <a:pt x="1820" y="1508"/>
                                </a:lnTo>
                                <a:lnTo>
                                  <a:pt x="2262" y="1508"/>
                                </a:lnTo>
                                <a:lnTo>
                                  <a:pt x="2264" y="1477"/>
                                </a:lnTo>
                                <a:lnTo>
                                  <a:pt x="1848" y="1479"/>
                                </a:lnTo>
                                <a:lnTo>
                                  <a:pt x="1834" y="1085"/>
                                </a:lnTo>
                                <a:lnTo>
                                  <a:pt x="1416" y="1099"/>
                                </a:lnTo>
                                <a:lnTo>
                                  <a:pt x="1411" y="841"/>
                                </a:lnTo>
                                <a:lnTo>
                                  <a:pt x="1036" y="848"/>
                                </a:lnTo>
                                <a:lnTo>
                                  <a:pt x="1036" y="449"/>
                                </a:lnTo>
                                <a:lnTo>
                                  <a:pt x="706" y="454"/>
                                </a:lnTo>
                                <a:lnTo>
                                  <a:pt x="696" y="254"/>
                                </a:lnTo>
                                <a:lnTo>
                                  <a:pt x="340" y="254"/>
                                </a:lnTo>
                                <a:lnTo>
                                  <a:pt x="331" y="0"/>
                                </a:lnTo>
                                <a:lnTo>
                                  <a:pt x="0" y="0"/>
                                </a:lnTo>
                                <a:lnTo>
                                  <a:pt x="0" y="34"/>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145" y="2172"/>
                            <a:ext cx="342" cy="216"/>
                          </a:xfrm>
                          <a:custGeom>
                            <a:avLst/>
                            <a:gdLst>
                              <a:gd name="T0" fmla="*/ 0 w 342"/>
                              <a:gd name="T1" fmla="*/ 45 h 216"/>
                              <a:gd name="T2" fmla="*/ 323 w 342"/>
                              <a:gd name="T3" fmla="*/ 216 h 216"/>
                              <a:gd name="T4" fmla="*/ 342 w 342"/>
                              <a:gd name="T5" fmla="*/ 161 h 216"/>
                              <a:gd name="T6" fmla="*/ 278 w 342"/>
                              <a:gd name="T7" fmla="*/ 161 h 216"/>
                              <a:gd name="T8" fmla="*/ 254 w 342"/>
                              <a:gd name="T9" fmla="*/ 109 h 216"/>
                              <a:gd name="T10" fmla="*/ 207 w 342"/>
                              <a:gd name="T11" fmla="*/ 124 h 216"/>
                              <a:gd name="T12" fmla="*/ 183 w 342"/>
                              <a:gd name="T13" fmla="*/ 81 h 216"/>
                              <a:gd name="T14" fmla="*/ 133 w 342"/>
                              <a:gd name="T15" fmla="*/ 88 h 216"/>
                              <a:gd name="T16" fmla="*/ 109 w 342"/>
                              <a:gd name="T17" fmla="*/ 36 h 216"/>
                              <a:gd name="T18" fmla="*/ 55 w 342"/>
                              <a:gd name="T19" fmla="*/ 45 h 216"/>
                              <a:gd name="T20" fmla="*/ 24 w 342"/>
                              <a:gd name="T21" fmla="*/ 0 h 216"/>
                              <a:gd name="T22" fmla="*/ 0 w 342"/>
                              <a:gd name="T23" fmla="*/ 45 h 216"/>
                              <a:gd name="T24" fmla="*/ 0 w 342"/>
                              <a:gd name="T25" fmla="*/ 4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 h="216">
                                <a:moveTo>
                                  <a:pt x="0" y="45"/>
                                </a:moveTo>
                                <a:lnTo>
                                  <a:pt x="323" y="216"/>
                                </a:lnTo>
                                <a:lnTo>
                                  <a:pt x="342" y="161"/>
                                </a:lnTo>
                                <a:lnTo>
                                  <a:pt x="278" y="161"/>
                                </a:lnTo>
                                <a:lnTo>
                                  <a:pt x="254" y="109"/>
                                </a:lnTo>
                                <a:lnTo>
                                  <a:pt x="207" y="124"/>
                                </a:lnTo>
                                <a:lnTo>
                                  <a:pt x="183" y="81"/>
                                </a:lnTo>
                                <a:lnTo>
                                  <a:pt x="133" y="88"/>
                                </a:lnTo>
                                <a:lnTo>
                                  <a:pt x="109" y="36"/>
                                </a:lnTo>
                                <a:lnTo>
                                  <a:pt x="55" y="45"/>
                                </a:lnTo>
                                <a:lnTo>
                                  <a:pt x="24" y="0"/>
                                </a:lnTo>
                                <a:lnTo>
                                  <a:pt x="0" y="45"/>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701" y="1239"/>
                            <a:ext cx="2263" cy="1429"/>
                          </a:xfrm>
                          <a:custGeom>
                            <a:avLst/>
                            <a:gdLst>
                              <a:gd name="T0" fmla="*/ 2259 w 2263"/>
                              <a:gd name="T1" fmla="*/ 0 h 1429"/>
                              <a:gd name="T2" fmla="*/ 1826 w 2263"/>
                              <a:gd name="T3" fmla="*/ 19 h 1429"/>
                              <a:gd name="T4" fmla="*/ 1824 w 2263"/>
                              <a:gd name="T5" fmla="*/ 264 h 1429"/>
                              <a:gd name="T6" fmla="*/ 1487 w 2263"/>
                              <a:gd name="T7" fmla="*/ 280 h 1429"/>
                              <a:gd name="T8" fmla="*/ 1484 w 2263"/>
                              <a:gd name="T9" fmla="*/ 556 h 1429"/>
                              <a:gd name="T10" fmla="*/ 1014 w 2263"/>
                              <a:gd name="T11" fmla="*/ 572 h 1429"/>
                              <a:gd name="T12" fmla="*/ 1014 w 2263"/>
                              <a:gd name="T13" fmla="*/ 829 h 1429"/>
                              <a:gd name="T14" fmla="*/ 648 w 2263"/>
                              <a:gd name="T15" fmla="*/ 838 h 1429"/>
                              <a:gd name="T16" fmla="*/ 651 w 2263"/>
                              <a:gd name="T17" fmla="*/ 1080 h 1429"/>
                              <a:gd name="T18" fmla="*/ 270 w 2263"/>
                              <a:gd name="T19" fmla="*/ 1092 h 1429"/>
                              <a:gd name="T20" fmla="*/ 263 w 2263"/>
                              <a:gd name="T21" fmla="*/ 1391 h 1429"/>
                              <a:gd name="T22" fmla="*/ 2 w 2263"/>
                              <a:gd name="T23" fmla="*/ 1396 h 1429"/>
                              <a:gd name="T24" fmla="*/ 0 w 2263"/>
                              <a:gd name="T25" fmla="*/ 1429 h 1429"/>
                              <a:gd name="T26" fmla="*/ 294 w 2263"/>
                              <a:gd name="T27" fmla="*/ 1424 h 1429"/>
                              <a:gd name="T28" fmla="*/ 304 w 2263"/>
                              <a:gd name="T29" fmla="*/ 1123 h 1429"/>
                              <a:gd name="T30" fmla="*/ 679 w 2263"/>
                              <a:gd name="T31" fmla="*/ 1113 h 1429"/>
                              <a:gd name="T32" fmla="*/ 679 w 2263"/>
                              <a:gd name="T33" fmla="*/ 869 h 1429"/>
                              <a:gd name="T34" fmla="*/ 1042 w 2263"/>
                              <a:gd name="T35" fmla="*/ 862 h 1429"/>
                              <a:gd name="T36" fmla="*/ 1047 w 2263"/>
                              <a:gd name="T37" fmla="*/ 601 h 1429"/>
                              <a:gd name="T38" fmla="*/ 1517 w 2263"/>
                              <a:gd name="T39" fmla="*/ 589 h 1429"/>
                              <a:gd name="T40" fmla="*/ 1520 w 2263"/>
                              <a:gd name="T41" fmla="*/ 316 h 1429"/>
                              <a:gd name="T42" fmla="*/ 1855 w 2263"/>
                              <a:gd name="T43" fmla="*/ 295 h 1429"/>
                              <a:gd name="T44" fmla="*/ 1855 w 2263"/>
                              <a:gd name="T45" fmla="*/ 52 h 1429"/>
                              <a:gd name="T46" fmla="*/ 2263 w 2263"/>
                              <a:gd name="T47" fmla="*/ 36 h 1429"/>
                              <a:gd name="T48" fmla="*/ 2259 w 2263"/>
                              <a:gd name="T49" fmla="*/ 0 h 1429"/>
                              <a:gd name="T50" fmla="*/ 2259 w 2263"/>
                              <a:gd name="T51" fmla="*/ 0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63" h="1429">
                                <a:moveTo>
                                  <a:pt x="2259" y="0"/>
                                </a:moveTo>
                                <a:lnTo>
                                  <a:pt x="1826" y="19"/>
                                </a:lnTo>
                                <a:lnTo>
                                  <a:pt x="1824" y="264"/>
                                </a:lnTo>
                                <a:lnTo>
                                  <a:pt x="1487" y="280"/>
                                </a:lnTo>
                                <a:lnTo>
                                  <a:pt x="1484" y="556"/>
                                </a:lnTo>
                                <a:lnTo>
                                  <a:pt x="1014" y="572"/>
                                </a:lnTo>
                                <a:lnTo>
                                  <a:pt x="1014" y="829"/>
                                </a:lnTo>
                                <a:lnTo>
                                  <a:pt x="648" y="838"/>
                                </a:lnTo>
                                <a:lnTo>
                                  <a:pt x="651" y="1080"/>
                                </a:lnTo>
                                <a:lnTo>
                                  <a:pt x="270" y="1092"/>
                                </a:lnTo>
                                <a:lnTo>
                                  <a:pt x="263" y="1391"/>
                                </a:lnTo>
                                <a:lnTo>
                                  <a:pt x="2" y="1396"/>
                                </a:lnTo>
                                <a:lnTo>
                                  <a:pt x="0" y="1429"/>
                                </a:lnTo>
                                <a:lnTo>
                                  <a:pt x="294" y="1424"/>
                                </a:lnTo>
                                <a:lnTo>
                                  <a:pt x="304" y="1123"/>
                                </a:lnTo>
                                <a:lnTo>
                                  <a:pt x="679" y="1113"/>
                                </a:lnTo>
                                <a:lnTo>
                                  <a:pt x="679" y="869"/>
                                </a:lnTo>
                                <a:lnTo>
                                  <a:pt x="1042" y="862"/>
                                </a:lnTo>
                                <a:lnTo>
                                  <a:pt x="1047" y="601"/>
                                </a:lnTo>
                                <a:lnTo>
                                  <a:pt x="1517" y="589"/>
                                </a:lnTo>
                                <a:lnTo>
                                  <a:pt x="1520" y="316"/>
                                </a:lnTo>
                                <a:lnTo>
                                  <a:pt x="1855" y="295"/>
                                </a:lnTo>
                                <a:lnTo>
                                  <a:pt x="1855" y="52"/>
                                </a:lnTo>
                                <a:lnTo>
                                  <a:pt x="2263" y="36"/>
                                </a:lnTo>
                                <a:lnTo>
                                  <a:pt x="2259" y="0"/>
                                </a:lnTo>
                                <a:lnTo>
                                  <a:pt x="2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1511" y="482"/>
                            <a:ext cx="444" cy="593"/>
                          </a:xfrm>
                          <a:custGeom>
                            <a:avLst/>
                            <a:gdLst>
                              <a:gd name="T0" fmla="*/ 202 w 444"/>
                              <a:gd name="T1" fmla="*/ 0 h 593"/>
                              <a:gd name="T2" fmla="*/ 0 w 444"/>
                              <a:gd name="T3" fmla="*/ 479 h 593"/>
                              <a:gd name="T4" fmla="*/ 166 w 444"/>
                              <a:gd name="T5" fmla="*/ 593 h 593"/>
                              <a:gd name="T6" fmla="*/ 306 w 444"/>
                              <a:gd name="T7" fmla="*/ 356 h 593"/>
                              <a:gd name="T8" fmla="*/ 280 w 444"/>
                              <a:gd name="T9" fmla="*/ 280 h 593"/>
                              <a:gd name="T10" fmla="*/ 354 w 444"/>
                              <a:gd name="T11" fmla="*/ 266 h 593"/>
                              <a:gd name="T12" fmla="*/ 335 w 444"/>
                              <a:gd name="T13" fmla="*/ 195 h 593"/>
                              <a:gd name="T14" fmla="*/ 403 w 444"/>
                              <a:gd name="T15" fmla="*/ 185 h 593"/>
                              <a:gd name="T16" fmla="*/ 444 w 444"/>
                              <a:gd name="T17" fmla="*/ 116 h 593"/>
                              <a:gd name="T18" fmla="*/ 202 w 444"/>
                              <a:gd name="T19" fmla="*/ 0 h 593"/>
                              <a:gd name="T20" fmla="*/ 202 w 444"/>
                              <a:gd name="T21" fmla="*/ 0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4" h="593">
                                <a:moveTo>
                                  <a:pt x="202" y="0"/>
                                </a:moveTo>
                                <a:lnTo>
                                  <a:pt x="0" y="479"/>
                                </a:lnTo>
                                <a:lnTo>
                                  <a:pt x="166" y="593"/>
                                </a:lnTo>
                                <a:lnTo>
                                  <a:pt x="306" y="356"/>
                                </a:lnTo>
                                <a:lnTo>
                                  <a:pt x="280" y="280"/>
                                </a:lnTo>
                                <a:lnTo>
                                  <a:pt x="354" y="266"/>
                                </a:lnTo>
                                <a:lnTo>
                                  <a:pt x="335" y="195"/>
                                </a:lnTo>
                                <a:lnTo>
                                  <a:pt x="403" y="185"/>
                                </a:lnTo>
                                <a:lnTo>
                                  <a:pt x="444" y="116"/>
                                </a:lnTo>
                                <a:lnTo>
                                  <a:pt x="202" y="0"/>
                                </a:lnTo>
                                <a:lnTo>
                                  <a:pt x="202" y="0"/>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430" y="1571"/>
                            <a:ext cx="107" cy="119"/>
                          </a:xfrm>
                          <a:custGeom>
                            <a:avLst/>
                            <a:gdLst>
                              <a:gd name="T0" fmla="*/ 33 w 107"/>
                              <a:gd name="T1" fmla="*/ 0 h 119"/>
                              <a:gd name="T2" fmla="*/ 0 w 107"/>
                              <a:gd name="T3" fmla="*/ 57 h 119"/>
                              <a:gd name="T4" fmla="*/ 83 w 107"/>
                              <a:gd name="T5" fmla="*/ 119 h 119"/>
                              <a:gd name="T6" fmla="*/ 107 w 107"/>
                              <a:gd name="T7" fmla="*/ 79 h 119"/>
                              <a:gd name="T8" fmla="*/ 76 w 107"/>
                              <a:gd name="T9" fmla="*/ 60 h 119"/>
                              <a:gd name="T10" fmla="*/ 90 w 107"/>
                              <a:gd name="T11" fmla="*/ 29 h 119"/>
                              <a:gd name="T12" fmla="*/ 33 w 107"/>
                              <a:gd name="T13" fmla="*/ 0 h 119"/>
                              <a:gd name="T14" fmla="*/ 33 w 107"/>
                              <a:gd name="T15" fmla="*/ 0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7" h="119">
                                <a:moveTo>
                                  <a:pt x="33" y="0"/>
                                </a:moveTo>
                                <a:lnTo>
                                  <a:pt x="0" y="57"/>
                                </a:lnTo>
                                <a:lnTo>
                                  <a:pt x="83" y="119"/>
                                </a:lnTo>
                                <a:lnTo>
                                  <a:pt x="107" y="79"/>
                                </a:lnTo>
                                <a:lnTo>
                                  <a:pt x="76" y="60"/>
                                </a:lnTo>
                                <a:lnTo>
                                  <a:pt x="90" y="29"/>
                                </a:lnTo>
                                <a:lnTo>
                                  <a:pt x="33" y="0"/>
                                </a:lnTo>
                                <a:lnTo>
                                  <a:pt x="33" y="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1694" y="617"/>
                            <a:ext cx="515" cy="589"/>
                          </a:xfrm>
                          <a:custGeom>
                            <a:avLst/>
                            <a:gdLst>
                              <a:gd name="T0" fmla="*/ 285 w 515"/>
                              <a:gd name="T1" fmla="*/ 0 h 589"/>
                              <a:gd name="T2" fmla="*/ 0 w 515"/>
                              <a:gd name="T3" fmla="*/ 496 h 589"/>
                              <a:gd name="T4" fmla="*/ 218 w 515"/>
                              <a:gd name="T5" fmla="*/ 589 h 589"/>
                              <a:gd name="T6" fmla="*/ 515 w 515"/>
                              <a:gd name="T7" fmla="*/ 136 h 589"/>
                              <a:gd name="T8" fmla="*/ 285 w 515"/>
                              <a:gd name="T9" fmla="*/ 0 h 589"/>
                              <a:gd name="T10" fmla="*/ 285 w 515"/>
                              <a:gd name="T11" fmla="*/ 0 h 589"/>
                            </a:gdLst>
                            <a:ahLst/>
                            <a:cxnLst>
                              <a:cxn ang="0">
                                <a:pos x="T0" y="T1"/>
                              </a:cxn>
                              <a:cxn ang="0">
                                <a:pos x="T2" y="T3"/>
                              </a:cxn>
                              <a:cxn ang="0">
                                <a:pos x="T4" y="T5"/>
                              </a:cxn>
                              <a:cxn ang="0">
                                <a:pos x="T6" y="T7"/>
                              </a:cxn>
                              <a:cxn ang="0">
                                <a:pos x="T8" y="T9"/>
                              </a:cxn>
                              <a:cxn ang="0">
                                <a:pos x="T10" y="T11"/>
                              </a:cxn>
                            </a:cxnLst>
                            <a:rect l="0" t="0" r="r" b="b"/>
                            <a:pathLst>
                              <a:path w="515" h="589">
                                <a:moveTo>
                                  <a:pt x="285" y="0"/>
                                </a:moveTo>
                                <a:lnTo>
                                  <a:pt x="0" y="496"/>
                                </a:lnTo>
                                <a:lnTo>
                                  <a:pt x="218" y="589"/>
                                </a:lnTo>
                                <a:lnTo>
                                  <a:pt x="515" y="136"/>
                                </a:lnTo>
                                <a:lnTo>
                                  <a:pt x="285" y="0"/>
                                </a:lnTo>
                                <a:lnTo>
                                  <a:pt x="285" y="0"/>
                                </a:lnTo>
                                <a:close/>
                              </a:path>
                            </a:pathLst>
                          </a:custGeom>
                          <a:solidFill>
                            <a:srgbClr val="0075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2019" y="753"/>
                            <a:ext cx="275" cy="344"/>
                          </a:xfrm>
                          <a:custGeom>
                            <a:avLst/>
                            <a:gdLst>
                              <a:gd name="T0" fmla="*/ 2 w 275"/>
                              <a:gd name="T1" fmla="*/ 113 h 344"/>
                              <a:gd name="T2" fmla="*/ 21 w 275"/>
                              <a:gd name="T3" fmla="*/ 123 h 344"/>
                              <a:gd name="T4" fmla="*/ 36 w 275"/>
                              <a:gd name="T5" fmla="*/ 132 h 344"/>
                              <a:gd name="T6" fmla="*/ 57 w 275"/>
                              <a:gd name="T7" fmla="*/ 147 h 344"/>
                              <a:gd name="T8" fmla="*/ 76 w 275"/>
                              <a:gd name="T9" fmla="*/ 161 h 344"/>
                              <a:gd name="T10" fmla="*/ 95 w 275"/>
                              <a:gd name="T11" fmla="*/ 178 h 344"/>
                              <a:gd name="T12" fmla="*/ 112 w 275"/>
                              <a:gd name="T13" fmla="*/ 197 h 344"/>
                              <a:gd name="T14" fmla="*/ 126 w 275"/>
                              <a:gd name="T15" fmla="*/ 216 h 344"/>
                              <a:gd name="T16" fmla="*/ 135 w 275"/>
                              <a:gd name="T17" fmla="*/ 239 h 344"/>
                              <a:gd name="T18" fmla="*/ 145 w 275"/>
                              <a:gd name="T19" fmla="*/ 261 h 344"/>
                              <a:gd name="T20" fmla="*/ 150 w 275"/>
                              <a:gd name="T21" fmla="*/ 284 h 344"/>
                              <a:gd name="T22" fmla="*/ 154 w 275"/>
                              <a:gd name="T23" fmla="*/ 303 h 344"/>
                              <a:gd name="T24" fmla="*/ 157 w 275"/>
                              <a:gd name="T25" fmla="*/ 320 h 344"/>
                              <a:gd name="T26" fmla="*/ 161 w 275"/>
                              <a:gd name="T27" fmla="*/ 339 h 344"/>
                              <a:gd name="T28" fmla="*/ 254 w 275"/>
                              <a:gd name="T29" fmla="*/ 334 h 344"/>
                              <a:gd name="T30" fmla="*/ 254 w 275"/>
                              <a:gd name="T31" fmla="*/ 329 h 344"/>
                              <a:gd name="T32" fmla="*/ 259 w 275"/>
                              <a:gd name="T33" fmla="*/ 315 h 344"/>
                              <a:gd name="T34" fmla="*/ 264 w 275"/>
                              <a:gd name="T35" fmla="*/ 294 h 344"/>
                              <a:gd name="T36" fmla="*/ 266 w 275"/>
                              <a:gd name="T37" fmla="*/ 280 h 344"/>
                              <a:gd name="T38" fmla="*/ 271 w 275"/>
                              <a:gd name="T39" fmla="*/ 265 h 344"/>
                              <a:gd name="T40" fmla="*/ 271 w 275"/>
                              <a:gd name="T41" fmla="*/ 249 h 344"/>
                              <a:gd name="T42" fmla="*/ 273 w 275"/>
                              <a:gd name="T43" fmla="*/ 232 h 344"/>
                              <a:gd name="T44" fmla="*/ 273 w 275"/>
                              <a:gd name="T45" fmla="*/ 216 h 344"/>
                              <a:gd name="T46" fmla="*/ 275 w 275"/>
                              <a:gd name="T47" fmla="*/ 199 h 344"/>
                              <a:gd name="T48" fmla="*/ 275 w 275"/>
                              <a:gd name="T49" fmla="*/ 180 h 344"/>
                              <a:gd name="T50" fmla="*/ 275 w 275"/>
                              <a:gd name="T51" fmla="*/ 161 h 344"/>
                              <a:gd name="T52" fmla="*/ 273 w 275"/>
                              <a:gd name="T53" fmla="*/ 144 h 344"/>
                              <a:gd name="T54" fmla="*/ 271 w 275"/>
                              <a:gd name="T55" fmla="*/ 125 h 344"/>
                              <a:gd name="T56" fmla="*/ 266 w 275"/>
                              <a:gd name="T57" fmla="*/ 106 h 344"/>
                              <a:gd name="T58" fmla="*/ 261 w 275"/>
                              <a:gd name="T59" fmla="*/ 92 h 344"/>
                              <a:gd name="T60" fmla="*/ 254 w 275"/>
                              <a:gd name="T61" fmla="*/ 78 h 344"/>
                              <a:gd name="T62" fmla="*/ 247 w 275"/>
                              <a:gd name="T63" fmla="*/ 66 h 344"/>
                              <a:gd name="T64" fmla="*/ 235 w 275"/>
                              <a:gd name="T65" fmla="*/ 42 h 344"/>
                              <a:gd name="T66" fmla="*/ 223 w 275"/>
                              <a:gd name="T67" fmla="*/ 28 h 344"/>
                              <a:gd name="T68" fmla="*/ 207 w 275"/>
                              <a:gd name="T69" fmla="*/ 14 h 344"/>
                              <a:gd name="T70" fmla="*/ 197 w 275"/>
                              <a:gd name="T71" fmla="*/ 4 h 344"/>
                              <a:gd name="T72" fmla="*/ 188 w 275"/>
                              <a:gd name="T73" fmla="*/ 0 h 344"/>
                              <a:gd name="T74" fmla="*/ 0 w 275"/>
                              <a:gd name="T75" fmla="*/ 113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5" h="344">
                                <a:moveTo>
                                  <a:pt x="0" y="113"/>
                                </a:moveTo>
                                <a:lnTo>
                                  <a:pt x="2" y="113"/>
                                </a:lnTo>
                                <a:lnTo>
                                  <a:pt x="14" y="121"/>
                                </a:lnTo>
                                <a:lnTo>
                                  <a:pt x="21" y="123"/>
                                </a:lnTo>
                                <a:lnTo>
                                  <a:pt x="28" y="128"/>
                                </a:lnTo>
                                <a:lnTo>
                                  <a:pt x="36" y="132"/>
                                </a:lnTo>
                                <a:lnTo>
                                  <a:pt x="47" y="142"/>
                                </a:lnTo>
                                <a:lnTo>
                                  <a:pt x="57" y="147"/>
                                </a:lnTo>
                                <a:lnTo>
                                  <a:pt x="66" y="154"/>
                                </a:lnTo>
                                <a:lnTo>
                                  <a:pt x="76" y="161"/>
                                </a:lnTo>
                                <a:lnTo>
                                  <a:pt x="88" y="170"/>
                                </a:lnTo>
                                <a:lnTo>
                                  <a:pt x="95" y="178"/>
                                </a:lnTo>
                                <a:lnTo>
                                  <a:pt x="104" y="187"/>
                                </a:lnTo>
                                <a:lnTo>
                                  <a:pt x="112" y="197"/>
                                </a:lnTo>
                                <a:lnTo>
                                  <a:pt x="121" y="208"/>
                                </a:lnTo>
                                <a:lnTo>
                                  <a:pt x="126" y="216"/>
                                </a:lnTo>
                                <a:lnTo>
                                  <a:pt x="131" y="227"/>
                                </a:lnTo>
                                <a:lnTo>
                                  <a:pt x="135" y="239"/>
                                </a:lnTo>
                                <a:lnTo>
                                  <a:pt x="140" y="249"/>
                                </a:lnTo>
                                <a:lnTo>
                                  <a:pt x="145" y="261"/>
                                </a:lnTo>
                                <a:lnTo>
                                  <a:pt x="147" y="273"/>
                                </a:lnTo>
                                <a:lnTo>
                                  <a:pt x="150" y="284"/>
                                </a:lnTo>
                                <a:lnTo>
                                  <a:pt x="154" y="294"/>
                                </a:lnTo>
                                <a:lnTo>
                                  <a:pt x="154" y="303"/>
                                </a:lnTo>
                                <a:lnTo>
                                  <a:pt x="157" y="313"/>
                                </a:lnTo>
                                <a:lnTo>
                                  <a:pt x="157" y="320"/>
                                </a:lnTo>
                                <a:lnTo>
                                  <a:pt x="159" y="329"/>
                                </a:lnTo>
                                <a:lnTo>
                                  <a:pt x="161" y="339"/>
                                </a:lnTo>
                                <a:lnTo>
                                  <a:pt x="164" y="344"/>
                                </a:lnTo>
                                <a:lnTo>
                                  <a:pt x="254" y="334"/>
                                </a:lnTo>
                                <a:lnTo>
                                  <a:pt x="254" y="332"/>
                                </a:lnTo>
                                <a:lnTo>
                                  <a:pt x="254" y="329"/>
                                </a:lnTo>
                                <a:lnTo>
                                  <a:pt x="256" y="322"/>
                                </a:lnTo>
                                <a:lnTo>
                                  <a:pt x="259" y="315"/>
                                </a:lnTo>
                                <a:lnTo>
                                  <a:pt x="261" y="303"/>
                                </a:lnTo>
                                <a:lnTo>
                                  <a:pt x="264" y="294"/>
                                </a:lnTo>
                                <a:lnTo>
                                  <a:pt x="264" y="287"/>
                                </a:lnTo>
                                <a:lnTo>
                                  <a:pt x="266" y="280"/>
                                </a:lnTo>
                                <a:lnTo>
                                  <a:pt x="268" y="273"/>
                                </a:lnTo>
                                <a:lnTo>
                                  <a:pt x="271" y="265"/>
                                </a:lnTo>
                                <a:lnTo>
                                  <a:pt x="271" y="258"/>
                                </a:lnTo>
                                <a:lnTo>
                                  <a:pt x="271" y="249"/>
                                </a:lnTo>
                                <a:lnTo>
                                  <a:pt x="271" y="239"/>
                                </a:lnTo>
                                <a:lnTo>
                                  <a:pt x="273" y="232"/>
                                </a:lnTo>
                                <a:lnTo>
                                  <a:pt x="273" y="223"/>
                                </a:lnTo>
                                <a:lnTo>
                                  <a:pt x="273" y="216"/>
                                </a:lnTo>
                                <a:lnTo>
                                  <a:pt x="275" y="206"/>
                                </a:lnTo>
                                <a:lnTo>
                                  <a:pt x="275" y="199"/>
                                </a:lnTo>
                                <a:lnTo>
                                  <a:pt x="275" y="187"/>
                                </a:lnTo>
                                <a:lnTo>
                                  <a:pt x="275" y="180"/>
                                </a:lnTo>
                                <a:lnTo>
                                  <a:pt x="275" y="170"/>
                                </a:lnTo>
                                <a:lnTo>
                                  <a:pt x="275" y="161"/>
                                </a:lnTo>
                                <a:lnTo>
                                  <a:pt x="273" y="151"/>
                                </a:lnTo>
                                <a:lnTo>
                                  <a:pt x="273" y="144"/>
                                </a:lnTo>
                                <a:lnTo>
                                  <a:pt x="271" y="132"/>
                                </a:lnTo>
                                <a:lnTo>
                                  <a:pt x="271" y="125"/>
                                </a:lnTo>
                                <a:lnTo>
                                  <a:pt x="268" y="116"/>
                                </a:lnTo>
                                <a:lnTo>
                                  <a:pt x="266" y="106"/>
                                </a:lnTo>
                                <a:lnTo>
                                  <a:pt x="264" y="99"/>
                                </a:lnTo>
                                <a:lnTo>
                                  <a:pt x="261" y="92"/>
                                </a:lnTo>
                                <a:lnTo>
                                  <a:pt x="256" y="85"/>
                                </a:lnTo>
                                <a:lnTo>
                                  <a:pt x="254" y="78"/>
                                </a:lnTo>
                                <a:lnTo>
                                  <a:pt x="249" y="71"/>
                                </a:lnTo>
                                <a:lnTo>
                                  <a:pt x="247" y="66"/>
                                </a:lnTo>
                                <a:lnTo>
                                  <a:pt x="240" y="54"/>
                                </a:lnTo>
                                <a:lnTo>
                                  <a:pt x="235" y="42"/>
                                </a:lnTo>
                                <a:lnTo>
                                  <a:pt x="228" y="35"/>
                                </a:lnTo>
                                <a:lnTo>
                                  <a:pt x="223" y="28"/>
                                </a:lnTo>
                                <a:lnTo>
                                  <a:pt x="214" y="19"/>
                                </a:lnTo>
                                <a:lnTo>
                                  <a:pt x="207" y="14"/>
                                </a:lnTo>
                                <a:lnTo>
                                  <a:pt x="202" y="9"/>
                                </a:lnTo>
                                <a:lnTo>
                                  <a:pt x="197" y="4"/>
                                </a:lnTo>
                                <a:lnTo>
                                  <a:pt x="190" y="0"/>
                                </a:lnTo>
                                <a:lnTo>
                                  <a:pt x="188" y="0"/>
                                </a:lnTo>
                                <a:lnTo>
                                  <a:pt x="0" y="113"/>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2071" y="783"/>
                            <a:ext cx="202" cy="290"/>
                          </a:xfrm>
                          <a:custGeom>
                            <a:avLst/>
                            <a:gdLst>
                              <a:gd name="T0" fmla="*/ 0 w 202"/>
                              <a:gd name="T1" fmla="*/ 83 h 290"/>
                              <a:gd name="T2" fmla="*/ 128 w 202"/>
                              <a:gd name="T3" fmla="*/ 0 h 290"/>
                              <a:gd name="T4" fmla="*/ 131 w 202"/>
                              <a:gd name="T5" fmla="*/ 3 h 290"/>
                              <a:gd name="T6" fmla="*/ 138 w 202"/>
                              <a:gd name="T7" fmla="*/ 7 h 290"/>
                              <a:gd name="T8" fmla="*/ 143 w 202"/>
                              <a:gd name="T9" fmla="*/ 12 h 290"/>
                              <a:gd name="T10" fmla="*/ 147 w 202"/>
                              <a:gd name="T11" fmla="*/ 17 h 290"/>
                              <a:gd name="T12" fmla="*/ 152 w 202"/>
                              <a:gd name="T13" fmla="*/ 24 h 290"/>
                              <a:gd name="T14" fmla="*/ 159 w 202"/>
                              <a:gd name="T15" fmla="*/ 31 h 290"/>
                              <a:gd name="T16" fmla="*/ 164 w 202"/>
                              <a:gd name="T17" fmla="*/ 38 h 290"/>
                              <a:gd name="T18" fmla="*/ 171 w 202"/>
                              <a:gd name="T19" fmla="*/ 48 h 290"/>
                              <a:gd name="T20" fmla="*/ 176 w 202"/>
                              <a:gd name="T21" fmla="*/ 57 h 290"/>
                              <a:gd name="T22" fmla="*/ 183 w 202"/>
                              <a:gd name="T23" fmla="*/ 69 h 290"/>
                              <a:gd name="T24" fmla="*/ 185 w 202"/>
                              <a:gd name="T25" fmla="*/ 79 h 290"/>
                              <a:gd name="T26" fmla="*/ 190 w 202"/>
                              <a:gd name="T27" fmla="*/ 93 h 290"/>
                              <a:gd name="T28" fmla="*/ 193 w 202"/>
                              <a:gd name="T29" fmla="*/ 98 h 290"/>
                              <a:gd name="T30" fmla="*/ 195 w 202"/>
                              <a:gd name="T31" fmla="*/ 105 h 290"/>
                              <a:gd name="T32" fmla="*/ 195 w 202"/>
                              <a:gd name="T33" fmla="*/ 114 h 290"/>
                              <a:gd name="T34" fmla="*/ 197 w 202"/>
                              <a:gd name="T35" fmla="*/ 121 h 290"/>
                              <a:gd name="T36" fmla="*/ 197 w 202"/>
                              <a:gd name="T37" fmla="*/ 126 h 290"/>
                              <a:gd name="T38" fmla="*/ 200 w 202"/>
                              <a:gd name="T39" fmla="*/ 133 h 290"/>
                              <a:gd name="T40" fmla="*/ 200 w 202"/>
                              <a:gd name="T41" fmla="*/ 143 h 290"/>
                              <a:gd name="T42" fmla="*/ 202 w 202"/>
                              <a:gd name="T43" fmla="*/ 150 h 290"/>
                              <a:gd name="T44" fmla="*/ 202 w 202"/>
                              <a:gd name="T45" fmla="*/ 155 h 290"/>
                              <a:gd name="T46" fmla="*/ 202 w 202"/>
                              <a:gd name="T47" fmla="*/ 162 h 290"/>
                              <a:gd name="T48" fmla="*/ 202 w 202"/>
                              <a:gd name="T49" fmla="*/ 171 h 290"/>
                              <a:gd name="T50" fmla="*/ 202 w 202"/>
                              <a:gd name="T51" fmla="*/ 178 h 290"/>
                              <a:gd name="T52" fmla="*/ 200 w 202"/>
                              <a:gd name="T53" fmla="*/ 190 h 290"/>
                              <a:gd name="T54" fmla="*/ 197 w 202"/>
                              <a:gd name="T55" fmla="*/ 205 h 290"/>
                              <a:gd name="T56" fmla="*/ 197 w 202"/>
                              <a:gd name="T57" fmla="*/ 216 h 290"/>
                              <a:gd name="T58" fmla="*/ 195 w 202"/>
                              <a:gd name="T59" fmla="*/ 228 h 290"/>
                              <a:gd name="T60" fmla="*/ 193 w 202"/>
                              <a:gd name="T61" fmla="*/ 238 h 290"/>
                              <a:gd name="T62" fmla="*/ 190 w 202"/>
                              <a:gd name="T63" fmla="*/ 247 h 290"/>
                              <a:gd name="T64" fmla="*/ 188 w 202"/>
                              <a:gd name="T65" fmla="*/ 257 h 290"/>
                              <a:gd name="T66" fmla="*/ 188 w 202"/>
                              <a:gd name="T67" fmla="*/ 264 h 290"/>
                              <a:gd name="T68" fmla="*/ 183 w 202"/>
                              <a:gd name="T69" fmla="*/ 273 h 290"/>
                              <a:gd name="T70" fmla="*/ 183 w 202"/>
                              <a:gd name="T71" fmla="*/ 280 h 290"/>
                              <a:gd name="T72" fmla="*/ 128 w 202"/>
                              <a:gd name="T73" fmla="*/ 290 h 290"/>
                              <a:gd name="T74" fmla="*/ 128 w 202"/>
                              <a:gd name="T75" fmla="*/ 288 h 290"/>
                              <a:gd name="T76" fmla="*/ 126 w 202"/>
                              <a:gd name="T77" fmla="*/ 283 h 290"/>
                              <a:gd name="T78" fmla="*/ 126 w 202"/>
                              <a:gd name="T79" fmla="*/ 276 h 290"/>
                              <a:gd name="T80" fmla="*/ 124 w 202"/>
                              <a:gd name="T81" fmla="*/ 271 h 290"/>
                              <a:gd name="T82" fmla="*/ 121 w 202"/>
                              <a:gd name="T83" fmla="*/ 261 h 290"/>
                              <a:gd name="T84" fmla="*/ 119 w 202"/>
                              <a:gd name="T85" fmla="*/ 252 h 290"/>
                              <a:gd name="T86" fmla="*/ 117 w 202"/>
                              <a:gd name="T87" fmla="*/ 240 h 290"/>
                              <a:gd name="T88" fmla="*/ 114 w 202"/>
                              <a:gd name="T89" fmla="*/ 228 h 290"/>
                              <a:gd name="T90" fmla="*/ 107 w 202"/>
                              <a:gd name="T91" fmla="*/ 214 h 290"/>
                              <a:gd name="T92" fmla="*/ 102 w 202"/>
                              <a:gd name="T93" fmla="*/ 205 h 290"/>
                              <a:gd name="T94" fmla="*/ 98 w 202"/>
                              <a:gd name="T95" fmla="*/ 190 h 290"/>
                              <a:gd name="T96" fmla="*/ 93 w 202"/>
                              <a:gd name="T97" fmla="*/ 178 h 290"/>
                              <a:gd name="T98" fmla="*/ 88 w 202"/>
                              <a:gd name="T99" fmla="*/ 167 h 290"/>
                              <a:gd name="T100" fmla="*/ 81 w 202"/>
                              <a:gd name="T101" fmla="*/ 157 h 290"/>
                              <a:gd name="T102" fmla="*/ 74 w 202"/>
                              <a:gd name="T103" fmla="*/ 148 h 290"/>
                              <a:gd name="T104" fmla="*/ 69 w 202"/>
                              <a:gd name="T105" fmla="*/ 140 h 290"/>
                              <a:gd name="T106" fmla="*/ 62 w 202"/>
                              <a:gd name="T107" fmla="*/ 131 h 290"/>
                              <a:gd name="T108" fmla="*/ 55 w 202"/>
                              <a:gd name="T109" fmla="*/ 124 h 290"/>
                              <a:gd name="T110" fmla="*/ 45 w 202"/>
                              <a:gd name="T111" fmla="*/ 117 h 290"/>
                              <a:gd name="T112" fmla="*/ 41 w 202"/>
                              <a:gd name="T113" fmla="*/ 112 h 290"/>
                              <a:gd name="T114" fmla="*/ 29 w 202"/>
                              <a:gd name="T115" fmla="*/ 102 h 290"/>
                              <a:gd name="T116" fmla="*/ 19 w 202"/>
                              <a:gd name="T117" fmla="*/ 95 h 290"/>
                              <a:gd name="T118" fmla="*/ 10 w 202"/>
                              <a:gd name="T119" fmla="*/ 88 h 290"/>
                              <a:gd name="T120" fmla="*/ 5 w 202"/>
                              <a:gd name="T121" fmla="*/ 86 h 290"/>
                              <a:gd name="T122" fmla="*/ 0 w 202"/>
                              <a:gd name="T123" fmla="*/ 83 h 290"/>
                              <a:gd name="T124" fmla="*/ 0 w 202"/>
                              <a:gd name="T125" fmla="*/ 83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 h="290">
                                <a:moveTo>
                                  <a:pt x="0" y="83"/>
                                </a:moveTo>
                                <a:lnTo>
                                  <a:pt x="128" y="0"/>
                                </a:lnTo>
                                <a:lnTo>
                                  <a:pt x="131" y="3"/>
                                </a:lnTo>
                                <a:lnTo>
                                  <a:pt x="138" y="7"/>
                                </a:lnTo>
                                <a:lnTo>
                                  <a:pt x="143" y="12"/>
                                </a:lnTo>
                                <a:lnTo>
                                  <a:pt x="147" y="17"/>
                                </a:lnTo>
                                <a:lnTo>
                                  <a:pt x="152" y="24"/>
                                </a:lnTo>
                                <a:lnTo>
                                  <a:pt x="159" y="31"/>
                                </a:lnTo>
                                <a:lnTo>
                                  <a:pt x="164" y="38"/>
                                </a:lnTo>
                                <a:lnTo>
                                  <a:pt x="171" y="48"/>
                                </a:lnTo>
                                <a:lnTo>
                                  <a:pt x="176" y="57"/>
                                </a:lnTo>
                                <a:lnTo>
                                  <a:pt x="183" y="69"/>
                                </a:lnTo>
                                <a:lnTo>
                                  <a:pt x="185" y="79"/>
                                </a:lnTo>
                                <a:lnTo>
                                  <a:pt x="190" y="93"/>
                                </a:lnTo>
                                <a:lnTo>
                                  <a:pt x="193" y="98"/>
                                </a:lnTo>
                                <a:lnTo>
                                  <a:pt x="195" y="105"/>
                                </a:lnTo>
                                <a:lnTo>
                                  <a:pt x="195" y="114"/>
                                </a:lnTo>
                                <a:lnTo>
                                  <a:pt x="197" y="121"/>
                                </a:lnTo>
                                <a:lnTo>
                                  <a:pt x="197" y="126"/>
                                </a:lnTo>
                                <a:lnTo>
                                  <a:pt x="200" y="133"/>
                                </a:lnTo>
                                <a:lnTo>
                                  <a:pt x="200" y="143"/>
                                </a:lnTo>
                                <a:lnTo>
                                  <a:pt x="202" y="150"/>
                                </a:lnTo>
                                <a:lnTo>
                                  <a:pt x="202" y="155"/>
                                </a:lnTo>
                                <a:lnTo>
                                  <a:pt x="202" y="162"/>
                                </a:lnTo>
                                <a:lnTo>
                                  <a:pt x="202" y="171"/>
                                </a:lnTo>
                                <a:lnTo>
                                  <a:pt x="202" y="178"/>
                                </a:lnTo>
                                <a:lnTo>
                                  <a:pt x="200" y="190"/>
                                </a:lnTo>
                                <a:lnTo>
                                  <a:pt x="197" y="205"/>
                                </a:lnTo>
                                <a:lnTo>
                                  <a:pt x="197" y="216"/>
                                </a:lnTo>
                                <a:lnTo>
                                  <a:pt x="195" y="228"/>
                                </a:lnTo>
                                <a:lnTo>
                                  <a:pt x="193" y="238"/>
                                </a:lnTo>
                                <a:lnTo>
                                  <a:pt x="190" y="247"/>
                                </a:lnTo>
                                <a:lnTo>
                                  <a:pt x="188" y="257"/>
                                </a:lnTo>
                                <a:lnTo>
                                  <a:pt x="188" y="264"/>
                                </a:lnTo>
                                <a:lnTo>
                                  <a:pt x="183" y="273"/>
                                </a:lnTo>
                                <a:lnTo>
                                  <a:pt x="183" y="280"/>
                                </a:lnTo>
                                <a:lnTo>
                                  <a:pt x="128" y="290"/>
                                </a:lnTo>
                                <a:lnTo>
                                  <a:pt x="128" y="288"/>
                                </a:lnTo>
                                <a:lnTo>
                                  <a:pt x="126" y="283"/>
                                </a:lnTo>
                                <a:lnTo>
                                  <a:pt x="126" y="276"/>
                                </a:lnTo>
                                <a:lnTo>
                                  <a:pt x="124" y="271"/>
                                </a:lnTo>
                                <a:lnTo>
                                  <a:pt x="121" y="261"/>
                                </a:lnTo>
                                <a:lnTo>
                                  <a:pt x="119" y="252"/>
                                </a:lnTo>
                                <a:lnTo>
                                  <a:pt x="117" y="240"/>
                                </a:lnTo>
                                <a:lnTo>
                                  <a:pt x="114" y="228"/>
                                </a:lnTo>
                                <a:lnTo>
                                  <a:pt x="107" y="214"/>
                                </a:lnTo>
                                <a:lnTo>
                                  <a:pt x="102" y="205"/>
                                </a:lnTo>
                                <a:lnTo>
                                  <a:pt x="98" y="190"/>
                                </a:lnTo>
                                <a:lnTo>
                                  <a:pt x="93" y="178"/>
                                </a:lnTo>
                                <a:lnTo>
                                  <a:pt x="88" y="167"/>
                                </a:lnTo>
                                <a:lnTo>
                                  <a:pt x="81" y="157"/>
                                </a:lnTo>
                                <a:lnTo>
                                  <a:pt x="74" y="148"/>
                                </a:lnTo>
                                <a:lnTo>
                                  <a:pt x="69" y="140"/>
                                </a:lnTo>
                                <a:lnTo>
                                  <a:pt x="62" y="131"/>
                                </a:lnTo>
                                <a:lnTo>
                                  <a:pt x="55" y="124"/>
                                </a:lnTo>
                                <a:lnTo>
                                  <a:pt x="45" y="117"/>
                                </a:lnTo>
                                <a:lnTo>
                                  <a:pt x="41" y="112"/>
                                </a:lnTo>
                                <a:lnTo>
                                  <a:pt x="29" y="102"/>
                                </a:lnTo>
                                <a:lnTo>
                                  <a:pt x="19" y="95"/>
                                </a:lnTo>
                                <a:lnTo>
                                  <a:pt x="10" y="88"/>
                                </a:lnTo>
                                <a:lnTo>
                                  <a:pt x="5" y="86"/>
                                </a:lnTo>
                                <a:lnTo>
                                  <a:pt x="0" y="83"/>
                                </a:lnTo>
                                <a:lnTo>
                                  <a:pt x="0"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2199" y="1111"/>
                            <a:ext cx="55" cy="59"/>
                          </a:xfrm>
                          <a:custGeom>
                            <a:avLst/>
                            <a:gdLst>
                              <a:gd name="T0" fmla="*/ 15 w 55"/>
                              <a:gd name="T1" fmla="*/ 2 h 59"/>
                              <a:gd name="T2" fmla="*/ 0 w 55"/>
                              <a:gd name="T3" fmla="*/ 59 h 59"/>
                              <a:gd name="T4" fmla="*/ 55 w 55"/>
                              <a:gd name="T5" fmla="*/ 57 h 59"/>
                              <a:gd name="T6" fmla="*/ 55 w 55"/>
                              <a:gd name="T7" fmla="*/ 0 h 59"/>
                              <a:gd name="T8" fmla="*/ 15 w 55"/>
                              <a:gd name="T9" fmla="*/ 2 h 59"/>
                              <a:gd name="T10" fmla="*/ 15 w 55"/>
                              <a:gd name="T11" fmla="*/ 2 h 59"/>
                            </a:gdLst>
                            <a:ahLst/>
                            <a:cxnLst>
                              <a:cxn ang="0">
                                <a:pos x="T0" y="T1"/>
                              </a:cxn>
                              <a:cxn ang="0">
                                <a:pos x="T2" y="T3"/>
                              </a:cxn>
                              <a:cxn ang="0">
                                <a:pos x="T4" y="T5"/>
                              </a:cxn>
                              <a:cxn ang="0">
                                <a:pos x="T6" y="T7"/>
                              </a:cxn>
                              <a:cxn ang="0">
                                <a:pos x="T8" y="T9"/>
                              </a:cxn>
                              <a:cxn ang="0">
                                <a:pos x="T10" y="T11"/>
                              </a:cxn>
                            </a:cxnLst>
                            <a:rect l="0" t="0" r="r" b="b"/>
                            <a:pathLst>
                              <a:path w="55" h="59">
                                <a:moveTo>
                                  <a:pt x="15" y="2"/>
                                </a:moveTo>
                                <a:lnTo>
                                  <a:pt x="0" y="59"/>
                                </a:lnTo>
                                <a:lnTo>
                                  <a:pt x="55" y="57"/>
                                </a:lnTo>
                                <a:lnTo>
                                  <a:pt x="55" y="0"/>
                                </a:lnTo>
                                <a:lnTo>
                                  <a:pt x="15" y="2"/>
                                </a:lnTo>
                                <a:lnTo>
                                  <a:pt x="15" y="2"/>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1418" y="368"/>
                            <a:ext cx="57" cy="71"/>
                          </a:xfrm>
                          <a:custGeom>
                            <a:avLst/>
                            <a:gdLst>
                              <a:gd name="T0" fmla="*/ 24 w 57"/>
                              <a:gd name="T1" fmla="*/ 71 h 71"/>
                              <a:gd name="T2" fmla="*/ 0 w 57"/>
                              <a:gd name="T3" fmla="*/ 17 h 71"/>
                              <a:gd name="T4" fmla="*/ 50 w 57"/>
                              <a:gd name="T5" fmla="*/ 0 h 71"/>
                              <a:gd name="T6" fmla="*/ 57 w 57"/>
                              <a:gd name="T7" fmla="*/ 57 h 71"/>
                              <a:gd name="T8" fmla="*/ 24 w 57"/>
                              <a:gd name="T9" fmla="*/ 71 h 71"/>
                              <a:gd name="T10" fmla="*/ 24 w 57"/>
                              <a:gd name="T11" fmla="*/ 71 h 71"/>
                            </a:gdLst>
                            <a:ahLst/>
                            <a:cxnLst>
                              <a:cxn ang="0">
                                <a:pos x="T0" y="T1"/>
                              </a:cxn>
                              <a:cxn ang="0">
                                <a:pos x="T2" y="T3"/>
                              </a:cxn>
                              <a:cxn ang="0">
                                <a:pos x="T4" y="T5"/>
                              </a:cxn>
                              <a:cxn ang="0">
                                <a:pos x="T6" y="T7"/>
                              </a:cxn>
                              <a:cxn ang="0">
                                <a:pos x="T8" y="T9"/>
                              </a:cxn>
                              <a:cxn ang="0">
                                <a:pos x="T10" y="T11"/>
                              </a:cxn>
                            </a:cxnLst>
                            <a:rect l="0" t="0" r="r" b="b"/>
                            <a:pathLst>
                              <a:path w="57" h="71">
                                <a:moveTo>
                                  <a:pt x="24" y="71"/>
                                </a:moveTo>
                                <a:lnTo>
                                  <a:pt x="0" y="17"/>
                                </a:lnTo>
                                <a:lnTo>
                                  <a:pt x="50" y="0"/>
                                </a:lnTo>
                                <a:lnTo>
                                  <a:pt x="57" y="57"/>
                                </a:lnTo>
                                <a:lnTo>
                                  <a:pt x="24" y="71"/>
                                </a:lnTo>
                                <a:lnTo>
                                  <a:pt x="24" y="71"/>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1344" y="983"/>
                            <a:ext cx="274" cy="273"/>
                          </a:xfrm>
                          <a:custGeom>
                            <a:avLst/>
                            <a:gdLst>
                              <a:gd name="T0" fmla="*/ 124 w 274"/>
                              <a:gd name="T1" fmla="*/ 0 h 273"/>
                              <a:gd name="T2" fmla="*/ 274 w 274"/>
                              <a:gd name="T3" fmla="*/ 92 h 273"/>
                              <a:gd name="T4" fmla="*/ 46 w 274"/>
                              <a:gd name="T5" fmla="*/ 273 h 273"/>
                              <a:gd name="T6" fmla="*/ 0 w 274"/>
                              <a:gd name="T7" fmla="*/ 237 h 273"/>
                              <a:gd name="T8" fmla="*/ 124 w 274"/>
                              <a:gd name="T9" fmla="*/ 0 h 273"/>
                              <a:gd name="T10" fmla="*/ 124 w 274"/>
                              <a:gd name="T11" fmla="*/ 0 h 273"/>
                            </a:gdLst>
                            <a:ahLst/>
                            <a:cxnLst>
                              <a:cxn ang="0">
                                <a:pos x="T0" y="T1"/>
                              </a:cxn>
                              <a:cxn ang="0">
                                <a:pos x="T2" y="T3"/>
                              </a:cxn>
                              <a:cxn ang="0">
                                <a:pos x="T4" y="T5"/>
                              </a:cxn>
                              <a:cxn ang="0">
                                <a:pos x="T6" y="T7"/>
                              </a:cxn>
                              <a:cxn ang="0">
                                <a:pos x="T8" y="T9"/>
                              </a:cxn>
                              <a:cxn ang="0">
                                <a:pos x="T10" y="T11"/>
                              </a:cxn>
                            </a:cxnLst>
                            <a:rect l="0" t="0" r="r" b="b"/>
                            <a:pathLst>
                              <a:path w="274" h="273">
                                <a:moveTo>
                                  <a:pt x="124" y="0"/>
                                </a:moveTo>
                                <a:lnTo>
                                  <a:pt x="274" y="92"/>
                                </a:lnTo>
                                <a:lnTo>
                                  <a:pt x="46" y="273"/>
                                </a:lnTo>
                                <a:lnTo>
                                  <a:pt x="0" y="237"/>
                                </a:lnTo>
                                <a:lnTo>
                                  <a:pt x="124" y="0"/>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1304" y="1237"/>
                            <a:ext cx="69" cy="64"/>
                          </a:xfrm>
                          <a:custGeom>
                            <a:avLst/>
                            <a:gdLst>
                              <a:gd name="T0" fmla="*/ 29 w 69"/>
                              <a:gd name="T1" fmla="*/ 0 h 64"/>
                              <a:gd name="T2" fmla="*/ 26 w 69"/>
                              <a:gd name="T3" fmla="*/ 2 h 64"/>
                              <a:gd name="T4" fmla="*/ 21 w 69"/>
                              <a:gd name="T5" fmla="*/ 7 h 64"/>
                              <a:gd name="T6" fmla="*/ 14 w 69"/>
                              <a:gd name="T7" fmla="*/ 12 h 64"/>
                              <a:gd name="T8" fmla="*/ 10 w 69"/>
                              <a:gd name="T9" fmla="*/ 21 h 64"/>
                              <a:gd name="T10" fmla="*/ 2 w 69"/>
                              <a:gd name="T11" fmla="*/ 33 h 64"/>
                              <a:gd name="T12" fmla="*/ 0 w 69"/>
                              <a:gd name="T13" fmla="*/ 43 h 64"/>
                              <a:gd name="T14" fmla="*/ 0 w 69"/>
                              <a:gd name="T15" fmla="*/ 52 h 64"/>
                              <a:gd name="T16" fmla="*/ 5 w 69"/>
                              <a:gd name="T17" fmla="*/ 61 h 64"/>
                              <a:gd name="T18" fmla="*/ 12 w 69"/>
                              <a:gd name="T19" fmla="*/ 64 h 64"/>
                              <a:gd name="T20" fmla="*/ 21 w 69"/>
                              <a:gd name="T21" fmla="*/ 64 h 64"/>
                              <a:gd name="T22" fmla="*/ 33 w 69"/>
                              <a:gd name="T23" fmla="*/ 59 h 64"/>
                              <a:gd name="T24" fmla="*/ 43 w 69"/>
                              <a:gd name="T25" fmla="*/ 52 h 64"/>
                              <a:gd name="T26" fmla="*/ 52 w 69"/>
                              <a:gd name="T27" fmla="*/ 45 h 64"/>
                              <a:gd name="T28" fmla="*/ 62 w 69"/>
                              <a:gd name="T29" fmla="*/ 38 h 64"/>
                              <a:gd name="T30" fmla="*/ 67 w 69"/>
                              <a:gd name="T31" fmla="*/ 33 h 64"/>
                              <a:gd name="T32" fmla="*/ 69 w 69"/>
                              <a:gd name="T33" fmla="*/ 33 h 64"/>
                              <a:gd name="T34" fmla="*/ 29 w 69"/>
                              <a:gd name="T35" fmla="*/ 0 h 64"/>
                              <a:gd name="T36" fmla="*/ 29 w 69"/>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64">
                                <a:moveTo>
                                  <a:pt x="29" y="0"/>
                                </a:moveTo>
                                <a:lnTo>
                                  <a:pt x="26" y="2"/>
                                </a:lnTo>
                                <a:lnTo>
                                  <a:pt x="21" y="7"/>
                                </a:lnTo>
                                <a:lnTo>
                                  <a:pt x="14" y="12"/>
                                </a:lnTo>
                                <a:lnTo>
                                  <a:pt x="10" y="21"/>
                                </a:lnTo>
                                <a:lnTo>
                                  <a:pt x="2" y="33"/>
                                </a:lnTo>
                                <a:lnTo>
                                  <a:pt x="0" y="43"/>
                                </a:lnTo>
                                <a:lnTo>
                                  <a:pt x="0" y="52"/>
                                </a:lnTo>
                                <a:lnTo>
                                  <a:pt x="5" y="61"/>
                                </a:lnTo>
                                <a:lnTo>
                                  <a:pt x="12" y="64"/>
                                </a:lnTo>
                                <a:lnTo>
                                  <a:pt x="21" y="64"/>
                                </a:lnTo>
                                <a:lnTo>
                                  <a:pt x="33" y="59"/>
                                </a:lnTo>
                                <a:lnTo>
                                  <a:pt x="43" y="52"/>
                                </a:lnTo>
                                <a:lnTo>
                                  <a:pt x="52" y="45"/>
                                </a:lnTo>
                                <a:lnTo>
                                  <a:pt x="62" y="38"/>
                                </a:lnTo>
                                <a:lnTo>
                                  <a:pt x="67" y="33"/>
                                </a:lnTo>
                                <a:lnTo>
                                  <a:pt x="69" y="33"/>
                                </a:lnTo>
                                <a:lnTo>
                                  <a:pt x="29" y="0"/>
                                </a:lnTo>
                                <a:lnTo>
                                  <a:pt x="29" y="0"/>
                                </a:lnTo>
                                <a:close/>
                              </a:path>
                            </a:pathLst>
                          </a:custGeom>
                          <a:solidFill>
                            <a:srgbClr val="0075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2148" y="47"/>
                            <a:ext cx="171" cy="284"/>
                          </a:xfrm>
                          <a:custGeom>
                            <a:avLst/>
                            <a:gdLst>
                              <a:gd name="T0" fmla="*/ 0 w 171"/>
                              <a:gd name="T1" fmla="*/ 0 h 283"/>
                              <a:gd name="T2" fmla="*/ 0 w 171"/>
                              <a:gd name="T3" fmla="*/ 0 h 283"/>
                              <a:gd name="T4" fmla="*/ 0 w 171"/>
                              <a:gd name="T5" fmla="*/ 10 h 283"/>
                              <a:gd name="T6" fmla="*/ 0 w 171"/>
                              <a:gd name="T7" fmla="*/ 15 h 283"/>
                              <a:gd name="T8" fmla="*/ 0 w 171"/>
                              <a:gd name="T9" fmla="*/ 22 h 283"/>
                              <a:gd name="T10" fmla="*/ 2 w 171"/>
                              <a:gd name="T11" fmla="*/ 29 h 283"/>
                              <a:gd name="T12" fmla="*/ 5 w 171"/>
                              <a:gd name="T13" fmla="*/ 38 h 283"/>
                              <a:gd name="T14" fmla="*/ 5 w 171"/>
                              <a:gd name="T15" fmla="*/ 48 h 283"/>
                              <a:gd name="T16" fmla="*/ 7 w 171"/>
                              <a:gd name="T17" fmla="*/ 57 h 283"/>
                              <a:gd name="T18" fmla="*/ 10 w 171"/>
                              <a:gd name="T19" fmla="*/ 69 h 283"/>
                              <a:gd name="T20" fmla="*/ 14 w 171"/>
                              <a:gd name="T21" fmla="*/ 83 h 283"/>
                              <a:gd name="T22" fmla="*/ 17 w 171"/>
                              <a:gd name="T23" fmla="*/ 95 h 283"/>
                              <a:gd name="T24" fmla="*/ 21 w 171"/>
                              <a:gd name="T25" fmla="*/ 110 h 283"/>
                              <a:gd name="T26" fmla="*/ 24 w 171"/>
                              <a:gd name="T27" fmla="*/ 117 h 283"/>
                              <a:gd name="T28" fmla="*/ 26 w 171"/>
                              <a:gd name="T29" fmla="*/ 124 h 283"/>
                              <a:gd name="T30" fmla="*/ 31 w 171"/>
                              <a:gd name="T31" fmla="*/ 131 h 283"/>
                              <a:gd name="T32" fmla="*/ 36 w 171"/>
                              <a:gd name="T33" fmla="*/ 140 h 283"/>
                              <a:gd name="T34" fmla="*/ 38 w 171"/>
                              <a:gd name="T35" fmla="*/ 145 h 283"/>
                              <a:gd name="T36" fmla="*/ 40 w 171"/>
                              <a:gd name="T37" fmla="*/ 155 h 283"/>
                              <a:gd name="T38" fmla="*/ 45 w 171"/>
                              <a:gd name="T39" fmla="*/ 162 h 283"/>
                              <a:gd name="T40" fmla="*/ 48 w 171"/>
                              <a:gd name="T41" fmla="*/ 169 h 283"/>
                              <a:gd name="T42" fmla="*/ 52 w 171"/>
                              <a:gd name="T43" fmla="*/ 174 h 283"/>
                              <a:gd name="T44" fmla="*/ 57 w 171"/>
                              <a:gd name="T45" fmla="*/ 183 h 283"/>
                              <a:gd name="T46" fmla="*/ 59 w 171"/>
                              <a:gd name="T47" fmla="*/ 188 h 283"/>
                              <a:gd name="T48" fmla="*/ 64 w 171"/>
                              <a:gd name="T49" fmla="*/ 195 h 283"/>
                              <a:gd name="T50" fmla="*/ 71 w 171"/>
                              <a:gd name="T51" fmla="*/ 207 h 283"/>
                              <a:gd name="T52" fmla="*/ 78 w 171"/>
                              <a:gd name="T53" fmla="*/ 219 h 283"/>
                              <a:gd name="T54" fmla="*/ 86 w 171"/>
                              <a:gd name="T55" fmla="*/ 231 h 283"/>
                              <a:gd name="T56" fmla="*/ 95 w 171"/>
                              <a:gd name="T57" fmla="*/ 242 h 283"/>
                              <a:gd name="T58" fmla="*/ 100 w 171"/>
                              <a:gd name="T59" fmla="*/ 250 h 283"/>
                              <a:gd name="T60" fmla="*/ 107 w 171"/>
                              <a:gd name="T61" fmla="*/ 257 h 283"/>
                              <a:gd name="T62" fmla="*/ 112 w 171"/>
                              <a:gd name="T63" fmla="*/ 264 h 283"/>
                              <a:gd name="T64" fmla="*/ 119 w 171"/>
                              <a:gd name="T65" fmla="*/ 271 h 283"/>
                              <a:gd name="T66" fmla="*/ 124 w 171"/>
                              <a:gd name="T67" fmla="*/ 278 h 283"/>
                              <a:gd name="T68" fmla="*/ 128 w 171"/>
                              <a:gd name="T69" fmla="*/ 283 h 283"/>
                              <a:gd name="T70" fmla="*/ 171 w 171"/>
                              <a:gd name="T71" fmla="*/ 266 h 283"/>
                              <a:gd name="T72" fmla="*/ 154 w 171"/>
                              <a:gd name="T73" fmla="*/ 62 h 283"/>
                              <a:gd name="T74" fmla="*/ 0 w 171"/>
                              <a:gd name="T75" fmla="*/ 0 h 283"/>
                              <a:gd name="T76" fmla="*/ 0 w 171"/>
                              <a:gd name="T77"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283">
                                <a:moveTo>
                                  <a:pt x="0" y="0"/>
                                </a:moveTo>
                                <a:lnTo>
                                  <a:pt x="0" y="0"/>
                                </a:lnTo>
                                <a:lnTo>
                                  <a:pt x="0" y="10"/>
                                </a:lnTo>
                                <a:lnTo>
                                  <a:pt x="0" y="15"/>
                                </a:lnTo>
                                <a:lnTo>
                                  <a:pt x="0" y="22"/>
                                </a:lnTo>
                                <a:lnTo>
                                  <a:pt x="2" y="29"/>
                                </a:lnTo>
                                <a:lnTo>
                                  <a:pt x="5" y="38"/>
                                </a:lnTo>
                                <a:lnTo>
                                  <a:pt x="5" y="48"/>
                                </a:lnTo>
                                <a:lnTo>
                                  <a:pt x="7" y="57"/>
                                </a:lnTo>
                                <a:lnTo>
                                  <a:pt x="10" y="69"/>
                                </a:lnTo>
                                <a:lnTo>
                                  <a:pt x="14" y="83"/>
                                </a:lnTo>
                                <a:lnTo>
                                  <a:pt x="17" y="95"/>
                                </a:lnTo>
                                <a:lnTo>
                                  <a:pt x="21" y="110"/>
                                </a:lnTo>
                                <a:lnTo>
                                  <a:pt x="24" y="117"/>
                                </a:lnTo>
                                <a:lnTo>
                                  <a:pt x="26" y="124"/>
                                </a:lnTo>
                                <a:lnTo>
                                  <a:pt x="31" y="131"/>
                                </a:lnTo>
                                <a:lnTo>
                                  <a:pt x="36" y="140"/>
                                </a:lnTo>
                                <a:lnTo>
                                  <a:pt x="38" y="145"/>
                                </a:lnTo>
                                <a:lnTo>
                                  <a:pt x="40" y="155"/>
                                </a:lnTo>
                                <a:lnTo>
                                  <a:pt x="45" y="162"/>
                                </a:lnTo>
                                <a:lnTo>
                                  <a:pt x="48" y="169"/>
                                </a:lnTo>
                                <a:lnTo>
                                  <a:pt x="52" y="174"/>
                                </a:lnTo>
                                <a:lnTo>
                                  <a:pt x="57" y="183"/>
                                </a:lnTo>
                                <a:lnTo>
                                  <a:pt x="59" y="188"/>
                                </a:lnTo>
                                <a:lnTo>
                                  <a:pt x="64" y="195"/>
                                </a:lnTo>
                                <a:lnTo>
                                  <a:pt x="71" y="207"/>
                                </a:lnTo>
                                <a:lnTo>
                                  <a:pt x="78" y="219"/>
                                </a:lnTo>
                                <a:lnTo>
                                  <a:pt x="86" y="231"/>
                                </a:lnTo>
                                <a:lnTo>
                                  <a:pt x="95" y="242"/>
                                </a:lnTo>
                                <a:lnTo>
                                  <a:pt x="100" y="250"/>
                                </a:lnTo>
                                <a:lnTo>
                                  <a:pt x="107" y="257"/>
                                </a:lnTo>
                                <a:lnTo>
                                  <a:pt x="112" y="264"/>
                                </a:lnTo>
                                <a:lnTo>
                                  <a:pt x="119" y="271"/>
                                </a:lnTo>
                                <a:lnTo>
                                  <a:pt x="124" y="278"/>
                                </a:lnTo>
                                <a:lnTo>
                                  <a:pt x="128" y="283"/>
                                </a:lnTo>
                                <a:lnTo>
                                  <a:pt x="171" y="266"/>
                                </a:lnTo>
                                <a:lnTo>
                                  <a:pt x="154" y="6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1874" y="1453"/>
                            <a:ext cx="69" cy="69"/>
                          </a:xfrm>
                          <a:custGeom>
                            <a:avLst/>
                            <a:gdLst>
                              <a:gd name="T0" fmla="*/ 0 w 69"/>
                              <a:gd name="T1" fmla="*/ 19 h 69"/>
                              <a:gd name="T2" fmla="*/ 0 w 69"/>
                              <a:gd name="T3" fmla="*/ 21 h 69"/>
                              <a:gd name="T4" fmla="*/ 5 w 69"/>
                              <a:gd name="T5" fmla="*/ 28 h 69"/>
                              <a:gd name="T6" fmla="*/ 10 w 69"/>
                              <a:gd name="T7" fmla="*/ 38 h 69"/>
                              <a:gd name="T8" fmla="*/ 21 w 69"/>
                              <a:gd name="T9" fmla="*/ 50 h 69"/>
                              <a:gd name="T10" fmla="*/ 29 w 69"/>
                              <a:gd name="T11" fmla="*/ 59 h 69"/>
                              <a:gd name="T12" fmla="*/ 38 w 69"/>
                              <a:gd name="T13" fmla="*/ 66 h 69"/>
                              <a:gd name="T14" fmla="*/ 50 w 69"/>
                              <a:gd name="T15" fmla="*/ 69 h 69"/>
                              <a:gd name="T16" fmla="*/ 59 w 69"/>
                              <a:gd name="T17" fmla="*/ 66 h 69"/>
                              <a:gd name="T18" fmla="*/ 67 w 69"/>
                              <a:gd name="T19" fmla="*/ 57 h 69"/>
                              <a:gd name="T20" fmla="*/ 69 w 69"/>
                              <a:gd name="T21" fmla="*/ 47 h 69"/>
                              <a:gd name="T22" fmla="*/ 67 w 69"/>
                              <a:gd name="T23" fmla="*/ 35 h 69"/>
                              <a:gd name="T24" fmla="*/ 64 w 69"/>
                              <a:gd name="T25" fmla="*/ 26 h 69"/>
                              <a:gd name="T26" fmla="*/ 59 w 69"/>
                              <a:gd name="T27" fmla="*/ 14 h 69"/>
                              <a:gd name="T28" fmla="*/ 55 w 69"/>
                              <a:gd name="T29" fmla="*/ 7 h 69"/>
                              <a:gd name="T30" fmla="*/ 50 w 69"/>
                              <a:gd name="T31" fmla="*/ 0 h 69"/>
                              <a:gd name="T32" fmla="*/ 50 w 69"/>
                              <a:gd name="T33" fmla="*/ 0 h 69"/>
                              <a:gd name="T34" fmla="*/ 0 w 69"/>
                              <a:gd name="T35" fmla="*/ 19 h 69"/>
                              <a:gd name="T36" fmla="*/ 0 w 69"/>
                              <a:gd name="T37"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69">
                                <a:moveTo>
                                  <a:pt x="0" y="19"/>
                                </a:moveTo>
                                <a:lnTo>
                                  <a:pt x="0" y="21"/>
                                </a:lnTo>
                                <a:lnTo>
                                  <a:pt x="5" y="28"/>
                                </a:lnTo>
                                <a:lnTo>
                                  <a:pt x="10" y="38"/>
                                </a:lnTo>
                                <a:lnTo>
                                  <a:pt x="21" y="50"/>
                                </a:lnTo>
                                <a:lnTo>
                                  <a:pt x="29" y="59"/>
                                </a:lnTo>
                                <a:lnTo>
                                  <a:pt x="38" y="66"/>
                                </a:lnTo>
                                <a:lnTo>
                                  <a:pt x="50" y="69"/>
                                </a:lnTo>
                                <a:lnTo>
                                  <a:pt x="59" y="66"/>
                                </a:lnTo>
                                <a:lnTo>
                                  <a:pt x="67" y="57"/>
                                </a:lnTo>
                                <a:lnTo>
                                  <a:pt x="69" y="47"/>
                                </a:lnTo>
                                <a:lnTo>
                                  <a:pt x="67" y="35"/>
                                </a:lnTo>
                                <a:lnTo>
                                  <a:pt x="64" y="26"/>
                                </a:lnTo>
                                <a:lnTo>
                                  <a:pt x="59" y="14"/>
                                </a:lnTo>
                                <a:lnTo>
                                  <a:pt x="55" y="7"/>
                                </a:lnTo>
                                <a:lnTo>
                                  <a:pt x="50" y="0"/>
                                </a:lnTo>
                                <a:lnTo>
                                  <a:pt x="50" y="0"/>
                                </a:lnTo>
                                <a:lnTo>
                                  <a:pt x="0" y="19"/>
                                </a:lnTo>
                                <a:lnTo>
                                  <a:pt x="0" y="19"/>
                                </a:lnTo>
                                <a:close/>
                              </a:path>
                            </a:pathLst>
                          </a:custGeom>
                          <a:solidFill>
                            <a:srgbClr val="0075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691" y="615"/>
                            <a:ext cx="309" cy="510"/>
                          </a:xfrm>
                          <a:custGeom>
                            <a:avLst/>
                            <a:gdLst>
                              <a:gd name="T0" fmla="*/ 285 w 309"/>
                              <a:gd name="T1" fmla="*/ 0 h 510"/>
                              <a:gd name="T2" fmla="*/ 0 w 309"/>
                              <a:gd name="T3" fmla="*/ 498 h 510"/>
                              <a:gd name="T4" fmla="*/ 24 w 309"/>
                              <a:gd name="T5" fmla="*/ 510 h 510"/>
                              <a:gd name="T6" fmla="*/ 309 w 309"/>
                              <a:gd name="T7" fmla="*/ 12 h 510"/>
                              <a:gd name="T8" fmla="*/ 285 w 309"/>
                              <a:gd name="T9" fmla="*/ 0 h 510"/>
                              <a:gd name="T10" fmla="*/ 285 w 309"/>
                              <a:gd name="T11" fmla="*/ 0 h 510"/>
                            </a:gdLst>
                            <a:ahLst/>
                            <a:cxnLst>
                              <a:cxn ang="0">
                                <a:pos x="T0" y="T1"/>
                              </a:cxn>
                              <a:cxn ang="0">
                                <a:pos x="T2" y="T3"/>
                              </a:cxn>
                              <a:cxn ang="0">
                                <a:pos x="T4" y="T5"/>
                              </a:cxn>
                              <a:cxn ang="0">
                                <a:pos x="T6" y="T7"/>
                              </a:cxn>
                              <a:cxn ang="0">
                                <a:pos x="T8" y="T9"/>
                              </a:cxn>
                              <a:cxn ang="0">
                                <a:pos x="T10" y="T11"/>
                              </a:cxn>
                            </a:cxnLst>
                            <a:rect l="0" t="0" r="r" b="b"/>
                            <a:pathLst>
                              <a:path w="309" h="510">
                                <a:moveTo>
                                  <a:pt x="285" y="0"/>
                                </a:moveTo>
                                <a:lnTo>
                                  <a:pt x="0" y="498"/>
                                </a:lnTo>
                                <a:lnTo>
                                  <a:pt x="24" y="510"/>
                                </a:lnTo>
                                <a:lnTo>
                                  <a:pt x="309" y="12"/>
                                </a:lnTo>
                                <a:lnTo>
                                  <a:pt x="285" y="0"/>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943" y="472"/>
                            <a:ext cx="131" cy="167"/>
                          </a:xfrm>
                          <a:custGeom>
                            <a:avLst/>
                            <a:gdLst>
                              <a:gd name="T0" fmla="*/ 57 w 131"/>
                              <a:gd name="T1" fmla="*/ 0 h 167"/>
                              <a:gd name="T2" fmla="*/ 17 w 131"/>
                              <a:gd name="T3" fmla="*/ 62 h 167"/>
                              <a:gd name="T4" fmla="*/ 36 w 131"/>
                              <a:gd name="T5" fmla="*/ 81 h 167"/>
                              <a:gd name="T6" fmla="*/ 0 w 131"/>
                              <a:gd name="T7" fmla="*/ 126 h 167"/>
                              <a:gd name="T8" fmla="*/ 59 w 131"/>
                              <a:gd name="T9" fmla="*/ 167 h 167"/>
                              <a:gd name="T10" fmla="*/ 131 w 131"/>
                              <a:gd name="T11" fmla="*/ 67 h 167"/>
                              <a:gd name="T12" fmla="*/ 57 w 131"/>
                              <a:gd name="T13" fmla="*/ 0 h 167"/>
                              <a:gd name="T14" fmla="*/ 57 w 131"/>
                              <a:gd name="T15" fmla="*/ 0 h 1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67">
                                <a:moveTo>
                                  <a:pt x="57" y="0"/>
                                </a:moveTo>
                                <a:lnTo>
                                  <a:pt x="17" y="62"/>
                                </a:lnTo>
                                <a:lnTo>
                                  <a:pt x="36" y="81"/>
                                </a:lnTo>
                                <a:lnTo>
                                  <a:pt x="0" y="126"/>
                                </a:lnTo>
                                <a:lnTo>
                                  <a:pt x="59" y="167"/>
                                </a:lnTo>
                                <a:lnTo>
                                  <a:pt x="131" y="67"/>
                                </a:lnTo>
                                <a:lnTo>
                                  <a:pt x="57" y="0"/>
                                </a:lnTo>
                                <a:lnTo>
                                  <a:pt x="57" y="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933" y="420"/>
                            <a:ext cx="183" cy="233"/>
                          </a:xfrm>
                          <a:custGeom>
                            <a:avLst/>
                            <a:gdLst>
                              <a:gd name="T0" fmla="*/ 84 w 183"/>
                              <a:gd name="T1" fmla="*/ 233 h 233"/>
                              <a:gd name="T2" fmla="*/ 183 w 183"/>
                              <a:gd name="T3" fmla="*/ 79 h 233"/>
                              <a:gd name="T4" fmla="*/ 183 w 183"/>
                              <a:gd name="T5" fmla="*/ 76 h 233"/>
                              <a:gd name="T6" fmla="*/ 183 w 183"/>
                              <a:gd name="T7" fmla="*/ 69 h 233"/>
                              <a:gd name="T8" fmla="*/ 183 w 183"/>
                              <a:gd name="T9" fmla="*/ 62 h 233"/>
                              <a:gd name="T10" fmla="*/ 183 w 183"/>
                              <a:gd name="T11" fmla="*/ 55 h 233"/>
                              <a:gd name="T12" fmla="*/ 181 w 183"/>
                              <a:gd name="T13" fmla="*/ 45 h 233"/>
                              <a:gd name="T14" fmla="*/ 176 w 183"/>
                              <a:gd name="T15" fmla="*/ 33 h 233"/>
                              <a:gd name="T16" fmla="*/ 171 w 183"/>
                              <a:gd name="T17" fmla="*/ 24 h 233"/>
                              <a:gd name="T18" fmla="*/ 162 w 183"/>
                              <a:gd name="T19" fmla="*/ 14 h 233"/>
                              <a:gd name="T20" fmla="*/ 155 w 183"/>
                              <a:gd name="T21" fmla="*/ 10 h 233"/>
                              <a:gd name="T22" fmla="*/ 148 w 183"/>
                              <a:gd name="T23" fmla="*/ 7 h 233"/>
                              <a:gd name="T24" fmla="*/ 141 w 183"/>
                              <a:gd name="T25" fmla="*/ 3 h 233"/>
                              <a:gd name="T26" fmla="*/ 136 w 183"/>
                              <a:gd name="T27" fmla="*/ 3 h 233"/>
                              <a:gd name="T28" fmla="*/ 122 w 183"/>
                              <a:gd name="T29" fmla="*/ 0 h 233"/>
                              <a:gd name="T30" fmla="*/ 112 w 183"/>
                              <a:gd name="T31" fmla="*/ 3 h 233"/>
                              <a:gd name="T32" fmla="*/ 100 w 183"/>
                              <a:gd name="T33" fmla="*/ 3 h 233"/>
                              <a:gd name="T34" fmla="*/ 93 w 183"/>
                              <a:gd name="T35" fmla="*/ 5 h 233"/>
                              <a:gd name="T36" fmla="*/ 88 w 183"/>
                              <a:gd name="T37" fmla="*/ 7 h 233"/>
                              <a:gd name="T38" fmla="*/ 86 w 183"/>
                              <a:gd name="T39" fmla="*/ 7 h 233"/>
                              <a:gd name="T40" fmla="*/ 8 w 183"/>
                              <a:gd name="T41" fmla="*/ 116 h 233"/>
                              <a:gd name="T42" fmla="*/ 29 w 183"/>
                              <a:gd name="T43" fmla="*/ 131 h 233"/>
                              <a:gd name="T44" fmla="*/ 0 w 183"/>
                              <a:gd name="T45" fmla="*/ 173 h 233"/>
                              <a:gd name="T46" fmla="*/ 22 w 183"/>
                              <a:gd name="T47" fmla="*/ 190 h 233"/>
                              <a:gd name="T48" fmla="*/ 65 w 183"/>
                              <a:gd name="T49" fmla="*/ 124 h 233"/>
                              <a:gd name="T50" fmla="*/ 43 w 183"/>
                              <a:gd name="T51" fmla="*/ 107 h 233"/>
                              <a:gd name="T52" fmla="*/ 103 w 183"/>
                              <a:gd name="T53" fmla="*/ 29 h 233"/>
                              <a:gd name="T54" fmla="*/ 105 w 183"/>
                              <a:gd name="T55" fmla="*/ 29 h 233"/>
                              <a:gd name="T56" fmla="*/ 114 w 183"/>
                              <a:gd name="T57" fmla="*/ 29 h 233"/>
                              <a:gd name="T58" fmla="*/ 119 w 183"/>
                              <a:gd name="T59" fmla="*/ 29 h 233"/>
                              <a:gd name="T60" fmla="*/ 126 w 183"/>
                              <a:gd name="T61" fmla="*/ 31 h 233"/>
                              <a:gd name="T62" fmla="*/ 133 w 183"/>
                              <a:gd name="T63" fmla="*/ 33 h 233"/>
                              <a:gd name="T64" fmla="*/ 141 w 183"/>
                              <a:gd name="T65" fmla="*/ 36 h 233"/>
                              <a:gd name="T66" fmla="*/ 148 w 183"/>
                              <a:gd name="T67" fmla="*/ 45 h 233"/>
                              <a:gd name="T68" fmla="*/ 155 w 183"/>
                              <a:gd name="T69" fmla="*/ 55 h 233"/>
                              <a:gd name="T70" fmla="*/ 162 w 183"/>
                              <a:gd name="T71" fmla="*/ 64 h 233"/>
                              <a:gd name="T72" fmla="*/ 164 w 183"/>
                              <a:gd name="T73" fmla="*/ 69 h 233"/>
                              <a:gd name="T74" fmla="*/ 65 w 183"/>
                              <a:gd name="T75" fmla="*/ 219 h 233"/>
                              <a:gd name="T76" fmla="*/ 84 w 183"/>
                              <a:gd name="T77" fmla="*/ 233 h 233"/>
                              <a:gd name="T78" fmla="*/ 84 w 183"/>
                              <a:gd name="T79"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 h="233">
                                <a:moveTo>
                                  <a:pt x="84" y="233"/>
                                </a:moveTo>
                                <a:lnTo>
                                  <a:pt x="183" y="79"/>
                                </a:lnTo>
                                <a:lnTo>
                                  <a:pt x="183" y="76"/>
                                </a:lnTo>
                                <a:lnTo>
                                  <a:pt x="183" y="69"/>
                                </a:lnTo>
                                <a:lnTo>
                                  <a:pt x="183" y="62"/>
                                </a:lnTo>
                                <a:lnTo>
                                  <a:pt x="183" y="55"/>
                                </a:lnTo>
                                <a:lnTo>
                                  <a:pt x="181" y="45"/>
                                </a:lnTo>
                                <a:lnTo>
                                  <a:pt x="176" y="33"/>
                                </a:lnTo>
                                <a:lnTo>
                                  <a:pt x="171" y="24"/>
                                </a:lnTo>
                                <a:lnTo>
                                  <a:pt x="162" y="14"/>
                                </a:lnTo>
                                <a:lnTo>
                                  <a:pt x="155" y="10"/>
                                </a:lnTo>
                                <a:lnTo>
                                  <a:pt x="148" y="7"/>
                                </a:lnTo>
                                <a:lnTo>
                                  <a:pt x="141" y="3"/>
                                </a:lnTo>
                                <a:lnTo>
                                  <a:pt x="136" y="3"/>
                                </a:lnTo>
                                <a:lnTo>
                                  <a:pt x="122" y="0"/>
                                </a:lnTo>
                                <a:lnTo>
                                  <a:pt x="112" y="3"/>
                                </a:lnTo>
                                <a:lnTo>
                                  <a:pt x="100" y="3"/>
                                </a:lnTo>
                                <a:lnTo>
                                  <a:pt x="93" y="5"/>
                                </a:lnTo>
                                <a:lnTo>
                                  <a:pt x="88" y="7"/>
                                </a:lnTo>
                                <a:lnTo>
                                  <a:pt x="86" y="7"/>
                                </a:lnTo>
                                <a:lnTo>
                                  <a:pt x="8" y="116"/>
                                </a:lnTo>
                                <a:lnTo>
                                  <a:pt x="29" y="131"/>
                                </a:lnTo>
                                <a:lnTo>
                                  <a:pt x="0" y="173"/>
                                </a:lnTo>
                                <a:lnTo>
                                  <a:pt x="22" y="190"/>
                                </a:lnTo>
                                <a:lnTo>
                                  <a:pt x="65" y="124"/>
                                </a:lnTo>
                                <a:lnTo>
                                  <a:pt x="43" y="107"/>
                                </a:lnTo>
                                <a:lnTo>
                                  <a:pt x="103" y="29"/>
                                </a:lnTo>
                                <a:lnTo>
                                  <a:pt x="105" y="29"/>
                                </a:lnTo>
                                <a:lnTo>
                                  <a:pt x="114" y="29"/>
                                </a:lnTo>
                                <a:lnTo>
                                  <a:pt x="119" y="29"/>
                                </a:lnTo>
                                <a:lnTo>
                                  <a:pt x="126" y="31"/>
                                </a:lnTo>
                                <a:lnTo>
                                  <a:pt x="133" y="33"/>
                                </a:lnTo>
                                <a:lnTo>
                                  <a:pt x="141" y="36"/>
                                </a:lnTo>
                                <a:lnTo>
                                  <a:pt x="148" y="45"/>
                                </a:lnTo>
                                <a:lnTo>
                                  <a:pt x="155" y="55"/>
                                </a:lnTo>
                                <a:lnTo>
                                  <a:pt x="162" y="64"/>
                                </a:lnTo>
                                <a:lnTo>
                                  <a:pt x="164" y="69"/>
                                </a:lnTo>
                                <a:lnTo>
                                  <a:pt x="65" y="219"/>
                                </a:lnTo>
                                <a:lnTo>
                                  <a:pt x="84" y="233"/>
                                </a:lnTo>
                                <a:lnTo>
                                  <a:pt x="8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950" y="408"/>
                            <a:ext cx="188" cy="176"/>
                          </a:xfrm>
                          <a:custGeom>
                            <a:avLst/>
                            <a:gdLst>
                              <a:gd name="T0" fmla="*/ 40 w 188"/>
                              <a:gd name="T1" fmla="*/ 0 h 176"/>
                              <a:gd name="T2" fmla="*/ 38 w 188"/>
                              <a:gd name="T3" fmla="*/ 0 h 176"/>
                              <a:gd name="T4" fmla="*/ 33 w 188"/>
                              <a:gd name="T5" fmla="*/ 0 h 176"/>
                              <a:gd name="T6" fmla="*/ 26 w 188"/>
                              <a:gd name="T7" fmla="*/ 0 h 176"/>
                              <a:gd name="T8" fmla="*/ 19 w 188"/>
                              <a:gd name="T9" fmla="*/ 3 h 176"/>
                              <a:gd name="T10" fmla="*/ 12 w 188"/>
                              <a:gd name="T11" fmla="*/ 7 h 176"/>
                              <a:gd name="T12" fmla="*/ 5 w 188"/>
                              <a:gd name="T13" fmla="*/ 15 h 176"/>
                              <a:gd name="T14" fmla="*/ 2 w 188"/>
                              <a:gd name="T15" fmla="*/ 19 h 176"/>
                              <a:gd name="T16" fmla="*/ 2 w 188"/>
                              <a:gd name="T17" fmla="*/ 29 h 176"/>
                              <a:gd name="T18" fmla="*/ 0 w 188"/>
                              <a:gd name="T19" fmla="*/ 36 h 176"/>
                              <a:gd name="T20" fmla="*/ 2 w 188"/>
                              <a:gd name="T21" fmla="*/ 45 h 176"/>
                              <a:gd name="T22" fmla="*/ 173 w 188"/>
                              <a:gd name="T23" fmla="*/ 176 h 176"/>
                              <a:gd name="T24" fmla="*/ 188 w 188"/>
                              <a:gd name="T25" fmla="*/ 150 h 176"/>
                              <a:gd name="T26" fmla="*/ 29 w 188"/>
                              <a:gd name="T27" fmla="*/ 34 h 176"/>
                              <a:gd name="T28" fmla="*/ 29 w 188"/>
                              <a:gd name="T29" fmla="*/ 24 h 176"/>
                              <a:gd name="T30" fmla="*/ 38 w 188"/>
                              <a:gd name="T31" fmla="*/ 19 h 176"/>
                              <a:gd name="T32" fmla="*/ 48 w 188"/>
                              <a:gd name="T33" fmla="*/ 17 h 176"/>
                              <a:gd name="T34" fmla="*/ 52 w 188"/>
                              <a:gd name="T35" fmla="*/ 17 h 176"/>
                              <a:gd name="T36" fmla="*/ 40 w 188"/>
                              <a:gd name="T37" fmla="*/ 0 h 176"/>
                              <a:gd name="T38" fmla="*/ 40 w 188"/>
                              <a:gd name="T39"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8" h="176">
                                <a:moveTo>
                                  <a:pt x="40" y="0"/>
                                </a:moveTo>
                                <a:lnTo>
                                  <a:pt x="38" y="0"/>
                                </a:lnTo>
                                <a:lnTo>
                                  <a:pt x="33" y="0"/>
                                </a:lnTo>
                                <a:lnTo>
                                  <a:pt x="26" y="0"/>
                                </a:lnTo>
                                <a:lnTo>
                                  <a:pt x="19" y="3"/>
                                </a:lnTo>
                                <a:lnTo>
                                  <a:pt x="12" y="7"/>
                                </a:lnTo>
                                <a:lnTo>
                                  <a:pt x="5" y="15"/>
                                </a:lnTo>
                                <a:lnTo>
                                  <a:pt x="2" y="19"/>
                                </a:lnTo>
                                <a:lnTo>
                                  <a:pt x="2" y="29"/>
                                </a:lnTo>
                                <a:lnTo>
                                  <a:pt x="0" y="36"/>
                                </a:lnTo>
                                <a:lnTo>
                                  <a:pt x="2" y="45"/>
                                </a:lnTo>
                                <a:lnTo>
                                  <a:pt x="173" y="176"/>
                                </a:lnTo>
                                <a:lnTo>
                                  <a:pt x="188" y="150"/>
                                </a:lnTo>
                                <a:lnTo>
                                  <a:pt x="29" y="34"/>
                                </a:lnTo>
                                <a:lnTo>
                                  <a:pt x="29" y="24"/>
                                </a:lnTo>
                                <a:lnTo>
                                  <a:pt x="38" y="19"/>
                                </a:lnTo>
                                <a:lnTo>
                                  <a:pt x="48" y="17"/>
                                </a:lnTo>
                                <a:lnTo>
                                  <a:pt x="52" y="17"/>
                                </a:lnTo>
                                <a:lnTo>
                                  <a:pt x="4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1456" y="461"/>
                            <a:ext cx="114" cy="220"/>
                          </a:xfrm>
                          <a:custGeom>
                            <a:avLst/>
                            <a:gdLst>
                              <a:gd name="T0" fmla="*/ 33 w 114"/>
                              <a:gd name="T1" fmla="*/ 0 h 220"/>
                              <a:gd name="T2" fmla="*/ 88 w 114"/>
                              <a:gd name="T3" fmla="*/ 87 h 220"/>
                              <a:gd name="T4" fmla="*/ 114 w 114"/>
                              <a:gd name="T5" fmla="*/ 220 h 220"/>
                              <a:gd name="T6" fmla="*/ 57 w 114"/>
                              <a:gd name="T7" fmla="*/ 218 h 220"/>
                              <a:gd name="T8" fmla="*/ 10 w 114"/>
                              <a:gd name="T9" fmla="*/ 178 h 220"/>
                              <a:gd name="T10" fmla="*/ 0 w 114"/>
                              <a:gd name="T11" fmla="*/ 11 h 220"/>
                              <a:gd name="T12" fmla="*/ 33 w 114"/>
                              <a:gd name="T13" fmla="*/ 0 h 220"/>
                              <a:gd name="T14" fmla="*/ 33 w 114"/>
                              <a:gd name="T15" fmla="*/ 0 h 2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220">
                                <a:moveTo>
                                  <a:pt x="33" y="0"/>
                                </a:moveTo>
                                <a:lnTo>
                                  <a:pt x="88" y="87"/>
                                </a:lnTo>
                                <a:lnTo>
                                  <a:pt x="114" y="220"/>
                                </a:lnTo>
                                <a:lnTo>
                                  <a:pt x="57" y="218"/>
                                </a:lnTo>
                                <a:lnTo>
                                  <a:pt x="10" y="178"/>
                                </a:lnTo>
                                <a:lnTo>
                                  <a:pt x="0" y="11"/>
                                </a:lnTo>
                                <a:lnTo>
                                  <a:pt x="33" y="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2112" y="802"/>
                            <a:ext cx="40" cy="126"/>
                          </a:xfrm>
                          <a:custGeom>
                            <a:avLst/>
                            <a:gdLst>
                              <a:gd name="T0" fmla="*/ 16 w 40"/>
                              <a:gd name="T1" fmla="*/ 15 h 126"/>
                              <a:gd name="T2" fmla="*/ 0 w 40"/>
                              <a:gd name="T3" fmla="*/ 107 h 126"/>
                              <a:gd name="T4" fmla="*/ 21 w 40"/>
                              <a:gd name="T5" fmla="*/ 126 h 126"/>
                              <a:gd name="T6" fmla="*/ 40 w 40"/>
                              <a:gd name="T7" fmla="*/ 0 h 126"/>
                              <a:gd name="T8" fmla="*/ 16 w 40"/>
                              <a:gd name="T9" fmla="*/ 15 h 126"/>
                              <a:gd name="T10" fmla="*/ 16 w 40"/>
                              <a:gd name="T11" fmla="*/ 15 h 126"/>
                            </a:gdLst>
                            <a:ahLst/>
                            <a:cxnLst>
                              <a:cxn ang="0">
                                <a:pos x="T0" y="T1"/>
                              </a:cxn>
                              <a:cxn ang="0">
                                <a:pos x="T2" y="T3"/>
                              </a:cxn>
                              <a:cxn ang="0">
                                <a:pos x="T4" y="T5"/>
                              </a:cxn>
                              <a:cxn ang="0">
                                <a:pos x="T6" y="T7"/>
                              </a:cxn>
                              <a:cxn ang="0">
                                <a:pos x="T8" y="T9"/>
                              </a:cxn>
                              <a:cxn ang="0">
                                <a:pos x="T10" y="T11"/>
                              </a:cxn>
                            </a:cxnLst>
                            <a:rect l="0" t="0" r="r" b="b"/>
                            <a:pathLst>
                              <a:path w="40" h="126">
                                <a:moveTo>
                                  <a:pt x="16" y="15"/>
                                </a:moveTo>
                                <a:lnTo>
                                  <a:pt x="0" y="107"/>
                                </a:lnTo>
                                <a:lnTo>
                                  <a:pt x="21" y="126"/>
                                </a:lnTo>
                                <a:lnTo>
                                  <a:pt x="40" y="0"/>
                                </a:lnTo>
                                <a:lnTo>
                                  <a:pt x="16" y="15"/>
                                </a:lnTo>
                                <a:lnTo>
                                  <a:pt x="1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2157" y="809"/>
                            <a:ext cx="90" cy="60"/>
                          </a:xfrm>
                          <a:custGeom>
                            <a:avLst/>
                            <a:gdLst>
                              <a:gd name="T0" fmla="*/ 83 w 90"/>
                              <a:gd name="T1" fmla="*/ 0 h 60"/>
                              <a:gd name="T2" fmla="*/ 78 w 90"/>
                              <a:gd name="T3" fmla="*/ 0 h 60"/>
                              <a:gd name="T4" fmla="*/ 76 w 90"/>
                              <a:gd name="T5" fmla="*/ 0 h 60"/>
                              <a:gd name="T6" fmla="*/ 71 w 90"/>
                              <a:gd name="T7" fmla="*/ 0 h 60"/>
                              <a:gd name="T8" fmla="*/ 66 w 90"/>
                              <a:gd name="T9" fmla="*/ 3 h 60"/>
                              <a:gd name="T10" fmla="*/ 59 w 90"/>
                              <a:gd name="T11" fmla="*/ 3 h 60"/>
                              <a:gd name="T12" fmla="*/ 50 w 90"/>
                              <a:gd name="T13" fmla="*/ 5 h 60"/>
                              <a:gd name="T14" fmla="*/ 42 w 90"/>
                              <a:gd name="T15" fmla="*/ 8 h 60"/>
                              <a:gd name="T16" fmla="*/ 35 w 90"/>
                              <a:gd name="T17" fmla="*/ 12 h 60"/>
                              <a:gd name="T18" fmla="*/ 26 w 90"/>
                              <a:gd name="T19" fmla="*/ 15 h 60"/>
                              <a:gd name="T20" fmla="*/ 19 w 90"/>
                              <a:gd name="T21" fmla="*/ 19 h 60"/>
                              <a:gd name="T22" fmla="*/ 12 w 90"/>
                              <a:gd name="T23" fmla="*/ 24 h 60"/>
                              <a:gd name="T24" fmla="*/ 9 w 90"/>
                              <a:gd name="T25" fmla="*/ 29 h 60"/>
                              <a:gd name="T26" fmla="*/ 2 w 90"/>
                              <a:gd name="T27" fmla="*/ 36 h 60"/>
                              <a:gd name="T28" fmla="*/ 0 w 90"/>
                              <a:gd name="T29" fmla="*/ 41 h 60"/>
                              <a:gd name="T30" fmla="*/ 9 w 90"/>
                              <a:gd name="T31" fmla="*/ 60 h 60"/>
                              <a:gd name="T32" fmla="*/ 12 w 90"/>
                              <a:gd name="T33" fmla="*/ 55 h 60"/>
                              <a:gd name="T34" fmla="*/ 19 w 90"/>
                              <a:gd name="T35" fmla="*/ 46 h 60"/>
                              <a:gd name="T36" fmla="*/ 26 w 90"/>
                              <a:gd name="T37" fmla="*/ 41 h 60"/>
                              <a:gd name="T38" fmla="*/ 33 w 90"/>
                              <a:gd name="T39" fmla="*/ 36 h 60"/>
                              <a:gd name="T40" fmla="*/ 40 w 90"/>
                              <a:gd name="T41" fmla="*/ 31 h 60"/>
                              <a:gd name="T42" fmla="*/ 50 w 90"/>
                              <a:gd name="T43" fmla="*/ 29 h 60"/>
                              <a:gd name="T44" fmla="*/ 57 w 90"/>
                              <a:gd name="T45" fmla="*/ 24 h 60"/>
                              <a:gd name="T46" fmla="*/ 64 w 90"/>
                              <a:gd name="T47" fmla="*/ 24 h 60"/>
                              <a:gd name="T48" fmla="*/ 69 w 90"/>
                              <a:gd name="T49" fmla="*/ 19 h 60"/>
                              <a:gd name="T50" fmla="*/ 76 w 90"/>
                              <a:gd name="T51" fmla="*/ 19 h 60"/>
                              <a:gd name="T52" fmla="*/ 85 w 90"/>
                              <a:gd name="T53" fmla="*/ 19 h 60"/>
                              <a:gd name="T54" fmla="*/ 90 w 90"/>
                              <a:gd name="T55" fmla="*/ 19 h 60"/>
                              <a:gd name="T56" fmla="*/ 83 w 90"/>
                              <a:gd name="T57" fmla="*/ 0 h 60"/>
                              <a:gd name="T58" fmla="*/ 83 w 90"/>
                              <a:gd name="T5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 h="60">
                                <a:moveTo>
                                  <a:pt x="83" y="0"/>
                                </a:moveTo>
                                <a:lnTo>
                                  <a:pt x="78" y="0"/>
                                </a:lnTo>
                                <a:lnTo>
                                  <a:pt x="76" y="0"/>
                                </a:lnTo>
                                <a:lnTo>
                                  <a:pt x="71" y="0"/>
                                </a:lnTo>
                                <a:lnTo>
                                  <a:pt x="66" y="3"/>
                                </a:lnTo>
                                <a:lnTo>
                                  <a:pt x="59" y="3"/>
                                </a:lnTo>
                                <a:lnTo>
                                  <a:pt x="50" y="5"/>
                                </a:lnTo>
                                <a:lnTo>
                                  <a:pt x="42" y="8"/>
                                </a:lnTo>
                                <a:lnTo>
                                  <a:pt x="35" y="12"/>
                                </a:lnTo>
                                <a:lnTo>
                                  <a:pt x="26" y="15"/>
                                </a:lnTo>
                                <a:lnTo>
                                  <a:pt x="19" y="19"/>
                                </a:lnTo>
                                <a:lnTo>
                                  <a:pt x="12" y="24"/>
                                </a:lnTo>
                                <a:lnTo>
                                  <a:pt x="9" y="29"/>
                                </a:lnTo>
                                <a:lnTo>
                                  <a:pt x="2" y="36"/>
                                </a:lnTo>
                                <a:lnTo>
                                  <a:pt x="0" y="41"/>
                                </a:lnTo>
                                <a:lnTo>
                                  <a:pt x="9" y="60"/>
                                </a:lnTo>
                                <a:lnTo>
                                  <a:pt x="12" y="55"/>
                                </a:lnTo>
                                <a:lnTo>
                                  <a:pt x="19" y="46"/>
                                </a:lnTo>
                                <a:lnTo>
                                  <a:pt x="26" y="41"/>
                                </a:lnTo>
                                <a:lnTo>
                                  <a:pt x="33" y="36"/>
                                </a:lnTo>
                                <a:lnTo>
                                  <a:pt x="40" y="31"/>
                                </a:lnTo>
                                <a:lnTo>
                                  <a:pt x="50" y="29"/>
                                </a:lnTo>
                                <a:lnTo>
                                  <a:pt x="57" y="24"/>
                                </a:lnTo>
                                <a:lnTo>
                                  <a:pt x="64" y="24"/>
                                </a:lnTo>
                                <a:lnTo>
                                  <a:pt x="69" y="19"/>
                                </a:lnTo>
                                <a:lnTo>
                                  <a:pt x="76" y="19"/>
                                </a:lnTo>
                                <a:lnTo>
                                  <a:pt x="85" y="19"/>
                                </a:lnTo>
                                <a:lnTo>
                                  <a:pt x="90" y="19"/>
                                </a:lnTo>
                                <a:lnTo>
                                  <a:pt x="83" y="0"/>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2140" y="852"/>
                            <a:ext cx="131" cy="93"/>
                          </a:xfrm>
                          <a:custGeom>
                            <a:avLst/>
                            <a:gdLst>
                              <a:gd name="T0" fmla="*/ 0 w 131"/>
                              <a:gd name="T1" fmla="*/ 74 h 93"/>
                              <a:gd name="T2" fmla="*/ 121 w 131"/>
                              <a:gd name="T3" fmla="*/ 0 h 93"/>
                              <a:gd name="T4" fmla="*/ 131 w 131"/>
                              <a:gd name="T5" fmla="*/ 24 h 93"/>
                              <a:gd name="T6" fmla="*/ 7 w 131"/>
                              <a:gd name="T7" fmla="*/ 93 h 93"/>
                              <a:gd name="T8" fmla="*/ 0 w 131"/>
                              <a:gd name="T9" fmla="*/ 74 h 93"/>
                              <a:gd name="T10" fmla="*/ 0 w 131"/>
                              <a:gd name="T11" fmla="*/ 74 h 93"/>
                            </a:gdLst>
                            <a:ahLst/>
                            <a:cxnLst>
                              <a:cxn ang="0">
                                <a:pos x="T0" y="T1"/>
                              </a:cxn>
                              <a:cxn ang="0">
                                <a:pos x="T2" y="T3"/>
                              </a:cxn>
                              <a:cxn ang="0">
                                <a:pos x="T4" y="T5"/>
                              </a:cxn>
                              <a:cxn ang="0">
                                <a:pos x="T6" y="T7"/>
                              </a:cxn>
                              <a:cxn ang="0">
                                <a:pos x="T8" y="T9"/>
                              </a:cxn>
                              <a:cxn ang="0">
                                <a:pos x="T10" y="T11"/>
                              </a:cxn>
                            </a:cxnLst>
                            <a:rect l="0" t="0" r="r" b="b"/>
                            <a:pathLst>
                              <a:path w="131" h="93">
                                <a:moveTo>
                                  <a:pt x="0" y="74"/>
                                </a:moveTo>
                                <a:lnTo>
                                  <a:pt x="121" y="0"/>
                                </a:lnTo>
                                <a:lnTo>
                                  <a:pt x="131" y="24"/>
                                </a:lnTo>
                                <a:lnTo>
                                  <a:pt x="7" y="93"/>
                                </a:lnTo>
                                <a:lnTo>
                                  <a:pt x="0" y="74"/>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2161" y="914"/>
                            <a:ext cx="117" cy="85"/>
                          </a:xfrm>
                          <a:custGeom>
                            <a:avLst/>
                            <a:gdLst>
                              <a:gd name="T0" fmla="*/ 0 w 117"/>
                              <a:gd name="T1" fmla="*/ 64 h 85"/>
                              <a:gd name="T2" fmla="*/ 0 w 117"/>
                              <a:gd name="T3" fmla="*/ 62 h 85"/>
                              <a:gd name="T4" fmla="*/ 3 w 117"/>
                              <a:gd name="T5" fmla="*/ 57 h 85"/>
                              <a:gd name="T6" fmla="*/ 5 w 117"/>
                              <a:gd name="T7" fmla="*/ 52 h 85"/>
                              <a:gd name="T8" fmla="*/ 12 w 117"/>
                              <a:gd name="T9" fmla="*/ 45 h 85"/>
                              <a:gd name="T10" fmla="*/ 17 w 117"/>
                              <a:gd name="T11" fmla="*/ 38 h 85"/>
                              <a:gd name="T12" fmla="*/ 27 w 117"/>
                              <a:gd name="T13" fmla="*/ 31 h 85"/>
                              <a:gd name="T14" fmla="*/ 34 w 117"/>
                              <a:gd name="T15" fmla="*/ 21 h 85"/>
                              <a:gd name="T16" fmla="*/ 46 w 117"/>
                              <a:gd name="T17" fmla="*/ 17 h 85"/>
                              <a:gd name="T18" fmla="*/ 55 w 117"/>
                              <a:gd name="T19" fmla="*/ 9 h 85"/>
                              <a:gd name="T20" fmla="*/ 67 w 117"/>
                              <a:gd name="T21" fmla="*/ 7 h 85"/>
                              <a:gd name="T22" fmla="*/ 79 w 117"/>
                              <a:gd name="T23" fmla="*/ 2 h 85"/>
                              <a:gd name="T24" fmla="*/ 88 w 117"/>
                              <a:gd name="T25" fmla="*/ 2 h 85"/>
                              <a:gd name="T26" fmla="*/ 98 w 117"/>
                              <a:gd name="T27" fmla="*/ 0 h 85"/>
                              <a:gd name="T28" fmla="*/ 107 w 117"/>
                              <a:gd name="T29" fmla="*/ 0 h 85"/>
                              <a:gd name="T30" fmla="*/ 112 w 117"/>
                              <a:gd name="T31" fmla="*/ 0 h 85"/>
                              <a:gd name="T32" fmla="*/ 114 w 117"/>
                              <a:gd name="T33" fmla="*/ 2 h 85"/>
                              <a:gd name="T34" fmla="*/ 117 w 117"/>
                              <a:gd name="T35" fmla="*/ 26 h 85"/>
                              <a:gd name="T36" fmla="*/ 114 w 117"/>
                              <a:gd name="T37" fmla="*/ 24 h 85"/>
                              <a:gd name="T38" fmla="*/ 107 w 117"/>
                              <a:gd name="T39" fmla="*/ 24 h 85"/>
                              <a:gd name="T40" fmla="*/ 100 w 117"/>
                              <a:gd name="T41" fmla="*/ 24 h 85"/>
                              <a:gd name="T42" fmla="*/ 93 w 117"/>
                              <a:gd name="T43" fmla="*/ 24 h 85"/>
                              <a:gd name="T44" fmla="*/ 84 w 117"/>
                              <a:gd name="T45" fmla="*/ 24 h 85"/>
                              <a:gd name="T46" fmla="*/ 72 w 117"/>
                              <a:gd name="T47" fmla="*/ 26 h 85"/>
                              <a:gd name="T48" fmla="*/ 62 w 117"/>
                              <a:gd name="T49" fmla="*/ 31 h 85"/>
                              <a:gd name="T50" fmla="*/ 53 w 117"/>
                              <a:gd name="T51" fmla="*/ 38 h 85"/>
                              <a:gd name="T52" fmla="*/ 41 w 117"/>
                              <a:gd name="T53" fmla="*/ 43 h 85"/>
                              <a:gd name="T54" fmla="*/ 34 w 117"/>
                              <a:gd name="T55" fmla="*/ 50 h 85"/>
                              <a:gd name="T56" fmla="*/ 27 w 117"/>
                              <a:gd name="T57" fmla="*/ 57 h 85"/>
                              <a:gd name="T58" fmla="*/ 24 w 117"/>
                              <a:gd name="T59" fmla="*/ 66 h 85"/>
                              <a:gd name="T60" fmla="*/ 17 w 117"/>
                              <a:gd name="T61" fmla="*/ 71 h 85"/>
                              <a:gd name="T62" fmla="*/ 15 w 117"/>
                              <a:gd name="T63" fmla="*/ 78 h 85"/>
                              <a:gd name="T64" fmla="*/ 12 w 117"/>
                              <a:gd name="T65" fmla="*/ 83 h 85"/>
                              <a:gd name="T66" fmla="*/ 12 w 117"/>
                              <a:gd name="T67" fmla="*/ 85 h 85"/>
                              <a:gd name="T68" fmla="*/ 0 w 117"/>
                              <a:gd name="T69" fmla="*/ 64 h 85"/>
                              <a:gd name="T70" fmla="*/ 0 w 117"/>
                              <a:gd name="T71" fmla="*/ 6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7" h="85">
                                <a:moveTo>
                                  <a:pt x="0" y="64"/>
                                </a:moveTo>
                                <a:lnTo>
                                  <a:pt x="0" y="62"/>
                                </a:lnTo>
                                <a:lnTo>
                                  <a:pt x="3" y="57"/>
                                </a:lnTo>
                                <a:lnTo>
                                  <a:pt x="5" y="52"/>
                                </a:lnTo>
                                <a:lnTo>
                                  <a:pt x="12" y="45"/>
                                </a:lnTo>
                                <a:lnTo>
                                  <a:pt x="17" y="38"/>
                                </a:lnTo>
                                <a:lnTo>
                                  <a:pt x="27" y="31"/>
                                </a:lnTo>
                                <a:lnTo>
                                  <a:pt x="34" y="21"/>
                                </a:lnTo>
                                <a:lnTo>
                                  <a:pt x="46" y="17"/>
                                </a:lnTo>
                                <a:lnTo>
                                  <a:pt x="55" y="9"/>
                                </a:lnTo>
                                <a:lnTo>
                                  <a:pt x="67" y="7"/>
                                </a:lnTo>
                                <a:lnTo>
                                  <a:pt x="79" y="2"/>
                                </a:lnTo>
                                <a:lnTo>
                                  <a:pt x="88" y="2"/>
                                </a:lnTo>
                                <a:lnTo>
                                  <a:pt x="98" y="0"/>
                                </a:lnTo>
                                <a:lnTo>
                                  <a:pt x="107" y="0"/>
                                </a:lnTo>
                                <a:lnTo>
                                  <a:pt x="112" y="0"/>
                                </a:lnTo>
                                <a:lnTo>
                                  <a:pt x="114" y="2"/>
                                </a:lnTo>
                                <a:lnTo>
                                  <a:pt x="117" y="26"/>
                                </a:lnTo>
                                <a:lnTo>
                                  <a:pt x="114" y="24"/>
                                </a:lnTo>
                                <a:lnTo>
                                  <a:pt x="107" y="24"/>
                                </a:lnTo>
                                <a:lnTo>
                                  <a:pt x="100" y="24"/>
                                </a:lnTo>
                                <a:lnTo>
                                  <a:pt x="93" y="24"/>
                                </a:lnTo>
                                <a:lnTo>
                                  <a:pt x="84" y="24"/>
                                </a:lnTo>
                                <a:lnTo>
                                  <a:pt x="72" y="26"/>
                                </a:lnTo>
                                <a:lnTo>
                                  <a:pt x="62" y="31"/>
                                </a:lnTo>
                                <a:lnTo>
                                  <a:pt x="53" y="38"/>
                                </a:lnTo>
                                <a:lnTo>
                                  <a:pt x="41" y="43"/>
                                </a:lnTo>
                                <a:lnTo>
                                  <a:pt x="34" y="50"/>
                                </a:lnTo>
                                <a:lnTo>
                                  <a:pt x="27" y="57"/>
                                </a:lnTo>
                                <a:lnTo>
                                  <a:pt x="24" y="66"/>
                                </a:lnTo>
                                <a:lnTo>
                                  <a:pt x="17" y="71"/>
                                </a:lnTo>
                                <a:lnTo>
                                  <a:pt x="15" y="78"/>
                                </a:lnTo>
                                <a:lnTo>
                                  <a:pt x="12" y="83"/>
                                </a:lnTo>
                                <a:lnTo>
                                  <a:pt x="12" y="85"/>
                                </a:lnTo>
                                <a:lnTo>
                                  <a:pt x="0" y="64"/>
                                </a:lnTo>
                                <a:lnTo>
                                  <a:pt x="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2214" y="966"/>
                            <a:ext cx="69" cy="24"/>
                          </a:xfrm>
                          <a:custGeom>
                            <a:avLst/>
                            <a:gdLst>
                              <a:gd name="T0" fmla="*/ 0 w 69"/>
                              <a:gd name="T1" fmla="*/ 0 h 24"/>
                              <a:gd name="T2" fmla="*/ 69 w 69"/>
                              <a:gd name="T3" fmla="*/ 3 h 24"/>
                              <a:gd name="T4" fmla="*/ 66 w 69"/>
                              <a:gd name="T5" fmla="*/ 24 h 24"/>
                              <a:gd name="T6" fmla="*/ 0 w 69"/>
                              <a:gd name="T7" fmla="*/ 22 h 24"/>
                              <a:gd name="T8" fmla="*/ 0 w 69"/>
                              <a:gd name="T9" fmla="*/ 0 h 24"/>
                              <a:gd name="T10" fmla="*/ 0 w 69"/>
                              <a:gd name="T11" fmla="*/ 0 h 24"/>
                            </a:gdLst>
                            <a:ahLst/>
                            <a:cxnLst>
                              <a:cxn ang="0">
                                <a:pos x="T0" y="T1"/>
                              </a:cxn>
                              <a:cxn ang="0">
                                <a:pos x="T2" y="T3"/>
                              </a:cxn>
                              <a:cxn ang="0">
                                <a:pos x="T4" y="T5"/>
                              </a:cxn>
                              <a:cxn ang="0">
                                <a:pos x="T6" y="T7"/>
                              </a:cxn>
                              <a:cxn ang="0">
                                <a:pos x="T8" y="T9"/>
                              </a:cxn>
                              <a:cxn ang="0">
                                <a:pos x="T10" y="T11"/>
                              </a:cxn>
                            </a:cxnLst>
                            <a:rect l="0" t="0" r="r" b="b"/>
                            <a:pathLst>
                              <a:path w="69" h="24">
                                <a:moveTo>
                                  <a:pt x="0" y="0"/>
                                </a:moveTo>
                                <a:lnTo>
                                  <a:pt x="69" y="3"/>
                                </a:lnTo>
                                <a:lnTo>
                                  <a:pt x="66" y="24"/>
                                </a:lnTo>
                                <a:lnTo>
                                  <a:pt x="0" y="2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2185" y="1014"/>
                            <a:ext cx="88" cy="26"/>
                          </a:xfrm>
                          <a:custGeom>
                            <a:avLst/>
                            <a:gdLst>
                              <a:gd name="T0" fmla="*/ 0 w 88"/>
                              <a:gd name="T1" fmla="*/ 4 h 26"/>
                              <a:gd name="T2" fmla="*/ 88 w 88"/>
                              <a:gd name="T3" fmla="*/ 0 h 26"/>
                              <a:gd name="T4" fmla="*/ 86 w 88"/>
                              <a:gd name="T5" fmla="*/ 21 h 26"/>
                              <a:gd name="T6" fmla="*/ 0 w 88"/>
                              <a:gd name="T7" fmla="*/ 26 h 26"/>
                              <a:gd name="T8" fmla="*/ 0 w 88"/>
                              <a:gd name="T9" fmla="*/ 4 h 26"/>
                              <a:gd name="T10" fmla="*/ 0 w 88"/>
                              <a:gd name="T11" fmla="*/ 4 h 26"/>
                            </a:gdLst>
                            <a:ahLst/>
                            <a:cxnLst>
                              <a:cxn ang="0">
                                <a:pos x="T0" y="T1"/>
                              </a:cxn>
                              <a:cxn ang="0">
                                <a:pos x="T2" y="T3"/>
                              </a:cxn>
                              <a:cxn ang="0">
                                <a:pos x="T4" y="T5"/>
                              </a:cxn>
                              <a:cxn ang="0">
                                <a:pos x="T6" y="T7"/>
                              </a:cxn>
                              <a:cxn ang="0">
                                <a:pos x="T8" y="T9"/>
                              </a:cxn>
                              <a:cxn ang="0">
                                <a:pos x="T10" y="T11"/>
                              </a:cxn>
                            </a:cxnLst>
                            <a:rect l="0" t="0" r="r" b="b"/>
                            <a:pathLst>
                              <a:path w="88" h="26">
                                <a:moveTo>
                                  <a:pt x="0" y="4"/>
                                </a:moveTo>
                                <a:lnTo>
                                  <a:pt x="88" y="0"/>
                                </a:lnTo>
                                <a:lnTo>
                                  <a:pt x="86" y="21"/>
                                </a:lnTo>
                                <a:lnTo>
                                  <a:pt x="0" y="26"/>
                                </a:lnTo>
                                <a:lnTo>
                                  <a:pt x="0" y="4"/>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1789" y="2561"/>
                            <a:ext cx="494" cy="606"/>
                          </a:xfrm>
                          <a:custGeom>
                            <a:avLst/>
                            <a:gdLst>
                              <a:gd name="T0" fmla="*/ 258 w 494"/>
                              <a:gd name="T1" fmla="*/ 606 h 606"/>
                              <a:gd name="T2" fmla="*/ 494 w 494"/>
                              <a:gd name="T3" fmla="*/ 119 h 606"/>
                              <a:gd name="T4" fmla="*/ 320 w 494"/>
                              <a:gd name="T5" fmla="*/ 0 h 606"/>
                              <a:gd name="T6" fmla="*/ 0 w 494"/>
                              <a:gd name="T7" fmla="*/ 459 h 606"/>
                              <a:gd name="T8" fmla="*/ 258 w 494"/>
                              <a:gd name="T9" fmla="*/ 606 h 606"/>
                              <a:gd name="T10" fmla="*/ 258 w 494"/>
                              <a:gd name="T11" fmla="*/ 606 h 606"/>
                            </a:gdLst>
                            <a:ahLst/>
                            <a:cxnLst>
                              <a:cxn ang="0">
                                <a:pos x="T0" y="T1"/>
                              </a:cxn>
                              <a:cxn ang="0">
                                <a:pos x="T2" y="T3"/>
                              </a:cxn>
                              <a:cxn ang="0">
                                <a:pos x="T4" y="T5"/>
                              </a:cxn>
                              <a:cxn ang="0">
                                <a:pos x="T6" y="T7"/>
                              </a:cxn>
                              <a:cxn ang="0">
                                <a:pos x="T8" y="T9"/>
                              </a:cxn>
                              <a:cxn ang="0">
                                <a:pos x="T10" y="T11"/>
                              </a:cxn>
                            </a:cxnLst>
                            <a:rect l="0" t="0" r="r" b="b"/>
                            <a:pathLst>
                              <a:path w="494" h="606">
                                <a:moveTo>
                                  <a:pt x="258" y="606"/>
                                </a:moveTo>
                                <a:lnTo>
                                  <a:pt x="494" y="119"/>
                                </a:lnTo>
                                <a:lnTo>
                                  <a:pt x="320" y="0"/>
                                </a:lnTo>
                                <a:lnTo>
                                  <a:pt x="0" y="459"/>
                                </a:lnTo>
                                <a:lnTo>
                                  <a:pt x="258" y="606"/>
                                </a:lnTo>
                                <a:lnTo>
                                  <a:pt x="258" y="606"/>
                                </a:lnTo>
                                <a:close/>
                              </a:path>
                            </a:pathLst>
                          </a:custGeom>
                          <a:solidFill>
                            <a:srgbClr val="B3E1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1527" y="2414"/>
                            <a:ext cx="570" cy="579"/>
                          </a:xfrm>
                          <a:custGeom>
                            <a:avLst/>
                            <a:gdLst>
                              <a:gd name="T0" fmla="*/ 247 w 570"/>
                              <a:gd name="T1" fmla="*/ 579 h 579"/>
                              <a:gd name="T2" fmla="*/ 570 w 570"/>
                              <a:gd name="T3" fmla="*/ 105 h 579"/>
                              <a:gd name="T4" fmla="*/ 359 w 570"/>
                              <a:gd name="T5" fmla="*/ 0 h 579"/>
                              <a:gd name="T6" fmla="*/ 0 w 570"/>
                              <a:gd name="T7" fmla="*/ 418 h 579"/>
                              <a:gd name="T8" fmla="*/ 247 w 570"/>
                              <a:gd name="T9" fmla="*/ 579 h 579"/>
                              <a:gd name="T10" fmla="*/ 247 w 570"/>
                              <a:gd name="T11" fmla="*/ 579 h 579"/>
                            </a:gdLst>
                            <a:ahLst/>
                            <a:cxnLst>
                              <a:cxn ang="0">
                                <a:pos x="T0" y="T1"/>
                              </a:cxn>
                              <a:cxn ang="0">
                                <a:pos x="T2" y="T3"/>
                              </a:cxn>
                              <a:cxn ang="0">
                                <a:pos x="T4" y="T5"/>
                              </a:cxn>
                              <a:cxn ang="0">
                                <a:pos x="T6" y="T7"/>
                              </a:cxn>
                              <a:cxn ang="0">
                                <a:pos x="T8" y="T9"/>
                              </a:cxn>
                              <a:cxn ang="0">
                                <a:pos x="T10" y="T11"/>
                              </a:cxn>
                            </a:cxnLst>
                            <a:rect l="0" t="0" r="r" b="b"/>
                            <a:pathLst>
                              <a:path w="570" h="579">
                                <a:moveTo>
                                  <a:pt x="247" y="579"/>
                                </a:moveTo>
                                <a:lnTo>
                                  <a:pt x="570" y="105"/>
                                </a:lnTo>
                                <a:lnTo>
                                  <a:pt x="359" y="0"/>
                                </a:lnTo>
                                <a:lnTo>
                                  <a:pt x="0" y="418"/>
                                </a:lnTo>
                                <a:lnTo>
                                  <a:pt x="247" y="579"/>
                                </a:lnTo>
                                <a:lnTo>
                                  <a:pt x="247" y="579"/>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2169" y="2381"/>
                            <a:ext cx="261" cy="287"/>
                          </a:xfrm>
                          <a:custGeom>
                            <a:avLst/>
                            <a:gdLst>
                              <a:gd name="T0" fmla="*/ 142 w 261"/>
                              <a:gd name="T1" fmla="*/ 287 h 287"/>
                              <a:gd name="T2" fmla="*/ 0 w 261"/>
                              <a:gd name="T3" fmla="*/ 183 h 287"/>
                              <a:gd name="T4" fmla="*/ 218 w 261"/>
                              <a:gd name="T5" fmla="*/ 0 h 287"/>
                              <a:gd name="T6" fmla="*/ 261 w 261"/>
                              <a:gd name="T7" fmla="*/ 38 h 287"/>
                              <a:gd name="T8" fmla="*/ 142 w 261"/>
                              <a:gd name="T9" fmla="*/ 287 h 287"/>
                              <a:gd name="T10" fmla="*/ 142 w 261"/>
                              <a:gd name="T11" fmla="*/ 287 h 287"/>
                            </a:gdLst>
                            <a:ahLst/>
                            <a:cxnLst>
                              <a:cxn ang="0">
                                <a:pos x="T0" y="T1"/>
                              </a:cxn>
                              <a:cxn ang="0">
                                <a:pos x="T2" y="T3"/>
                              </a:cxn>
                              <a:cxn ang="0">
                                <a:pos x="T4" y="T5"/>
                              </a:cxn>
                              <a:cxn ang="0">
                                <a:pos x="T6" y="T7"/>
                              </a:cxn>
                              <a:cxn ang="0">
                                <a:pos x="T8" y="T9"/>
                              </a:cxn>
                              <a:cxn ang="0">
                                <a:pos x="T10" y="T11"/>
                              </a:cxn>
                            </a:cxnLst>
                            <a:rect l="0" t="0" r="r" b="b"/>
                            <a:pathLst>
                              <a:path w="261" h="287">
                                <a:moveTo>
                                  <a:pt x="142" y="287"/>
                                </a:moveTo>
                                <a:lnTo>
                                  <a:pt x="0" y="183"/>
                                </a:lnTo>
                                <a:lnTo>
                                  <a:pt x="218" y="0"/>
                                </a:lnTo>
                                <a:lnTo>
                                  <a:pt x="261" y="38"/>
                                </a:lnTo>
                                <a:lnTo>
                                  <a:pt x="142" y="287"/>
                                </a:lnTo>
                                <a:lnTo>
                                  <a:pt x="142"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2401" y="2324"/>
                            <a:ext cx="69" cy="64"/>
                          </a:xfrm>
                          <a:custGeom>
                            <a:avLst/>
                            <a:gdLst>
                              <a:gd name="T0" fmla="*/ 38 w 69"/>
                              <a:gd name="T1" fmla="*/ 64 h 64"/>
                              <a:gd name="T2" fmla="*/ 38 w 69"/>
                              <a:gd name="T3" fmla="*/ 62 h 64"/>
                              <a:gd name="T4" fmla="*/ 43 w 69"/>
                              <a:gd name="T5" fmla="*/ 57 h 64"/>
                              <a:gd name="T6" fmla="*/ 50 w 69"/>
                              <a:gd name="T7" fmla="*/ 50 h 64"/>
                              <a:gd name="T8" fmla="*/ 60 w 69"/>
                              <a:gd name="T9" fmla="*/ 43 h 64"/>
                              <a:gd name="T10" fmla="*/ 64 w 69"/>
                              <a:gd name="T11" fmla="*/ 33 h 64"/>
                              <a:gd name="T12" fmla="*/ 69 w 69"/>
                              <a:gd name="T13" fmla="*/ 21 h 64"/>
                              <a:gd name="T14" fmla="*/ 69 w 69"/>
                              <a:gd name="T15" fmla="*/ 14 h 64"/>
                              <a:gd name="T16" fmla="*/ 67 w 69"/>
                              <a:gd name="T17" fmla="*/ 7 h 64"/>
                              <a:gd name="T18" fmla="*/ 57 w 69"/>
                              <a:gd name="T19" fmla="*/ 0 h 64"/>
                              <a:gd name="T20" fmla="*/ 48 w 69"/>
                              <a:gd name="T21" fmla="*/ 0 h 64"/>
                              <a:gd name="T22" fmla="*/ 36 w 69"/>
                              <a:gd name="T23" fmla="*/ 2 h 64"/>
                              <a:gd name="T24" fmla="*/ 26 w 69"/>
                              <a:gd name="T25" fmla="*/ 9 h 64"/>
                              <a:gd name="T26" fmla="*/ 17 w 69"/>
                              <a:gd name="T27" fmla="*/ 17 h 64"/>
                              <a:gd name="T28" fmla="*/ 7 w 69"/>
                              <a:gd name="T29" fmla="*/ 21 h 64"/>
                              <a:gd name="T30" fmla="*/ 0 w 69"/>
                              <a:gd name="T31" fmla="*/ 28 h 64"/>
                              <a:gd name="T32" fmla="*/ 0 w 69"/>
                              <a:gd name="T33" fmla="*/ 31 h 64"/>
                              <a:gd name="T34" fmla="*/ 38 w 69"/>
                              <a:gd name="T35" fmla="*/ 64 h 64"/>
                              <a:gd name="T36" fmla="*/ 38 w 69"/>
                              <a:gd name="T3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64">
                                <a:moveTo>
                                  <a:pt x="38" y="64"/>
                                </a:moveTo>
                                <a:lnTo>
                                  <a:pt x="38" y="62"/>
                                </a:lnTo>
                                <a:lnTo>
                                  <a:pt x="43" y="57"/>
                                </a:lnTo>
                                <a:lnTo>
                                  <a:pt x="50" y="50"/>
                                </a:lnTo>
                                <a:lnTo>
                                  <a:pt x="60" y="43"/>
                                </a:lnTo>
                                <a:lnTo>
                                  <a:pt x="64" y="33"/>
                                </a:lnTo>
                                <a:lnTo>
                                  <a:pt x="69" y="21"/>
                                </a:lnTo>
                                <a:lnTo>
                                  <a:pt x="69" y="14"/>
                                </a:lnTo>
                                <a:lnTo>
                                  <a:pt x="67" y="7"/>
                                </a:lnTo>
                                <a:lnTo>
                                  <a:pt x="57" y="0"/>
                                </a:lnTo>
                                <a:lnTo>
                                  <a:pt x="48" y="0"/>
                                </a:lnTo>
                                <a:lnTo>
                                  <a:pt x="36" y="2"/>
                                </a:lnTo>
                                <a:lnTo>
                                  <a:pt x="26" y="9"/>
                                </a:lnTo>
                                <a:lnTo>
                                  <a:pt x="17" y="17"/>
                                </a:lnTo>
                                <a:lnTo>
                                  <a:pt x="7" y="21"/>
                                </a:lnTo>
                                <a:lnTo>
                                  <a:pt x="0" y="28"/>
                                </a:lnTo>
                                <a:lnTo>
                                  <a:pt x="0" y="31"/>
                                </a:lnTo>
                                <a:lnTo>
                                  <a:pt x="38" y="64"/>
                                </a:lnTo>
                                <a:lnTo>
                                  <a:pt x="38" y="64"/>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1853" y="2167"/>
                            <a:ext cx="164" cy="316"/>
                          </a:xfrm>
                          <a:custGeom>
                            <a:avLst/>
                            <a:gdLst>
                              <a:gd name="T0" fmla="*/ 161 w 164"/>
                              <a:gd name="T1" fmla="*/ 314 h 316"/>
                              <a:gd name="T2" fmla="*/ 161 w 164"/>
                              <a:gd name="T3" fmla="*/ 304 h 316"/>
                              <a:gd name="T4" fmla="*/ 161 w 164"/>
                              <a:gd name="T5" fmla="*/ 288 h 316"/>
                              <a:gd name="T6" fmla="*/ 161 w 164"/>
                              <a:gd name="T7" fmla="*/ 264 h 316"/>
                              <a:gd name="T8" fmla="*/ 161 w 164"/>
                              <a:gd name="T9" fmla="*/ 242 h 316"/>
                              <a:gd name="T10" fmla="*/ 161 w 164"/>
                              <a:gd name="T11" fmla="*/ 228 h 316"/>
                              <a:gd name="T12" fmla="*/ 161 w 164"/>
                              <a:gd name="T13" fmla="*/ 212 h 316"/>
                              <a:gd name="T14" fmla="*/ 159 w 164"/>
                              <a:gd name="T15" fmla="*/ 195 h 316"/>
                              <a:gd name="T16" fmla="*/ 156 w 164"/>
                              <a:gd name="T17" fmla="*/ 178 h 316"/>
                              <a:gd name="T18" fmla="*/ 154 w 164"/>
                              <a:gd name="T19" fmla="*/ 164 h 316"/>
                              <a:gd name="T20" fmla="*/ 149 w 164"/>
                              <a:gd name="T21" fmla="*/ 148 h 316"/>
                              <a:gd name="T22" fmla="*/ 147 w 164"/>
                              <a:gd name="T23" fmla="*/ 131 h 316"/>
                              <a:gd name="T24" fmla="*/ 142 w 164"/>
                              <a:gd name="T25" fmla="*/ 114 h 316"/>
                              <a:gd name="T26" fmla="*/ 135 w 164"/>
                              <a:gd name="T27" fmla="*/ 98 h 316"/>
                              <a:gd name="T28" fmla="*/ 130 w 164"/>
                              <a:gd name="T29" fmla="*/ 86 h 316"/>
                              <a:gd name="T30" fmla="*/ 123 w 164"/>
                              <a:gd name="T31" fmla="*/ 72 h 316"/>
                              <a:gd name="T32" fmla="*/ 114 w 164"/>
                              <a:gd name="T33" fmla="*/ 55 h 316"/>
                              <a:gd name="T34" fmla="*/ 102 w 164"/>
                              <a:gd name="T35" fmla="*/ 36 h 316"/>
                              <a:gd name="T36" fmla="*/ 90 w 164"/>
                              <a:gd name="T37" fmla="*/ 22 h 316"/>
                              <a:gd name="T38" fmla="*/ 80 w 164"/>
                              <a:gd name="T39" fmla="*/ 10 h 316"/>
                              <a:gd name="T40" fmla="*/ 73 w 164"/>
                              <a:gd name="T41" fmla="*/ 0 h 316"/>
                              <a:gd name="T42" fmla="*/ 14 w 164"/>
                              <a:gd name="T43" fmla="*/ 15 h 316"/>
                              <a:gd name="T44" fmla="*/ 16 w 164"/>
                              <a:gd name="T45" fmla="*/ 29 h 316"/>
                              <a:gd name="T46" fmla="*/ 21 w 164"/>
                              <a:gd name="T47" fmla="*/ 43 h 316"/>
                              <a:gd name="T48" fmla="*/ 21 w 164"/>
                              <a:gd name="T49" fmla="*/ 57 h 316"/>
                              <a:gd name="T50" fmla="*/ 23 w 164"/>
                              <a:gd name="T51" fmla="*/ 72 h 316"/>
                              <a:gd name="T52" fmla="*/ 23 w 164"/>
                              <a:gd name="T53" fmla="*/ 86 h 316"/>
                              <a:gd name="T54" fmla="*/ 23 w 164"/>
                              <a:gd name="T55" fmla="*/ 100 h 316"/>
                              <a:gd name="T56" fmla="*/ 23 w 164"/>
                              <a:gd name="T57" fmla="*/ 114 h 316"/>
                              <a:gd name="T58" fmla="*/ 21 w 164"/>
                              <a:gd name="T59" fmla="*/ 131 h 316"/>
                              <a:gd name="T60" fmla="*/ 19 w 164"/>
                              <a:gd name="T61" fmla="*/ 143 h 316"/>
                              <a:gd name="T62" fmla="*/ 16 w 164"/>
                              <a:gd name="T63" fmla="*/ 157 h 316"/>
                              <a:gd name="T64" fmla="*/ 14 w 164"/>
                              <a:gd name="T65" fmla="*/ 171 h 316"/>
                              <a:gd name="T66" fmla="*/ 12 w 164"/>
                              <a:gd name="T67" fmla="*/ 185 h 316"/>
                              <a:gd name="T68" fmla="*/ 4 w 164"/>
                              <a:gd name="T69" fmla="*/ 209 h 316"/>
                              <a:gd name="T70" fmla="*/ 0 w 164"/>
                              <a:gd name="T71" fmla="*/ 231 h 316"/>
                              <a:gd name="T72" fmla="*/ 161 w 164"/>
                              <a:gd name="T73"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4" h="316">
                                <a:moveTo>
                                  <a:pt x="161" y="316"/>
                                </a:moveTo>
                                <a:lnTo>
                                  <a:pt x="161" y="314"/>
                                </a:lnTo>
                                <a:lnTo>
                                  <a:pt x="161" y="309"/>
                                </a:lnTo>
                                <a:lnTo>
                                  <a:pt x="161" y="304"/>
                                </a:lnTo>
                                <a:lnTo>
                                  <a:pt x="161" y="297"/>
                                </a:lnTo>
                                <a:lnTo>
                                  <a:pt x="161" y="288"/>
                                </a:lnTo>
                                <a:lnTo>
                                  <a:pt x="161" y="276"/>
                                </a:lnTo>
                                <a:lnTo>
                                  <a:pt x="161" y="264"/>
                                </a:lnTo>
                                <a:lnTo>
                                  <a:pt x="164" y="252"/>
                                </a:lnTo>
                                <a:lnTo>
                                  <a:pt x="161" y="242"/>
                                </a:lnTo>
                                <a:lnTo>
                                  <a:pt x="161" y="235"/>
                                </a:lnTo>
                                <a:lnTo>
                                  <a:pt x="161" y="228"/>
                                </a:lnTo>
                                <a:lnTo>
                                  <a:pt x="161" y="221"/>
                                </a:lnTo>
                                <a:lnTo>
                                  <a:pt x="161" y="212"/>
                                </a:lnTo>
                                <a:lnTo>
                                  <a:pt x="161" y="204"/>
                                </a:lnTo>
                                <a:lnTo>
                                  <a:pt x="159" y="195"/>
                                </a:lnTo>
                                <a:lnTo>
                                  <a:pt x="159" y="188"/>
                                </a:lnTo>
                                <a:lnTo>
                                  <a:pt x="156" y="178"/>
                                </a:lnTo>
                                <a:lnTo>
                                  <a:pt x="156" y="171"/>
                                </a:lnTo>
                                <a:lnTo>
                                  <a:pt x="154" y="164"/>
                                </a:lnTo>
                                <a:lnTo>
                                  <a:pt x="154" y="157"/>
                                </a:lnTo>
                                <a:lnTo>
                                  <a:pt x="149" y="148"/>
                                </a:lnTo>
                                <a:lnTo>
                                  <a:pt x="149" y="138"/>
                                </a:lnTo>
                                <a:lnTo>
                                  <a:pt x="147" y="131"/>
                                </a:lnTo>
                                <a:lnTo>
                                  <a:pt x="145" y="124"/>
                                </a:lnTo>
                                <a:lnTo>
                                  <a:pt x="142" y="114"/>
                                </a:lnTo>
                                <a:lnTo>
                                  <a:pt x="140" y="107"/>
                                </a:lnTo>
                                <a:lnTo>
                                  <a:pt x="135" y="98"/>
                                </a:lnTo>
                                <a:lnTo>
                                  <a:pt x="133" y="93"/>
                                </a:lnTo>
                                <a:lnTo>
                                  <a:pt x="130" y="86"/>
                                </a:lnTo>
                                <a:lnTo>
                                  <a:pt x="128" y="79"/>
                                </a:lnTo>
                                <a:lnTo>
                                  <a:pt x="123" y="72"/>
                                </a:lnTo>
                                <a:lnTo>
                                  <a:pt x="121" y="67"/>
                                </a:lnTo>
                                <a:lnTo>
                                  <a:pt x="114" y="55"/>
                                </a:lnTo>
                                <a:lnTo>
                                  <a:pt x="109" y="45"/>
                                </a:lnTo>
                                <a:lnTo>
                                  <a:pt x="102" y="36"/>
                                </a:lnTo>
                                <a:lnTo>
                                  <a:pt x="97" y="29"/>
                                </a:lnTo>
                                <a:lnTo>
                                  <a:pt x="90" y="22"/>
                                </a:lnTo>
                                <a:lnTo>
                                  <a:pt x="85" y="15"/>
                                </a:lnTo>
                                <a:lnTo>
                                  <a:pt x="80" y="10"/>
                                </a:lnTo>
                                <a:lnTo>
                                  <a:pt x="78" y="5"/>
                                </a:lnTo>
                                <a:lnTo>
                                  <a:pt x="73" y="0"/>
                                </a:lnTo>
                                <a:lnTo>
                                  <a:pt x="71" y="0"/>
                                </a:lnTo>
                                <a:lnTo>
                                  <a:pt x="14" y="15"/>
                                </a:lnTo>
                                <a:lnTo>
                                  <a:pt x="16" y="22"/>
                                </a:lnTo>
                                <a:lnTo>
                                  <a:pt x="16" y="29"/>
                                </a:lnTo>
                                <a:lnTo>
                                  <a:pt x="19" y="34"/>
                                </a:lnTo>
                                <a:lnTo>
                                  <a:pt x="21" y="43"/>
                                </a:lnTo>
                                <a:lnTo>
                                  <a:pt x="21" y="50"/>
                                </a:lnTo>
                                <a:lnTo>
                                  <a:pt x="21" y="57"/>
                                </a:lnTo>
                                <a:lnTo>
                                  <a:pt x="23" y="64"/>
                                </a:lnTo>
                                <a:lnTo>
                                  <a:pt x="23" y="72"/>
                                </a:lnTo>
                                <a:lnTo>
                                  <a:pt x="23" y="79"/>
                                </a:lnTo>
                                <a:lnTo>
                                  <a:pt x="23" y="86"/>
                                </a:lnTo>
                                <a:lnTo>
                                  <a:pt x="23" y="93"/>
                                </a:lnTo>
                                <a:lnTo>
                                  <a:pt x="23" y="100"/>
                                </a:lnTo>
                                <a:lnTo>
                                  <a:pt x="23" y="107"/>
                                </a:lnTo>
                                <a:lnTo>
                                  <a:pt x="23" y="114"/>
                                </a:lnTo>
                                <a:lnTo>
                                  <a:pt x="21" y="121"/>
                                </a:lnTo>
                                <a:lnTo>
                                  <a:pt x="21" y="131"/>
                                </a:lnTo>
                                <a:lnTo>
                                  <a:pt x="19" y="136"/>
                                </a:lnTo>
                                <a:lnTo>
                                  <a:pt x="19" y="143"/>
                                </a:lnTo>
                                <a:lnTo>
                                  <a:pt x="16" y="150"/>
                                </a:lnTo>
                                <a:lnTo>
                                  <a:pt x="16" y="157"/>
                                </a:lnTo>
                                <a:lnTo>
                                  <a:pt x="14" y="164"/>
                                </a:lnTo>
                                <a:lnTo>
                                  <a:pt x="14" y="171"/>
                                </a:lnTo>
                                <a:lnTo>
                                  <a:pt x="12" y="176"/>
                                </a:lnTo>
                                <a:lnTo>
                                  <a:pt x="12" y="185"/>
                                </a:lnTo>
                                <a:lnTo>
                                  <a:pt x="7" y="197"/>
                                </a:lnTo>
                                <a:lnTo>
                                  <a:pt x="4" y="209"/>
                                </a:lnTo>
                                <a:lnTo>
                                  <a:pt x="2" y="221"/>
                                </a:lnTo>
                                <a:lnTo>
                                  <a:pt x="0" y="231"/>
                                </a:lnTo>
                                <a:lnTo>
                                  <a:pt x="161" y="316"/>
                                </a:lnTo>
                                <a:lnTo>
                                  <a:pt x="161"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1838" y="2087"/>
                            <a:ext cx="72" cy="73"/>
                          </a:xfrm>
                          <a:custGeom>
                            <a:avLst/>
                            <a:gdLst>
                              <a:gd name="T0" fmla="*/ 72 w 72"/>
                              <a:gd name="T1" fmla="*/ 57 h 73"/>
                              <a:gd name="T2" fmla="*/ 69 w 72"/>
                              <a:gd name="T3" fmla="*/ 54 h 73"/>
                              <a:gd name="T4" fmla="*/ 67 w 72"/>
                              <a:gd name="T5" fmla="*/ 47 h 73"/>
                              <a:gd name="T6" fmla="*/ 62 w 72"/>
                              <a:gd name="T7" fmla="*/ 35 h 73"/>
                              <a:gd name="T8" fmla="*/ 57 w 72"/>
                              <a:gd name="T9" fmla="*/ 23 h 73"/>
                              <a:gd name="T10" fmla="*/ 48 w 72"/>
                              <a:gd name="T11" fmla="*/ 14 h 73"/>
                              <a:gd name="T12" fmla="*/ 41 w 72"/>
                              <a:gd name="T13" fmla="*/ 4 h 73"/>
                              <a:gd name="T14" fmla="*/ 29 w 72"/>
                              <a:gd name="T15" fmla="*/ 0 h 73"/>
                              <a:gd name="T16" fmla="*/ 17 w 72"/>
                              <a:gd name="T17" fmla="*/ 2 h 73"/>
                              <a:gd name="T18" fmla="*/ 10 w 72"/>
                              <a:gd name="T19" fmla="*/ 7 h 73"/>
                              <a:gd name="T20" fmla="*/ 5 w 72"/>
                              <a:gd name="T21" fmla="*/ 9 h 73"/>
                              <a:gd name="T22" fmla="*/ 0 w 72"/>
                              <a:gd name="T23" fmla="*/ 14 h 73"/>
                              <a:gd name="T24" fmla="*/ 0 w 72"/>
                              <a:gd name="T25" fmla="*/ 19 h 73"/>
                              <a:gd name="T26" fmla="*/ 0 w 72"/>
                              <a:gd name="T27" fmla="*/ 30 h 73"/>
                              <a:gd name="T28" fmla="*/ 5 w 72"/>
                              <a:gd name="T29" fmla="*/ 42 h 73"/>
                              <a:gd name="T30" fmla="*/ 8 w 72"/>
                              <a:gd name="T31" fmla="*/ 52 h 73"/>
                              <a:gd name="T32" fmla="*/ 15 w 72"/>
                              <a:gd name="T33" fmla="*/ 64 h 73"/>
                              <a:gd name="T34" fmla="*/ 19 w 72"/>
                              <a:gd name="T35" fmla="*/ 68 h 73"/>
                              <a:gd name="T36" fmla="*/ 22 w 72"/>
                              <a:gd name="T37" fmla="*/ 73 h 73"/>
                              <a:gd name="T38" fmla="*/ 72 w 72"/>
                              <a:gd name="T39" fmla="*/ 57 h 73"/>
                              <a:gd name="T40" fmla="*/ 72 w 72"/>
                              <a:gd name="T41" fmla="*/ 5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3">
                                <a:moveTo>
                                  <a:pt x="72" y="57"/>
                                </a:moveTo>
                                <a:lnTo>
                                  <a:pt x="69" y="54"/>
                                </a:lnTo>
                                <a:lnTo>
                                  <a:pt x="67" y="47"/>
                                </a:lnTo>
                                <a:lnTo>
                                  <a:pt x="62" y="35"/>
                                </a:lnTo>
                                <a:lnTo>
                                  <a:pt x="57" y="23"/>
                                </a:lnTo>
                                <a:lnTo>
                                  <a:pt x="48" y="14"/>
                                </a:lnTo>
                                <a:lnTo>
                                  <a:pt x="41" y="4"/>
                                </a:lnTo>
                                <a:lnTo>
                                  <a:pt x="29" y="0"/>
                                </a:lnTo>
                                <a:lnTo>
                                  <a:pt x="17" y="2"/>
                                </a:lnTo>
                                <a:lnTo>
                                  <a:pt x="10" y="7"/>
                                </a:lnTo>
                                <a:lnTo>
                                  <a:pt x="5" y="9"/>
                                </a:lnTo>
                                <a:lnTo>
                                  <a:pt x="0" y="14"/>
                                </a:lnTo>
                                <a:lnTo>
                                  <a:pt x="0" y="19"/>
                                </a:lnTo>
                                <a:lnTo>
                                  <a:pt x="0" y="30"/>
                                </a:lnTo>
                                <a:lnTo>
                                  <a:pt x="5" y="42"/>
                                </a:lnTo>
                                <a:lnTo>
                                  <a:pt x="8" y="52"/>
                                </a:lnTo>
                                <a:lnTo>
                                  <a:pt x="15" y="64"/>
                                </a:lnTo>
                                <a:lnTo>
                                  <a:pt x="19" y="68"/>
                                </a:lnTo>
                                <a:lnTo>
                                  <a:pt x="22" y="73"/>
                                </a:lnTo>
                                <a:lnTo>
                                  <a:pt x="72" y="57"/>
                                </a:lnTo>
                                <a:lnTo>
                                  <a:pt x="72" y="57"/>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1789" y="2550"/>
                            <a:ext cx="334" cy="479"/>
                          </a:xfrm>
                          <a:custGeom>
                            <a:avLst/>
                            <a:gdLst>
                              <a:gd name="T0" fmla="*/ 26 w 334"/>
                              <a:gd name="T1" fmla="*/ 479 h 479"/>
                              <a:gd name="T2" fmla="*/ 334 w 334"/>
                              <a:gd name="T3" fmla="*/ 19 h 479"/>
                              <a:gd name="T4" fmla="*/ 313 w 334"/>
                              <a:gd name="T5" fmla="*/ 0 h 479"/>
                              <a:gd name="T6" fmla="*/ 0 w 334"/>
                              <a:gd name="T7" fmla="*/ 465 h 479"/>
                              <a:gd name="T8" fmla="*/ 26 w 334"/>
                              <a:gd name="T9" fmla="*/ 479 h 479"/>
                              <a:gd name="T10" fmla="*/ 26 w 334"/>
                              <a:gd name="T11" fmla="*/ 479 h 479"/>
                            </a:gdLst>
                            <a:ahLst/>
                            <a:cxnLst>
                              <a:cxn ang="0">
                                <a:pos x="T0" y="T1"/>
                              </a:cxn>
                              <a:cxn ang="0">
                                <a:pos x="T2" y="T3"/>
                              </a:cxn>
                              <a:cxn ang="0">
                                <a:pos x="T4" y="T5"/>
                              </a:cxn>
                              <a:cxn ang="0">
                                <a:pos x="T6" y="T7"/>
                              </a:cxn>
                              <a:cxn ang="0">
                                <a:pos x="T8" y="T9"/>
                              </a:cxn>
                              <a:cxn ang="0">
                                <a:pos x="T10" y="T11"/>
                              </a:cxn>
                            </a:cxnLst>
                            <a:rect l="0" t="0" r="r" b="b"/>
                            <a:pathLst>
                              <a:path w="334" h="479">
                                <a:moveTo>
                                  <a:pt x="26" y="479"/>
                                </a:moveTo>
                                <a:lnTo>
                                  <a:pt x="334" y="19"/>
                                </a:lnTo>
                                <a:lnTo>
                                  <a:pt x="313" y="0"/>
                                </a:lnTo>
                                <a:lnTo>
                                  <a:pt x="0" y="465"/>
                                </a:lnTo>
                                <a:lnTo>
                                  <a:pt x="26" y="479"/>
                                </a:lnTo>
                                <a:lnTo>
                                  <a:pt x="26" y="4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5"/>
                        <wps:cNvSpPr>
                          <a:spLocks/>
                        </wps:cNvSpPr>
                        <wps:spPr bwMode="auto">
                          <a:xfrm>
                            <a:off x="1665" y="2946"/>
                            <a:ext cx="143" cy="159"/>
                          </a:xfrm>
                          <a:custGeom>
                            <a:avLst/>
                            <a:gdLst>
                              <a:gd name="T0" fmla="*/ 48 w 143"/>
                              <a:gd name="T1" fmla="*/ 159 h 159"/>
                              <a:gd name="T2" fmla="*/ 109 w 143"/>
                              <a:gd name="T3" fmla="*/ 114 h 159"/>
                              <a:gd name="T4" fmla="*/ 93 w 143"/>
                              <a:gd name="T5" fmla="*/ 93 h 159"/>
                              <a:gd name="T6" fmla="*/ 143 w 143"/>
                              <a:gd name="T7" fmla="*/ 57 h 159"/>
                              <a:gd name="T8" fmla="*/ 97 w 143"/>
                              <a:gd name="T9" fmla="*/ 0 h 159"/>
                              <a:gd name="T10" fmla="*/ 0 w 143"/>
                              <a:gd name="T11" fmla="*/ 71 h 159"/>
                              <a:gd name="T12" fmla="*/ 48 w 143"/>
                              <a:gd name="T13" fmla="*/ 159 h 159"/>
                              <a:gd name="T14" fmla="*/ 48 w 143"/>
                              <a:gd name="T15" fmla="*/ 159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59">
                                <a:moveTo>
                                  <a:pt x="48" y="159"/>
                                </a:moveTo>
                                <a:lnTo>
                                  <a:pt x="109" y="114"/>
                                </a:lnTo>
                                <a:lnTo>
                                  <a:pt x="93" y="93"/>
                                </a:lnTo>
                                <a:lnTo>
                                  <a:pt x="143" y="57"/>
                                </a:lnTo>
                                <a:lnTo>
                                  <a:pt x="97" y="0"/>
                                </a:lnTo>
                                <a:lnTo>
                                  <a:pt x="0" y="71"/>
                                </a:lnTo>
                                <a:lnTo>
                                  <a:pt x="48" y="159"/>
                                </a:lnTo>
                                <a:lnTo>
                                  <a:pt x="48" y="159"/>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6"/>
                        <wps:cNvSpPr>
                          <a:spLocks/>
                        </wps:cNvSpPr>
                        <wps:spPr bwMode="auto">
                          <a:xfrm>
                            <a:off x="1601" y="2929"/>
                            <a:ext cx="216" cy="209"/>
                          </a:xfrm>
                          <a:custGeom>
                            <a:avLst/>
                            <a:gdLst>
                              <a:gd name="T0" fmla="*/ 157 w 216"/>
                              <a:gd name="T1" fmla="*/ 0 h 209"/>
                              <a:gd name="T2" fmla="*/ 9 w 216"/>
                              <a:gd name="T3" fmla="*/ 114 h 209"/>
                              <a:gd name="T4" fmla="*/ 7 w 216"/>
                              <a:gd name="T5" fmla="*/ 114 h 209"/>
                              <a:gd name="T6" fmla="*/ 7 w 216"/>
                              <a:gd name="T7" fmla="*/ 119 h 209"/>
                              <a:gd name="T8" fmla="*/ 2 w 216"/>
                              <a:gd name="T9" fmla="*/ 124 h 209"/>
                              <a:gd name="T10" fmla="*/ 2 w 216"/>
                              <a:gd name="T11" fmla="*/ 133 h 209"/>
                              <a:gd name="T12" fmla="*/ 0 w 216"/>
                              <a:gd name="T13" fmla="*/ 143 h 209"/>
                              <a:gd name="T14" fmla="*/ 0 w 216"/>
                              <a:gd name="T15" fmla="*/ 155 h 209"/>
                              <a:gd name="T16" fmla="*/ 2 w 216"/>
                              <a:gd name="T17" fmla="*/ 167 h 209"/>
                              <a:gd name="T18" fmla="*/ 9 w 216"/>
                              <a:gd name="T19" fmla="*/ 178 h 209"/>
                              <a:gd name="T20" fmla="*/ 19 w 216"/>
                              <a:gd name="T21" fmla="*/ 188 h 209"/>
                              <a:gd name="T22" fmla="*/ 31 w 216"/>
                              <a:gd name="T23" fmla="*/ 197 h 209"/>
                              <a:gd name="T24" fmla="*/ 40 w 216"/>
                              <a:gd name="T25" fmla="*/ 202 h 209"/>
                              <a:gd name="T26" fmla="*/ 52 w 216"/>
                              <a:gd name="T27" fmla="*/ 207 h 209"/>
                              <a:gd name="T28" fmla="*/ 62 w 216"/>
                              <a:gd name="T29" fmla="*/ 207 h 209"/>
                              <a:gd name="T30" fmla="*/ 71 w 216"/>
                              <a:gd name="T31" fmla="*/ 209 h 209"/>
                              <a:gd name="T32" fmla="*/ 76 w 216"/>
                              <a:gd name="T33" fmla="*/ 209 h 209"/>
                              <a:gd name="T34" fmla="*/ 81 w 216"/>
                              <a:gd name="T35" fmla="*/ 209 h 209"/>
                              <a:gd name="T36" fmla="*/ 188 w 216"/>
                              <a:gd name="T37" fmla="*/ 136 h 209"/>
                              <a:gd name="T38" fmla="*/ 173 w 216"/>
                              <a:gd name="T39" fmla="*/ 114 h 209"/>
                              <a:gd name="T40" fmla="*/ 216 w 216"/>
                              <a:gd name="T41" fmla="*/ 83 h 209"/>
                              <a:gd name="T42" fmla="*/ 199 w 216"/>
                              <a:gd name="T43" fmla="*/ 62 h 209"/>
                              <a:gd name="T44" fmla="*/ 138 w 216"/>
                              <a:gd name="T45" fmla="*/ 110 h 209"/>
                              <a:gd name="T46" fmla="*/ 150 w 216"/>
                              <a:gd name="T47" fmla="*/ 131 h 209"/>
                              <a:gd name="T48" fmla="*/ 71 w 216"/>
                              <a:gd name="T49" fmla="*/ 185 h 209"/>
                              <a:gd name="T50" fmla="*/ 66 w 216"/>
                              <a:gd name="T51" fmla="*/ 183 h 209"/>
                              <a:gd name="T52" fmla="*/ 59 w 216"/>
                              <a:gd name="T53" fmla="*/ 181 h 209"/>
                              <a:gd name="T54" fmla="*/ 47 w 216"/>
                              <a:gd name="T55" fmla="*/ 174 h 209"/>
                              <a:gd name="T56" fmla="*/ 38 w 216"/>
                              <a:gd name="T57" fmla="*/ 167 h 209"/>
                              <a:gd name="T58" fmla="*/ 33 w 216"/>
                              <a:gd name="T59" fmla="*/ 159 h 209"/>
                              <a:gd name="T60" fmla="*/ 31 w 216"/>
                              <a:gd name="T61" fmla="*/ 155 h 209"/>
                              <a:gd name="T62" fmla="*/ 28 w 216"/>
                              <a:gd name="T63" fmla="*/ 148 h 209"/>
                              <a:gd name="T64" fmla="*/ 28 w 216"/>
                              <a:gd name="T65" fmla="*/ 143 h 209"/>
                              <a:gd name="T66" fmla="*/ 26 w 216"/>
                              <a:gd name="T67" fmla="*/ 131 h 209"/>
                              <a:gd name="T68" fmla="*/ 26 w 216"/>
                              <a:gd name="T69" fmla="*/ 129 h 209"/>
                              <a:gd name="T70" fmla="*/ 169 w 216"/>
                              <a:gd name="T71" fmla="*/ 24 h 209"/>
                              <a:gd name="T72" fmla="*/ 157 w 216"/>
                              <a:gd name="T73" fmla="*/ 0 h 209"/>
                              <a:gd name="T74" fmla="*/ 157 w 216"/>
                              <a:gd name="T75"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6" h="209">
                                <a:moveTo>
                                  <a:pt x="157" y="0"/>
                                </a:moveTo>
                                <a:lnTo>
                                  <a:pt x="9" y="114"/>
                                </a:lnTo>
                                <a:lnTo>
                                  <a:pt x="7" y="114"/>
                                </a:lnTo>
                                <a:lnTo>
                                  <a:pt x="7" y="119"/>
                                </a:lnTo>
                                <a:lnTo>
                                  <a:pt x="2" y="124"/>
                                </a:lnTo>
                                <a:lnTo>
                                  <a:pt x="2" y="133"/>
                                </a:lnTo>
                                <a:lnTo>
                                  <a:pt x="0" y="143"/>
                                </a:lnTo>
                                <a:lnTo>
                                  <a:pt x="0" y="155"/>
                                </a:lnTo>
                                <a:lnTo>
                                  <a:pt x="2" y="167"/>
                                </a:lnTo>
                                <a:lnTo>
                                  <a:pt x="9" y="178"/>
                                </a:lnTo>
                                <a:lnTo>
                                  <a:pt x="19" y="188"/>
                                </a:lnTo>
                                <a:lnTo>
                                  <a:pt x="31" y="197"/>
                                </a:lnTo>
                                <a:lnTo>
                                  <a:pt x="40" y="202"/>
                                </a:lnTo>
                                <a:lnTo>
                                  <a:pt x="52" y="207"/>
                                </a:lnTo>
                                <a:lnTo>
                                  <a:pt x="62" y="207"/>
                                </a:lnTo>
                                <a:lnTo>
                                  <a:pt x="71" y="209"/>
                                </a:lnTo>
                                <a:lnTo>
                                  <a:pt x="76" y="209"/>
                                </a:lnTo>
                                <a:lnTo>
                                  <a:pt x="81" y="209"/>
                                </a:lnTo>
                                <a:lnTo>
                                  <a:pt x="188" y="136"/>
                                </a:lnTo>
                                <a:lnTo>
                                  <a:pt x="173" y="114"/>
                                </a:lnTo>
                                <a:lnTo>
                                  <a:pt x="216" y="83"/>
                                </a:lnTo>
                                <a:lnTo>
                                  <a:pt x="199" y="62"/>
                                </a:lnTo>
                                <a:lnTo>
                                  <a:pt x="138" y="110"/>
                                </a:lnTo>
                                <a:lnTo>
                                  <a:pt x="150" y="131"/>
                                </a:lnTo>
                                <a:lnTo>
                                  <a:pt x="71" y="185"/>
                                </a:lnTo>
                                <a:lnTo>
                                  <a:pt x="66" y="183"/>
                                </a:lnTo>
                                <a:lnTo>
                                  <a:pt x="59" y="181"/>
                                </a:lnTo>
                                <a:lnTo>
                                  <a:pt x="47" y="174"/>
                                </a:lnTo>
                                <a:lnTo>
                                  <a:pt x="38" y="167"/>
                                </a:lnTo>
                                <a:lnTo>
                                  <a:pt x="33" y="159"/>
                                </a:lnTo>
                                <a:lnTo>
                                  <a:pt x="31" y="155"/>
                                </a:lnTo>
                                <a:lnTo>
                                  <a:pt x="28" y="148"/>
                                </a:lnTo>
                                <a:lnTo>
                                  <a:pt x="28" y="143"/>
                                </a:lnTo>
                                <a:lnTo>
                                  <a:pt x="26" y="131"/>
                                </a:lnTo>
                                <a:lnTo>
                                  <a:pt x="26" y="129"/>
                                </a:lnTo>
                                <a:lnTo>
                                  <a:pt x="169" y="24"/>
                                </a:lnTo>
                                <a:lnTo>
                                  <a:pt x="157" y="0"/>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7"/>
                        <wps:cNvSpPr>
                          <a:spLocks/>
                        </wps:cNvSpPr>
                        <wps:spPr bwMode="auto">
                          <a:xfrm>
                            <a:off x="1613" y="2963"/>
                            <a:ext cx="138" cy="192"/>
                          </a:xfrm>
                          <a:custGeom>
                            <a:avLst/>
                            <a:gdLst>
                              <a:gd name="T0" fmla="*/ 138 w 138"/>
                              <a:gd name="T1" fmla="*/ 178 h 192"/>
                              <a:gd name="T2" fmla="*/ 21 w 138"/>
                              <a:gd name="T3" fmla="*/ 0 h 192"/>
                              <a:gd name="T4" fmla="*/ 0 w 138"/>
                              <a:gd name="T5" fmla="*/ 14 h 192"/>
                              <a:gd name="T6" fmla="*/ 116 w 138"/>
                              <a:gd name="T7" fmla="*/ 192 h 192"/>
                              <a:gd name="T8" fmla="*/ 138 w 138"/>
                              <a:gd name="T9" fmla="*/ 178 h 192"/>
                              <a:gd name="T10" fmla="*/ 138 w 138"/>
                              <a:gd name="T11" fmla="*/ 178 h 192"/>
                            </a:gdLst>
                            <a:ahLst/>
                            <a:cxnLst>
                              <a:cxn ang="0">
                                <a:pos x="T0" y="T1"/>
                              </a:cxn>
                              <a:cxn ang="0">
                                <a:pos x="T2" y="T3"/>
                              </a:cxn>
                              <a:cxn ang="0">
                                <a:pos x="T4" y="T5"/>
                              </a:cxn>
                              <a:cxn ang="0">
                                <a:pos x="T6" y="T7"/>
                              </a:cxn>
                              <a:cxn ang="0">
                                <a:pos x="T8" y="T9"/>
                              </a:cxn>
                              <a:cxn ang="0">
                                <a:pos x="T10" y="T11"/>
                              </a:cxn>
                            </a:cxnLst>
                            <a:rect l="0" t="0" r="r" b="b"/>
                            <a:pathLst>
                              <a:path w="138" h="192">
                                <a:moveTo>
                                  <a:pt x="138" y="178"/>
                                </a:moveTo>
                                <a:lnTo>
                                  <a:pt x="21" y="0"/>
                                </a:lnTo>
                                <a:lnTo>
                                  <a:pt x="0" y="14"/>
                                </a:lnTo>
                                <a:lnTo>
                                  <a:pt x="116" y="192"/>
                                </a:lnTo>
                                <a:lnTo>
                                  <a:pt x="138" y="178"/>
                                </a:lnTo>
                                <a:lnTo>
                                  <a:pt x="138"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513" y="2379"/>
                            <a:ext cx="382" cy="467"/>
                          </a:xfrm>
                          <a:custGeom>
                            <a:avLst/>
                            <a:gdLst>
                              <a:gd name="T0" fmla="*/ 316 w 382"/>
                              <a:gd name="T1" fmla="*/ 0 h 467"/>
                              <a:gd name="T2" fmla="*/ 0 w 382"/>
                              <a:gd name="T3" fmla="*/ 453 h 467"/>
                              <a:gd name="T4" fmla="*/ 31 w 382"/>
                              <a:gd name="T5" fmla="*/ 467 h 467"/>
                              <a:gd name="T6" fmla="*/ 382 w 382"/>
                              <a:gd name="T7" fmla="*/ 38 h 467"/>
                              <a:gd name="T8" fmla="*/ 316 w 382"/>
                              <a:gd name="T9" fmla="*/ 0 h 467"/>
                              <a:gd name="T10" fmla="*/ 316 w 382"/>
                              <a:gd name="T11" fmla="*/ 0 h 467"/>
                            </a:gdLst>
                            <a:ahLst/>
                            <a:cxnLst>
                              <a:cxn ang="0">
                                <a:pos x="T0" y="T1"/>
                              </a:cxn>
                              <a:cxn ang="0">
                                <a:pos x="T2" y="T3"/>
                              </a:cxn>
                              <a:cxn ang="0">
                                <a:pos x="T4" y="T5"/>
                              </a:cxn>
                              <a:cxn ang="0">
                                <a:pos x="T6" y="T7"/>
                              </a:cxn>
                              <a:cxn ang="0">
                                <a:pos x="T8" y="T9"/>
                              </a:cxn>
                              <a:cxn ang="0">
                                <a:pos x="T10" y="T11"/>
                              </a:cxn>
                            </a:cxnLst>
                            <a:rect l="0" t="0" r="r" b="b"/>
                            <a:pathLst>
                              <a:path w="382" h="467">
                                <a:moveTo>
                                  <a:pt x="316" y="0"/>
                                </a:moveTo>
                                <a:lnTo>
                                  <a:pt x="0" y="453"/>
                                </a:lnTo>
                                <a:lnTo>
                                  <a:pt x="31" y="467"/>
                                </a:lnTo>
                                <a:lnTo>
                                  <a:pt x="382" y="38"/>
                                </a:lnTo>
                                <a:lnTo>
                                  <a:pt x="316" y="0"/>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9"/>
                        <wps:cNvSpPr>
                          <a:spLocks/>
                        </wps:cNvSpPr>
                        <wps:spPr bwMode="auto">
                          <a:xfrm>
                            <a:off x="1964" y="3392"/>
                            <a:ext cx="81" cy="79"/>
                          </a:xfrm>
                          <a:custGeom>
                            <a:avLst/>
                            <a:gdLst>
                              <a:gd name="T0" fmla="*/ 53 w 81"/>
                              <a:gd name="T1" fmla="*/ 0 h 79"/>
                              <a:gd name="T2" fmla="*/ 0 w 81"/>
                              <a:gd name="T3" fmla="*/ 38 h 79"/>
                              <a:gd name="T4" fmla="*/ 45 w 81"/>
                              <a:gd name="T5" fmla="*/ 79 h 79"/>
                              <a:gd name="T6" fmla="*/ 81 w 81"/>
                              <a:gd name="T7" fmla="*/ 24 h 79"/>
                              <a:gd name="T8" fmla="*/ 53 w 81"/>
                              <a:gd name="T9" fmla="*/ 0 h 79"/>
                              <a:gd name="T10" fmla="*/ 53 w 81"/>
                              <a:gd name="T11" fmla="*/ 0 h 79"/>
                            </a:gdLst>
                            <a:ahLst/>
                            <a:cxnLst>
                              <a:cxn ang="0">
                                <a:pos x="T0" y="T1"/>
                              </a:cxn>
                              <a:cxn ang="0">
                                <a:pos x="T2" y="T3"/>
                              </a:cxn>
                              <a:cxn ang="0">
                                <a:pos x="T4" y="T5"/>
                              </a:cxn>
                              <a:cxn ang="0">
                                <a:pos x="T6" y="T7"/>
                              </a:cxn>
                              <a:cxn ang="0">
                                <a:pos x="T8" y="T9"/>
                              </a:cxn>
                              <a:cxn ang="0">
                                <a:pos x="T10" y="T11"/>
                              </a:cxn>
                            </a:cxnLst>
                            <a:rect l="0" t="0" r="r" b="b"/>
                            <a:pathLst>
                              <a:path w="81" h="79">
                                <a:moveTo>
                                  <a:pt x="53" y="0"/>
                                </a:moveTo>
                                <a:lnTo>
                                  <a:pt x="0" y="38"/>
                                </a:lnTo>
                                <a:lnTo>
                                  <a:pt x="45" y="79"/>
                                </a:lnTo>
                                <a:lnTo>
                                  <a:pt x="81" y="24"/>
                                </a:lnTo>
                                <a:lnTo>
                                  <a:pt x="53"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0"/>
                        <wps:cNvSpPr>
                          <a:spLocks/>
                        </wps:cNvSpPr>
                        <wps:spPr bwMode="auto">
                          <a:xfrm>
                            <a:off x="1147" y="2875"/>
                            <a:ext cx="83" cy="99"/>
                          </a:xfrm>
                          <a:custGeom>
                            <a:avLst/>
                            <a:gdLst>
                              <a:gd name="T0" fmla="*/ 55 w 83"/>
                              <a:gd name="T1" fmla="*/ 0 h 99"/>
                              <a:gd name="T2" fmla="*/ 0 w 83"/>
                              <a:gd name="T3" fmla="*/ 61 h 99"/>
                              <a:gd name="T4" fmla="*/ 55 w 83"/>
                              <a:gd name="T5" fmla="*/ 99 h 99"/>
                              <a:gd name="T6" fmla="*/ 83 w 83"/>
                              <a:gd name="T7" fmla="*/ 26 h 99"/>
                              <a:gd name="T8" fmla="*/ 55 w 83"/>
                              <a:gd name="T9" fmla="*/ 0 h 99"/>
                              <a:gd name="T10" fmla="*/ 55 w 83"/>
                              <a:gd name="T11" fmla="*/ 0 h 99"/>
                            </a:gdLst>
                            <a:ahLst/>
                            <a:cxnLst>
                              <a:cxn ang="0">
                                <a:pos x="T0" y="T1"/>
                              </a:cxn>
                              <a:cxn ang="0">
                                <a:pos x="T2" y="T3"/>
                              </a:cxn>
                              <a:cxn ang="0">
                                <a:pos x="T4" y="T5"/>
                              </a:cxn>
                              <a:cxn ang="0">
                                <a:pos x="T6" y="T7"/>
                              </a:cxn>
                              <a:cxn ang="0">
                                <a:pos x="T8" y="T9"/>
                              </a:cxn>
                              <a:cxn ang="0">
                                <a:pos x="T10" y="T11"/>
                              </a:cxn>
                            </a:cxnLst>
                            <a:rect l="0" t="0" r="r" b="b"/>
                            <a:pathLst>
                              <a:path w="83" h="99">
                                <a:moveTo>
                                  <a:pt x="55" y="0"/>
                                </a:moveTo>
                                <a:lnTo>
                                  <a:pt x="0" y="61"/>
                                </a:lnTo>
                                <a:lnTo>
                                  <a:pt x="55" y="99"/>
                                </a:lnTo>
                                <a:lnTo>
                                  <a:pt x="83" y="26"/>
                                </a:lnTo>
                                <a:lnTo>
                                  <a:pt x="55"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1"/>
                        <wps:cNvSpPr>
                          <a:spLocks/>
                        </wps:cNvSpPr>
                        <wps:spPr bwMode="auto">
                          <a:xfrm>
                            <a:off x="0" y="2049"/>
                            <a:ext cx="176" cy="204"/>
                          </a:xfrm>
                          <a:custGeom>
                            <a:avLst/>
                            <a:gdLst>
                              <a:gd name="T0" fmla="*/ 31 w 176"/>
                              <a:gd name="T1" fmla="*/ 26 h 204"/>
                              <a:gd name="T2" fmla="*/ 36 w 176"/>
                              <a:gd name="T3" fmla="*/ 23 h 204"/>
                              <a:gd name="T4" fmla="*/ 45 w 176"/>
                              <a:gd name="T5" fmla="*/ 16 h 204"/>
                              <a:gd name="T6" fmla="*/ 52 w 176"/>
                              <a:gd name="T7" fmla="*/ 12 h 204"/>
                              <a:gd name="T8" fmla="*/ 62 w 176"/>
                              <a:gd name="T9" fmla="*/ 9 h 204"/>
                              <a:gd name="T10" fmla="*/ 71 w 176"/>
                              <a:gd name="T11" fmla="*/ 4 h 204"/>
                              <a:gd name="T12" fmla="*/ 81 w 176"/>
                              <a:gd name="T13" fmla="*/ 4 h 204"/>
                              <a:gd name="T14" fmla="*/ 90 w 176"/>
                              <a:gd name="T15" fmla="*/ 0 h 204"/>
                              <a:gd name="T16" fmla="*/ 102 w 176"/>
                              <a:gd name="T17" fmla="*/ 0 h 204"/>
                              <a:gd name="T18" fmla="*/ 114 w 176"/>
                              <a:gd name="T19" fmla="*/ 0 h 204"/>
                              <a:gd name="T20" fmla="*/ 126 w 176"/>
                              <a:gd name="T21" fmla="*/ 2 h 204"/>
                              <a:gd name="T22" fmla="*/ 135 w 176"/>
                              <a:gd name="T23" fmla="*/ 4 h 204"/>
                              <a:gd name="T24" fmla="*/ 145 w 176"/>
                              <a:gd name="T25" fmla="*/ 9 h 204"/>
                              <a:gd name="T26" fmla="*/ 154 w 176"/>
                              <a:gd name="T27" fmla="*/ 19 h 204"/>
                              <a:gd name="T28" fmla="*/ 162 w 176"/>
                              <a:gd name="T29" fmla="*/ 28 h 204"/>
                              <a:gd name="T30" fmla="*/ 166 w 176"/>
                              <a:gd name="T31" fmla="*/ 40 h 204"/>
                              <a:gd name="T32" fmla="*/ 171 w 176"/>
                              <a:gd name="T33" fmla="*/ 52 h 204"/>
                              <a:gd name="T34" fmla="*/ 173 w 176"/>
                              <a:gd name="T35" fmla="*/ 59 h 204"/>
                              <a:gd name="T36" fmla="*/ 173 w 176"/>
                              <a:gd name="T37" fmla="*/ 64 h 204"/>
                              <a:gd name="T38" fmla="*/ 173 w 176"/>
                              <a:gd name="T39" fmla="*/ 71 h 204"/>
                              <a:gd name="T40" fmla="*/ 176 w 176"/>
                              <a:gd name="T41" fmla="*/ 80 h 204"/>
                              <a:gd name="T42" fmla="*/ 173 w 176"/>
                              <a:gd name="T43" fmla="*/ 85 h 204"/>
                              <a:gd name="T44" fmla="*/ 173 w 176"/>
                              <a:gd name="T45" fmla="*/ 92 h 204"/>
                              <a:gd name="T46" fmla="*/ 173 w 176"/>
                              <a:gd name="T47" fmla="*/ 102 h 204"/>
                              <a:gd name="T48" fmla="*/ 171 w 176"/>
                              <a:gd name="T49" fmla="*/ 109 h 204"/>
                              <a:gd name="T50" fmla="*/ 169 w 176"/>
                              <a:gd name="T51" fmla="*/ 114 h 204"/>
                              <a:gd name="T52" fmla="*/ 169 w 176"/>
                              <a:gd name="T53" fmla="*/ 121 h 204"/>
                              <a:gd name="T54" fmla="*/ 166 w 176"/>
                              <a:gd name="T55" fmla="*/ 128 h 204"/>
                              <a:gd name="T56" fmla="*/ 164 w 176"/>
                              <a:gd name="T57" fmla="*/ 137 h 204"/>
                              <a:gd name="T58" fmla="*/ 157 w 176"/>
                              <a:gd name="T59" fmla="*/ 149 h 204"/>
                              <a:gd name="T60" fmla="*/ 150 w 176"/>
                              <a:gd name="T61" fmla="*/ 161 h 204"/>
                              <a:gd name="T62" fmla="*/ 140 w 176"/>
                              <a:gd name="T63" fmla="*/ 171 h 204"/>
                              <a:gd name="T64" fmla="*/ 133 w 176"/>
                              <a:gd name="T65" fmla="*/ 182 h 204"/>
                              <a:gd name="T66" fmla="*/ 121 w 176"/>
                              <a:gd name="T67" fmla="*/ 190 h 204"/>
                              <a:gd name="T68" fmla="*/ 109 w 176"/>
                              <a:gd name="T69" fmla="*/ 197 h 204"/>
                              <a:gd name="T70" fmla="*/ 95 w 176"/>
                              <a:gd name="T71" fmla="*/ 199 h 204"/>
                              <a:gd name="T72" fmla="*/ 83 w 176"/>
                              <a:gd name="T73" fmla="*/ 204 h 204"/>
                              <a:gd name="T74" fmla="*/ 76 w 176"/>
                              <a:gd name="T75" fmla="*/ 201 h 204"/>
                              <a:gd name="T76" fmla="*/ 69 w 176"/>
                              <a:gd name="T77" fmla="*/ 201 h 204"/>
                              <a:gd name="T78" fmla="*/ 62 w 176"/>
                              <a:gd name="T79" fmla="*/ 201 h 204"/>
                              <a:gd name="T80" fmla="*/ 55 w 176"/>
                              <a:gd name="T81" fmla="*/ 199 h 204"/>
                              <a:gd name="T82" fmla="*/ 43 w 176"/>
                              <a:gd name="T83" fmla="*/ 194 h 204"/>
                              <a:gd name="T84" fmla="*/ 36 w 176"/>
                              <a:gd name="T85" fmla="*/ 190 h 204"/>
                              <a:gd name="T86" fmla="*/ 24 w 176"/>
                              <a:gd name="T87" fmla="*/ 180 h 204"/>
                              <a:gd name="T88" fmla="*/ 19 w 176"/>
                              <a:gd name="T89" fmla="*/ 173 h 204"/>
                              <a:gd name="T90" fmla="*/ 12 w 176"/>
                              <a:gd name="T91" fmla="*/ 163 h 204"/>
                              <a:gd name="T92" fmla="*/ 7 w 176"/>
                              <a:gd name="T93" fmla="*/ 154 h 204"/>
                              <a:gd name="T94" fmla="*/ 2 w 176"/>
                              <a:gd name="T95" fmla="*/ 142 h 204"/>
                              <a:gd name="T96" fmla="*/ 0 w 176"/>
                              <a:gd name="T97" fmla="*/ 135 h 204"/>
                              <a:gd name="T98" fmla="*/ 0 w 176"/>
                              <a:gd name="T99" fmla="*/ 125 h 204"/>
                              <a:gd name="T100" fmla="*/ 0 w 176"/>
                              <a:gd name="T101" fmla="*/ 118 h 204"/>
                              <a:gd name="T102" fmla="*/ 0 w 176"/>
                              <a:gd name="T103" fmla="*/ 111 h 204"/>
                              <a:gd name="T104" fmla="*/ 0 w 176"/>
                              <a:gd name="T105" fmla="*/ 106 h 204"/>
                              <a:gd name="T106" fmla="*/ 0 w 176"/>
                              <a:gd name="T107" fmla="*/ 102 h 204"/>
                              <a:gd name="T108" fmla="*/ 64 w 176"/>
                              <a:gd name="T109" fmla="*/ 137 h 204"/>
                              <a:gd name="T110" fmla="*/ 97 w 176"/>
                              <a:gd name="T111" fmla="*/ 61 h 204"/>
                              <a:gd name="T112" fmla="*/ 31 w 176"/>
                              <a:gd name="T113" fmla="*/ 26 h 204"/>
                              <a:gd name="T114" fmla="*/ 31 w 176"/>
                              <a:gd name="T115" fmla="*/ 26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6" h="204">
                                <a:moveTo>
                                  <a:pt x="31" y="26"/>
                                </a:moveTo>
                                <a:lnTo>
                                  <a:pt x="36" y="23"/>
                                </a:lnTo>
                                <a:lnTo>
                                  <a:pt x="45" y="16"/>
                                </a:lnTo>
                                <a:lnTo>
                                  <a:pt x="52" y="12"/>
                                </a:lnTo>
                                <a:lnTo>
                                  <a:pt x="62" y="9"/>
                                </a:lnTo>
                                <a:lnTo>
                                  <a:pt x="71" y="4"/>
                                </a:lnTo>
                                <a:lnTo>
                                  <a:pt x="81" y="4"/>
                                </a:lnTo>
                                <a:lnTo>
                                  <a:pt x="90" y="0"/>
                                </a:lnTo>
                                <a:lnTo>
                                  <a:pt x="102" y="0"/>
                                </a:lnTo>
                                <a:lnTo>
                                  <a:pt x="114" y="0"/>
                                </a:lnTo>
                                <a:lnTo>
                                  <a:pt x="126" y="2"/>
                                </a:lnTo>
                                <a:lnTo>
                                  <a:pt x="135" y="4"/>
                                </a:lnTo>
                                <a:lnTo>
                                  <a:pt x="145" y="9"/>
                                </a:lnTo>
                                <a:lnTo>
                                  <a:pt x="154" y="19"/>
                                </a:lnTo>
                                <a:lnTo>
                                  <a:pt x="162" y="28"/>
                                </a:lnTo>
                                <a:lnTo>
                                  <a:pt x="166" y="40"/>
                                </a:lnTo>
                                <a:lnTo>
                                  <a:pt x="171" y="52"/>
                                </a:lnTo>
                                <a:lnTo>
                                  <a:pt x="173" y="59"/>
                                </a:lnTo>
                                <a:lnTo>
                                  <a:pt x="173" y="64"/>
                                </a:lnTo>
                                <a:lnTo>
                                  <a:pt x="173" y="71"/>
                                </a:lnTo>
                                <a:lnTo>
                                  <a:pt x="176" y="80"/>
                                </a:lnTo>
                                <a:lnTo>
                                  <a:pt x="173" y="85"/>
                                </a:lnTo>
                                <a:lnTo>
                                  <a:pt x="173" y="92"/>
                                </a:lnTo>
                                <a:lnTo>
                                  <a:pt x="173" y="102"/>
                                </a:lnTo>
                                <a:lnTo>
                                  <a:pt x="171" y="109"/>
                                </a:lnTo>
                                <a:lnTo>
                                  <a:pt x="169" y="114"/>
                                </a:lnTo>
                                <a:lnTo>
                                  <a:pt x="169" y="121"/>
                                </a:lnTo>
                                <a:lnTo>
                                  <a:pt x="166" y="128"/>
                                </a:lnTo>
                                <a:lnTo>
                                  <a:pt x="164" y="137"/>
                                </a:lnTo>
                                <a:lnTo>
                                  <a:pt x="157" y="149"/>
                                </a:lnTo>
                                <a:lnTo>
                                  <a:pt x="150" y="161"/>
                                </a:lnTo>
                                <a:lnTo>
                                  <a:pt x="140" y="171"/>
                                </a:lnTo>
                                <a:lnTo>
                                  <a:pt x="133" y="182"/>
                                </a:lnTo>
                                <a:lnTo>
                                  <a:pt x="121" y="190"/>
                                </a:lnTo>
                                <a:lnTo>
                                  <a:pt x="109" y="197"/>
                                </a:lnTo>
                                <a:lnTo>
                                  <a:pt x="95" y="199"/>
                                </a:lnTo>
                                <a:lnTo>
                                  <a:pt x="83" y="204"/>
                                </a:lnTo>
                                <a:lnTo>
                                  <a:pt x="76" y="201"/>
                                </a:lnTo>
                                <a:lnTo>
                                  <a:pt x="69" y="201"/>
                                </a:lnTo>
                                <a:lnTo>
                                  <a:pt x="62" y="201"/>
                                </a:lnTo>
                                <a:lnTo>
                                  <a:pt x="55" y="199"/>
                                </a:lnTo>
                                <a:lnTo>
                                  <a:pt x="43" y="194"/>
                                </a:lnTo>
                                <a:lnTo>
                                  <a:pt x="36" y="190"/>
                                </a:lnTo>
                                <a:lnTo>
                                  <a:pt x="24" y="180"/>
                                </a:lnTo>
                                <a:lnTo>
                                  <a:pt x="19" y="173"/>
                                </a:lnTo>
                                <a:lnTo>
                                  <a:pt x="12" y="163"/>
                                </a:lnTo>
                                <a:lnTo>
                                  <a:pt x="7" y="154"/>
                                </a:lnTo>
                                <a:lnTo>
                                  <a:pt x="2" y="142"/>
                                </a:lnTo>
                                <a:lnTo>
                                  <a:pt x="0" y="135"/>
                                </a:lnTo>
                                <a:lnTo>
                                  <a:pt x="0" y="125"/>
                                </a:lnTo>
                                <a:lnTo>
                                  <a:pt x="0" y="118"/>
                                </a:lnTo>
                                <a:lnTo>
                                  <a:pt x="0" y="111"/>
                                </a:lnTo>
                                <a:lnTo>
                                  <a:pt x="0" y="106"/>
                                </a:lnTo>
                                <a:lnTo>
                                  <a:pt x="0" y="102"/>
                                </a:lnTo>
                                <a:lnTo>
                                  <a:pt x="64" y="137"/>
                                </a:lnTo>
                                <a:lnTo>
                                  <a:pt x="97" y="61"/>
                                </a:lnTo>
                                <a:lnTo>
                                  <a:pt x="31" y="26"/>
                                </a:lnTo>
                                <a:lnTo>
                                  <a:pt x="31"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2"/>
                        <wps:cNvSpPr>
                          <a:spLocks/>
                        </wps:cNvSpPr>
                        <wps:spPr bwMode="auto">
                          <a:xfrm>
                            <a:off x="463" y="2255"/>
                            <a:ext cx="228" cy="247"/>
                          </a:xfrm>
                          <a:custGeom>
                            <a:avLst/>
                            <a:gdLst>
                              <a:gd name="T0" fmla="*/ 176 w 228"/>
                              <a:gd name="T1" fmla="*/ 221 h 247"/>
                              <a:gd name="T2" fmla="*/ 166 w 228"/>
                              <a:gd name="T3" fmla="*/ 226 h 247"/>
                              <a:gd name="T4" fmla="*/ 150 w 228"/>
                              <a:gd name="T5" fmla="*/ 233 h 247"/>
                              <a:gd name="T6" fmla="*/ 126 w 228"/>
                              <a:gd name="T7" fmla="*/ 242 h 247"/>
                              <a:gd name="T8" fmla="*/ 109 w 228"/>
                              <a:gd name="T9" fmla="*/ 245 h 247"/>
                              <a:gd name="T10" fmla="*/ 95 w 228"/>
                              <a:gd name="T11" fmla="*/ 247 h 247"/>
                              <a:gd name="T12" fmla="*/ 76 w 228"/>
                              <a:gd name="T13" fmla="*/ 247 h 247"/>
                              <a:gd name="T14" fmla="*/ 50 w 228"/>
                              <a:gd name="T15" fmla="*/ 242 h 247"/>
                              <a:gd name="T16" fmla="*/ 29 w 228"/>
                              <a:gd name="T17" fmla="*/ 226 h 247"/>
                              <a:gd name="T18" fmla="*/ 14 w 228"/>
                              <a:gd name="T19" fmla="*/ 207 h 247"/>
                              <a:gd name="T20" fmla="*/ 7 w 228"/>
                              <a:gd name="T21" fmla="*/ 190 h 247"/>
                              <a:gd name="T22" fmla="*/ 3 w 228"/>
                              <a:gd name="T23" fmla="*/ 173 h 247"/>
                              <a:gd name="T24" fmla="*/ 3 w 228"/>
                              <a:gd name="T25" fmla="*/ 157 h 247"/>
                              <a:gd name="T26" fmla="*/ 0 w 228"/>
                              <a:gd name="T27" fmla="*/ 140 h 247"/>
                              <a:gd name="T28" fmla="*/ 3 w 228"/>
                              <a:gd name="T29" fmla="*/ 124 h 247"/>
                              <a:gd name="T30" fmla="*/ 5 w 228"/>
                              <a:gd name="T31" fmla="*/ 105 h 247"/>
                              <a:gd name="T32" fmla="*/ 12 w 228"/>
                              <a:gd name="T33" fmla="*/ 88 h 247"/>
                              <a:gd name="T34" fmla="*/ 19 w 228"/>
                              <a:gd name="T35" fmla="*/ 74 h 247"/>
                              <a:gd name="T36" fmla="*/ 26 w 228"/>
                              <a:gd name="T37" fmla="*/ 57 h 247"/>
                              <a:gd name="T38" fmla="*/ 36 w 228"/>
                              <a:gd name="T39" fmla="*/ 43 h 247"/>
                              <a:gd name="T40" fmla="*/ 48 w 228"/>
                              <a:gd name="T41" fmla="*/ 31 h 247"/>
                              <a:gd name="T42" fmla="*/ 62 w 228"/>
                              <a:gd name="T43" fmla="*/ 19 h 247"/>
                              <a:gd name="T44" fmla="*/ 76 w 228"/>
                              <a:gd name="T45" fmla="*/ 12 h 247"/>
                              <a:gd name="T46" fmla="*/ 90 w 228"/>
                              <a:gd name="T47" fmla="*/ 5 h 247"/>
                              <a:gd name="T48" fmla="*/ 109 w 228"/>
                              <a:gd name="T49" fmla="*/ 3 h 247"/>
                              <a:gd name="T50" fmla="*/ 126 w 228"/>
                              <a:gd name="T51" fmla="*/ 0 h 247"/>
                              <a:gd name="T52" fmla="*/ 143 w 228"/>
                              <a:gd name="T53" fmla="*/ 3 h 247"/>
                              <a:gd name="T54" fmla="*/ 157 w 228"/>
                              <a:gd name="T55" fmla="*/ 5 h 247"/>
                              <a:gd name="T56" fmla="*/ 169 w 228"/>
                              <a:gd name="T57" fmla="*/ 14 h 247"/>
                              <a:gd name="T58" fmla="*/ 185 w 228"/>
                              <a:gd name="T59" fmla="*/ 26 h 247"/>
                              <a:gd name="T60" fmla="*/ 202 w 228"/>
                              <a:gd name="T61" fmla="*/ 50 h 247"/>
                              <a:gd name="T62" fmla="*/ 214 w 228"/>
                              <a:gd name="T63" fmla="*/ 74 h 247"/>
                              <a:gd name="T64" fmla="*/ 221 w 228"/>
                              <a:gd name="T65" fmla="*/ 93 h 247"/>
                              <a:gd name="T66" fmla="*/ 226 w 228"/>
                              <a:gd name="T67" fmla="*/ 112 h 247"/>
                              <a:gd name="T68" fmla="*/ 228 w 228"/>
                              <a:gd name="T69" fmla="*/ 124 h 247"/>
                              <a:gd name="T70" fmla="*/ 140 w 228"/>
                              <a:gd name="T71" fmla="*/ 83 h 247"/>
                              <a:gd name="T72" fmla="*/ 100 w 228"/>
                              <a:gd name="T73" fmla="*/ 173 h 247"/>
                              <a:gd name="T74" fmla="*/ 178 w 228"/>
                              <a:gd name="T75" fmla="*/ 221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8" h="247">
                                <a:moveTo>
                                  <a:pt x="178" y="221"/>
                                </a:moveTo>
                                <a:lnTo>
                                  <a:pt x="176" y="221"/>
                                </a:lnTo>
                                <a:lnTo>
                                  <a:pt x="171" y="223"/>
                                </a:lnTo>
                                <a:lnTo>
                                  <a:pt x="166" y="226"/>
                                </a:lnTo>
                                <a:lnTo>
                                  <a:pt x="159" y="230"/>
                                </a:lnTo>
                                <a:lnTo>
                                  <a:pt x="150" y="233"/>
                                </a:lnTo>
                                <a:lnTo>
                                  <a:pt x="140" y="238"/>
                                </a:lnTo>
                                <a:lnTo>
                                  <a:pt x="126" y="242"/>
                                </a:lnTo>
                                <a:lnTo>
                                  <a:pt x="117" y="245"/>
                                </a:lnTo>
                                <a:lnTo>
                                  <a:pt x="109" y="245"/>
                                </a:lnTo>
                                <a:lnTo>
                                  <a:pt x="102" y="247"/>
                                </a:lnTo>
                                <a:lnTo>
                                  <a:pt x="95" y="247"/>
                                </a:lnTo>
                                <a:lnTo>
                                  <a:pt x="88" y="247"/>
                                </a:lnTo>
                                <a:lnTo>
                                  <a:pt x="76" y="247"/>
                                </a:lnTo>
                                <a:lnTo>
                                  <a:pt x="64" y="247"/>
                                </a:lnTo>
                                <a:lnTo>
                                  <a:pt x="50" y="242"/>
                                </a:lnTo>
                                <a:lnTo>
                                  <a:pt x="41" y="235"/>
                                </a:lnTo>
                                <a:lnTo>
                                  <a:pt x="29" y="226"/>
                                </a:lnTo>
                                <a:lnTo>
                                  <a:pt x="19" y="216"/>
                                </a:lnTo>
                                <a:lnTo>
                                  <a:pt x="14" y="207"/>
                                </a:lnTo>
                                <a:lnTo>
                                  <a:pt x="12" y="200"/>
                                </a:lnTo>
                                <a:lnTo>
                                  <a:pt x="7" y="190"/>
                                </a:lnTo>
                                <a:lnTo>
                                  <a:pt x="5" y="183"/>
                                </a:lnTo>
                                <a:lnTo>
                                  <a:pt x="3" y="173"/>
                                </a:lnTo>
                                <a:lnTo>
                                  <a:pt x="3" y="166"/>
                                </a:lnTo>
                                <a:lnTo>
                                  <a:pt x="3" y="157"/>
                                </a:lnTo>
                                <a:lnTo>
                                  <a:pt x="3" y="150"/>
                                </a:lnTo>
                                <a:lnTo>
                                  <a:pt x="0" y="140"/>
                                </a:lnTo>
                                <a:lnTo>
                                  <a:pt x="0" y="131"/>
                                </a:lnTo>
                                <a:lnTo>
                                  <a:pt x="3" y="124"/>
                                </a:lnTo>
                                <a:lnTo>
                                  <a:pt x="5" y="114"/>
                                </a:lnTo>
                                <a:lnTo>
                                  <a:pt x="5" y="105"/>
                                </a:lnTo>
                                <a:lnTo>
                                  <a:pt x="7" y="97"/>
                                </a:lnTo>
                                <a:lnTo>
                                  <a:pt x="12" y="88"/>
                                </a:lnTo>
                                <a:lnTo>
                                  <a:pt x="17" y="81"/>
                                </a:lnTo>
                                <a:lnTo>
                                  <a:pt x="19" y="74"/>
                                </a:lnTo>
                                <a:lnTo>
                                  <a:pt x="22" y="64"/>
                                </a:lnTo>
                                <a:lnTo>
                                  <a:pt x="26" y="57"/>
                                </a:lnTo>
                                <a:lnTo>
                                  <a:pt x="31" y="50"/>
                                </a:lnTo>
                                <a:lnTo>
                                  <a:pt x="36" y="43"/>
                                </a:lnTo>
                                <a:lnTo>
                                  <a:pt x="43" y="38"/>
                                </a:lnTo>
                                <a:lnTo>
                                  <a:pt x="48" y="31"/>
                                </a:lnTo>
                                <a:lnTo>
                                  <a:pt x="55" y="26"/>
                                </a:lnTo>
                                <a:lnTo>
                                  <a:pt x="62" y="19"/>
                                </a:lnTo>
                                <a:lnTo>
                                  <a:pt x="67" y="17"/>
                                </a:lnTo>
                                <a:lnTo>
                                  <a:pt x="76" y="12"/>
                                </a:lnTo>
                                <a:lnTo>
                                  <a:pt x="83" y="7"/>
                                </a:lnTo>
                                <a:lnTo>
                                  <a:pt x="90" y="5"/>
                                </a:lnTo>
                                <a:lnTo>
                                  <a:pt x="100" y="3"/>
                                </a:lnTo>
                                <a:lnTo>
                                  <a:pt x="109" y="3"/>
                                </a:lnTo>
                                <a:lnTo>
                                  <a:pt x="119" y="3"/>
                                </a:lnTo>
                                <a:lnTo>
                                  <a:pt x="126" y="0"/>
                                </a:lnTo>
                                <a:lnTo>
                                  <a:pt x="136" y="0"/>
                                </a:lnTo>
                                <a:lnTo>
                                  <a:pt x="143" y="3"/>
                                </a:lnTo>
                                <a:lnTo>
                                  <a:pt x="150" y="5"/>
                                </a:lnTo>
                                <a:lnTo>
                                  <a:pt x="157" y="5"/>
                                </a:lnTo>
                                <a:lnTo>
                                  <a:pt x="164" y="10"/>
                                </a:lnTo>
                                <a:lnTo>
                                  <a:pt x="169" y="14"/>
                                </a:lnTo>
                                <a:lnTo>
                                  <a:pt x="176" y="19"/>
                                </a:lnTo>
                                <a:lnTo>
                                  <a:pt x="185" y="26"/>
                                </a:lnTo>
                                <a:lnTo>
                                  <a:pt x="195" y="38"/>
                                </a:lnTo>
                                <a:lnTo>
                                  <a:pt x="202" y="50"/>
                                </a:lnTo>
                                <a:lnTo>
                                  <a:pt x="209" y="62"/>
                                </a:lnTo>
                                <a:lnTo>
                                  <a:pt x="214" y="74"/>
                                </a:lnTo>
                                <a:lnTo>
                                  <a:pt x="219" y="83"/>
                                </a:lnTo>
                                <a:lnTo>
                                  <a:pt x="221" y="93"/>
                                </a:lnTo>
                                <a:lnTo>
                                  <a:pt x="226" y="105"/>
                                </a:lnTo>
                                <a:lnTo>
                                  <a:pt x="226" y="112"/>
                                </a:lnTo>
                                <a:lnTo>
                                  <a:pt x="228" y="119"/>
                                </a:lnTo>
                                <a:lnTo>
                                  <a:pt x="228" y="124"/>
                                </a:lnTo>
                                <a:lnTo>
                                  <a:pt x="228" y="126"/>
                                </a:lnTo>
                                <a:lnTo>
                                  <a:pt x="140" y="83"/>
                                </a:lnTo>
                                <a:lnTo>
                                  <a:pt x="86" y="116"/>
                                </a:lnTo>
                                <a:lnTo>
                                  <a:pt x="100" y="173"/>
                                </a:lnTo>
                                <a:lnTo>
                                  <a:pt x="178" y="221"/>
                                </a:lnTo>
                                <a:lnTo>
                                  <a:pt x="178" y="221"/>
                                </a:lnTo>
                                <a:close/>
                              </a:path>
                            </a:pathLst>
                          </a:custGeom>
                          <a:solidFill>
                            <a:srgbClr val="918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3"/>
                        <wps:cNvSpPr>
                          <a:spLocks/>
                        </wps:cNvSpPr>
                        <wps:spPr bwMode="auto">
                          <a:xfrm>
                            <a:off x="705" y="1227"/>
                            <a:ext cx="231" cy="420"/>
                          </a:xfrm>
                          <a:custGeom>
                            <a:avLst/>
                            <a:gdLst>
                              <a:gd name="T0" fmla="*/ 15 w 231"/>
                              <a:gd name="T1" fmla="*/ 45 h 420"/>
                              <a:gd name="T2" fmla="*/ 46 w 231"/>
                              <a:gd name="T3" fmla="*/ 166 h 420"/>
                              <a:gd name="T4" fmla="*/ 0 w 231"/>
                              <a:gd name="T5" fmla="*/ 228 h 420"/>
                              <a:gd name="T6" fmla="*/ 138 w 231"/>
                              <a:gd name="T7" fmla="*/ 420 h 420"/>
                              <a:gd name="T8" fmla="*/ 231 w 231"/>
                              <a:gd name="T9" fmla="*/ 188 h 420"/>
                              <a:gd name="T10" fmla="*/ 79 w 231"/>
                              <a:gd name="T11" fmla="*/ 0 h 420"/>
                              <a:gd name="T12" fmla="*/ 15 w 231"/>
                              <a:gd name="T13" fmla="*/ 45 h 420"/>
                              <a:gd name="T14" fmla="*/ 15 w 231"/>
                              <a:gd name="T15" fmla="*/ 45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1" h="420">
                                <a:moveTo>
                                  <a:pt x="15" y="45"/>
                                </a:moveTo>
                                <a:lnTo>
                                  <a:pt x="46" y="166"/>
                                </a:lnTo>
                                <a:lnTo>
                                  <a:pt x="0" y="228"/>
                                </a:lnTo>
                                <a:lnTo>
                                  <a:pt x="138" y="420"/>
                                </a:lnTo>
                                <a:lnTo>
                                  <a:pt x="231" y="188"/>
                                </a:lnTo>
                                <a:lnTo>
                                  <a:pt x="79" y="0"/>
                                </a:lnTo>
                                <a:lnTo>
                                  <a:pt x="15" y="45"/>
                                </a:lnTo>
                                <a:lnTo>
                                  <a:pt x="1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4"/>
                        <wps:cNvSpPr>
                          <a:spLocks/>
                        </wps:cNvSpPr>
                        <wps:spPr bwMode="auto">
                          <a:xfrm>
                            <a:off x="287" y="1871"/>
                            <a:ext cx="252" cy="384"/>
                          </a:xfrm>
                          <a:custGeom>
                            <a:avLst/>
                            <a:gdLst>
                              <a:gd name="T0" fmla="*/ 252 w 252"/>
                              <a:gd name="T1" fmla="*/ 104 h 384"/>
                              <a:gd name="T2" fmla="*/ 243 w 252"/>
                              <a:gd name="T3" fmla="*/ 114 h 384"/>
                              <a:gd name="T4" fmla="*/ 231 w 252"/>
                              <a:gd name="T5" fmla="*/ 125 h 384"/>
                              <a:gd name="T6" fmla="*/ 221 w 252"/>
                              <a:gd name="T7" fmla="*/ 142 h 384"/>
                              <a:gd name="T8" fmla="*/ 207 w 252"/>
                              <a:gd name="T9" fmla="*/ 161 h 384"/>
                              <a:gd name="T10" fmla="*/ 193 w 252"/>
                              <a:gd name="T11" fmla="*/ 182 h 384"/>
                              <a:gd name="T12" fmla="*/ 181 w 252"/>
                              <a:gd name="T13" fmla="*/ 208 h 384"/>
                              <a:gd name="T14" fmla="*/ 174 w 252"/>
                              <a:gd name="T15" fmla="*/ 220 h 384"/>
                              <a:gd name="T16" fmla="*/ 171 w 252"/>
                              <a:gd name="T17" fmla="*/ 235 h 384"/>
                              <a:gd name="T18" fmla="*/ 162 w 252"/>
                              <a:gd name="T19" fmla="*/ 261 h 384"/>
                              <a:gd name="T20" fmla="*/ 160 w 252"/>
                              <a:gd name="T21" fmla="*/ 275 h 384"/>
                              <a:gd name="T22" fmla="*/ 160 w 252"/>
                              <a:gd name="T23" fmla="*/ 289 h 384"/>
                              <a:gd name="T24" fmla="*/ 157 w 252"/>
                              <a:gd name="T25" fmla="*/ 313 h 384"/>
                              <a:gd name="T26" fmla="*/ 157 w 252"/>
                              <a:gd name="T27" fmla="*/ 337 h 384"/>
                              <a:gd name="T28" fmla="*/ 157 w 252"/>
                              <a:gd name="T29" fmla="*/ 356 h 384"/>
                              <a:gd name="T30" fmla="*/ 160 w 252"/>
                              <a:gd name="T31" fmla="*/ 370 h 384"/>
                              <a:gd name="T32" fmla="*/ 162 w 252"/>
                              <a:gd name="T33" fmla="*/ 384 h 384"/>
                              <a:gd name="T34" fmla="*/ 72 w 252"/>
                              <a:gd name="T35" fmla="*/ 379 h 384"/>
                              <a:gd name="T36" fmla="*/ 60 w 252"/>
                              <a:gd name="T37" fmla="*/ 363 h 384"/>
                              <a:gd name="T38" fmla="*/ 50 w 252"/>
                              <a:gd name="T39" fmla="*/ 346 h 384"/>
                              <a:gd name="T40" fmla="*/ 43 w 252"/>
                              <a:gd name="T41" fmla="*/ 327 h 384"/>
                              <a:gd name="T42" fmla="*/ 36 w 252"/>
                              <a:gd name="T43" fmla="*/ 315 h 384"/>
                              <a:gd name="T44" fmla="*/ 31 w 252"/>
                              <a:gd name="T45" fmla="*/ 301 h 384"/>
                              <a:gd name="T46" fmla="*/ 27 w 252"/>
                              <a:gd name="T47" fmla="*/ 287 h 384"/>
                              <a:gd name="T48" fmla="*/ 19 w 252"/>
                              <a:gd name="T49" fmla="*/ 270 h 384"/>
                              <a:gd name="T50" fmla="*/ 15 w 252"/>
                              <a:gd name="T51" fmla="*/ 254 h 384"/>
                              <a:gd name="T52" fmla="*/ 10 w 252"/>
                              <a:gd name="T53" fmla="*/ 235 h 384"/>
                              <a:gd name="T54" fmla="*/ 5 w 252"/>
                              <a:gd name="T55" fmla="*/ 216 h 384"/>
                              <a:gd name="T56" fmla="*/ 3 w 252"/>
                              <a:gd name="T57" fmla="*/ 197 h 384"/>
                              <a:gd name="T58" fmla="*/ 0 w 252"/>
                              <a:gd name="T59" fmla="*/ 175 h 384"/>
                              <a:gd name="T60" fmla="*/ 0 w 252"/>
                              <a:gd name="T61" fmla="*/ 154 h 384"/>
                              <a:gd name="T62" fmla="*/ 3 w 252"/>
                              <a:gd name="T63" fmla="*/ 137 h 384"/>
                              <a:gd name="T64" fmla="*/ 5 w 252"/>
                              <a:gd name="T65" fmla="*/ 118 h 384"/>
                              <a:gd name="T66" fmla="*/ 8 w 252"/>
                              <a:gd name="T67" fmla="*/ 99 h 384"/>
                              <a:gd name="T68" fmla="*/ 12 w 252"/>
                              <a:gd name="T69" fmla="*/ 83 h 384"/>
                              <a:gd name="T70" fmla="*/ 15 w 252"/>
                              <a:gd name="T71" fmla="*/ 68 h 384"/>
                              <a:gd name="T72" fmla="*/ 19 w 252"/>
                              <a:gd name="T73" fmla="*/ 54 h 384"/>
                              <a:gd name="T74" fmla="*/ 24 w 252"/>
                              <a:gd name="T75" fmla="*/ 40 h 384"/>
                              <a:gd name="T76" fmla="*/ 31 w 252"/>
                              <a:gd name="T77" fmla="*/ 23 h 384"/>
                              <a:gd name="T78" fmla="*/ 38 w 252"/>
                              <a:gd name="T79" fmla="*/ 7 h 384"/>
                              <a:gd name="T80" fmla="*/ 46 w 252"/>
                              <a:gd name="T81" fmla="*/ 0 h 384"/>
                              <a:gd name="T82" fmla="*/ 46 w 252"/>
                              <a:gd name="T83"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2" h="384">
                                <a:moveTo>
                                  <a:pt x="46" y="0"/>
                                </a:moveTo>
                                <a:lnTo>
                                  <a:pt x="252" y="104"/>
                                </a:lnTo>
                                <a:lnTo>
                                  <a:pt x="250" y="106"/>
                                </a:lnTo>
                                <a:lnTo>
                                  <a:pt x="243" y="114"/>
                                </a:lnTo>
                                <a:lnTo>
                                  <a:pt x="236" y="118"/>
                                </a:lnTo>
                                <a:lnTo>
                                  <a:pt x="231" y="125"/>
                                </a:lnTo>
                                <a:lnTo>
                                  <a:pt x="226" y="133"/>
                                </a:lnTo>
                                <a:lnTo>
                                  <a:pt x="221" y="142"/>
                                </a:lnTo>
                                <a:lnTo>
                                  <a:pt x="212" y="149"/>
                                </a:lnTo>
                                <a:lnTo>
                                  <a:pt x="207" y="161"/>
                                </a:lnTo>
                                <a:lnTo>
                                  <a:pt x="200" y="171"/>
                                </a:lnTo>
                                <a:lnTo>
                                  <a:pt x="193" y="182"/>
                                </a:lnTo>
                                <a:lnTo>
                                  <a:pt x="186" y="194"/>
                                </a:lnTo>
                                <a:lnTo>
                                  <a:pt x="181" y="208"/>
                                </a:lnTo>
                                <a:lnTo>
                                  <a:pt x="176" y="213"/>
                                </a:lnTo>
                                <a:lnTo>
                                  <a:pt x="174" y="220"/>
                                </a:lnTo>
                                <a:lnTo>
                                  <a:pt x="171" y="227"/>
                                </a:lnTo>
                                <a:lnTo>
                                  <a:pt x="171" y="235"/>
                                </a:lnTo>
                                <a:lnTo>
                                  <a:pt x="167" y="246"/>
                                </a:lnTo>
                                <a:lnTo>
                                  <a:pt x="162" y="261"/>
                                </a:lnTo>
                                <a:lnTo>
                                  <a:pt x="162" y="268"/>
                                </a:lnTo>
                                <a:lnTo>
                                  <a:pt x="160" y="275"/>
                                </a:lnTo>
                                <a:lnTo>
                                  <a:pt x="160" y="282"/>
                                </a:lnTo>
                                <a:lnTo>
                                  <a:pt x="160" y="289"/>
                                </a:lnTo>
                                <a:lnTo>
                                  <a:pt x="157" y="301"/>
                                </a:lnTo>
                                <a:lnTo>
                                  <a:pt x="157" y="313"/>
                                </a:lnTo>
                                <a:lnTo>
                                  <a:pt x="157" y="325"/>
                                </a:lnTo>
                                <a:lnTo>
                                  <a:pt x="157" y="337"/>
                                </a:lnTo>
                                <a:lnTo>
                                  <a:pt x="157" y="346"/>
                                </a:lnTo>
                                <a:lnTo>
                                  <a:pt x="157" y="356"/>
                                </a:lnTo>
                                <a:lnTo>
                                  <a:pt x="157" y="363"/>
                                </a:lnTo>
                                <a:lnTo>
                                  <a:pt x="160" y="370"/>
                                </a:lnTo>
                                <a:lnTo>
                                  <a:pt x="160" y="379"/>
                                </a:lnTo>
                                <a:lnTo>
                                  <a:pt x="162" y="384"/>
                                </a:lnTo>
                                <a:lnTo>
                                  <a:pt x="74" y="384"/>
                                </a:lnTo>
                                <a:lnTo>
                                  <a:pt x="72" y="379"/>
                                </a:lnTo>
                                <a:lnTo>
                                  <a:pt x="65" y="370"/>
                                </a:lnTo>
                                <a:lnTo>
                                  <a:pt x="60" y="363"/>
                                </a:lnTo>
                                <a:lnTo>
                                  <a:pt x="55" y="356"/>
                                </a:lnTo>
                                <a:lnTo>
                                  <a:pt x="50" y="346"/>
                                </a:lnTo>
                                <a:lnTo>
                                  <a:pt x="46" y="334"/>
                                </a:lnTo>
                                <a:lnTo>
                                  <a:pt x="43" y="327"/>
                                </a:lnTo>
                                <a:lnTo>
                                  <a:pt x="41" y="322"/>
                                </a:lnTo>
                                <a:lnTo>
                                  <a:pt x="36" y="315"/>
                                </a:lnTo>
                                <a:lnTo>
                                  <a:pt x="34" y="308"/>
                                </a:lnTo>
                                <a:lnTo>
                                  <a:pt x="31" y="301"/>
                                </a:lnTo>
                                <a:lnTo>
                                  <a:pt x="29" y="294"/>
                                </a:lnTo>
                                <a:lnTo>
                                  <a:pt x="27" y="287"/>
                                </a:lnTo>
                                <a:lnTo>
                                  <a:pt x="24" y="280"/>
                                </a:lnTo>
                                <a:lnTo>
                                  <a:pt x="19" y="270"/>
                                </a:lnTo>
                                <a:lnTo>
                                  <a:pt x="17" y="261"/>
                                </a:lnTo>
                                <a:lnTo>
                                  <a:pt x="15" y="254"/>
                                </a:lnTo>
                                <a:lnTo>
                                  <a:pt x="12" y="244"/>
                                </a:lnTo>
                                <a:lnTo>
                                  <a:pt x="10" y="235"/>
                                </a:lnTo>
                                <a:lnTo>
                                  <a:pt x="10" y="225"/>
                                </a:lnTo>
                                <a:lnTo>
                                  <a:pt x="5" y="216"/>
                                </a:lnTo>
                                <a:lnTo>
                                  <a:pt x="5" y="206"/>
                                </a:lnTo>
                                <a:lnTo>
                                  <a:pt x="3" y="197"/>
                                </a:lnTo>
                                <a:lnTo>
                                  <a:pt x="3" y="185"/>
                                </a:lnTo>
                                <a:lnTo>
                                  <a:pt x="0" y="175"/>
                                </a:lnTo>
                                <a:lnTo>
                                  <a:pt x="0" y="166"/>
                                </a:lnTo>
                                <a:lnTo>
                                  <a:pt x="0" y="154"/>
                                </a:lnTo>
                                <a:lnTo>
                                  <a:pt x="0" y="147"/>
                                </a:lnTo>
                                <a:lnTo>
                                  <a:pt x="3" y="137"/>
                                </a:lnTo>
                                <a:lnTo>
                                  <a:pt x="5" y="128"/>
                                </a:lnTo>
                                <a:lnTo>
                                  <a:pt x="5" y="118"/>
                                </a:lnTo>
                                <a:lnTo>
                                  <a:pt x="5" y="109"/>
                                </a:lnTo>
                                <a:lnTo>
                                  <a:pt x="8" y="99"/>
                                </a:lnTo>
                                <a:lnTo>
                                  <a:pt x="10" y="92"/>
                                </a:lnTo>
                                <a:lnTo>
                                  <a:pt x="12" y="83"/>
                                </a:lnTo>
                                <a:lnTo>
                                  <a:pt x="15" y="76"/>
                                </a:lnTo>
                                <a:lnTo>
                                  <a:pt x="15" y="68"/>
                                </a:lnTo>
                                <a:lnTo>
                                  <a:pt x="19" y="61"/>
                                </a:lnTo>
                                <a:lnTo>
                                  <a:pt x="19" y="54"/>
                                </a:lnTo>
                                <a:lnTo>
                                  <a:pt x="22" y="47"/>
                                </a:lnTo>
                                <a:lnTo>
                                  <a:pt x="24" y="40"/>
                                </a:lnTo>
                                <a:lnTo>
                                  <a:pt x="27" y="35"/>
                                </a:lnTo>
                                <a:lnTo>
                                  <a:pt x="31" y="23"/>
                                </a:lnTo>
                                <a:lnTo>
                                  <a:pt x="36" y="16"/>
                                </a:lnTo>
                                <a:lnTo>
                                  <a:pt x="38" y="7"/>
                                </a:lnTo>
                                <a:lnTo>
                                  <a:pt x="43" y="4"/>
                                </a:lnTo>
                                <a:lnTo>
                                  <a:pt x="46" y="0"/>
                                </a:lnTo>
                                <a:lnTo>
                                  <a:pt x="46" y="0"/>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5"/>
                        <wps:cNvSpPr>
                          <a:spLocks/>
                        </wps:cNvSpPr>
                        <wps:spPr bwMode="auto">
                          <a:xfrm>
                            <a:off x="328" y="1443"/>
                            <a:ext cx="712" cy="689"/>
                          </a:xfrm>
                          <a:custGeom>
                            <a:avLst/>
                            <a:gdLst>
                              <a:gd name="T0" fmla="*/ 0 w 712"/>
                              <a:gd name="T1" fmla="*/ 442 h 689"/>
                              <a:gd name="T2" fmla="*/ 418 w 712"/>
                              <a:gd name="T3" fmla="*/ 689 h 689"/>
                              <a:gd name="T4" fmla="*/ 712 w 712"/>
                              <a:gd name="T5" fmla="*/ 411 h 689"/>
                              <a:gd name="T6" fmla="*/ 385 w 712"/>
                              <a:gd name="T7" fmla="*/ 0 h 689"/>
                              <a:gd name="T8" fmla="*/ 0 w 712"/>
                              <a:gd name="T9" fmla="*/ 442 h 689"/>
                              <a:gd name="T10" fmla="*/ 0 w 712"/>
                              <a:gd name="T11" fmla="*/ 442 h 689"/>
                            </a:gdLst>
                            <a:ahLst/>
                            <a:cxnLst>
                              <a:cxn ang="0">
                                <a:pos x="T0" y="T1"/>
                              </a:cxn>
                              <a:cxn ang="0">
                                <a:pos x="T2" y="T3"/>
                              </a:cxn>
                              <a:cxn ang="0">
                                <a:pos x="T4" y="T5"/>
                              </a:cxn>
                              <a:cxn ang="0">
                                <a:pos x="T6" y="T7"/>
                              </a:cxn>
                              <a:cxn ang="0">
                                <a:pos x="T8" y="T9"/>
                              </a:cxn>
                              <a:cxn ang="0">
                                <a:pos x="T10" y="T11"/>
                              </a:cxn>
                            </a:cxnLst>
                            <a:rect l="0" t="0" r="r" b="b"/>
                            <a:pathLst>
                              <a:path w="712" h="689">
                                <a:moveTo>
                                  <a:pt x="0" y="442"/>
                                </a:moveTo>
                                <a:lnTo>
                                  <a:pt x="418" y="689"/>
                                </a:lnTo>
                                <a:lnTo>
                                  <a:pt x="712" y="411"/>
                                </a:lnTo>
                                <a:lnTo>
                                  <a:pt x="385" y="0"/>
                                </a:lnTo>
                                <a:lnTo>
                                  <a:pt x="0" y="442"/>
                                </a:lnTo>
                                <a:lnTo>
                                  <a:pt x="0" y="442"/>
                                </a:lnTo>
                                <a:close/>
                              </a:path>
                            </a:pathLst>
                          </a:custGeom>
                          <a:solidFill>
                            <a:srgbClr val="009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6"/>
                        <wps:cNvSpPr>
                          <a:spLocks/>
                        </wps:cNvSpPr>
                        <wps:spPr bwMode="auto">
                          <a:xfrm>
                            <a:off x="513" y="1647"/>
                            <a:ext cx="401" cy="347"/>
                          </a:xfrm>
                          <a:custGeom>
                            <a:avLst/>
                            <a:gdLst>
                              <a:gd name="T0" fmla="*/ 0 w 401"/>
                              <a:gd name="T1" fmla="*/ 24 h 347"/>
                              <a:gd name="T2" fmla="*/ 378 w 401"/>
                              <a:gd name="T3" fmla="*/ 347 h 347"/>
                              <a:gd name="T4" fmla="*/ 401 w 401"/>
                              <a:gd name="T5" fmla="*/ 326 h 347"/>
                              <a:gd name="T6" fmla="*/ 21 w 401"/>
                              <a:gd name="T7" fmla="*/ 0 h 347"/>
                              <a:gd name="T8" fmla="*/ 0 w 401"/>
                              <a:gd name="T9" fmla="*/ 24 h 347"/>
                              <a:gd name="T10" fmla="*/ 0 w 401"/>
                              <a:gd name="T11" fmla="*/ 24 h 347"/>
                            </a:gdLst>
                            <a:ahLst/>
                            <a:cxnLst>
                              <a:cxn ang="0">
                                <a:pos x="T0" y="T1"/>
                              </a:cxn>
                              <a:cxn ang="0">
                                <a:pos x="T2" y="T3"/>
                              </a:cxn>
                              <a:cxn ang="0">
                                <a:pos x="T4" y="T5"/>
                              </a:cxn>
                              <a:cxn ang="0">
                                <a:pos x="T6" y="T7"/>
                              </a:cxn>
                              <a:cxn ang="0">
                                <a:pos x="T8" y="T9"/>
                              </a:cxn>
                              <a:cxn ang="0">
                                <a:pos x="T10" y="T11"/>
                              </a:cxn>
                            </a:cxnLst>
                            <a:rect l="0" t="0" r="r" b="b"/>
                            <a:pathLst>
                              <a:path w="401" h="347">
                                <a:moveTo>
                                  <a:pt x="0" y="24"/>
                                </a:moveTo>
                                <a:lnTo>
                                  <a:pt x="378" y="347"/>
                                </a:lnTo>
                                <a:lnTo>
                                  <a:pt x="401" y="326"/>
                                </a:lnTo>
                                <a:lnTo>
                                  <a:pt x="21" y="0"/>
                                </a:lnTo>
                                <a:lnTo>
                                  <a:pt x="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7"/>
                        <wps:cNvSpPr>
                          <a:spLocks/>
                        </wps:cNvSpPr>
                        <wps:spPr bwMode="auto">
                          <a:xfrm>
                            <a:off x="672" y="1166"/>
                            <a:ext cx="86" cy="80"/>
                          </a:xfrm>
                          <a:custGeom>
                            <a:avLst/>
                            <a:gdLst>
                              <a:gd name="T0" fmla="*/ 45 w 86"/>
                              <a:gd name="T1" fmla="*/ 80 h 80"/>
                              <a:gd name="T2" fmla="*/ 86 w 86"/>
                              <a:gd name="T3" fmla="*/ 52 h 80"/>
                              <a:gd name="T4" fmla="*/ 57 w 86"/>
                              <a:gd name="T5" fmla="*/ 0 h 80"/>
                              <a:gd name="T6" fmla="*/ 0 w 86"/>
                              <a:gd name="T7" fmla="*/ 35 h 80"/>
                              <a:gd name="T8" fmla="*/ 45 w 86"/>
                              <a:gd name="T9" fmla="*/ 80 h 80"/>
                              <a:gd name="T10" fmla="*/ 45 w 86"/>
                              <a:gd name="T11" fmla="*/ 80 h 80"/>
                            </a:gdLst>
                            <a:ahLst/>
                            <a:cxnLst>
                              <a:cxn ang="0">
                                <a:pos x="T0" y="T1"/>
                              </a:cxn>
                              <a:cxn ang="0">
                                <a:pos x="T2" y="T3"/>
                              </a:cxn>
                              <a:cxn ang="0">
                                <a:pos x="T4" y="T5"/>
                              </a:cxn>
                              <a:cxn ang="0">
                                <a:pos x="T6" y="T7"/>
                              </a:cxn>
                              <a:cxn ang="0">
                                <a:pos x="T8" y="T9"/>
                              </a:cxn>
                              <a:cxn ang="0">
                                <a:pos x="T10" y="T11"/>
                              </a:cxn>
                            </a:cxnLst>
                            <a:rect l="0" t="0" r="r" b="b"/>
                            <a:pathLst>
                              <a:path w="86" h="80">
                                <a:moveTo>
                                  <a:pt x="45" y="80"/>
                                </a:moveTo>
                                <a:lnTo>
                                  <a:pt x="86" y="52"/>
                                </a:lnTo>
                                <a:lnTo>
                                  <a:pt x="57" y="0"/>
                                </a:lnTo>
                                <a:lnTo>
                                  <a:pt x="0" y="35"/>
                                </a:lnTo>
                                <a:lnTo>
                                  <a:pt x="45" y="80"/>
                                </a:lnTo>
                                <a:lnTo>
                                  <a:pt x="45" y="80"/>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8"/>
                        <wps:cNvSpPr>
                          <a:spLocks/>
                        </wps:cNvSpPr>
                        <wps:spPr bwMode="auto">
                          <a:xfrm>
                            <a:off x="378" y="2279"/>
                            <a:ext cx="59" cy="69"/>
                          </a:xfrm>
                          <a:custGeom>
                            <a:avLst/>
                            <a:gdLst>
                              <a:gd name="T0" fmla="*/ 0 w 59"/>
                              <a:gd name="T1" fmla="*/ 2 h 69"/>
                              <a:gd name="T2" fmla="*/ 59 w 59"/>
                              <a:gd name="T3" fmla="*/ 0 h 69"/>
                              <a:gd name="T4" fmla="*/ 59 w 59"/>
                              <a:gd name="T5" fmla="*/ 66 h 69"/>
                              <a:gd name="T6" fmla="*/ 0 w 59"/>
                              <a:gd name="T7" fmla="*/ 69 h 69"/>
                              <a:gd name="T8" fmla="*/ 0 w 59"/>
                              <a:gd name="T9" fmla="*/ 2 h 69"/>
                              <a:gd name="T10" fmla="*/ 0 w 59"/>
                              <a:gd name="T11" fmla="*/ 2 h 69"/>
                            </a:gdLst>
                            <a:ahLst/>
                            <a:cxnLst>
                              <a:cxn ang="0">
                                <a:pos x="T0" y="T1"/>
                              </a:cxn>
                              <a:cxn ang="0">
                                <a:pos x="T2" y="T3"/>
                              </a:cxn>
                              <a:cxn ang="0">
                                <a:pos x="T4" y="T5"/>
                              </a:cxn>
                              <a:cxn ang="0">
                                <a:pos x="T6" y="T7"/>
                              </a:cxn>
                              <a:cxn ang="0">
                                <a:pos x="T8" y="T9"/>
                              </a:cxn>
                              <a:cxn ang="0">
                                <a:pos x="T10" y="T11"/>
                              </a:cxn>
                            </a:cxnLst>
                            <a:rect l="0" t="0" r="r" b="b"/>
                            <a:pathLst>
                              <a:path w="59" h="69">
                                <a:moveTo>
                                  <a:pt x="0" y="2"/>
                                </a:moveTo>
                                <a:lnTo>
                                  <a:pt x="59" y="0"/>
                                </a:lnTo>
                                <a:lnTo>
                                  <a:pt x="59" y="66"/>
                                </a:lnTo>
                                <a:lnTo>
                                  <a:pt x="0" y="69"/>
                                </a:lnTo>
                                <a:lnTo>
                                  <a:pt x="0" y="2"/>
                                </a:lnTo>
                                <a:lnTo>
                                  <a:pt x="0" y="2"/>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1259" y="1980"/>
                            <a:ext cx="85" cy="45"/>
                          </a:xfrm>
                          <a:custGeom>
                            <a:avLst/>
                            <a:gdLst>
                              <a:gd name="T0" fmla="*/ 26 w 85"/>
                              <a:gd name="T1" fmla="*/ 2 h 45"/>
                              <a:gd name="T2" fmla="*/ 28 w 85"/>
                              <a:gd name="T3" fmla="*/ 2 h 45"/>
                              <a:gd name="T4" fmla="*/ 33 w 85"/>
                              <a:gd name="T5" fmla="*/ 2 h 45"/>
                              <a:gd name="T6" fmla="*/ 45 w 85"/>
                              <a:gd name="T7" fmla="*/ 0 h 45"/>
                              <a:gd name="T8" fmla="*/ 55 w 85"/>
                              <a:gd name="T9" fmla="*/ 2 h 45"/>
                              <a:gd name="T10" fmla="*/ 64 w 85"/>
                              <a:gd name="T11" fmla="*/ 2 h 45"/>
                              <a:gd name="T12" fmla="*/ 76 w 85"/>
                              <a:gd name="T13" fmla="*/ 7 h 45"/>
                              <a:gd name="T14" fmla="*/ 81 w 85"/>
                              <a:gd name="T15" fmla="*/ 14 h 45"/>
                              <a:gd name="T16" fmla="*/ 85 w 85"/>
                              <a:gd name="T17" fmla="*/ 26 h 45"/>
                              <a:gd name="T18" fmla="*/ 81 w 85"/>
                              <a:gd name="T19" fmla="*/ 33 h 45"/>
                              <a:gd name="T20" fmla="*/ 71 w 85"/>
                              <a:gd name="T21" fmla="*/ 40 h 45"/>
                              <a:gd name="T22" fmla="*/ 62 w 85"/>
                              <a:gd name="T23" fmla="*/ 40 h 45"/>
                              <a:gd name="T24" fmla="*/ 57 w 85"/>
                              <a:gd name="T25" fmla="*/ 43 h 45"/>
                              <a:gd name="T26" fmla="*/ 50 w 85"/>
                              <a:gd name="T27" fmla="*/ 45 h 45"/>
                              <a:gd name="T28" fmla="*/ 43 w 85"/>
                              <a:gd name="T29" fmla="*/ 45 h 45"/>
                              <a:gd name="T30" fmla="*/ 33 w 85"/>
                              <a:gd name="T31" fmla="*/ 45 h 45"/>
                              <a:gd name="T32" fmla="*/ 26 w 85"/>
                              <a:gd name="T33" fmla="*/ 45 h 45"/>
                              <a:gd name="T34" fmla="*/ 19 w 85"/>
                              <a:gd name="T35" fmla="*/ 45 h 45"/>
                              <a:gd name="T36" fmla="*/ 14 w 85"/>
                              <a:gd name="T37" fmla="*/ 45 h 45"/>
                              <a:gd name="T38" fmla="*/ 2 w 85"/>
                              <a:gd name="T39" fmla="*/ 45 h 45"/>
                              <a:gd name="T40" fmla="*/ 0 w 85"/>
                              <a:gd name="T41" fmla="*/ 45 h 45"/>
                              <a:gd name="T42" fmla="*/ 26 w 85"/>
                              <a:gd name="T43" fmla="*/ 2 h 45"/>
                              <a:gd name="T44" fmla="*/ 26 w 85"/>
                              <a:gd name="T45" fmla="*/ 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45">
                                <a:moveTo>
                                  <a:pt x="26" y="2"/>
                                </a:moveTo>
                                <a:lnTo>
                                  <a:pt x="28" y="2"/>
                                </a:lnTo>
                                <a:lnTo>
                                  <a:pt x="33" y="2"/>
                                </a:lnTo>
                                <a:lnTo>
                                  <a:pt x="45" y="0"/>
                                </a:lnTo>
                                <a:lnTo>
                                  <a:pt x="55" y="2"/>
                                </a:lnTo>
                                <a:lnTo>
                                  <a:pt x="64" y="2"/>
                                </a:lnTo>
                                <a:lnTo>
                                  <a:pt x="76" y="7"/>
                                </a:lnTo>
                                <a:lnTo>
                                  <a:pt x="81" y="14"/>
                                </a:lnTo>
                                <a:lnTo>
                                  <a:pt x="85" y="26"/>
                                </a:lnTo>
                                <a:lnTo>
                                  <a:pt x="81" y="33"/>
                                </a:lnTo>
                                <a:lnTo>
                                  <a:pt x="71" y="40"/>
                                </a:lnTo>
                                <a:lnTo>
                                  <a:pt x="62" y="40"/>
                                </a:lnTo>
                                <a:lnTo>
                                  <a:pt x="57" y="43"/>
                                </a:lnTo>
                                <a:lnTo>
                                  <a:pt x="50" y="45"/>
                                </a:lnTo>
                                <a:lnTo>
                                  <a:pt x="43" y="45"/>
                                </a:lnTo>
                                <a:lnTo>
                                  <a:pt x="33" y="45"/>
                                </a:lnTo>
                                <a:lnTo>
                                  <a:pt x="26" y="45"/>
                                </a:lnTo>
                                <a:lnTo>
                                  <a:pt x="19" y="45"/>
                                </a:lnTo>
                                <a:lnTo>
                                  <a:pt x="14" y="45"/>
                                </a:lnTo>
                                <a:lnTo>
                                  <a:pt x="2" y="45"/>
                                </a:lnTo>
                                <a:lnTo>
                                  <a:pt x="0" y="45"/>
                                </a:lnTo>
                                <a:lnTo>
                                  <a:pt x="26" y="2"/>
                                </a:lnTo>
                                <a:lnTo>
                                  <a:pt x="26" y="2"/>
                                </a:lnTo>
                                <a:close/>
                              </a:path>
                            </a:pathLst>
                          </a:custGeom>
                          <a:solidFill>
                            <a:srgbClr val="0F7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0"/>
                        <wps:cNvSpPr>
                          <a:spLocks/>
                        </wps:cNvSpPr>
                        <wps:spPr bwMode="auto">
                          <a:xfrm>
                            <a:off x="720" y="2039"/>
                            <a:ext cx="159" cy="359"/>
                          </a:xfrm>
                          <a:custGeom>
                            <a:avLst/>
                            <a:gdLst>
                              <a:gd name="T0" fmla="*/ 0 w 159"/>
                              <a:gd name="T1" fmla="*/ 145 h 359"/>
                              <a:gd name="T2" fmla="*/ 123 w 159"/>
                              <a:gd name="T3" fmla="*/ 359 h 359"/>
                              <a:gd name="T4" fmla="*/ 159 w 159"/>
                              <a:gd name="T5" fmla="*/ 332 h 359"/>
                              <a:gd name="T6" fmla="*/ 156 w 159"/>
                              <a:gd name="T7" fmla="*/ 306 h 359"/>
                              <a:gd name="T8" fmla="*/ 154 w 159"/>
                              <a:gd name="T9" fmla="*/ 297 h 359"/>
                              <a:gd name="T10" fmla="*/ 154 w 159"/>
                              <a:gd name="T11" fmla="*/ 285 h 359"/>
                              <a:gd name="T12" fmla="*/ 154 w 159"/>
                              <a:gd name="T13" fmla="*/ 273 h 359"/>
                              <a:gd name="T14" fmla="*/ 152 w 159"/>
                              <a:gd name="T15" fmla="*/ 266 h 359"/>
                              <a:gd name="T16" fmla="*/ 152 w 159"/>
                              <a:gd name="T17" fmla="*/ 259 h 359"/>
                              <a:gd name="T18" fmla="*/ 149 w 159"/>
                              <a:gd name="T19" fmla="*/ 249 h 359"/>
                              <a:gd name="T20" fmla="*/ 149 w 159"/>
                              <a:gd name="T21" fmla="*/ 245 h 359"/>
                              <a:gd name="T22" fmla="*/ 149 w 159"/>
                              <a:gd name="T23" fmla="*/ 238 h 359"/>
                              <a:gd name="T24" fmla="*/ 149 w 159"/>
                              <a:gd name="T25" fmla="*/ 230 h 359"/>
                              <a:gd name="T26" fmla="*/ 147 w 159"/>
                              <a:gd name="T27" fmla="*/ 221 h 359"/>
                              <a:gd name="T28" fmla="*/ 147 w 159"/>
                              <a:gd name="T29" fmla="*/ 216 h 359"/>
                              <a:gd name="T30" fmla="*/ 147 w 159"/>
                              <a:gd name="T31" fmla="*/ 209 h 359"/>
                              <a:gd name="T32" fmla="*/ 147 w 159"/>
                              <a:gd name="T33" fmla="*/ 202 h 359"/>
                              <a:gd name="T34" fmla="*/ 145 w 159"/>
                              <a:gd name="T35" fmla="*/ 188 h 359"/>
                              <a:gd name="T36" fmla="*/ 145 w 159"/>
                              <a:gd name="T37" fmla="*/ 173 h 359"/>
                              <a:gd name="T38" fmla="*/ 145 w 159"/>
                              <a:gd name="T39" fmla="*/ 162 h 359"/>
                              <a:gd name="T40" fmla="*/ 142 w 159"/>
                              <a:gd name="T41" fmla="*/ 147 h 359"/>
                              <a:gd name="T42" fmla="*/ 142 w 159"/>
                              <a:gd name="T43" fmla="*/ 133 h 359"/>
                              <a:gd name="T44" fmla="*/ 142 w 159"/>
                              <a:gd name="T45" fmla="*/ 121 h 359"/>
                              <a:gd name="T46" fmla="*/ 142 w 159"/>
                              <a:gd name="T47" fmla="*/ 100 h 359"/>
                              <a:gd name="T48" fmla="*/ 145 w 159"/>
                              <a:gd name="T49" fmla="*/ 78 h 359"/>
                              <a:gd name="T50" fmla="*/ 147 w 159"/>
                              <a:gd name="T51" fmla="*/ 67 h 359"/>
                              <a:gd name="T52" fmla="*/ 152 w 159"/>
                              <a:gd name="T53" fmla="*/ 33 h 359"/>
                              <a:gd name="T54" fmla="*/ 154 w 159"/>
                              <a:gd name="T55" fmla="*/ 22 h 359"/>
                              <a:gd name="T56" fmla="*/ 159 w 159"/>
                              <a:gd name="T57" fmla="*/ 0 h 359"/>
                              <a:gd name="T58" fmla="*/ 0 w 159"/>
                              <a:gd name="T59" fmla="*/ 145 h 359"/>
                              <a:gd name="T60" fmla="*/ 0 w 159"/>
                              <a:gd name="T61" fmla="*/ 145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9" h="359">
                                <a:moveTo>
                                  <a:pt x="0" y="145"/>
                                </a:moveTo>
                                <a:lnTo>
                                  <a:pt x="123" y="359"/>
                                </a:lnTo>
                                <a:lnTo>
                                  <a:pt x="159" y="332"/>
                                </a:lnTo>
                                <a:lnTo>
                                  <a:pt x="156" y="306"/>
                                </a:lnTo>
                                <a:lnTo>
                                  <a:pt x="154" y="297"/>
                                </a:lnTo>
                                <a:lnTo>
                                  <a:pt x="154" y="285"/>
                                </a:lnTo>
                                <a:lnTo>
                                  <a:pt x="154" y="273"/>
                                </a:lnTo>
                                <a:lnTo>
                                  <a:pt x="152" y="266"/>
                                </a:lnTo>
                                <a:lnTo>
                                  <a:pt x="152" y="259"/>
                                </a:lnTo>
                                <a:lnTo>
                                  <a:pt x="149" y="249"/>
                                </a:lnTo>
                                <a:lnTo>
                                  <a:pt x="149" y="245"/>
                                </a:lnTo>
                                <a:lnTo>
                                  <a:pt x="149" y="238"/>
                                </a:lnTo>
                                <a:lnTo>
                                  <a:pt x="149" y="230"/>
                                </a:lnTo>
                                <a:lnTo>
                                  <a:pt x="147" y="221"/>
                                </a:lnTo>
                                <a:lnTo>
                                  <a:pt x="147" y="216"/>
                                </a:lnTo>
                                <a:lnTo>
                                  <a:pt x="147" y="209"/>
                                </a:lnTo>
                                <a:lnTo>
                                  <a:pt x="147" y="202"/>
                                </a:lnTo>
                                <a:lnTo>
                                  <a:pt x="145" y="188"/>
                                </a:lnTo>
                                <a:lnTo>
                                  <a:pt x="145" y="173"/>
                                </a:lnTo>
                                <a:lnTo>
                                  <a:pt x="145" y="162"/>
                                </a:lnTo>
                                <a:lnTo>
                                  <a:pt x="142" y="147"/>
                                </a:lnTo>
                                <a:lnTo>
                                  <a:pt x="142" y="133"/>
                                </a:lnTo>
                                <a:lnTo>
                                  <a:pt x="142" y="121"/>
                                </a:lnTo>
                                <a:lnTo>
                                  <a:pt x="142" y="100"/>
                                </a:lnTo>
                                <a:lnTo>
                                  <a:pt x="145" y="78"/>
                                </a:lnTo>
                                <a:lnTo>
                                  <a:pt x="147" y="67"/>
                                </a:lnTo>
                                <a:lnTo>
                                  <a:pt x="152" y="33"/>
                                </a:lnTo>
                                <a:lnTo>
                                  <a:pt x="154" y="22"/>
                                </a:lnTo>
                                <a:lnTo>
                                  <a:pt x="159" y="0"/>
                                </a:lnTo>
                                <a:lnTo>
                                  <a:pt x="0" y="145"/>
                                </a:lnTo>
                                <a:lnTo>
                                  <a:pt x="0"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1"/>
                        <wps:cNvSpPr>
                          <a:spLocks/>
                        </wps:cNvSpPr>
                        <wps:spPr bwMode="auto">
                          <a:xfrm>
                            <a:off x="846" y="2390"/>
                            <a:ext cx="61" cy="81"/>
                          </a:xfrm>
                          <a:custGeom>
                            <a:avLst/>
                            <a:gdLst>
                              <a:gd name="T0" fmla="*/ 0 w 61"/>
                              <a:gd name="T1" fmla="*/ 29 h 81"/>
                              <a:gd name="T2" fmla="*/ 0 w 61"/>
                              <a:gd name="T3" fmla="*/ 31 h 81"/>
                              <a:gd name="T4" fmla="*/ 2 w 61"/>
                              <a:gd name="T5" fmla="*/ 38 h 81"/>
                              <a:gd name="T6" fmla="*/ 4 w 61"/>
                              <a:gd name="T7" fmla="*/ 48 h 81"/>
                              <a:gd name="T8" fmla="*/ 9 w 61"/>
                              <a:gd name="T9" fmla="*/ 60 h 81"/>
                              <a:gd name="T10" fmla="*/ 14 w 61"/>
                              <a:gd name="T11" fmla="*/ 69 h 81"/>
                              <a:gd name="T12" fmla="*/ 23 w 61"/>
                              <a:gd name="T13" fmla="*/ 76 h 81"/>
                              <a:gd name="T14" fmla="*/ 26 w 61"/>
                              <a:gd name="T15" fmla="*/ 79 h 81"/>
                              <a:gd name="T16" fmla="*/ 33 w 61"/>
                              <a:gd name="T17" fmla="*/ 81 h 81"/>
                              <a:gd name="T18" fmla="*/ 38 w 61"/>
                              <a:gd name="T19" fmla="*/ 81 h 81"/>
                              <a:gd name="T20" fmla="*/ 47 w 61"/>
                              <a:gd name="T21" fmla="*/ 81 h 81"/>
                              <a:gd name="T22" fmla="*/ 57 w 61"/>
                              <a:gd name="T23" fmla="*/ 72 h 81"/>
                              <a:gd name="T24" fmla="*/ 61 w 61"/>
                              <a:gd name="T25" fmla="*/ 60 h 81"/>
                              <a:gd name="T26" fmla="*/ 61 w 61"/>
                              <a:gd name="T27" fmla="*/ 53 h 81"/>
                              <a:gd name="T28" fmla="*/ 61 w 61"/>
                              <a:gd name="T29" fmla="*/ 48 h 81"/>
                              <a:gd name="T30" fmla="*/ 61 w 61"/>
                              <a:gd name="T31" fmla="*/ 41 h 81"/>
                              <a:gd name="T32" fmla="*/ 59 w 61"/>
                              <a:gd name="T33" fmla="*/ 34 h 81"/>
                              <a:gd name="T34" fmla="*/ 54 w 61"/>
                              <a:gd name="T35" fmla="*/ 22 h 81"/>
                              <a:gd name="T36" fmla="*/ 52 w 61"/>
                              <a:gd name="T37" fmla="*/ 10 h 81"/>
                              <a:gd name="T38" fmla="*/ 47 w 61"/>
                              <a:gd name="T39" fmla="*/ 3 h 81"/>
                              <a:gd name="T40" fmla="*/ 47 w 61"/>
                              <a:gd name="T41" fmla="*/ 0 h 81"/>
                              <a:gd name="T42" fmla="*/ 0 w 61"/>
                              <a:gd name="T43" fmla="*/ 29 h 81"/>
                              <a:gd name="T44" fmla="*/ 0 w 61"/>
                              <a:gd name="T45" fmla="*/ 29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 h="81">
                                <a:moveTo>
                                  <a:pt x="0" y="29"/>
                                </a:moveTo>
                                <a:lnTo>
                                  <a:pt x="0" y="31"/>
                                </a:lnTo>
                                <a:lnTo>
                                  <a:pt x="2" y="38"/>
                                </a:lnTo>
                                <a:lnTo>
                                  <a:pt x="4" y="48"/>
                                </a:lnTo>
                                <a:lnTo>
                                  <a:pt x="9" y="60"/>
                                </a:lnTo>
                                <a:lnTo>
                                  <a:pt x="14" y="69"/>
                                </a:lnTo>
                                <a:lnTo>
                                  <a:pt x="23" y="76"/>
                                </a:lnTo>
                                <a:lnTo>
                                  <a:pt x="26" y="79"/>
                                </a:lnTo>
                                <a:lnTo>
                                  <a:pt x="33" y="81"/>
                                </a:lnTo>
                                <a:lnTo>
                                  <a:pt x="38" y="81"/>
                                </a:lnTo>
                                <a:lnTo>
                                  <a:pt x="47" y="81"/>
                                </a:lnTo>
                                <a:lnTo>
                                  <a:pt x="57" y="72"/>
                                </a:lnTo>
                                <a:lnTo>
                                  <a:pt x="61" y="60"/>
                                </a:lnTo>
                                <a:lnTo>
                                  <a:pt x="61" y="53"/>
                                </a:lnTo>
                                <a:lnTo>
                                  <a:pt x="61" y="48"/>
                                </a:lnTo>
                                <a:lnTo>
                                  <a:pt x="61" y="41"/>
                                </a:lnTo>
                                <a:lnTo>
                                  <a:pt x="59" y="34"/>
                                </a:lnTo>
                                <a:lnTo>
                                  <a:pt x="54" y="22"/>
                                </a:lnTo>
                                <a:lnTo>
                                  <a:pt x="52" y="10"/>
                                </a:lnTo>
                                <a:lnTo>
                                  <a:pt x="47" y="3"/>
                                </a:lnTo>
                                <a:lnTo>
                                  <a:pt x="47" y="0"/>
                                </a:lnTo>
                                <a:lnTo>
                                  <a:pt x="0"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2"/>
                        <wps:cNvSpPr>
                          <a:spLocks/>
                        </wps:cNvSpPr>
                        <wps:spPr bwMode="auto">
                          <a:xfrm>
                            <a:off x="508" y="1733"/>
                            <a:ext cx="45" cy="45"/>
                          </a:xfrm>
                          <a:custGeom>
                            <a:avLst/>
                            <a:gdLst>
                              <a:gd name="T0" fmla="*/ 22 w 45"/>
                              <a:gd name="T1" fmla="*/ 45 h 45"/>
                              <a:gd name="T2" fmla="*/ 31 w 45"/>
                              <a:gd name="T3" fmla="*/ 40 h 45"/>
                              <a:gd name="T4" fmla="*/ 38 w 45"/>
                              <a:gd name="T5" fmla="*/ 36 h 45"/>
                              <a:gd name="T6" fmla="*/ 43 w 45"/>
                              <a:gd name="T7" fmla="*/ 28 h 45"/>
                              <a:gd name="T8" fmla="*/ 45 w 45"/>
                              <a:gd name="T9" fmla="*/ 21 h 45"/>
                              <a:gd name="T10" fmla="*/ 43 w 45"/>
                              <a:gd name="T11" fmla="*/ 12 h 45"/>
                              <a:gd name="T12" fmla="*/ 38 w 45"/>
                              <a:gd name="T13" fmla="*/ 5 h 45"/>
                              <a:gd name="T14" fmla="*/ 31 w 45"/>
                              <a:gd name="T15" fmla="*/ 0 h 45"/>
                              <a:gd name="T16" fmla="*/ 22 w 45"/>
                              <a:gd name="T17" fmla="*/ 0 h 45"/>
                              <a:gd name="T18" fmla="*/ 12 w 45"/>
                              <a:gd name="T19" fmla="*/ 0 h 45"/>
                              <a:gd name="T20" fmla="*/ 7 w 45"/>
                              <a:gd name="T21" fmla="*/ 5 h 45"/>
                              <a:gd name="T22" fmla="*/ 3 w 45"/>
                              <a:gd name="T23" fmla="*/ 12 h 45"/>
                              <a:gd name="T24" fmla="*/ 0 w 45"/>
                              <a:gd name="T25" fmla="*/ 21 h 45"/>
                              <a:gd name="T26" fmla="*/ 3 w 45"/>
                              <a:gd name="T27" fmla="*/ 28 h 45"/>
                              <a:gd name="T28" fmla="*/ 7 w 45"/>
                              <a:gd name="T29" fmla="*/ 36 h 45"/>
                              <a:gd name="T30" fmla="*/ 12 w 45"/>
                              <a:gd name="T31" fmla="*/ 40 h 45"/>
                              <a:gd name="T32" fmla="*/ 22 w 45"/>
                              <a:gd name="T33" fmla="*/ 45 h 45"/>
                              <a:gd name="T34" fmla="*/ 22 w 45"/>
                              <a:gd name="T3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5">
                                <a:moveTo>
                                  <a:pt x="22" y="45"/>
                                </a:moveTo>
                                <a:lnTo>
                                  <a:pt x="31" y="40"/>
                                </a:lnTo>
                                <a:lnTo>
                                  <a:pt x="38" y="36"/>
                                </a:lnTo>
                                <a:lnTo>
                                  <a:pt x="43" y="28"/>
                                </a:lnTo>
                                <a:lnTo>
                                  <a:pt x="45" y="21"/>
                                </a:lnTo>
                                <a:lnTo>
                                  <a:pt x="43" y="12"/>
                                </a:lnTo>
                                <a:lnTo>
                                  <a:pt x="38" y="5"/>
                                </a:lnTo>
                                <a:lnTo>
                                  <a:pt x="31" y="0"/>
                                </a:lnTo>
                                <a:lnTo>
                                  <a:pt x="22" y="0"/>
                                </a:lnTo>
                                <a:lnTo>
                                  <a:pt x="12" y="0"/>
                                </a:lnTo>
                                <a:lnTo>
                                  <a:pt x="7" y="5"/>
                                </a:lnTo>
                                <a:lnTo>
                                  <a:pt x="3" y="12"/>
                                </a:lnTo>
                                <a:lnTo>
                                  <a:pt x="0" y="21"/>
                                </a:lnTo>
                                <a:lnTo>
                                  <a:pt x="3" y="28"/>
                                </a:lnTo>
                                <a:lnTo>
                                  <a:pt x="7" y="36"/>
                                </a:lnTo>
                                <a:lnTo>
                                  <a:pt x="12" y="40"/>
                                </a:lnTo>
                                <a:lnTo>
                                  <a:pt x="22" y="45"/>
                                </a:lnTo>
                                <a:lnTo>
                                  <a:pt x="2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3"/>
                        <wps:cNvSpPr>
                          <a:spLocks/>
                        </wps:cNvSpPr>
                        <wps:spPr bwMode="auto">
                          <a:xfrm>
                            <a:off x="570" y="1778"/>
                            <a:ext cx="45" cy="43"/>
                          </a:xfrm>
                          <a:custGeom>
                            <a:avLst/>
                            <a:gdLst>
                              <a:gd name="T0" fmla="*/ 24 w 45"/>
                              <a:gd name="T1" fmla="*/ 43 h 43"/>
                              <a:gd name="T2" fmla="*/ 31 w 45"/>
                              <a:gd name="T3" fmla="*/ 40 h 43"/>
                              <a:gd name="T4" fmla="*/ 38 w 45"/>
                              <a:gd name="T5" fmla="*/ 36 h 43"/>
                              <a:gd name="T6" fmla="*/ 43 w 45"/>
                              <a:gd name="T7" fmla="*/ 29 h 43"/>
                              <a:gd name="T8" fmla="*/ 45 w 45"/>
                              <a:gd name="T9" fmla="*/ 21 h 43"/>
                              <a:gd name="T10" fmla="*/ 43 w 45"/>
                              <a:gd name="T11" fmla="*/ 12 h 43"/>
                              <a:gd name="T12" fmla="*/ 38 w 45"/>
                              <a:gd name="T13" fmla="*/ 5 h 43"/>
                              <a:gd name="T14" fmla="*/ 31 w 45"/>
                              <a:gd name="T15" fmla="*/ 0 h 43"/>
                              <a:gd name="T16" fmla="*/ 24 w 45"/>
                              <a:gd name="T17" fmla="*/ 0 h 43"/>
                              <a:gd name="T18" fmla="*/ 12 w 45"/>
                              <a:gd name="T19" fmla="*/ 0 h 43"/>
                              <a:gd name="T20" fmla="*/ 5 w 45"/>
                              <a:gd name="T21" fmla="*/ 5 h 43"/>
                              <a:gd name="T22" fmla="*/ 0 w 45"/>
                              <a:gd name="T23" fmla="*/ 12 h 43"/>
                              <a:gd name="T24" fmla="*/ 0 w 45"/>
                              <a:gd name="T25" fmla="*/ 21 h 43"/>
                              <a:gd name="T26" fmla="*/ 0 w 45"/>
                              <a:gd name="T27" fmla="*/ 29 h 43"/>
                              <a:gd name="T28" fmla="*/ 5 w 45"/>
                              <a:gd name="T29" fmla="*/ 36 h 43"/>
                              <a:gd name="T30" fmla="*/ 12 w 45"/>
                              <a:gd name="T31" fmla="*/ 40 h 43"/>
                              <a:gd name="T32" fmla="*/ 24 w 45"/>
                              <a:gd name="T33" fmla="*/ 43 h 43"/>
                              <a:gd name="T34" fmla="*/ 24 w 45"/>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3">
                                <a:moveTo>
                                  <a:pt x="24" y="43"/>
                                </a:moveTo>
                                <a:lnTo>
                                  <a:pt x="31" y="40"/>
                                </a:lnTo>
                                <a:lnTo>
                                  <a:pt x="38" y="36"/>
                                </a:lnTo>
                                <a:lnTo>
                                  <a:pt x="43" y="29"/>
                                </a:lnTo>
                                <a:lnTo>
                                  <a:pt x="45" y="21"/>
                                </a:lnTo>
                                <a:lnTo>
                                  <a:pt x="43" y="12"/>
                                </a:lnTo>
                                <a:lnTo>
                                  <a:pt x="38" y="5"/>
                                </a:lnTo>
                                <a:lnTo>
                                  <a:pt x="31" y="0"/>
                                </a:lnTo>
                                <a:lnTo>
                                  <a:pt x="24" y="0"/>
                                </a:lnTo>
                                <a:lnTo>
                                  <a:pt x="12" y="0"/>
                                </a:lnTo>
                                <a:lnTo>
                                  <a:pt x="5" y="5"/>
                                </a:lnTo>
                                <a:lnTo>
                                  <a:pt x="0" y="12"/>
                                </a:lnTo>
                                <a:lnTo>
                                  <a:pt x="0" y="21"/>
                                </a:lnTo>
                                <a:lnTo>
                                  <a:pt x="0" y="29"/>
                                </a:lnTo>
                                <a:lnTo>
                                  <a:pt x="5" y="36"/>
                                </a:lnTo>
                                <a:lnTo>
                                  <a:pt x="12" y="40"/>
                                </a:lnTo>
                                <a:lnTo>
                                  <a:pt x="24" y="43"/>
                                </a:lnTo>
                                <a:lnTo>
                                  <a:pt x="2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4"/>
                        <wps:cNvSpPr>
                          <a:spLocks/>
                        </wps:cNvSpPr>
                        <wps:spPr bwMode="auto">
                          <a:xfrm>
                            <a:off x="632" y="1830"/>
                            <a:ext cx="45" cy="43"/>
                          </a:xfrm>
                          <a:custGeom>
                            <a:avLst/>
                            <a:gdLst>
                              <a:gd name="T0" fmla="*/ 24 w 45"/>
                              <a:gd name="T1" fmla="*/ 43 h 43"/>
                              <a:gd name="T2" fmla="*/ 31 w 45"/>
                              <a:gd name="T3" fmla="*/ 41 h 43"/>
                              <a:gd name="T4" fmla="*/ 38 w 45"/>
                              <a:gd name="T5" fmla="*/ 36 h 43"/>
                              <a:gd name="T6" fmla="*/ 43 w 45"/>
                              <a:gd name="T7" fmla="*/ 29 h 43"/>
                              <a:gd name="T8" fmla="*/ 45 w 45"/>
                              <a:gd name="T9" fmla="*/ 22 h 43"/>
                              <a:gd name="T10" fmla="*/ 43 w 45"/>
                              <a:gd name="T11" fmla="*/ 12 h 43"/>
                              <a:gd name="T12" fmla="*/ 38 w 45"/>
                              <a:gd name="T13" fmla="*/ 5 h 43"/>
                              <a:gd name="T14" fmla="*/ 31 w 45"/>
                              <a:gd name="T15" fmla="*/ 0 h 43"/>
                              <a:gd name="T16" fmla="*/ 24 w 45"/>
                              <a:gd name="T17" fmla="*/ 0 h 43"/>
                              <a:gd name="T18" fmla="*/ 14 w 45"/>
                              <a:gd name="T19" fmla="*/ 0 h 43"/>
                              <a:gd name="T20" fmla="*/ 7 w 45"/>
                              <a:gd name="T21" fmla="*/ 5 h 43"/>
                              <a:gd name="T22" fmla="*/ 2 w 45"/>
                              <a:gd name="T23" fmla="*/ 12 h 43"/>
                              <a:gd name="T24" fmla="*/ 0 w 45"/>
                              <a:gd name="T25" fmla="*/ 22 h 43"/>
                              <a:gd name="T26" fmla="*/ 2 w 45"/>
                              <a:gd name="T27" fmla="*/ 29 h 43"/>
                              <a:gd name="T28" fmla="*/ 7 w 45"/>
                              <a:gd name="T29" fmla="*/ 36 h 43"/>
                              <a:gd name="T30" fmla="*/ 14 w 45"/>
                              <a:gd name="T31" fmla="*/ 41 h 43"/>
                              <a:gd name="T32" fmla="*/ 24 w 45"/>
                              <a:gd name="T33" fmla="*/ 43 h 43"/>
                              <a:gd name="T34" fmla="*/ 24 w 45"/>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3">
                                <a:moveTo>
                                  <a:pt x="24" y="43"/>
                                </a:moveTo>
                                <a:lnTo>
                                  <a:pt x="31" y="41"/>
                                </a:lnTo>
                                <a:lnTo>
                                  <a:pt x="38" y="36"/>
                                </a:lnTo>
                                <a:lnTo>
                                  <a:pt x="43" y="29"/>
                                </a:lnTo>
                                <a:lnTo>
                                  <a:pt x="45" y="22"/>
                                </a:lnTo>
                                <a:lnTo>
                                  <a:pt x="43" y="12"/>
                                </a:lnTo>
                                <a:lnTo>
                                  <a:pt x="38" y="5"/>
                                </a:lnTo>
                                <a:lnTo>
                                  <a:pt x="31" y="0"/>
                                </a:lnTo>
                                <a:lnTo>
                                  <a:pt x="24" y="0"/>
                                </a:lnTo>
                                <a:lnTo>
                                  <a:pt x="14" y="0"/>
                                </a:lnTo>
                                <a:lnTo>
                                  <a:pt x="7" y="5"/>
                                </a:lnTo>
                                <a:lnTo>
                                  <a:pt x="2" y="12"/>
                                </a:lnTo>
                                <a:lnTo>
                                  <a:pt x="0" y="22"/>
                                </a:lnTo>
                                <a:lnTo>
                                  <a:pt x="2" y="29"/>
                                </a:lnTo>
                                <a:lnTo>
                                  <a:pt x="7" y="36"/>
                                </a:lnTo>
                                <a:lnTo>
                                  <a:pt x="14" y="41"/>
                                </a:lnTo>
                                <a:lnTo>
                                  <a:pt x="24" y="43"/>
                                </a:lnTo>
                                <a:lnTo>
                                  <a:pt x="2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5"/>
                        <wps:cNvSpPr>
                          <a:spLocks/>
                        </wps:cNvSpPr>
                        <wps:spPr bwMode="auto">
                          <a:xfrm>
                            <a:off x="371" y="1541"/>
                            <a:ext cx="175" cy="185"/>
                          </a:xfrm>
                          <a:custGeom>
                            <a:avLst/>
                            <a:gdLst>
                              <a:gd name="T0" fmla="*/ 118 w 175"/>
                              <a:gd name="T1" fmla="*/ 185 h 185"/>
                              <a:gd name="T2" fmla="*/ 7 w 175"/>
                              <a:gd name="T3" fmla="*/ 102 h 185"/>
                              <a:gd name="T4" fmla="*/ 7 w 175"/>
                              <a:gd name="T5" fmla="*/ 99 h 185"/>
                              <a:gd name="T6" fmla="*/ 4 w 175"/>
                              <a:gd name="T7" fmla="*/ 95 h 185"/>
                              <a:gd name="T8" fmla="*/ 2 w 175"/>
                              <a:gd name="T9" fmla="*/ 85 h 185"/>
                              <a:gd name="T10" fmla="*/ 0 w 175"/>
                              <a:gd name="T11" fmla="*/ 78 h 185"/>
                              <a:gd name="T12" fmla="*/ 0 w 175"/>
                              <a:gd name="T13" fmla="*/ 64 h 185"/>
                              <a:gd name="T14" fmla="*/ 0 w 175"/>
                              <a:gd name="T15" fmla="*/ 52 h 185"/>
                              <a:gd name="T16" fmla="*/ 2 w 175"/>
                              <a:gd name="T17" fmla="*/ 40 h 185"/>
                              <a:gd name="T18" fmla="*/ 9 w 175"/>
                              <a:gd name="T19" fmla="*/ 28 h 185"/>
                              <a:gd name="T20" fmla="*/ 19 w 175"/>
                              <a:gd name="T21" fmla="*/ 16 h 185"/>
                              <a:gd name="T22" fmla="*/ 28 w 175"/>
                              <a:gd name="T23" fmla="*/ 9 h 185"/>
                              <a:gd name="T24" fmla="*/ 38 w 175"/>
                              <a:gd name="T25" fmla="*/ 4 h 185"/>
                              <a:gd name="T26" fmla="*/ 47 w 175"/>
                              <a:gd name="T27" fmla="*/ 2 h 185"/>
                              <a:gd name="T28" fmla="*/ 54 w 175"/>
                              <a:gd name="T29" fmla="*/ 0 h 185"/>
                              <a:gd name="T30" fmla="*/ 61 w 175"/>
                              <a:gd name="T31" fmla="*/ 0 h 185"/>
                              <a:gd name="T32" fmla="*/ 66 w 175"/>
                              <a:gd name="T33" fmla="*/ 0 h 185"/>
                              <a:gd name="T34" fmla="*/ 68 w 175"/>
                              <a:gd name="T35" fmla="*/ 0 h 185"/>
                              <a:gd name="T36" fmla="*/ 166 w 175"/>
                              <a:gd name="T37" fmla="*/ 59 h 185"/>
                              <a:gd name="T38" fmla="*/ 149 w 175"/>
                              <a:gd name="T39" fmla="*/ 85 h 185"/>
                              <a:gd name="T40" fmla="*/ 175 w 175"/>
                              <a:gd name="T41" fmla="*/ 104 h 185"/>
                              <a:gd name="T42" fmla="*/ 166 w 175"/>
                              <a:gd name="T43" fmla="*/ 121 h 185"/>
                              <a:gd name="T44" fmla="*/ 121 w 175"/>
                              <a:gd name="T45" fmla="*/ 92 h 185"/>
                              <a:gd name="T46" fmla="*/ 137 w 175"/>
                              <a:gd name="T47" fmla="*/ 66 h 185"/>
                              <a:gd name="T48" fmla="*/ 64 w 175"/>
                              <a:gd name="T49" fmla="*/ 23 h 185"/>
                              <a:gd name="T50" fmla="*/ 59 w 175"/>
                              <a:gd name="T51" fmla="*/ 23 h 185"/>
                              <a:gd name="T52" fmla="*/ 49 w 175"/>
                              <a:gd name="T53" fmla="*/ 26 h 185"/>
                              <a:gd name="T54" fmla="*/ 40 w 175"/>
                              <a:gd name="T55" fmla="*/ 28 h 185"/>
                              <a:gd name="T56" fmla="*/ 35 w 175"/>
                              <a:gd name="T57" fmla="*/ 33 h 185"/>
                              <a:gd name="T58" fmla="*/ 30 w 175"/>
                              <a:gd name="T59" fmla="*/ 38 h 185"/>
                              <a:gd name="T60" fmla="*/ 26 w 175"/>
                              <a:gd name="T61" fmla="*/ 45 h 185"/>
                              <a:gd name="T62" fmla="*/ 23 w 175"/>
                              <a:gd name="T63" fmla="*/ 52 h 185"/>
                              <a:gd name="T64" fmla="*/ 21 w 175"/>
                              <a:gd name="T65" fmla="*/ 59 h 185"/>
                              <a:gd name="T66" fmla="*/ 21 w 175"/>
                              <a:gd name="T67" fmla="*/ 64 h 185"/>
                              <a:gd name="T68" fmla="*/ 23 w 175"/>
                              <a:gd name="T69" fmla="*/ 73 h 185"/>
                              <a:gd name="T70" fmla="*/ 23 w 175"/>
                              <a:gd name="T71" fmla="*/ 80 h 185"/>
                              <a:gd name="T72" fmla="*/ 26 w 175"/>
                              <a:gd name="T73" fmla="*/ 85 h 185"/>
                              <a:gd name="T74" fmla="*/ 133 w 175"/>
                              <a:gd name="T75" fmla="*/ 161 h 185"/>
                              <a:gd name="T76" fmla="*/ 118 w 175"/>
                              <a:gd name="T77" fmla="*/ 185 h 185"/>
                              <a:gd name="T78" fmla="*/ 118 w 175"/>
                              <a:gd name="T79"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5" h="185">
                                <a:moveTo>
                                  <a:pt x="118" y="185"/>
                                </a:moveTo>
                                <a:lnTo>
                                  <a:pt x="7" y="102"/>
                                </a:lnTo>
                                <a:lnTo>
                                  <a:pt x="7" y="99"/>
                                </a:lnTo>
                                <a:lnTo>
                                  <a:pt x="4" y="95"/>
                                </a:lnTo>
                                <a:lnTo>
                                  <a:pt x="2" y="85"/>
                                </a:lnTo>
                                <a:lnTo>
                                  <a:pt x="0" y="78"/>
                                </a:lnTo>
                                <a:lnTo>
                                  <a:pt x="0" y="64"/>
                                </a:lnTo>
                                <a:lnTo>
                                  <a:pt x="0" y="52"/>
                                </a:lnTo>
                                <a:lnTo>
                                  <a:pt x="2" y="40"/>
                                </a:lnTo>
                                <a:lnTo>
                                  <a:pt x="9" y="28"/>
                                </a:lnTo>
                                <a:lnTo>
                                  <a:pt x="19" y="16"/>
                                </a:lnTo>
                                <a:lnTo>
                                  <a:pt x="28" y="9"/>
                                </a:lnTo>
                                <a:lnTo>
                                  <a:pt x="38" y="4"/>
                                </a:lnTo>
                                <a:lnTo>
                                  <a:pt x="47" y="2"/>
                                </a:lnTo>
                                <a:lnTo>
                                  <a:pt x="54" y="0"/>
                                </a:lnTo>
                                <a:lnTo>
                                  <a:pt x="61" y="0"/>
                                </a:lnTo>
                                <a:lnTo>
                                  <a:pt x="66" y="0"/>
                                </a:lnTo>
                                <a:lnTo>
                                  <a:pt x="68" y="0"/>
                                </a:lnTo>
                                <a:lnTo>
                                  <a:pt x="166" y="59"/>
                                </a:lnTo>
                                <a:lnTo>
                                  <a:pt x="149" y="85"/>
                                </a:lnTo>
                                <a:lnTo>
                                  <a:pt x="175" y="104"/>
                                </a:lnTo>
                                <a:lnTo>
                                  <a:pt x="166" y="121"/>
                                </a:lnTo>
                                <a:lnTo>
                                  <a:pt x="121" y="92"/>
                                </a:lnTo>
                                <a:lnTo>
                                  <a:pt x="137" y="66"/>
                                </a:lnTo>
                                <a:lnTo>
                                  <a:pt x="64" y="23"/>
                                </a:lnTo>
                                <a:lnTo>
                                  <a:pt x="59" y="23"/>
                                </a:lnTo>
                                <a:lnTo>
                                  <a:pt x="49" y="26"/>
                                </a:lnTo>
                                <a:lnTo>
                                  <a:pt x="40" y="28"/>
                                </a:lnTo>
                                <a:lnTo>
                                  <a:pt x="35" y="33"/>
                                </a:lnTo>
                                <a:lnTo>
                                  <a:pt x="30" y="38"/>
                                </a:lnTo>
                                <a:lnTo>
                                  <a:pt x="26" y="45"/>
                                </a:lnTo>
                                <a:lnTo>
                                  <a:pt x="23" y="52"/>
                                </a:lnTo>
                                <a:lnTo>
                                  <a:pt x="21" y="59"/>
                                </a:lnTo>
                                <a:lnTo>
                                  <a:pt x="21" y="64"/>
                                </a:lnTo>
                                <a:lnTo>
                                  <a:pt x="23" y="73"/>
                                </a:lnTo>
                                <a:lnTo>
                                  <a:pt x="23" y="80"/>
                                </a:lnTo>
                                <a:lnTo>
                                  <a:pt x="26" y="85"/>
                                </a:lnTo>
                                <a:lnTo>
                                  <a:pt x="133" y="161"/>
                                </a:lnTo>
                                <a:lnTo>
                                  <a:pt x="118" y="185"/>
                                </a:lnTo>
                                <a:lnTo>
                                  <a:pt x="118"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6"/>
                        <wps:cNvSpPr>
                          <a:spLocks/>
                        </wps:cNvSpPr>
                        <wps:spPr bwMode="auto">
                          <a:xfrm>
                            <a:off x="399" y="1510"/>
                            <a:ext cx="112" cy="156"/>
                          </a:xfrm>
                          <a:custGeom>
                            <a:avLst/>
                            <a:gdLst>
                              <a:gd name="T0" fmla="*/ 93 w 112"/>
                              <a:gd name="T1" fmla="*/ 0 h 156"/>
                              <a:gd name="T2" fmla="*/ 0 w 112"/>
                              <a:gd name="T3" fmla="*/ 145 h 156"/>
                              <a:gd name="T4" fmla="*/ 24 w 112"/>
                              <a:gd name="T5" fmla="*/ 156 h 156"/>
                              <a:gd name="T6" fmla="*/ 112 w 112"/>
                              <a:gd name="T7" fmla="*/ 16 h 156"/>
                              <a:gd name="T8" fmla="*/ 93 w 112"/>
                              <a:gd name="T9" fmla="*/ 0 h 156"/>
                              <a:gd name="T10" fmla="*/ 93 w 112"/>
                              <a:gd name="T11" fmla="*/ 0 h 156"/>
                            </a:gdLst>
                            <a:ahLst/>
                            <a:cxnLst>
                              <a:cxn ang="0">
                                <a:pos x="T0" y="T1"/>
                              </a:cxn>
                              <a:cxn ang="0">
                                <a:pos x="T2" y="T3"/>
                              </a:cxn>
                              <a:cxn ang="0">
                                <a:pos x="T4" y="T5"/>
                              </a:cxn>
                              <a:cxn ang="0">
                                <a:pos x="T6" y="T7"/>
                              </a:cxn>
                              <a:cxn ang="0">
                                <a:pos x="T8" y="T9"/>
                              </a:cxn>
                              <a:cxn ang="0">
                                <a:pos x="T10" y="T11"/>
                              </a:cxn>
                            </a:cxnLst>
                            <a:rect l="0" t="0" r="r" b="b"/>
                            <a:pathLst>
                              <a:path w="112" h="156">
                                <a:moveTo>
                                  <a:pt x="93" y="0"/>
                                </a:moveTo>
                                <a:lnTo>
                                  <a:pt x="0" y="145"/>
                                </a:lnTo>
                                <a:lnTo>
                                  <a:pt x="24" y="156"/>
                                </a:lnTo>
                                <a:lnTo>
                                  <a:pt x="112" y="16"/>
                                </a:lnTo>
                                <a:lnTo>
                                  <a:pt x="93" y="0"/>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746" y="1265"/>
                            <a:ext cx="161" cy="155"/>
                          </a:xfrm>
                          <a:custGeom>
                            <a:avLst/>
                            <a:gdLst>
                              <a:gd name="T0" fmla="*/ 0 w 161"/>
                              <a:gd name="T1" fmla="*/ 19 h 155"/>
                              <a:gd name="T2" fmla="*/ 31 w 161"/>
                              <a:gd name="T3" fmla="*/ 0 h 155"/>
                              <a:gd name="T4" fmla="*/ 161 w 161"/>
                              <a:gd name="T5" fmla="*/ 155 h 155"/>
                              <a:gd name="T6" fmla="*/ 38 w 161"/>
                              <a:gd name="T7" fmla="*/ 150 h 155"/>
                              <a:gd name="T8" fmla="*/ 0 w 161"/>
                              <a:gd name="T9" fmla="*/ 19 h 155"/>
                              <a:gd name="T10" fmla="*/ 0 w 161"/>
                              <a:gd name="T11" fmla="*/ 19 h 155"/>
                            </a:gdLst>
                            <a:ahLst/>
                            <a:cxnLst>
                              <a:cxn ang="0">
                                <a:pos x="T0" y="T1"/>
                              </a:cxn>
                              <a:cxn ang="0">
                                <a:pos x="T2" y="T3"/>
                              </a:cxn>
                              <a:cxn ang="0">
                                <a:pos x="T4" y="T5"/>
                              </a:cxn>
                              <a:cxn ang="0">
                                <a:pos x="T6" y="T7"/>
                              </a:cxn>
                              <a:cxn ang="0">
                                <a:pos x="T8" y="T9"/>
                              </a:cxn>
                              <a:cxn ang="0">
                                <a:pos x="T10" y="T11"/>
                              </a:cxn>
                            </a:cxnLst>
                            <a:rect l="0" t="0" r="r" b="b"/>
                            <a:pathLst>
                              <a:path w="161" h="155">
                                <a:moveTo>
                                  <a:pt x="0" y="19"/>
                                </a:moveTo>
                                <a:lnTo>
                                  <a:pt x="31" y="0"/>
                                </a:lnTo>
                                <a:lnTo>
                                  <a:pt x="161" y="155"/>
                                </a:lnTo>
                                <a:lnTo>
                                  <a:pt x="38" y="150"/>
                                </a:lnTo>
                                <a:lnTo>
                                  <a:pt x="0"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8"/>
                        <wps:cNvSpPr>
                          <a:spLocks/>
                        </wps:cNvSpPr>
                        <wps:spPr bwMode="auto">
                          <a:xfrm>
                            <a:off x="734" y="1291"/>
                            <a:ext cx="100" cy="34"/>
                          </a:xfrm>
                          <a:custGeom>
                            <a:avLst/>
                            <a:gdLst>
                              <a:gd name="T0" fmla="*/ 0 w 100"/>
                              <a:gd name="T1" fmla="*/ 10 h 34"/>
                              <a:gd name="T2" fmla="*/ 78 w 100"/>
                              <a:gd name="T3" fmla="*/ 0 h 34"/>
                              <a:gd name="T4" fmla="*/ 100 w 100"/>
                              <a:gd name="T5" fmla="*/ 19 h 34"/>
                              <a:gd name="T6" fmla="*/ 12 w 100"/>
                              <a:gd name="T7" fmla="*/ 34 h 34"/>
                              <a:gd name="T8" fmla="*/ 0 w 100"/>
                              <a:gd name="T9" fmla="*/ 10 h 34"/>
                              <a:gd name="T10" fmla="*/ 0 w 100"/>
                              <a:gd name="T11" fmla="*/ 10 h 34"/>
                            </a:gdLst>
                            <a:ahLst/>
                            <a:cxnLst>
                              <a:cxn ang="0">
                                <a:pos x="T0" y="T1"/>
                              </a:cxn>
                              <a:cxn ang="0">
                                <a:pos x="T2" y="T3"/>
                              </a:cxn>
                              <a:cxn ang="0">
                                <a:pos x="T4" y="T5"/>
                              </a:cxn>
                              <a:cxn ang="0">
                                <a:pos x="T6" y="T7"/>
                              </a:cxn>
                              <a:cxn ang="0">
                                <a:pos x="T8" y="T9"/>
                              </a:cxn>
                              <a:cxn ang="0">
                                <a:pos x="T10" y="T11"/>
                              </a:cxn>
                            </a:cxnLst>
                            <a:rect l="0" t="0" r="r" b="b"/>
                            <a:pathLst>
                              <a:path w="100" h="34">
                                <a:moveTo>
                                  <a:pt x="0" y="10"/>
                                </a:moveTo>
                                <a:lnTo>
                                  <a:pt x="78" y="0"/>
                                </a:lnTo>
                                <a:lnTo>
                                  <a:pt x="100" y="19"/>
                                </a:lnTo>
                                <a:lnTo>
                                  <a:pt x="12" y="34"/>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9"/>
                        <wps:cNvSpPr>
                          <a:spLocks/>
                        </wps:cNvSpPr>
                        <wps:spPr bwMode="auto">
                          <a:xfrm>
                            <a:off x="758" y="1322"/>
                            <a:ext cx="95" cy="76"/>
                          </a:xfrm>
                          <a:custGeom>
                            <a:avLst/>
                            <a:gdLst>
                              <a:gd name="T0" fmla="*/ 0 w 95"/>
                              <a:gd name="T1" fmla="*/ 55 h 76"/>
                              <a:gd name="T2" fmla="*/ 80 w 95"/>
                              <a:gd name="T3" fmla="*/ 0 h 76"/>
                              <a:gd name="T4" fmla="*/ 95 w 95"/>
                              <a:gd name="T5" fmla="*/ 19 h 76"/>
                              <a:gd name="T6" fmla="*/ 9 w 95"/>
                              <a:gd name="T7" fmla="*/ 76 h 76"/>
                              <a:gd name="T8" fmla="*/ 0 w 95"/>
                              <a:gd name="T9" fmla="*/ 55 h 76"/>
                              <a:gd name="T10" fmla="*/ 0 w 95"/>
                              <a:gd name="T11" fmla="*/ 55 h 76"/>
                            </a:gdLst>
                            <a:ahLst/>
                            <a:cxnLst>
                              <a:cxn ang="0">
                                <a:pos x="T0" y="T1"/>
                              </a:cxn>
                              <a:cxn ang="0">
                                <a:pos x="T2" y="T3"/>
                              </a:cxn>
                              <a:cxn ang="0">
                                <a:pos x="T4" y="T5"/>
                              </a:cxn>
                              <a:cxn ang="0">
                                <a:pos x="T6" y="T7"/>
                              </a:cxn>
                              <a:cxn ang="0">
                                <a:pos x="T8" y="T9"/>
                              </a:cxn>
                              <a:cxn ang="0">
                                <a:pos x="T10" y="T11"/>
                              </a:cxn>
                            </a:cxnLst>
                            <a:rect l="0" t="0" r="r" b="b"/>
                            <a:pathLst>
                              <a:path w="95" h="76">
                                <a:moveTo>
                                  <a:pt x="0" y="55"/>
                                </a:moveTo>
                                <a:lnTo>
                                  <a:pt x="80" y="0"/>
                                </a:lnTo>
                                <a:lnTo>
                                  <a:pt x="95" y="19"/>
                                </a:lnTo>
                                <a:lnTo>
                                  <a:pt x="9" y="76"/>
                                </a:lnTo>
                                <a:lnTo>
                                  <a:pt x="0" y="55"/>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0"/>
                        <wps:cNvSpPr>
                          <a:spLocks/>
                        </wps:cNvSpPr>
                        <wps:spPr bwMode="auto">
                          <a:xfrm>
                            <a:off x="829" y="1377"/>
                            <a:ext cx="28" cy="66"/>
                          </a:xfrm>
                          <a:custGeom>
                            <a:avLst/>
                            <a:gdLst>
                              <a:gd name="T0" fmla="*/ 0 w 28"/>
                              <a:gd name="T1" fmla="*/ 2 h 66"/>
                              <a:gd name="T2" fmla="*/ 0 w 28"/>
                              <a:gd name="T3" fmla="*/ 59 h 66"/>
                              <a:gd name="T4" fmla="*/ 28 w 28"/>
                              <a:gd name="T5" fmla="*/ 66 h 66"/>
                              <a:gd name="T6" fmla="*/ 24 w 28"/>
                              <a:gd name="T7" fmla="*/ 0 h 66"/>
                              <a:gd name="T8" fmla="*/ 0 w 28"/>
                              <a:gd name="T9" fmla="*/ 2 h 66"/>
                              <a:gd name="T10" fmla="*/ 0 w 28"/>
                              <a:gd name="T11" fmla="*/ 2 h 66"/>
                            </a:gdLst>
                            <a:ahLst/>
                            <a:cxnLst>
                              <a:cxn ang="0">
                                <a:pos x="T0" y="T1"/>
                              </a:cxn>
                              <a:cxn ang="0">
                                <a:pos x="T2" y="T3"/>
                              </a:cxn>
                              <a:cxn ang="0">
                                <a:pos x="T4" y="T5"/>
                              </a:cxn>
                              <a:cxn ang="0">
                                <a:pos x="T6" y="T7"/>
                              </a:cxn>
                              <a:cxn ang="0">
                                <a:pos x="T8" y="T9"/>
                              </a:cxn>
                              <a:cxn ang="0">
                                <a:pos x="T10" y="T11"/>
                              </a:cxn>
                            </a:cxnLst>
                            <a:rect l="0" t="0" r="r" b="b"/>
                            <a:pathLst>
                              <a:path w="28" h="66">
                                <a:moveTo>
                                  <a:pt x="0" y="2"/>
                                </a:moveTo>
                                <a:lnTo>
                                  <a:pt x="0" y="59"/>
                                </a:lnTo>
                                <a:lnTo>
                                  <a:pt x="28" y="66"/>
                                </a:lnTo>
                                <a:lnTo>
                                  <a:pt x="24" y="0"/>
                                </a:lnTo>
                                <a:lnTo>
                                  <a:pt x="0"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1"/>
                        <wps:cNvSpPr>
                          <a:spLocks/>
                        </wps:cNvSpPr>
                        <wps:spPr bwMode="auto">
                          <a:xfrm>
                            <a:off x="993" y="1849"/>
                            <a:ext cx="235" cy="138"/>
                          </a:xfrm>
                          <a:custGeom>
                            <a:avLst/>
                            <a:gdLst>
                              <a:gd name="T0" fmla="*/ 81 w 235"/>
                              <a:gd name="T1" fmla="*/ 0 h 138"/>
                              <a:gd name="T2" fmla="*/ 0 w 235"/>
                              <a:gd name="T3" fmla="*/ 83 h 138"/>
                              <a:gd name="T4" fmla="*/ 225 w 235"/>
                              <a:gd name="T5" fmla="*/ 138 h 138"/>
                              <a:gd name="T6" fmla="*/ 235 w 235"/>
                              <a:gd name="T7" fmla="*/ 121 h 138"/>
                              <a:gd name="T8" fmla="*/ 81 w 235"/>
                              <a:gd name="T9" fmla="*/ 0 h 138"/>
                              <a:gd name="T10" fmla="*/ 81 w 235"/>
                              <a:gd name="T11" fmla="*/ 0 h 138"/>
                            </a:gdLst>
                            <a:ahLst/>
                            <a:cxnLst>
                              <a:cxn ang="0">
                                <a:pos x="T0" y="T1"/>
                              </a:cxn>
                              <a:cxn ang="0">
                                <a:pos x="T2" y="T3"/>
                              </a:cxn>
                              <a:cxn ang="0">
                                <a:pos x="T4" y="T5"/>
                              </a:cxn>
                              <a:cxn ang="0">
                                <a:pos x="T6" y="T7"/>
                              </a:cxn>
                              <a:cxn ang="0">
                                <a:pos x="T8" y="T9"/>
                              </a:cxn>
                              <a:cxn ang="0">
                                <a:pos x="T10" y="T11"/>
                              </a:cxn>
                            </a:cxnLst>
                            <a:rect l="0" t="0" r="r" b="b"/>
                            <a:pathLst>
                              <a:path w="235" h="138">
                                <a:moveTo>
                                  <a:pt x="81" y="0"/>
                                </a:moveTo>
                                <a:lnTo>
                                  <a:pt x="0" y="83"/>
                                </a:lnTo>
                                <a:lnTo>
                                  <a:pt x="225" y="138"/>
                                </a:lnTo>
                                <a:lnTo>
                                  <a:pt x="235" y="121"/>
                                </a:lnTo>
                                <a:lnTo>
                                  <a:pt x="81" y="0"/>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2"/>
                        <wps:cNvSpPr>
                          <a:spLocks/>
                        </wps:cNvSpPr>
                        <wps:spPr bwMode="auto">
                          <a:xfrm>
                            <a:off x="494" y="1992"/>
                            <a:ext cx="257" cy="175"/>
                          </a:xfrm>
                          <a:custGeom>
                            <a:avLst/>
                            <a:gdLst>
                              <a:gd name="T0" fmla="*/ 0 w 257"/>
                              <a:gd name="T1" fmla="*/ 9 h 175"/>
                              <a:gd name="T2" fmla="*/ 209 w 257"/>
                              <a:gd name="T3" fmla="*/ 175 h 175"/>
                              <a:gd name="T4" fmla="*/ 257 w 257"/>
                              <a:gd name="T5" fmla="*/ 125 h 175"/>
                              <a:gd name="T6" fmla="*/ 21 w 257"/>
                              <a:gd name="T7" fmla="*/ 0 h 175"/>
                              <a:gd name="T8" fmla="*/ 0 w 257"/>
                              <a:gd name="T9" fmla="*/ 9 h 175"/>
                              <a:gd name="T10" fmla="*/ 0 w 257"/>
                              <a:gd name="T11" fmla="*/ 9 h 175"/>
                            </a:gdLst>
                            <a:ahLst/>
                            <a:cxnLst>
                              <a:cxn ang="0">
                                <a:pos x="T0" y="T1"/>
                              </a:cxn>
                              <a:cxn ang="0">
                                <a:pos x="T2" y="T3"/>
                              </a:cxn>
                              <a:cxn ang="0">
                                <a:pos x="T4" y="T5"/>
                              </a:cxn>
                              <a:cxn ang="0">
                                <a:pos x="T6" y="T7"/>
                              </a:cxn>
                              <a:cxn ang="0">
                                <a:pos x="T8" y="T9"/>
                              </a:cxn>
                              <a:cxn ang="0">
                                <a:pos x="T10" y="T11"/>
                              </a:cxn>
                            </a:cxnLst>
                            <a:rect l="0" t="0" r="r" b="b"/>
                            <a:pathLst>
                              <a:path w="257" h="175">
                                <a:moveTo>
                                  <a:pt x="0" y="9"/>
                                </a:moveTo>
                                <a:lnTo>
                                  <a:pt x="209" y="175"/>
                                </a:lnTo>
                                <a:lnTo>
                                  <a:pt x="257" y="125"/>
                                </a:lnTo>
                                <a:lnTo>
                                  <a:pt x="21" y="0"/>
                                </a:lnTo>
                                <a:lnTo>
                                  <a:pt x="0" y="9"/>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2831" y="1403"/>
                            <a:ext cx="767" cy="719"/>
                          </a:xfrm>
                          <a:custGeom>
                            <a:avLst/>
                            <a:gdLst>
                              <a:gd name="T0" fmla="*/ 0 w 767"/>
                              <a:gd name="T1" fmla="*/ 408 h 719"/>
                              <a:gd name="T2" fmla="*/ 395 w 767"/>
                              <a:gd name="T3" fmla="*/ 719 h 719"/>
                              <a:gd name="T4" fmla="*/ 767 w 767"/>
                              <a:gd name="T5" fmla="*/ 263 h 719"/>
                              <a:gd name="T6" fmla="*/ 285 w 767"/>
                              <a:gd name="T7" fmla="*/ 0 h 719"/>
                              <a:gd name="T8" fmla="*/ 0 w 767"/>
                              <a:gd name="T9" fmla="*/ 408 h 719"/>
                              <a:gd name="T10" fmla="*/ 0 w 767"/>
                              <a:gd name="T11" fmla="*/ 408 h 719"/>
                            </a:gdLst>
                            <a:ahLst/>
                            <a:cxnLst>
                              <a:cxn ang="0">
                                <a:pos x="T0" y="T1"/>
                              </a:cxn>
                              <a:cxn ang="0">
                                <a:pos x="T2" y="T3"/>
                              </a:cxn>
                              <a:cxn ang="0">
                                <a:pos x="T4" y="T5"/>
                              </a:cxn>
                              <a:cxn ang="0">
                                <a:pos x="T6" y="T7"/>
                              </a:cxn>
                              <a:cxn ang="0">
                                <a:pos x="T8" y="T9"/>
                              </a:cxn>
                              <a:cxn ang="0">
                                <a:pos x="T10" y="T11"/>
                              </a:cxn>
                            </a:cxnLst>
                            <a:rect l="0" t="0" r="r" b="b"/>
                            <a:pathLst>
                              <a:path w="767" h="719">
                                <a:moveTo>
                                  <a:pt x="0" y="408"/>
                                </a:moveTo>
                                <a:lnTo>
                                  <a:pt x="395" y="719"/>
                                </a:lnTo>
                                <a:lnTo>
                                  <a:pt x="767" y="263"/>
                                </a:lnTo>
                                <a:lnTo>
                                  <a:pt x="285" y="0"/>
                                </a:lnTo>
                                <a:lnTo>
                                  <a:pt x="0" y="408"/>
                                </a:lnTo>
                                <a:lnTo>
                                  <a:pt x="0" y="408"/>
                                </a:lnTo>
                                <a:close/>
                              </a:path>
                            </a:pathLst>
                          </a:custGeom>
                          <a:solidFill>
                            <a:srgbClr val="9ED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4"/>
                        <wps:cNvSpPr>
                          <a:spLocks/>
                        </wps:cNvSpPr>
                        <wps:spPr bwMode="auto">
                          <a:xfrm>
                            <a:off x="2629" y="1825"/>
                            <a:ext cx="290" cy="233"/>
                          </a:xfrm>
                          <a:custGeom>
                            <a:avLst/>
                            <a:gdLst>
                              <a:gd name="T0" fmla="*/ 162 w 290"/>
                              <a:gd name="T1" fmla="*/ 0 h 233"/>
                              <a:gd name="T2" fmla="*/ 0 w 290"/>
                              <a:gd name="T3" fmla="*/ 205 h 233"/>
                              <a:gd name="T4" fmla="*/ 50 w 290"/>
                              <a:gd name="T5" fmla="*/ 233 h 233"/>
                              <a:gd name="T6" fmla="*/ 290 w 290"/>
                              <a:gd name="T7" fmla="*/ 91 h 233"/>
                              <a:gd name="T8" fmla="*/ 162 w 290"/>
                              <a:gd name="T9" fmla="*/ 0 h 233"/>
                              <a:gd name="T10" fmla="*/ 162 w 290"/>
                              <a:gd name="T11" fmla="*/ 0 h 233"/>
                            </a:gdLst>
                            <a:ahLst/>
                            <a:cxnLst>
                              <a:cxn ang="0">
                                <a:pos x="T0" y="T1"/>
                              </a:cxn>
                              <a:cxn ang="0">
                                <a:pos x="T2" y="T3"/>
                              </a:cxn>
                              <a:cxn ang="0">
                                <a:pos x="T4" y="T5"/>
                              </a:cxn>
                              <a:cxn ang="0">
                                <a:pos x="T6" y="T7"/>
                              </a:cxn>
                              <a:cxn ang="0">
                                <a:pos x="T8" y="T9"/>
                              </a:cxn>
                              <a:cxn ang="0">
                                <a:pos x="T10" y="T11"/>
                              </a:cxn>
                            </a:cxnLst>
                            <a:rect l="0" t="0" r="r" b="b"/>
                            <a:pathLst>
                              <a:path w="290" h="233">
                                <a:moveTo>
                                  <a:pt x="162" y="0"/>
                                </a:moveTo>
                                <a:lnTo>
                                  <a:pt x="0" y="205"/>
                                </a:lnTo>
                                <a:lnTo>
                                  <a:pt x="50" y="233"/>
                                </a:lnTo>
                                <a:lnTo>
                                  <a:pt x="290" y="91"/>
                                </a:lnTo>
                                <a:lnTo>
                                  <a:pt x="162" y="0"/>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5"/>
                        <wps:cNvSpPr>
                          <a:spLocks/>
                        </wps:cNvSpPr>
                        <wps:spPr bwMode="auto">
                          <a:xfrm>
                            <a:off x="3059" y="2039"/>
                            <a:ext cx="159" cy="313"/>
                          </a:xfrm>
                          <a:custGeom>
                            <a:avLst/>
                            <a:gdLst>
                              <a:gd name="T0" fmla="*/ 0 w 159"/>
                              <a:gd name="T1" fmla="*/ 0 h 313"/>
                              <a:gd name="T2" fmla="*/ 0 w 159"/>
                              <a:gd name="T3" fmla="*/ 3 h 313"/>
                              <a:gd name="T4" fmla="*/ 3 w 159"/>
                              <a:gd name="T5" fmla="*/ 14 h 313"/>
                              <a:gd name="T6" fmla="*/ 3 w 159"/>
                              <a:gd name="T7" fmla="*/ 22 h 313"/>
                              <a:gd name="T8" fmla="*/ 5 w 159"/>
                              <a:gd name="T9" fmla="*/ 31 h 313"/>
                              <a:gd name="T10" fmla="*/ 7 w 159"/>
                              <a:gd name="T11" fmla="*/ 40 h 313"/>
                              <a:gd name="T12" fmla="*/ 10 w 159"/>
                              <a:gd name="T13" fmla="*/ 52 h 313"/>
                              <a:gd name="T14" fmla="*/ 12 w 159"/>
                              <a:gd name="T15" fmla="*/ 64 h 313"/>
                              <a:gd name="T16" fmla="*/ 12 w 159"/>
                              <a:gd name="T17" fmla="*/ 74 h 313"/>
                              <a:gd name="T18" fmla="*/ 15 w 159"/>
                              <a:gd name="T19" fmla="*/ 88 h 313"/>
                              <a:gd name="T20" fmla="*/ 17 w 159"/>
                              <a:gd name="T21" fmla="*/ 100 h 313"/>
                              <a:gd name="T22" fmla="*/ 17 w 159"/>
                              <a:gd name="T23" fmla="*/ 114 h 313"/>
                              <a:gd name="T24" fmla="*/ 19 w 159"/>
                              <a:gd name="T25" fmla="*/ 126 h 313"/>
                              <a:gd name="T26" fmla="*/ 19 w 159"/>
                              <a:gd name="T27" fmla="*/ 138 h 313"/>
                              <a:gd name="T28" fmla="*/ 19 w 159"/>
                              <a:gd name="T29" fmla="*/ 152 h 313"/>
                              <a:gd name="T30" fmla="*/ 19 w 159"/>
                              <a:gd name="T31" fmla="*/ 164 h 313"/>
                              <a:gd name="T32" fmla="*/ 19 w 159"/>
                              <a:gd name="T33" fmla="*/ 176 h 313"/>
                              <a:gd name="T34" fmla="*/ 17 w 159"/>
                              <a:gd name="T35" fmla="*/ 188 h 313"/>
                              <a:gd name="T36" fmla="*/ 17 w 159"/>
                              <a:gd name="T37" fmla="*/ 202 h 313"/>
                              <a:gd name="T38" fmla="*/ 15 w 159"/>
                              <a:gd name="T39" fmla="*/ 211 h 313"/>
                              <a:gd name="T40" fmla="*/ 15 w 159"/>
                              <a:gd name="T41" fmla="*/ 221 h 313"/>
                              <a:gd name="T42" fmla="*/ 12 w 159"/>
                              <a:gd name="T43" fmla="*/ 233 h 313"/>
                              <a:gd name="T44" fmla="*/ 12 w 159"/>
                              <a:gd name="T45" fmla="*/ 242 h 313"/>
                              <a:gd name="T46" fmla="*/ 10 w 159"/>
                              <a:gd name="T47" fmla="*/ 249 h 313"/>
                              <a:gd name="T48" fmla="*/ 10 w 159"/>
                              <a:gd name="T49" fmla="*/ 259 h 313"/>
                              <a:gd name="T50" fmla="*/ 7 w 159"/>
                              <a:gd name="T51" fmla="*/ 266 h 313"/>
                              <a:gd name="T52" fmla="*/ 7 w 159"/>
                              <a:gd name="T53" fmla="*/ 273 h 313"/>
                              <a:gd name="T54" fmla="*/ 5 w 159"/>
                              <a:gd name="T55" fmla="*/ 280 h 313"/>
                              <a:gd name="T56" fmla="*/ 5 w 159"/>
                              <a:gd name="T57" fmla="*/ 285 h 313"/>
                              <a:gd name="T58" fmla="*/ 57 w 159"/>
                              <a:gd name="T59" fmla="*/ 313 h 313"/>
                              <a:gd name="T60" fmla="*/ 159 w 159"/>
                              <a:gd name="T61" fmla="*/ 124 h 313"/>
                              <a:gd name="T62" fmla="*/ 0 w 159"/>
                              <a:gd name="T63" fmla="*/ 0 h 313"/>
                              <a:gd name="T64" fmla="*/ 0 w 159"/>
                              <a:gd name="T6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313">
                                <a:moveTo>
                                  <a:pt x="0" y="0"/>
                                </a:moveTo>
                                <a:lnTo>
                                  <a:pt x="0" y="3"/>
                                </a:lnTo>
                                <a:lnTo>
                                  <a:pt x="3" y="14"/>
                                </a:lnTo>
                                <a:lnTo>
                                  <a:pt x="3" y="22"/>
                                </a:lnTo>
                                <a:lnTo>
                                  <a:pt x="5" y="31"/>
                                </a:lnTo>
                                <a:lnTo>
                                  <a:pt x="7" y="40"/>
                                </a:lnTo>
                                <a:lnTo>
                                  <a:pt x="10" y="52"/>
                                </a:lnTo>
                                <a:lnTo>
                                  <a:pt x="12" y="64"/>
                                </a:lnTo>
                                <a:lnTo>
                                  <a:pt x="12" y="74"/>
                                </a:lnTo>
                                <a:lnTo>
                                  <a:pt x="15" y="88"/>
                                </a:lnTo>
                                <a:lnTo>
                                  <a:pt x="17" y="100"/>
                                </a:lnTo>
                                <a:lnTo>
                                  <a:pt x="17" y="114"/>
                                </a:lnTo>
                                <a:lnTo>
                                  <a:pt x="19" y="126"/>
                                </a:lnTo>
                                <a:lnTo>
                                  <a:pt x="19" y="138"/>
                                </a:lnTo>
                                <a:lnTo>
                                  <a:pt x="19" y="152"/>
                                </a:lnTo>
                                <a:lnTo>
                                  <a:pt x="19" y="164"/>
                                </a:lnTo>
                                <a:lnTo>
                                  <a:pt x="19" y="176"/>
                                </a:lnTo>
                                <a:lnTo>
                                  <a:pt x="17" y="188"/>
                                </a:lnTo>
                                <a:lnTo>
                                  <a:pt x="17" y="202"/>
                                </a:lnTo>
                                <a:lnTo>
                                  <a:pt x="15" y="211"/>
                                </a:lnTo>
                                <a:lnTo>
                                  <a:pt x="15" y="221"/>
                                </a:lnTo>
                                <a:lnTo>
                                  <a:pt x="12" y="233"/>
                                </a:lnTo>
                                <a:lnTo>
                                  <a:pt x="12" y="242"/>
                                </a:lnTo>
                                <a:lnTo>
                                  <a:pt x="10" y="249"/>
                                </a:lnTo>
                                <a:lnTo>
                                  <a:pt x="10" y="259"/>
                                </a:lnTo>
                                <a:lnTo>
                                  <a:pt x="7" y="266"/>
                                </a:lnTo>
                                <a:lnTo>
                                  <a:pt x="7" y="273"/>
                                </a:lnTo>
                                <a:lnTo>
                                  <a:pt x="5" y="280"/>
                                </a:lnTo>
                                <a:lnTo>
                                  <a:pt x="5" y="285"/>
                                </a:lnTo>
                                <a:lnTo>
                                  <a:pt x="57" y="313"/>
                                </a:lnTo>
                                <a:lnTo>
                                  <a:pt x="159" y="124"/>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6"/>
                        <wps:cNvSpPr>
                          <a:spLocks/>
                        </wps:cNvSpPr>
                        <wps:spPr bwMode="auto">
                          <a:xfrm>
                            <a:off x="3047" y="2360"/>
                            <a:ext cx="60" cy="73"/>
                          </a:xfrm>
                          <a:custGeom>
                            <a:avLst/>
                            <a:gdLst>
                              <a:gd name="T0" fmla="*/ 12 w 60"/>
                              <a:gd name="T1" fmla="*/ 0 h 73"/>
                              <a:gd name="T2" fmla="*/ 10 w 60"/>
                              <a:gd name="T3" fmla="*/ 2 h 73"/>
                              <a:gd name="T4" fmla="*/ 8 w 60"/>
                              <a:gd name="T5" fmla="*/ 9 h 73"/>
                              <a:gd name="T6" fmla="*/ 5 w 60"/>
                              <a:gd name="T7" fmla="*/ 11 h 73"/>
                              <a:gd name="T8" fmla="*/ 5 w 60"/>
                              <a:gd name="T9" fmla="*/ 19 h 73"/>
                              <a:gd name="T10" fmla="*/ 3 w 60"/>
                              <a:gd name="T11" fmla="*/ 26 h 73"/>
                              <a:gd name="T12" fmla="*/ 3 w 60"/>
                              <a:gd name="T13" fmla="*/ 33 h 73"/>
                              <a:gd name="T14" fmla="*/ 0 w 60"/>
                              <a:gd name="T15" fmla="*/ 45 h 73"/>
                              <a:gd name="T16" fmla="*/ 0 w 60"/>
                              <a:gd name="T17" fmla="*/ 59 h 73"/>
                              <a:gd name="T18" fmla="*/ 5 w 60"/>
                              <a:gd name="T19" fmla="*/ 66 h 73"/>
                              <a:gd name="T20" fmla="*/ 15 w 60"/>
                              <a:gd name="T21" fmla="*/ 73 h 73"/>
                              <a:gd name="T22" fmla="*/ 24 w 60"/>
                              <a:gd name="T23" fmla="*/ 71 h 73"/>
                              <a:gd name="T24" fmla="*/ 31 w 60"/>
                              <a:gd name="T25" fmla="*/ 64 h 73"/>
                              <a:gd name="T26" fmla="*/ 38 w 60"/>
                              <a:gd name="T27" fmla="*/ 54 h 73"/>
                              <a:gd name="T28" fmla="*/ 48 w 60"/>
                              <a:gd name="T29" fmla="*/ 42 h 73"/>
                              <a:gd name="T30" fmla="*/ 53 w 60"/>
                              <a:gd name="T31" fmla="*/ 28 h 73"/>
                              <a:gd name="T32" fmla="*/ 57 w 60"/>
                              <a:gd name="T33" fmla="*/ 19 h 73"/>
                              <a:gd name="T34" fmla="*/ 60 w 60"/>
                              <a:gd name="T35" fmla="*/ 11 h 73"/>
                              <a:gd name="T36" fmla="*/ 60 w 60"/>
                              <a:gd name="T37" fmla="*/ 9 h 73"/>
                              <a:gd name="T38" fmla="*/ 12 w 60"/>
                              <a:gd name="T39" fmla="*/ 0 h 73"/>
                              <a:gd name="T40" fmla="*/ 12 w 60"/>
                              <a:gd name="T41"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73">
                                <a:moveTo>
                                  <a:pt x="12" y="0"/>
                                </a:moveTo>
                                <a:lnTo>
                                  <a:pt x="10" y="2"/>
                                </a:lnTo>
                                <a:lnTo>
                                  <a:pt x="8" y="9"/>
                                </a:lnTo>
                                <a:lnTo>
                                  <a:pt x="5" y="11"/>
                                </a:lnTo>
                                <a:lnTo>
                                  <a:pt x="5" y="19"/>
                                </a:lnTo>
                                <a:lnTo>
                                  <a:pt x="3" y="26"/>
                                </a:lnTo>
                                <a:lnTo>
                                  <a:pt x="3" y="33"/>
                                </a:lnTo>
                                <a:lnTo>
                                  <a:pt x="0" y="45"/>
                                </a:lnTo>
                                <a:lnTo>
                                  <a:pt x="0" y="59"/>
                                </a:lnTo>
                                <a:lnTo>
                                  <a:pt x="5" y="66"/>
                                </a:lnTo>
                                <a:lnTo>
                                  <a:pt x="15" y="73"/>
                                </a:lnTo>
                                <a:lnTo>
                                  <a:pt x="24" y="71"/>
                                </a:lnTo>
                                <a:lnTo>
                                  <a:pt x="31" y="64"/>
                                </a:lnTo>
                                <a:lnTo>
                                  <a:pt x="38" y="54"/>
                                </a:lnTo>
                                <a:lnTo>
                                  <a:pt x="48" y="42"/>
                                </a:lnTo>
                                <a:lnTo>
                                  <a:pt x="53" y="28"/>
                                </a:lnTo>
                                <a:lnTo>
                                  <a:pt x="57" y="19"/>
                                </a:lnTo>
                                <a:lnTo>
                                  <a:pt x="60" y="11"/>
                                </a:lnTo>
                                <a:lnTo>
                                  <a:pt x="60" y="9"/>
                                </a:lnTo>
                                <a:lnTo>
                                  <a:pt x="12"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2577" y="2049"/>
                            <a:ext cx="83" cy="61"/>
                          </a:xfrm>
                          <a:custGeom>
                            <a:avLst/>
                            <a:gdLst>
                              <a:gd name="T0" fmla="*/ 38 w 83"/>
                              <a:gd name="T1" fmla="*/ 0 h 61"/>
                              <a:gd name="T2" fmla="*/ 33 w 83"/>
                              <a:gd name="T3" fmla="*/ 0 h 61"/>
                              <a:gd name="T4" fmla="*/ 29 w 83"/>
                              <a:gd name="T5" fmla="*/ 4 h 61"/>
                              <a:gd name="T6" fmla="*/ 19 w 83"/>
                              <a:gd name="T7" fmla="*/ 12 h 61"/>
                              <a:gd name="T8" fmla="*/ 12 w 83"/>
                              <a:gd name="T9" fmla="*/ 21 h 61"/>
                              <a:gd name="T10" fmla="*/ 3 w 83"/>
                              <a:gd name="T11" fmla="*/ 28 h 61"/>
                              <a:gd name="T12" fmla="*/ 0 w 83"/>
                              <a:gd name="T13" fmla="*/ 38 h 61"/>
                              <a:gd name="T14" fmla="*/ 0 w 83"/>
                              <a:gd name="T15" fmla="*/ 49 h 61"/>
                              <a:gd name="T16" fmla="*/ 7 w 83"/>
                              <a:gd name="T17" fmla="*/ 57 h 61"/>
                              <a:gd name="T18" fmla="*/ 17 w 83"/>
                              <a:gd name="T19" fmla="*/ 61 h 61"/>
                              <a:gd name="T20" fmla="*/ 29 w 83"/>
                              <a:gd name="T21" fmla="*/ 61 h 61"/>
                              <a:gd name="T22" fmla="*/ 41 w 83"/>
                              <a:gd name="T23" fmla="*/ 57 h 61"/>
                              <a:gd name="T24" fmla="*/ 55 w 83"/>
                              <a:gd name="T25" fmla="*/ 52 h 61"/>
                              <a:gd name="T26" fmla="*/ 64 w 83"/>
                              <a:gd name="T27" fmla="*/ 47 h 61"/>
                              <a:gd name="T28" fmla="*/ 74 w 83"/>
                              <a:gd name="T29" fmla="*/ 40 h 61"/>
                              <a:gd name="T30" fmla="*/ 81 w 83"/>
                              <a:gd name="T31" fmla="*/ 35 h 61"/>
                              <a:gd name="T32" fmla="*/ 83 w 83"/>
                              <a:gd name="T33" fmla="*/ 35 h 61"/>
                              <a:gd name="T34" fmla="*/ 38 w 83"/>
                              <a:gd name="T35" fmla="*/ 0 h 61"/>
                              <a:gd name="T36" fmla="*/ 38 w 83"/>
                              <a:gd name="T3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3" h="61">
                                <a:moveTo>
                                  <a:pt x="38" y="0"/>
                                </a:moveTo>
                                <a:lnTo>
                                  <a:pt x="33" y="0"/>
                                </a:lnTo>
                                <a:lnTo>
                                  <a:pt x="29" y="4"/>
                                </a:lnTo>
                                <a:lnTo>
                                  <a:pt x="19" y="12"/>
                                </a:lnTo>
                                <a:lnTo>
                                  <a:pt x="12" y="21"/>
                                </a:lnTo>
                                <a:lnTo>
                                  <a:pt x="3" y="28"/>
                                </a:lnTo>
                                <a:lnTo>
                                  <a:pt x="0" y="38"/>
                                </a:lnTo>
                                <a:lnTo>
                                  <a:pt x="0" y="49"/>
                                </a:lnTo>
                                <a:lnTo>
                                  <a:pt x="7" y="57"/>
                                </a:lnTo>
                                <a:lnTo>
                                  <a:pt x="17" y="61"/>
                                </a:lnTo>
                                <a:lnTo>
                                  <a:pt x="29" y="61"/>
                                </a:lnTo>
                                <a:lnTo>
                                  <a:pt x="41" y="57"/>
                                </a:lnTo>
                                <a:lnTo>
                                  <a:pt x="55" y="52"/>
                                </a:lnTo>
                                <a:lnTo>
                                  <a:pt x="64" y="47"/>
                                </a:lnTo>
                                <a:lnTo>
                                  <a:pt x="74" y="40"/>
                                </a:lnTo>
                                <a:lnTo>
                                  <a:pt x="81" y="35"/>
                                </a:lnTo>
                                <a:lnTo>
                                  <a:pt x="83" y="35"/>
                                </a:lnTo>
                                <a:lnTo>
                                  <a:pt x="38" y="0"/>
                                </a:lnTo>
                                <a:lnTo>
                                  <a:pt x="38" y="0"/>
                                </a:lnTo>
                                <a:close/>
                              </a:path>
                            </a:pathLst>
                          </a:custGeom>
                          <a:solidFill>
                            <a:srgbClr val="00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8"/>
                        <wps:cNvSpPr>
                          <a:spLocks/>
                        </wps:cNvSpPr>
                        <wps:spPr bwMode="auto">
                          <a:xfrm>
                            <a:off x="1318" y="1244"/>
                            <a:ext cx="43" cy="40"/>
                          </a:xfrm>
                          <a:custGeom>
                            <a:avLst/>
                            <a:gdLst>
                              <a:gd name="T0" fmla="*/ 24 w 43"/>
                              <a:gd name="T1" fmla="*/ 0 h 40"/>
                              <a:gd name="T2" fmla="*/ 0 w 43"/>
                              <a:gd name="T3" fmla="*/ 28 h 40"/>
                              <a:gd name="T4" fmla="*/ 17 w 43"/>
                              <a:gd name="T5" fmla="*/ 40 h 40"/>
                              <a:gd name="T6" fmla="*/ 43 w 43"/>
                              <a:gd name="T7" fmla="*/ 14 h 40"/>
                              <a:gd name="T8" fmla="*/ 24 w 43"/>
                              <a:gd name="T9" fmla="*/ 0 h 40"/>
                              <a:gd name="T10" fmla="*/ 24 w 43"/>
                              <a:gd name="T11" fmla="*/ 0 h 40"/>
                            </a:gdLst>
                            <a:ahLst/>
                            <a:cxnLst>
                              <a:cxn ang="0">
                                <a:pos x="T0" y="T1"/>
                              </a:cxn>
                              <a:cxn ang="0">
                                <a:pos x="T2" y="T3"/>
                              </a:cxn>
                              <a:cxn ang="0">
                                <a:pos x="T4" y="T5"/>
                              </a:cxn>
                              <a:cxn ang="0">
                                <a:pos x="T6" y="T7"/>
                              </a:cxn>
                              <a:cxn ang="0">
                                <a:pos x="T8" y="T9"/>
                              </a:cxn>
                              <a:cxn ang="0">
                                <a:pos x="T10" y="T11"/>
                              </a:cxn>
                            </a:cxnLst>
                            <a:rect l="0" t="0" r="r" b="b"/>
                            <a:pathLst>
                              <a:path w="43" h="40">
                                <a:moveTo>
                                  <a:pt x="24" y="0"/>
                                </a:moveTo>
                                <a:lnTo>
                                  <a:pt x="0" y="28"/>
                                </a:lnTo>
                                <a:lnTo>
                                  <a:pt x="17" y="40"/>
                                </a:lnTo>
                                <a:lnTo>
                                  <a:pt x="43" y="14"/>
                                </a:lnTo>
                                <a:lnTo>
                                  <a:pt x="24" y="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9"/>
                        <wps:cNvSpPr>
                          <a:spLocks/>
                        </wps:cNvSpPr>
                        <wps:spPr bwMode="auto">
                          <a:xfrm>
                            <a:off x="2594" y="2056"/>
                            <a:ext cx="52" cy="45"/>
                          </a:xfrm>
                          <a:custGeom>
                            <a:avLst/>
                            <a:gdLst>
                              <a:gd name="T0" fmla="*/ 31 w 52"/>
                              <a:gd name="T1" fmla="*/ 0 h 45"/>
                              <a:gd name="T2" fmla="*/ 0 w 52"/>
                              <a:gd name="T3" fmla="*/ 31 h 45"/>
                              <a:gd name="T4" fmla="*/ 16 w 52"/>
                              <a:gd name="T5" fmla="*/ 45 h 45"/>
                              <a:gd name="T6" fmla="*/ 52 w 52"/>
                              <a:gd name="T7" fmla="*/ 19 h 45"/>
                              <a:gd name="T8" fmla="*/ 31 w 52"/>
                              <a:gd name="T9" fmla="*/ 0 h 45"/>
                              <a:gd name="T10" fmla="*/ 31 w 52"/>
                              <a:gd name="T11" fmla="*/ 0 h 45"/>
                            </a:gdLst>
                            <a:ahLst/>
                            <a:cxnLst>
                              <a:cxn ang="0">
                                <a:pos x="T0" y="T1"/>
                              </a:cxn>
                              <a:cxn ang="0">
                                <a:pos x="T2" y="T3"/>
                              </a:cxn>
                              <a:cxn ang="0">
                                <a:pos x="T4" y="T5"/>
                              </a:cxn>
                              <a:cxn ang="0">
                                <a:pos x="T6" y="T7"/>
                              </a:cxn>
                              <a:cxn ang="0">
                                <a:pos x="T8" y="T9"/>
                              </a:cxn>
                              <a:cxn ang="0">
                                <a:pos x="T10" y="T11"/>
                              </a:cxn>
                            </a:cxnLst>
                            <a:rect l="0" t="0" r="r" b="b"/>
                            <a:pathLst>
                              <a:path w="52" h="45">
                                <a:moveTo>
                                  <a:pt x="31" y="0"/>
                                </a:moveTo>
                                <a:lnTo>
                                  <a:pt x="0" y="31"/>
                                </a:lnTo>
                                <a:lnTo>
                                  <a:pt x="16" y="45"/>
                                </a:lnTo>
                                <a:lnTo>
                                  <a:pt x="52" y="19"/>
                                </a:lnTo>
                                <a:lnTo>
                                  <a:pt x="31"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0"/>
                        <wps:cNvSpPr>
                          <a:spLocks/>
                        </wps:cNvSpPr>
                        <wps:spPr bwMode="auto">
                          <a:xfrm>
                            <a:off x="3088" y="2094"/>
                            <a:ext cx="100" cy="225"/>
                          </a:xfrm>
                          <a:custGeom>
                            <a:avLst/>
                            <a:gdLst>
                              <a:gd name="T0" fmla="*/ 2 w 100"/>
                              <a:gd name="T1" fmla="*/ 0 h 225"/>
                              <a:gd name="T2" fmla="*/ 2 w 100"/>
                              <a:gd name="T3" fmla="*/ 0 h 225"/>
                              <a:gd name="T4" fmla="*/ 5 w 100"/>
                              <a:gd name="T5" fmla="*/ 7 h 225"/>
                              <a:gd name="T6" fmla="*/ 5 w 100"/>
                              <a:gd name="T7" fmla="*/ 12 h 225"/>
                              <a:gd name="T8" fmla="*/ 7 w 100"/>
                              <a:gd name="T9" fmla="*/ 16 h 225"/>
                              <a:gd name="T10" fmla="*/ 7 w 100"/>
                              <a:gd name="T11" fmla="*/ 23 h 225"/>
                              <a:gd name="T12" fmla="*/ 9 w 100"/>
                              <a:gd name="T13" fmla="*/ 31 h 225"/>
                              <a:gd name="T14" fmla="*/ 9 w 100"/>
                              <a:gd name="T15" fmla="*/ 38 h 225"/>
                              <a:gd name="T16" fmla="*/ 12 w 100"/>
                              <a:gd name="T17" fmla="*/ 45 h 225"/>
                              <a:gd name="T18" fmla="*/ 12 w 100"/>
                              <a:gd name="T19" fmla="*/ 52 h 225"/>
                              <a:gd name="T20" fmla="*/ 14 w 100"/>
                              <a:gd name="T21" fmla="*/ 61 h 225"/>
                              <a:gd name="T22" fmla="*/ 14 w 100"/>
                              <a:gd name="T23" fmla="*/ 69 h 225"/>
                              <a:gd name="T24" fmla="*/ 14 w 100"/>
                              <a:gd name="T25" fmla="*/ 78 h 225"/>
                              <a:gd name="T26" fmla="*/ 14 w 100"/>
                              <a:gd name="T27" fmla="*/ 88 h 225"/>
                              <a:gd name="T28" fmla="*/ 16 w 100"/>
                              <a:gd name="T29" fmla="*/ 95 h 225"/>
                              <a:gd name="T30" fmla="*/ 14 w 100"/>
                              <a:gd name="T31" fmla="*/ 102 h 225"/>
                              <a:gd name="T32" fmla="*/ 14 w 100"/>
                              <a:gd name="T33" fmla="*/ 111 h 225"/>
                              <a:gd name="T34" fmla="*/ 12 w 100"/>
                              <a:gd name="T35" fmla="*/ 121 h 225"/>
                              <a:gd name="T36" fmla="*/ 12 w 100"/>
                              <a:gd name="T37" fmla="*/ 130 h 225"/>
                              <a:gd name="T38" fmla="*/ 9 w 100"/>
                              <a:gd name="T39" fmla="*/ 140 h 225"/>
                              <a:gd name="T40" fmla="*/ 9 w 100"/>
                              <a:gd name="T41" fmla="*/ 152 h 225"/>
                              <a:gd name="T42" fmla="*/ 7 w 100"/>
                              <a:gd name="T43" fmla="*/ 161 h 225"/>
                              <a:gd name="T44" fmla="*/ 7 w 100"/>
                              <a:gd name="T45" fmla="*/ 171 h 225"/>
                              <a:gd name="T46" fmla="*/ 5 w 100"/>
                              <a:gd name="T47" fmla="*/ 180 h 225"/>
                              <a:gd name="T48" fmla="*/ 2 w 100"/>
                              <a:gd name="T49" fmla="*/ 187 h 225"/>
                              <a:gd name="T50" fmla="*/ 2 w 100"/>
                              <a:gd name="T51" fmla="*/ 194 h 225"/>
                              <a:gd name="T52" fmla="*/ 2 w 100"/>
                              <a:gd name="T53" fmla="*/ 204 h 225"/>
                              <a:gd name="T54" fmla="*/ 0 w 100"/>
                              <a:gd name="T55" fmla="*/ 213 h 225"/>
                              <a:gd name="T56" fmla="*/ 0 w 100"/>
                              <a:gd name="T57" fmla="*/ 218 h 225"/>
                              <a:gd name="T58" fmla="*/ 19 w 100"/>
                              <a:gd name="T59" fmla="*/ 225 h 225"/>
                              <a:gd name="T60" fmla="*/ 100 w 100"/>
                              <a:gd name="T61" fmla="*/ 78 h 225"/>
                              <a:gd name="T62" fmla="*/ 2 w 100"/>
                              <a:gd name="T63" fmla="*/ 0 h 225"/>
                              <a:gd name="T64" fmla="*/ 2 w 100"/>
                              <a:gd name="T6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225">
                                <a:moveTo>
                                  <a:pt x="2" y="0"/>
                                </a:moveTo>
                                <a:lnTo>
                                  <a:pt x="2" y="0"/>
                                </a:lnTo>
                                <a:lnTo>
                                  <a:pt x="5" y="7"/>
                                </a:lnTo>
                                <a:lnTo>
                                  <a:pt x="5" y="12"/>
                                </a:lnTo>
                                <a:lnTo>
                                  <a:pt x="7" y="16"/>
                                </a:lnTo>
                                <a:lnTo>
                                  <a:pt x="7" y="23"/>
                                </a:lnTo>
                                <a:lnTo>
                                  <a:pt x="9" y="31"/>
                                </a:lnTo>
                                <a:lnTo>
                                  <a:pt x="9" y="38"/>
                                </a:lnTo>
                                <a:lnTo>
                                  <a:pt x="12" y="45"/>
                                </a:lnTo>
                                <a:lnTo>
                                  <a:pt x="12" y="52"/>
                                </a:lnTo>
                                <a:lnTo>
                                  <a:pt x="14" y="61"/>
                                </a:lnTo>
                                <a:lnTo>
                                  <a:pt x="14" y="69"/>
                                </a:lnTo>
                                <a:lnTo>
                                  <a:pt x="14" y="78"/>
                                </a:lnTo>
                                <a:lnTo>
                                  <a:pt x="14" y="88"/>
                                </a:lnTo>
                                <a:lnTo>
                                  <a:pt x="16" y="95"/>
                                </a:lnTo>
                                <a:lnTo>
                                  <a:pt x="14" y="102"/>
                                </a:lnTo>
                                <a:lnTo>
                                  <a:pt x="14" y="111"/>
                                </a:lnTo>
                                <a:lnTo>
                                  <a:pt x="12" y="121"/>
                                </a:lnTo>
                                <a:lnTo>
                                  <a:pt x="12" y="130"/>
                                </a:lnTo>
                                <a:lnTo>
                                  <a:pt x="9" y="140"/>
                                </a:lnTo>
                                <a:lnTo>
                                  <a:pt x="9" y="152"/>
                                </a:lnTo>
                                <a:lnTo>
                                  <a:pt x="7" y="161"/>
                                </a:lnTo>
                                <a:lnTo>
                                  <a:pt x="7" y="171"/>
                                </a:lnTo>
                                <a:lnTo>
                                  <a:pt x="5" y="180"/>
                                </a:lnTo>
                                <a:lnTo>
                                  <a:pt x="2" y="187"/>
                                </a:lnTo>
                                <a:lnTo>
                                  <a:pt x="2" y="194"/>
                                </a:lnTo>
                                <a:lnTo>
                                  <a:pt x="2" y="204"/>
                                </a:lnTo>
                                <a:lnTo>
                                  <a:pt x="0" y="213"/>
                                </a:lnTo>
                                <a:lnTo>
                                  <a:pt x="0" y="218"/>
                                </a:lnTo>
                                <a:lnTo>
                                  <a:pt x="19" y="225"/>
                                </a:lnTo>
                                <a:lnTo>
                                  <a:pt x="100" y="78"/>
                                </a:lnTo>
                                <a:lnTo>
                                  <a:pt x="2"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1"/>
                        <wps:cNvSpPr>
                          <a:spLocks/>
                        </wps:cNvSpPr>
                        <wps:spPr bwMode="auto">
                          <a:xfrm>
                            <a:off x="1245" y="2649"/>
                            <a:ext cx="396" cy="202"/>
                          </a:xfrm>
                          <a:custGeom>
                            <a:avLst/>
                            <a:gdLst>
                              <a:gd name="T0" fmla="*/ 292 w 396"/>
                              <a:gd name="T1" fmla="*/ 155 h 202"/>
                              <a:gd name="T2" fmla="*/ 280 w 396"/>
                              <a:gd name="T3" fmla="*/ 152 h 202"/>
                              <a:gd name="T4" fmla="*/ 266 w 396"/>
                              <a:gd name="T5" fmla="*/ 147 h 202"/>
                              <a:gd name="T6" fmla="*/ 249 w 396"/>
                              <a:gd name="T7" fmla="*/ 145 h 202"/>
                              <a:gd name="T8" fmla="*/ 230 w 396"/>
                              <a:gd name="T9" fmla="*/ 143 h 202"/>
                              <a:gd name="T10" fmla="*/ 206 w 396"/>
                              <a:gd name="T11" fmla="*/ 140 h 202"/>
                              <a:gd name="T12" fmla="*/ 180 w 396"/>
                              <a:gd name="T13" fmla="*/ 140 h 202"/>
                              <a:gd name="T14" fmla="*/ 154 w 396"/>
                              <a:gd name="T15" fmla="*/ 145 h 202"/>
                              <a:gd name="T16" fmla="*/ 140 w 396"/>
                              <a:gd name="T17" fmla="*/ 145 h 202"/>
                              <a:gd name="T18" fmla="*/ 126 w 396"/>
                              <a:gd name="T19" fmla="*/ 147 h 202"/>
                              <a:gd name="T20" fmla="*/ 102 w 396"/>
                              <a:gd name="T21" fmla="*/ 155 h 202"/>
                              <a:gd name="T22" fmla="*/ 78 w 396"/>
                              <a:gd name="T23" fmla="*/ 164 h 202"/>
                              <a:gd name="T24" fmla="*/ 61 w 396"/>
                              <a:gd name="T25" fmla="*/ 176 h 202"/>
                              <a:gd name="T26" fmla="*/ 45 w 396"/>
                              <a:gd name="T27" fmla="*/ 183 h 202"/>
                              <a:gd name="T28" fmla="*/ 33 w 396"/>
                              <a:gd name="T29" fmla="*/ 192 h 202"/>
                              <a:gd name="T30" fmla="*/ 23 w 396"/>
                              <a:gd name="T31" fmla="*/ 202 h 202"/>
                              <a:gd name="T32" fmla="*/ 0 w 396"/>
                              <a:gd name="T33" fmla="*/ 171 h 202"/>
                              <a:gd name="T34" fmla="*/ 2 w 396"/>
                              <a:gd name="T35" fmla="*/ 162 h 202"/>
                              <a:gd name="T36" fmla="*/ 12 w 396"/>
                              <a:gd name="T37" fmla="*/ 143 h 202"/>
                              <a:gd name="T38" fmla="*/ 26 w 396"/>
                              <a:gd name="T39" fmla="*/ 121 h 202"/>
                              <a:gd name="T40" fmla="*/ 40 w 396"/>
                              <a:gd name="T41" fmla="*/ 102 h 202"/>
                              <a:gd name="T42" fmla="*/ 52 w 396"/>
                              <a:gd name="T43" fmla="*/ 88 h 202"/>
                              <a:gd name="T44" fmla="*/ 66 w 396"/>
                              <a:gd name="T45" fmla="*/ 74 h 202"/>
                              <a:gd name="T46" fmla="*/ 80 w 396"/>
                              <a:gd name="T47" fmla="*/ 62 h 202"/>
                              <a:gd name="T48" fmla="*/ 97 w 396"/>
                              <a:gd name="T49" fmla="*/ 48 h 202"/>
                              <a:gd name="T50" fmla="*/ 114 w 396"/>
                              <a:gd name="T51" fmla="*/ 36 h 202"/>
                              <a:gd name="T52" fmla="*/ 133 w 396"/>
                              <a:gd name="T53" fmla="*/ 26 h 202"/>
                              <a:gd name="T54" fmla="*/ 154 w 396"/>
                              <a:gd name="T55" fmla="*/ 19 h 202"/>
                              <a:gd name="T56" fmla="*/ 175 w 396"/>
                              <a:gd name="T57" fmla="*/ 12 h 202"/>
                              <a:gd name="T58" fmla="*/ 197 w 396"/>
                              <a:gd name="T59" fmla="*/ 5 h 202"/>
                              <a:gd name="T60" fmla="*/ 218 w 396"/>
                              <a:gd name="T61" fmla="*/ 3 h 202"/>
                              <a:gd name="T62" fmla="*/ 240 w 396"/>
                              <a:gd name="T63" fmla="*/ 3 h 202"/>
                              <a:gd name="T64" fmla="*/ 261 w 396"/>
                              <a:gd name="T65" fmla="*/ 0 h 202"/>
                              <a:gd name="T66" fmla="*/ 280 w 396"/>
                              <a:gd name="T67" fmla="*/ 3 h 202"/>
                              <a:gd name="T68" fmla="*/ 299 w 396"/>
                              <a:gd name="T69" fmla="*/ 3 h 202"/>
                              <a:gd name="T70" fmla="*/ 316 w 396"/>
                              <a:gd name="T71" fmla="*/ 5 h 202"/>
                              <a:gd name="T72" fmla="*/ 332 w 396"/>
                              <a:gd name="T73" fmla="*/ 7 h 202"/>
                              <a:gd name="T74" fmla="*/ 346 w 396"/>
                              <a:gd name="T75" fmla="*/ 12 h 202"/>
                              <a:gd name="T76" fmla="*/ 365 w 396"/>
                              <a:gd name="T77" fmla="*/ 17 h 202"/>
                              <a:gd name="T78" fmla="*/ 384 w 396"/>
                              <a:gd name="T79" fmla="*/ 24 h 202"/>
                              <a:gd name="T80" fmla="*/ 394 w 396"/>
                              <a:gd name="T81" fmla="*/ 26 h 202"/>
                              <a:gd name="T82" fmla="*/ 396 w 396"/>
                              <a:gd name="T83" fmla="*/ 2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6" h="202">
                                <a:moveTo>
                                  <a:pt x="396" y="29"/>
                                </a:moveTo>
                                <a:lnTo>
                                  <a:pt x="292" y="155"/>
                                </a:lnTo>
                                <a:lnTo>
                                  <a:pt x="287" y="155"/>
                                </a:lnTo>
                                <a:lnTo>
                                  <a:pt x="280" y="152"/>
                                </a:lnTo>
                                <a:lnTo>
                                  <a:pt x="273" y="150"/>
                                </a:lnTo>
                                <a:lnTo>
                                  <a:pt x="266" y="147"/>
                                </a:lnTo>
                                <a:lnTo>
                                  <a:pt x="256" y="147"/>
                                </a:lnTo>
                                <a:lnTo>
                                  <a:pt x="249" y="145"/>
                                </a:lnTo>
                                <a:lnTo>
                                  <a:pt x="240" y="143"/>
                                </a:lnTo>
                                <a:lnTo>
                                  <a:pt x="230" y="143"/>
                                </a:lnTo>
                                <a:lnTo>
                                  <a:pt x="218" y="140"/>
                                </a:lnTo>
                                <a:lnTo>
                                  <a:pt x="206" y="140"/>
                                </a:lnTo>
                                <a:lnTo>
                                  <a:pt x="192" y="140"/>
                                </a:lnTo>
                                <a:lnTo>
                                  <a:pt x="180" y="140"/>
                                </a:lnTo>
                                <a:lnTo>
                                  <a:pt x="166" y="143"/>
                                </a:lnTo>
                                <a:lnTo>
                                  <a:pt x="154" y="145"/>
                                </a:lnTo>
                                <a:lnTo>
                                  <a:pt x="147" y="145"/>
                                </a:lnTo>
                                <a:lnTo>
                                  <a:pt x="140" y="145"/>
                                </a:lnTo>
                                <a:lnTo>
                                  <a:pt x="133" y="145"/>
                                </a:lnTo>
                                <a:lnTo>
                                  <a:pt x="126" y="147"/>
                                </a:lnTo>
                                <a:lnTo>
                                  <a:pt x="114" y="152"/>
                                </a:lnTo>
                                <a:lnTo>
                                  <a:pt x="102" y="155"/>
                                </a:lnTo>
                                <a:lnTo>
                                  <a:pt x="90" y="159"/>
                                </a:lnTo>
                                <a:lnTo>
                                  <a:pt x="78" y="164"/>
                                </a:lnTo>
                                <a:lnTo>
                                  <a:pt x="69" y="169"/>
                                </a:lnTo>
                                <a:lnTo>
                                  <a:pt x="61" y="176"/>
                                </a:lnTo>
                                <a:lnTo>
                                  <a:pt x="52" y="178"/>
                                </a:lnTo>
                                <a:lnTo>
                                  <a:pt x="45" y="183"/>
                                </a:lnTo>
                                <a:lnTo>
                                  <a:pt x="38" y="188"/>
                                </a:lnTo>
                                <a:lnTo>
                                  <a:pt x="33" y="192"/>
                                </a:lnTo>
                                <a:lnTo>
                                  <a:pt x="26" y="200"/>
                                </a:lnTo>
                                <a:lnTo>
                                  <a:pt x="23" y="202"/>
                                </a:lnTo>
                                <a:lnTo>
                                  <a:pt x="0" y="174"/>
                                </a:lnTo>
                                <a:lnTo>
                                  <a:pt x="0" y="171"/>
                                </a:lnTo>
                                <a:lnTo>
                                  <a:pt x="0" y="169"/>
                                </a:lnTo>
                                <a:lnTo>
                                  <a:pt x="2" y="162"/>
                                </a:lnTo>
                                <a:lnTo>
                                  <a:pt x="7" y="155"/>
                                </a:lnTo>
                                <a:lnTo>
                                  <a:pt x="12" y="143"/>
                                </a:lnTo>
                                <a:lnTo>
                                  <a:pt x="19" y="133"/>
                                </a:lnTo>
                                <a:lnTo>
                                  <a:pt x="26" y="121"/>
                                </a:lnTo>
                                <a:lnTo>
                                  <a:pt x="38" y="109"/>
                                </a:lnTo>
                                <a:lnTo>
                                  <a:pt x="40" y="102"/>
                                </a:lnTo>
                                <a:lnTo>
                                  <a:pt x="47" y="95"/>
                                </a:lnTo>
                                <a:lnTo>
                                  <a:pt x="52" y="88"/>
                                </a:lnTo>
                                <a:lnTo>
                                  <a:pt x="59" y="81"/>
                                </a:lnTo>
                                <a:lnTo>
                                  <a:pt x="66" y="74"/>
                                </a:lnTo>
                                <a:lnTo>
                                  <a:pt x="73" y="67"/>
                                </a:lnTo>
                                <a:lnTo>
                                  <a:pt x="80" y="62"/>
                                </a:lnTo>
                                <a:lnTo>
                                  <a:pt x="90" y="55"/>
                                </a:lnTo>
                                <a:lnTo>
                                  <a:pt x="97" y="48"/>
                                </a:lnTo>
                                <a:lnTo>
                                  <a:pt x="104" y="43"/>
                                </a:lnTo>
                                <a:lnTo>
                                  <a:pt x="114" y="36"/>
                                </a:lnTo>
                                <a:lnTo>
                                  <a:pt x="123" y="31"/>
                                </a:lnTo>
                                <a:lnTo>
                                  <a:pt x="133" y="26"/>
                                </a:lnTo>
                                <a:lnTo>
                                  <a:pt x="145" y="22"/>
                                </a:lnTo>
                                <a:lnTo>
                                  <a:pt x="154" y="19"/>
                                </a:lnTo>
                                <a:lnTo>
                                  <a:pt x="166" y="17"/>
                                </a:lnTo>
                                <a:lnTo>
                                  <a:pt x="175" y="12"/>
                                </a:lnTo>
                                <a:lnTo>
                                  <a:pt x="187" y="7"/>
                                </a:lnTo>
                                <a:lnTo>
                                  <a:pt x="197" y="5"/>
                                </a:lnTo>
                                <a:lnTo>
                                  <a:pt x="209" y="5"/>
                                </a:lnTo>
                                <a:lnTo>
                                  <a:pt x="218" y="3"/>
                                </a:lnTo>
                                <a:lnTo>
                                  <a:pt x="230" y="3"/>
                                </a:lnTo>
                                <a:lnTo>
                                  <a:pt x="240" y="3"/>
                                </a:lnTo>
                                <a:lnTo>
                                  <a:pt x="251" y="3"/>
                                </a:lnTo>
                                <a:lnTo>
                                  <a:pt x="261" y="0"/>
                                </a:lnTo>
                                <a:lnTo>
                                  <a:pt x="270" y="0"/>
                                </a:lnTo>
                                <a:lnTo>
                                  <a:pt x="280" y="3"/>
                                </a:lnTo>
                                <a:lnTo>
                                  <a:pt x="289" y="3"/>
                                </a:lnTo>
                                <a:lnTo>
                                  <a:pt x="299" y="3"/>
                                </a:lnTo>
                                <a:lnTo>
                                  <a:pt x="306" y="5"/>
                                </a:lnTo>
                                <a:lnTo>
                                  <a:pt x="316" y="5"/>
                                </a:lnTo>
                                <a:lnTo>
                                  <a:pt x="325" y="7"/>
                                </a:lnTo>
                                <a:lnTo>
                                  <a:pt x="332" y="7"/>
                                </a:lnTo>
                                <a:lnTo>
                                  <a:pt x="339" y="10"/>
                                </a:lnTo>
                                <a:lnTo>
                                  <a:pt x="346" y="12"/>
                                </a:lnTo>
                                <a:lnTo>
                                  <a:pt x="354" y="14"/>
                                </a:lnTo>
                                <a:lnTo>
                                  <a:pt x="365" y="17"/>
                                </a:lnTo>
                                <a:lnTo>
                                  <a:pt x="377" y="22"/>
                                </a:lnTo>
                                <a:lnTo>
                                  <a:pt x="384" y="24"/>
                                </a:lnTo>
                                <a:lnTo>
                                  <a:pt x="392" y="26"/>
                                </a:lnTo>
                                <a:lnTo>
                                  <a:pt x="394" y="26"/>
                                </a:lnTo>
                                <a:lnTo>
                                  <a:pt x="396" y="29"/>
                                </a:lnTo>
                                <a:lnTo>
                                  <a:pt x="396"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2"/>
                        <wps:cNvSpPr>
                          <a:spLocks/>
                        </wps:cNvSpPr>
                        <wps:spPr bwMode="auto">
                          <a:xfrm>
                            <a:off x="1261" y="2747"/>
                            <a:ext cx="55" cy="104"/>
                          </a:xfrm>
                          <a:custGeom>
                            <a:avLst/>
                            <a:gdLst>
                              <a:gd name="T0" fmla="*/ 0 w 55"/>
                              <a:gd name="T1" fmla="*/ 23 h 104"/>
                              <a:gd name="T2" fmla="*/ 26 w 55"/>
                              <a:gd name="T3" fmla="*/ 104 h 104"/>
                              <a:gd name="T4" fmla="*/ 55 w 55"/>
                              <a:gd name="T5" fmla="*/ 92 h 104"/>
                              <a:gd name="T6" fmla="*/ 24 w 55"/>
                              <a:gd name="T7" fmla="*/ 0 h 104"/>
                              <a:gd name="T8" fmla="*/ 0 w 55"/>
                              <a:gd name="T9" fmla="*/ 23 h 104"/>
                              <a:gd name="T10" fmla="*/ 0 w 55"/>
                              <a:gd name="T11" fmla="*/ 23 h 104"/>
                            </a:gdLst>
                            <a:ahLst/>
                            <a:cxnLst>
                              <a:cxn ang="0">
                                <a:pos x="T0" y="T1"/>
                              </a:cxn>
                              <a:cxn ang="0">
                                <a:pos x="T2" y="T3"/>
                              </a:cxn>
                              <a:cxn ang="0">
                                <a:pos x="T4" y="T5"/>
                              </a:cxn>
                              <a:cxn ang="0">
                                <a:pos x="T6" y="T7"/>
                              </a:cxn>
                              <a:cxn ang="0">
                                <a:pos x="T8" y="T9"/>
                              </a:cxn>
                              <a:cxn ang="0">
                                <a:pos x="T10" y="T11"/>
                              </a:cxn>
                            </a:cxnLst>
                            <a:rect l="0" t="0" r="r" b="b"/>
                            <a:pathLst>
                              <a:path w="55" h="104">
                                <a:moveTo>
                                  <a:pt x="0" y="23"/>
                                </a:moveTo>
                                <a:lnTo>
                                  <a:pt x="26" y="104"/>
                                </a:lnTo>
                                <a:lnTo>
                                  <a:pt x="55" y="92"/>
                                </a:lnTo>
                                <a:lnTo>
                                  <a:pt x="24" y="0"/>
                                </a:lnTo>
                                <a:lnTo>
                                  <a:pt x="0" y="23"/>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1321" y="2678"/>
                            <a:ext cx="59" cy="149"/>
                          </a:xfrm>
                          <a:custGeom>
                            <a:avLst/>
                            <a:gdLst>
                              <a:gd name="T0" fmla="*/ 12 w 59"/>
                              <a:gd name="T1" fmla="*/ 9 h 149"/>
                              <a:gd name="T2" fmla="*/ 9 w 59"/>
                              <a:gd name="T3" fmla="*/ 12 h 149"/>
                              <a:gd name="T4" fmla="*/ 9 w 59"/>
                              <a:gd name="T5" fmla="*/ 21 h 149"/>
                              <a:gd name="T6" fmla="*/ 4 w 59"/>
                              <a:gd name="T7" fmla="*/ 28 h 149"/>
                              <a:gd name="T8" fmla="*/ 2 w 59"/>
                              <a:gd name="T9" fmla="*/ 42 h 149"/>
                              <a:gd name="T10" fmla="*/ 2 w 59"/>
                              <a:gd name="T11" fmla="*/ 47 h 149"/>
                              <a:gd name="T12" fmla="*/ 0 w 59"/>
                              <a:gd name="T13" fmla="*/ 54 h 149"/>
                              <a:gd name="T14" fmla="*/ 0 w 59"/>
                              <a:gd name="T15" fmla="*/ 61 h 149"/>
                              <a:gd name="T16" fmla="*/ 0 w 59"/>
                              <a:gd name="T17" fmla="*/ 69 h 149"/>
                              <a:gd name="T18" fmla="*/ 0 w 59"/>
                              <a:gd name="T19" fmla="*/ 76 h 149"/>
                              <a:gd name="T20" fmla="*/ 0 w 59"/>
                              <a:gd name="T21" fmla="*/ 80 h 149"/>
                              <a:gd name="T22" fmla="*/ 2 w 59"/>
                              <a:gd name="T23" fmla="*/ 88 h 149"/>
                              <a:gd name="T24" fmla="*/ 4 w 59"/>
                              <a:gd name="T25" fmla="*/ 95 h 149"/>
                              <a:gd name="T26" fmla="*/ 7 w 59"/>
                              <a:gd name="T27" fmla="*/ 104 h 149"/>
                              <a:gd name="T28" fmla="*/ 12 w 59"/>
                              <a:gd name="T29" fmla="*/ 116 h 149"/>
                              <a:gd name="T30" fmla="*/ 14 w 59"/>
                              <a:gd name="T31" fmla="*/ 123 h 149"/>
                              <a:gd name="T32" fmla="*/ 19 w 59"/>
                              <a:gd name="T33" fmla="*/ 133 h 149"/>
                              <a:gd name="T34" fmla="*/ 21 w 59"/>
                              <a:gd name="T35" fmla="*/ 140 h 149"/>
                              <a:gd name="T36" fmla="*/ 23 w 59"/>
                              <a:gd name="T37" fmla="*/ 145 h 149"/>
                              <a:gd name="T38" fmla="*/ 26 w 59"/>
                              <a:gd name="T39" fmla="*/ 147 h 149"/>
                              <a:gd name="T40" fmla="*/ 26 w 59"/>
                              <a:gd name="T41" fmla="*/ 149 h 149"/>
                              <a:gd name="T42" fmla="*/ 59 w 59"/>
                              <a:gd name="T43" fmla="*/ 145 h 149"/>
                              <a:gd name="T44" fmla="*/ 57 w 59"/>
                              <a:gd name="T45" fmla="*/ 142 h 149"/>
                              <a:gd name="T46" fmla="*/ 54 w 59"/>
                              <a:gd name="T47" fmla="*/ 137 h 149"/>
                              <a:gd name="T48" fmla="*/ 50 w 59"/>
                              <a:gd name="T49" fmla="*/ 130 h 149"/>
                              <a:gd name="T50" fmla="*/ 45 w 59"/>
                              <a:gd name="T51" fmla="*/ 121 h 149"/>
                              <a:gd name="T52" fmla="*/ 40 w 59"/>
                              <a:gd name="T53" fmla="*/ 114 h 149"/>
                              <a:gd name="T54" fmla="*/ 38 w 59"/>
                              <a:gd name="T55" fmla="*/ 109 h 149"/>
                              <a:gd name="T56" fmla="*/ 35 w 59"/>
                              <a:gd name="T57" fmla="*/ 102 h 149"/>
                              <a:gd name="T58" fmla="*/ 33 w 59"/>
                              <a:gd name="T59" fmla="*/ 95 h 149"/>
                              <a:gd name="T60" fmla="*/ 31 w 59"/>
                              <a:gd name="T61" fmla="*/ 88 h 149"/>
                              <a:gd name="T62" fmla="*/ 28 w 59"/>
                              <a:gd name="T63" fmla="*/ 83 h 149"/>
                              <a:gd name="T64" fmla="*/ 28 w 59"/>
                              <a:gd name="T65" fmla="*/ 76 h 149"/>
                              <a:gd name="T66" fmla="*/ 28 w 59"/>
                              <a:gd name="T67" fmla="*/ 69 h 149"/>
                              <a:gd name="T68" fmla="*/ 26 w 59"/>
                              <a:gd name="T69" fmla="*/ 59 h 149"/>
                              <a:gd name="T70" fmla="*/ 26 w 59"/>
                              <a:gd name="T71" fmla="*/ 52 h 149"/>
                              <a:gd name="T72" fmla="*/ 26 w 59"/>
                              <a:gd name="T73" fmla="*/ 45 h 149"/>
                              <a:gd name="T74" fmla="*/ 28 w 59"/>
                              <a:gd name="T75" fmla="*/ 38 h 149"/>
                              <a:gd name="T76" fmla="*/ 31 w 59"/>
                              <a:gd name="T77" fmla="*/ 28 h 149"/>
                              <a:gd name="T78" fmla="*/ 33 w 59"/>
                              <a:gd name="T79" fmla="*/ 19 h 149"/>
                              <a:gd name="T80" fmla="*/ 35 w 59"/>
                              <a:gd name="T81" fmla="*/ 9 h 149"/>
                              <a:gd name="T82" fmla="*/ 38 w 59"/>
                              <a:gd name="T83" fmla="*/ 2 h 149"/>
                              <a:gd name="T84" fmla="*/ 40 w 59"/>
                              <a:gd name="T85" fmla="*/ 0 h 149"/>
                              <a:gd name="T86" fmla="*/ 40 w 59"/>
                              <a:gd name="T87" fmla="*/ 0 h 149"/>
                              <a:gd name="T88" fmla="*/ 35 w 59"/>
                              <a:gd name="T89" fmla="*/ 0 h 149"/>
                              <a:gd name="T90" fmla="*/ 26 w 59"/>
                              <a:gd name="T91" fmla="*/ 0 h 149"/>
                              <a:gd name="T92" fmla="*/ 14 w 59"/>
                              <a:gd name="T93" fmla="*/ 4 h 149"/>
                              <a:gd name="T94" fmla="*/ 12 w 59"/>
                              <a:gd name="T95" fmla="*/ 9 h 149"/>
                              <a:gd name="T96" fmla="*/ 12 w 59"/>
                              <a:gd name="T97" fmla="*/ 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 h="149">
                                <a:moveTo>
                                  <a:pt x="12" y="9"/>
                                </a:moveTo>
                                <a:lnTo>
                                  <a:pt x="9" y="12"/>
                                </a:lnTo>
                                <a:lnTo>
                                  <a:pt x="9" y="21"/>
                                </a:lnTo>
                                <a:lnTo>
                                  <a:pt x="4" y="28"/>
                                </a:lnTo>
                                <a:lnTo>
                                  <a:pt x="2" y="42"/>
                                </a:lnTo>
                                <a:lnTo>
                                  <a:pt x="2" y="47"/>
                                </a:lnTo>
                                <a:lnTo>
                                  <a:pt x="0" y="54"/>
                                </a:lnTo>
                                <a:lnTo>
                                  <a:pt x="0" y="61"/>
                                </a:lnTo>
                                <a:lnTo>
                                  <a:pt x="0" y="69"/>
                                </a:lnTo>
                                <a:lnTo>
                                  <a:pt x="0" y="76"/>
                                </a:lnTo>
                                <a:lnTo>
                                  <a:pt x="0" y="80"/>
                                </a:lnTo>
                                <a:lnTo>
                                  <a:pt x="2" y="88"/>
                                </a:lnTo>
                                <a:lnTo>
                                  <a:pt x="4" y="95"/>
                                </a:lnTo>
                                <a:lnTo>
                                  <a:pt x="7" y="104"/>
                                </a:lnTo>
                                <a:lnTo>
                                  <a:pt x="12" y="116"/>
                                </a:lnTo>
                                <a:lnTo>
                                  <a:pt x="14" y="123"/>
                                </a:lnTo>
                                <a:lnTo>
                                  <a:pt x="19" y="133"/>
                                </a:lnTo>
                                <a:lnTo>
                                  <a:pt x="21" y="140"/>
                                </a:lnTo>
                                <a:lnTo>
                                  <a:pt x="23" y="145"/>
                                </a:lnTo>
                                <a:lnTo>
                                  <a:pt x="26" y="147"/>
                                </a:lnTo>
                                <a:lnTo>
                                  <a:pt x="26" y="149"/>
                                </a:lnTo>
                                <a:lnTo>
                                  <a:pt x="59" y="145"/>
                                </a:lnTo>
                                <a:lnTo>
                                  <a:pt x="57" y="142"/>
                                </a:lnTo>
                                <a:lnTo>
                                  <a:pt x="54" y="137"/>
                                </a:lnTo>
                                <a:lnTo>
                                  <a:pt x="50" y="130"/>
                                </a:lnTo>
                                <a:lnTo>
                                  <a:pt x="45" y="121"/>
                                </a:lnTo>
                                <a:lnTo>
                                  <a:pt x="40" y="114"/>
                                </a:lnTo>
                                <a:lnTo>
                                  <a:pt x="38" y="109"/>
                                </a:lnTo>
                                <a:lnTo>
                                  <a:pt x="35" y="102"/>
                                </a:lnTo>
                                <a:lnTo>
                                  <a:pt x="33" y="95"/>
                                </a:lnTo>
                                <a:lnTo>
                                  <a:pt x="31" y="88"/>
                                </a:lnTo>
                                <a:lnTo>
                                  <a:pt x="28" y="83"/>
                                </a:lnTo>
                                <a:lnTo>
                                  <a:pt x="28" y="76"/>
                                </a:lnTo>
                                <a:lnTo>
                                  <a:pt x="28" y="69"/>
                                </a:lnTo>
                                <a:lnTo>
                                  <a:pt x="26" y="59"/>
                                </a:lnTo>
                                <a:lnTo>
                                  <a:pt x="26" y="52"/>
                                </a:lnTo>
                                <a:lnTo>
                                  <a:pt x="26" y="45"/>
                                </a:lnTo>
                                <a:lnTo>
                                  <a:pt x="28" y="38"/>
                                </a:lnTo>
                                <a:lnTo>
                                  <a:pt x="31" y="28"/>
                                </a:lnTo>
                                <a:lnTo>
                                  <a:pt x="33" y="19"/>
                                </a:lnTo>
                                <a:lnTo>
                                  <a:pt x="35" y="9"/>
                                </a:lnTo>
                                <a:lnTo>
                                  <a:pt x="38" y="2"/>
                                </a:lnTo>
                                <a:lnTo>
                                  <a:pt x="40" y="0"/>
                                </a:lnTo>
                                <a:lnTo>
                                  <a:pt x="40" y="0"/>
                                </a:lnTo>
                                <a:lnTo>
                                  <a:pt x="35" y="0"/>
                                </a:lnTo>
                                <a:lnTo>
                                  <a:pt x="26" y="0"/>
                                </a:lnTo>
                                <a:lnTo>
                                  <a:pt x="14" y="4"/>
                                </a:lnTo>
                                <a:lnTo>
                                  <a:pt x="12" y="9"/>
                                </a:lnTo>
                                <a:lnTo>
                                  <a:pt x="1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4"/>
                        <wps:cNvSpPr>
                          <a:spLocks/>
                        </wps:cNvSpPr>
                        <wps:spPr bwMode="auto">
                          <a:xfrm>
                            <a:off x="1373" y="2725"/>
                            <a:ext cx="52" cy="79"/>
                          </a:xfrm>
                          <a:custGeom>
                            <a:avLst/>
                            <a:gdLst>
                              <a:gd name="T0" fmla="*/ 0 w 52"/>
                              <a:gd name="T1" fmla="*/ 10 h 79"/>
                              <a:gd name="T2" fmla="*/ 24 w 52"/>
                              <a:gd name="T3" fmla="*/ 79 h 79"/>
                              <a:gd name="T4" fmla="*/ 52 w 52"/>
                              <a:gd name="T5" fmla="*/ 79 h 79"/>
                              <a:gd name="T6" fmla="*/ 26 w 52"/>
                              <a:gd name="T7" fmla="*/ 0 h 79"/>
                              <a:gd name="T8" fmla="*/ 0 w 52"/>
                              <a:gd name="T9" fmla="*/ 10 h 79"/>
                              <a:gd name="T10" fmla="*/ 0 w 52"/>
                              <a:gd name="T11" fmla="*/ 10 h 79"/>
                            </a:gdLst>
                            <a:ahLst/>
                            <a:cxnLst>
                              <a:cxn ang="0">
                                <a:pos x="T0" y="T1"/>
                              </a:cxn>
                              <a:cxn ang="0">
                                <a:pos x="T2" y="T3"/>
                              </a:cxn>
                              <a:cxn ang="0">
                                <a:pos x="T4" y="T5"/>
                              </a:cxn>
                              <a:cxn ang="0">
                                <a:pos x="T6" y="T7"/>
                              </a:cxn>
                              <a:cxn ang="0">
                                <a:pos x="T8" y="T9"/>
                              </a:cxn>
                              <a:cxn ang="0">
                                <a:pos x="T10" y="T11"/>
                              </a:cxn>
                            </a:cxnLst>
                            <a:rect l="0" t="0" r="r" b="b"/>
                            <a:pathLst>
                              <a:path w="52" h="79">
                                <a:moveTo>
                                  <a:pt x="0" y="10"/>
                                </a:moveTo>
                                <a:lnTo>
                                  <a:pt x="24" y="79"/>
                                </a:lnTo>
                                <a:lnTo>
                                  <a:pt x="52" y="79"/>
                                </a:lnTo>
                                <a:lnTo>
                                  <a:pt x="26" y="0"/>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409" y="2649"/>
                            <a:ext cx="76" cy="162"/>
                          </a:xfrm>
                          <a:custGeom>
                            <a:avLst/>
                            <a:gdLst>
                              <a:gd name="T0" fmla="*/ 0 w 76"/>
                              <a:gd name="T1" fmla="*/ 3 h 162"/>
                              <a:gd name="T2" fmla="*/ 42 w 76"/>
                              <a:gd name="T3" fmla="*/ 159 h 162"/>
                              <a:gd name="T4" fmla="*/ 76 w 76"/>
                              <a:gd name="T5" fmla="*/ 162 h 162"/>
                              <a:gd name="T6" fmla="*/ 30 w 76"/>
                              <a:gd name="T7" fmla="*/ 0 h 162"/>
                              <a:gd name="T8" fmla="*/ 0 w 76"/>
                              <a:gd name="T9" fmla="*/ 3 h 162"/>
                              <a:gd name="T10" fmla="*/ 0 w 76"/>
                              <a:gd name="T11" fmla="*/ 3 h 162"/>
                            </a:gdLst>
                            <a:ahLst/>
                            <a:cxnLst>
                              <a:cxn ang="0">
                                <a:pos x="T0" y="T1"/>
                              </a:cxn>
                              <a:cxn ang="0">
                                <a:pos x="T2" y="T3"/>
                              </a:cxn>
                              <a:cxn ang="0">
                                <a:pos x="T4" y="T5"/>
                              </a:cxn>
                              <a:cxn ang="0">
                                <a:pos x="T6" y="T7"/>
                              </a:cxn>
                              <a:cxn ang="0">
                                <a:pos x="T8" y="T9"/>
                              </a:cxn>
                              <a:cxn ang="0">
                                <a:pos x="T10" y="T11"/>
                              </a:cxn>
                            </a:cxnLst>
                            <a:rect l="0" t="0" r="r" b="b"/>
                            <a:pathLst>
                              <a:path w="76" h="162">
                                <a:moveTo>
                                  <a:pt x="0" y="3"/>
                                </a:moveTo>
                                <a:lnTo>
                                  <a:pt x="42" y="159"/>
                                </a:lnTo>
                                <a:lnTo>
                                  <a:pt x="76" y="162"/>
                                </a:lnTo>
                                <a:lnTo>
                                  <a:pt x="30" y="0"/>
                                </a:lnTo>
                                <a:lnTo>
                                  <a:pt x="0"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6"/>
                        <wps:cNvSpPr>
                          <a:spLocks/>
                        </wps:cNvSpPr>
                        <wps:spPr bwMode="auto">
                          <a:xfrm>
                            <a:off x="1447" y="2720"/>
                            <a:ext cx="135" cy="74"/>
                          </a:xfrm>
                          <a:custGeom>
                            <a:avLst/>
                            <a:gdLst>
                              <a:gd name="T0" fmla="*/ 7 w 135"/>
                              <a:gd name="T1" fmla="*/ 34 h 74"/>
                              <a:gd name="T2" fmla="*/ 118 w 135"/>
                              <a:gd name="T3" fmla="*/ 74 h 74"/>
                              <a:gd name="T4" fmla="*/ 135 w 135"/>
                              <a:gd name="T5" fmla="*/ 48 h 74"/>
                              <a:gd name="T6" fmla="*/ 0 w 135"/>
                              <a:gd name="T7" fmla="*/ 0 h 74"/>
                              <a:gd name="T8" fmla="*/ 7 w 135"/>
                              <a:gd name="T9" fmla="*/ 34 h 74"/>
                              <a:gd name="T10" fmla="*/ 7 w 135"/>
                              <a:gd name="T11" fmla="*/ 34 h 74"/>
                            </a:gdLst>
                            <a:ahLst/>
                            <a:cxnLst>
                              <a:cxn ang="0">
                                <a:pos x="T0" y="T1"/>
                              </a:cxn>
                              <a:cxn ang="0">
                                <a:pos x="T2" y="T3"/>
                              </a:cxn>
                              <a:cxn ang="0">
                                <a:pos x="T4" y="T5"/>
                              </a:cxn>
                              <a:cxn ang="0">
                                <a:pos x="T6" y="T7"/>
                              </a:cxn>
                              <a:cxn ang="0">
                                <a:pos x="T8" y="T9"/>
                              </a:cxn>
                              <a:cxn ang="0">
                                <a:pos x="T10" y="T11"/>
                              </a:cxn>
                            </a:cxnLst>
                            <a:rect l="0" t="0" r="r" b="b"/>
                            <a:pathLst>
                              <a:path w="135" h="74">
                                <a:moveTo>
                                  <a:pt x="7" y="34"/>
                                </a:moveTo>
                                <a:lnTo>
                                  <a:pt x="118" y="74"/>
                                </a:lnTo>
                                <a:lnTo>
                                  <a:pt x="135" y="48"/>
                                </a:lnTo>
                                <a:lnTo>
                                  <a:pt x="0" y="0"/>
                                </a:lnTo>
                                <a:lnTo>
                                  <a:pt x="7" y="34"/>
                                </a:lnTo>
                                <a:lnTo>
                                  <a:pt x="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7"/>
                        <wps:cNvSpPr>
                          <a:spLocks/>
                        </wps:cNvSpPr>
                        <wps:spPr bwMode="auto">
                          <a:xfrm>
                            <a:off x="1435" y="2666"/>
                            <a:ext cx="190" cy="71"/>
                          </a:xfrm>
                          <a:custGeom>
                            <a:avLst/>
                            <a:gdLst>
                              <a:gd name="T0" fmla="*/ 4 w 190"/>
                              <a:gd name="T1" fmla="*/ 33 h 71"/>
                              <a:gd name="T2" fmla="*/ 4 w 190"/>
                              <a:gd name="T3" fmla="*/ 33 h 71"/>
                              <a:gd name="T4" fmla="*/ 12 w 190"/>
                              <a:gd name="T5" fmla="*/ 33 h 71"/>
                              <a:gd name="T6" fmla="*/ 19 w 190"/>
                              <a:gd name="T7" fmla="*/ 35 h 71"/>
                              <a:gd name="T8" fmla="*/ 28 w 190"/>
                              <a:gd name="T9" fmla="*/ 38 h 71"/>
                              <a:gd name="T10" fmla="*/ 33 w 190"/>
                              <a:gd name="T11" fmla="*/ 38 h 71"/>
                              <a:gd name="T12" fmla="*/ 42 w 190"/>
                              <a:gd name="T13" fmla="*/ 40 h 71"/>
                              <a:gd name="T14" fmla="*/ 50 w 190"/>
                              <a:gd name="T15" fmla="*/ 40 h 71"/>
                              <a:gd name="T16" fmla="*/ 57 w 190"/>
                              <a:gd name="T17" fmla="*/ 43 h 71"/>
                              <a:gd name="T18" fmla="*/ 64 w 190"/>
                              <a:gd name="T19" fmla="*/ 45 h 71"/>
                              <a:gd name="T20" fmla="*/ 71 w 190"/>
                              <a:gd name="T21" fmla="*/ 47 h 71"/>
                              <a:gd name="T22" fmla="*/ 78 w 190"/>
                              <a:gd name="T23" fmla="*/ 47 h 71"/>
                              <a:gd name="T24" fmla="*/ 88 w 190"/>
                              <a:gd name="T25" fmla="*/ 50 h 71"/>
                              <a:gd name="T26" fmla="*/ 95 w 190"/>
                              <a:gd name="T27" fmla="*/ 52 h 71"/>
                              <a:gd name="T28" fmla="*/ 102 w 190"/>
                              <a:gd name="T29" fmla="*/ 52 h 71"/>
                              <a:gd name="T30" fmla="*/ 109 w 190"/>
                              <a:gd name="T31" fmla="*/ 54 h 71"/>
                              <a:gd name="T32" fmla="*/ 116 w 190"/>
                              <a:gd name="T33" fmla="*/ 57 h 71"/>
                              <a:gd name="T34" fmla="*/ 123 w 190"/>
                              <a:gd name="T35" fmla="*/ 59 h 71"/>
                              <a:gd name="T36" fmla="*/ 130 w 190"/>
                              <a:gd name="T37" fmla="*/ 62 h 71"/>
                              <a:gd name="T38" fmla="*/ 135 w 190"/>
                              <a:gd name="T39" fmla="*/ 62 h 71"/>
                              <a:gd name="T40" fmla="*/ 142 w 190"/>
                              <a:gd name="T41" fmla="*/ 64 h 71"/>
                              <a:gd name="T42" fmla="*/ 152 w 190"/>
                              <a:gd name="T43" fmla="*/ 66 h 71"/>
                              <a:gd name="T44" fmla="*/ 161 w 190"/>
                              <a:gd name="T45" fmla="*/ 69 h 71"/>
                              <a:gd name="T46" fmla="*/ 168 w 190"/>
                              <a:gd name="T47" fmla="*/ 69 h 71"/>
                              <a:gd name="T48" fmla="*/ 171 w 190"/>
                              <a:gd name="T49" fmla="*/ 71 h 71"/>
                              <a:gd name="T50" fmla="*/ 190 w 190"/>
                              <a:gd name="T51" fmla="*/ 45 h 71"/>
                              <a:gd name="T52" fmla="*/ 0 w 190"/>
                              <a:gd name="T53" fmla="*/ 0 h 71"/>
                              <a:gd name="T54" fmla="*/ 4 w 190"/>
                              <a:gd name="T55" fmla="*/ 33 h 71"/>
                              <a:gd name="T56" fmla="*/ 4 w 190"/>
                              <a:gd name="T57" fmla="*/ 3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0" h="71">
                                <a:moveTo>
                                  <a:pt x="4" y="33"/>
                                </a:moveTo>
                                <a:lnTo>
                                  <a:pt x="4" y="33"/>
                                </a:lnTo>
                                <a:lnTo>
                                  <a:pt x="12" y="33"/>
                                </a:lnTo>
                                <a:lnTo>
                                  <a:pt x="19" y="35"/>
                                </a:lnTo>
                                <a:lnTo>
                                  <a:pt x="28" y="38"/>
                                </a:lnTo>
                                <a:lnTo>
                                  <a:pt x="33" y="38"/>
                                </a:lnTo>
                                <a:lnTo>
                                  <a:pt x="42" y="40"/>
                                </a:lnTo>
                                <a:lnTo>
                                  <a:pt x="50" y="40"/>
                                </a:lnTo>
                                <a:lnTo>
                                  <a:pt x="57" y="43"/>
                                </a:lnTo>
                                <a:lnTo>
                                  <a:pt x="64" y="45"/>
                                </a:lnTo>
                                <a:lnTo>
                                  <a:pt x="71" y="47"/>
                                </a:lnTo>
                                <a:lnTo>
                                  <a:pt x="78" y="47"/>
                                </a:lnTo>
                                <a:lnTo>
                                  <a:pt x="88" y="50"/>
                                </a:lnTo>
                                <a:lnTo>
                                  <a:pt x="95" y="52"/>
                                </a:lnTo>
                                <a:lnTo>
                                  <a:pt x="102" y="52"/>
                                </a:lnTo>
                                <a:lnTo>
                                  <a:pt x="109" y="54"/>
                                </a:lnTo>
                                <a:lnTo>
                                  <a:pt x="116" y="57"/>
                                </a:lnTo>
                                <a:lnTo>
                                  <a:pt x="123" y="59"/>
                                </a:lnTo>
                                <a:lnTo>
                                  <a:pt x="130" y="62"/>
                                </a:lnTo>
                                <a:lnTo>
                                  <a:pt x="135" y="62"/>
                                </a:lnTo>
                                <a:lnTo>
                                  <a:pt x="142" y="64"/>
                                </a:lnTo>
                                <a:lnTo>
                                  <a:pt x="152" y="66"/>
                                </a:lnTo>
                                <a:lnTo>
                                  <a:pt x="161" y="69"/>
                                </a:lnTo>
                                <a:lnTo>
                                  <a:pt x="168" y="69"/>
                                </a:lnTo>
                                <a:lnTo>
                                  <a:pt x="171" y="71"/>
                                </a:lnTo>
                                <a:lnTo>
                                  <a:pt x="190" y="45"/>
                                </a:lnTo>
                                <a:lnTo>
                                  <a:pt x="0" y="0"/>
                                </a:lnTo>
                                <a:lnTo>
                                  <a:pt x="4" y="33"/>
                                </a:lnTo>
                                <a:lnTo>
                                  <a:pt x="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8"/>
                        <wps:cNvSpPr>
                          <a:spLocks/>
                        </wps:cNvSpPr>
                        <wps:spPr bwMode="auto">
                          <a:xfrm>
                            <a:off x="3166" y="1640"/>
                            <a:ext cx="364" cy="582"/>
                          </a:xfrm>
                          <a:custGeom>
                            <a:avLst/>
                            <a:gdLst>
                              <a:gd name="T0" fmla="*/ 0 w 364"/>
                              <a:gd name="T1" fmla="*/ 50 h 582"/>
                              <a:gd name="T2" fmla="*/ 202 w 364"/>
                              <a:gd name="T3" fmla="*/ 582 h 582"/>
                              <a:gd name="T4" fmla="*/ 364 w 364"/>
                              <a:gd name="T5" fmla="*/ 520 h 582"/>
                              <a:gd name="T6" fmla="*/ 88 w 364"/>
                              <a:gd name="T7" fmla="*/ 0 h 582"/>
                              <a:gd name="T8" fmla="*/ 0 w 364"/>
                              <a:gd name="T9" fmla="*/ 50 h 582"/>
                              <a:gd name="T10" fmla="*/ 0 w 364"/>
                              <a:gd name="T11" fmla="*/ 50 h 582"/>
                            </a:gdLst>
                            <a:ahLst/>
                            <a:cxnLst>
                              <a:cxn ang="0">
                                <a:pos x="T0" y="T1"/>
                              </a:cxn>
                              <a:cxn ang="0">
                                <a:pos x="T2" y="T3"/>
                              </a:cxn>
                              <a:cxn ang="0">
                                <a:pos x="T4" y="T5"/>
                              </a:cxn>
                              <a:cxn ang="0">
                                <a:pos x="T6" y="T7"/>
                              </a:cxn>
                              <a:cxn ang="0">
                                <a:pos x="T8" y="T9"/>
                              </a:cxn>
                              <a:cxn ang="0">
                                <a:pos x="T10" y="T11"/>
                              </a:cxn>
                            </a:cxnLst>
                            <a:rect l="0" t="0" r="r" b="b"/>
                            <a:pathLst>
                              <a:path w="364" h="582">
                                <a:moveTo>
                                  <a:pt x="0" y="50"/>
                                </a:moveTo>
                                <a:lnTo>
                                  <a:pt x="202" y="582"/>
                                </a:lnTo>
                                <a:lnTo>
                                  <a:pt x="364" y="520"/>
                                </a:lnTo>
                                <a:lnTo>
                                  <a:pt x="88" y="0"/>
                                </a:lnTo>
                                <a:lnTo>
                                  <a:pt x="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9"/>
                        <wps:cNvSpPr>
                          <a:spLocks/>
                        </wps:cNvSpPr>
                        <wps:spPr bwMode="auto">
                          <a:xfrm>
                            <a:off x="3197" y="1702"/>
                            <a:ext cx="214" cy="480"/>
                          </a:xfrm>
                          <a:custGeom>
                            <a:avLst/>
                            <a:gdLst>
                              <a:gd name="T0" fmla="*/ 0 w 214"/>
                              <a:gd name="T1" fmla="*/ 0 h 480"/>
                              <a:gd name="T2" fmla="*/ 181 w 214"/>
                              <a:gd name="T3" fmla="*/ 480 h 480"/>
                              <a:gd name="T4" fmla="*/ 214 w 214"/>
                              <a:gd name="T5" fmla="*/ 385 h 480"/>
                              <a:gd name="T6" fmla="*/ 164 w 214"/>
                              <a:gd name="T7" fmla="*/ 354 h 480"/>
                              <a:gd name="T8" fmla="*/ 171 w 214"/>
                              <a:gd name="T9" fmla="*/ 266 h 480"/>
                              <a:gd name="T10" fmla="*/ 107 w 214"/>
                              <a:gd name="T11" fmla="*/ 233 h 480"/>
                              <a:gd name="T12" fmla="*/ 119 w 214"/>
                              <a:gd name="T13" fmla="*/ 145 h 480"/>
                              <a:gd name="T14" fmla="*/ 57 w 214"/>
                              <a:gd name="T15" fmla="*/ 100 h 480"/>
                              <a:gd name="T16" fmla="*/ 71 w 214"/>
                              <a:gd name="T17" fmla="*/ 36 h 480"/>
                              <a:gd name="T18" fmla="*/ 0 w 214"/>
                              <a:gd name="T19" fmla="*/ 0 h 480"/>
                              <a:gd name="T20" fmla="*/ 0 w 214"/>
                              <a:gd name="T21"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480">
                                <a:moveTo>
                                  <a:pt x="0" y="0"/>
                                </a:moveTo>
                                <a:lnTo>
                                  <a:pt x="181" y="480"/>
                                </a:lnTo>
                                <a:lnTo>
                                  <a:pt x="214" y="385"/>
                                </a:lnTo>
                                <a:lnTo>
                                  <a:pt x="164" y="354"/>
                                </a:lnTo>
                                <a:lnTo>
                                  <a:pt x="171" y="266"/>
                                </a:lnTo>
                                <a:lnTo>
                                  <a:pt x="107" y="233"/>
                                </a:lnTo>
                                <a:lnTo>
                                  <a:pt x="119" y="145"/>
                                </a:lnTo>
                                <a:lnTo>
                                  <a:pt x="57" y="100"/>
                                </a:lnTo>
                                <a:lnTo>
                                  <a:pt x="71" y="36"/>
                                </a:lnTo>
                                <a:lnTo>
                                  <a:pt x="0" y="0"/>
                                </a:lnTo>
                                <a:lnTo>
                                  <a:pt x="0" y="0"/>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0"/>
                        <wps:cNvSpPr>
                          <a:spLocks/>
                        </wps:cNvSpPr>
                        <wps:spPr bwMode="auto">
                          <a:xfrm>
                            <a:off x="3166" y="1586"/>
                            <a:ext cx="90" cy="104"/>
                          </a:xfrm>
                          <a:custGeom>
                            <a:avLst/>
                            <a:gdLst>
                              <a:gd name="T0" fmla="*/ 0 w 90"/>
                              <a:gd name="T1" fmla="*/ 104 h 104"/>
                              <a:gd name="T2" fmla="*/ 5 w 90"/>
                              <a:gd name="T3" fmla="*/ 0 h 104"/>
                              <a:gd name="T4" fmla="*/ 90 w 90"/>
                              <a:gd name="T5" fmla="*/ 59 h 104"/>
                              <a:gd name="T6" fmla="*/ 0 w 90"/>
                              <a:gd name="T7" fmla="*/ 104 h 104"/>
                              <a:gd name="T8" fmla="*/ 0 w 90"/>
                              <a:gd name="T9" fmla="*/ 104 h 104"/>
                            </a:gdLst>
                            <a:ahLst/>
                            <a:cxnLst>
                              <a:cxn ang="0">
                                <a:pos x="T0" y="T1"/>
                              </a:cxn>
                              <a:cxn ang="0">
                                <a:pos x="T2" y="T3"/>
                              </a:cxn>
                              <a:cxn ang="0">
                                <a:pos x="T4" y="T5"/>
                              </a:cxn>
                              <a:cxn ang="0">
                                <a:pos x="T6" y="T7"/>
                              </a:cxn>
                              <a:cxn ang="0">
                                <a:pos x="T8" y="T9"/>
                              </a:cxn>
                            </a:cxnLst>
                            <a:rect l="0" t="0" r="r" b="b"/>
                            <a:pathLst>
                              <a:path w="90" h="104">
                                <a:moveTo>
                                  <a:pt x="0" y="104"/>
                                </a:moveTo>
                                <a:lnTo>
                                  <a:pt x="5" y="0"/>
                                </a:lnTo>
                                <a:lnTo>
                                  <a:pt x="90" y="59"/>
                                </a:lnTo>
                                <a:lnTo>
                                  <a:pt x="0" y="104"/>
                                </a:lnTo>
                                <a:lnTo>
                                  <a:pt x="0" y="104"/>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1"/>
                        <wps:cNvSpPr>
                          <a:spLocks/>
                        </wps:cNvSpPr>
                        <wps:spPr bwMode="auto">
                          <a:xfrm>
                            <a:off x="3366" y="2160"/>
                            <a:ext cx="161" cy="90"/>
                          </a:xfrm>
                          <a:custGeom>
                            <a:avLst/>
                            <a:gdLst>
                              <a:gd name="T0" fmla="*/ 0 w 161"/>
                              <a:gd name="T1" fmla="*/ 57 h 90"/>
                              <a:gd name="T2" fmla="*/ 2 w 161"/>
                              <a:gd name="T3" fmla="*/ 57 h 90"/>
                              <a:gd name="T4" fmla="*/ 7 w 161"/>
                              <a:gd name="T5" fmla="*/ 64 h 90"/>
                              <a:gd name="T6" fmla="*/ 14 w 161"/>
                              <a:gd name="T7" fmla="*/ 69 h 90"/>
                              <a:gd name="T8" fmla="*/ 28 w 161"/>
                              <a:gd name="T9" fmla="*/ 79 h 90"/>
                              <a:gd name="T10" fmla="*/ 33 w 161"/>
                              <a:gd name="T11" fmla="*/ 81 h 90"/>
                              <a:gd name="T12" fmla="*/ 40 w 161"/>
                              <a:gd name="T13" fmla="*/ 86 h 90"/>
                              <a:gd name="T14" fmla="*/ 50 w 161"/>
                              <a:gd name="T15" fmla="*/ 88 h 90"/>
                              <a:gd name="T16" fmla="*/ 59 w 161"/>
                              <a:gd name="T17" fmla="*/ 90 h 90"/>
                              <a:gd name="T18" fmla="*/ 66 w 161"/>
                              <a:gd name="T19" fmla="*/ 90 h 90"/>
                              <a:gd name="T20" fmla="*/ 76 w 161"/>
                              <a:gd name="T21" fmla="*/ 90 h 90"/>
                              <a:gd name="T22" fmla="*/ 88 w 161"/>
                              <a:gd name="T23" fmla="*/ 90 h 90"/>
                              <a:gd name="T24" fmla="*/ 99 w 161"/>
                              <a:gd name="T25" fmla="*/ 88 h 90"/>
                              <a:gd name="T26" fmla="*/ 107 w 161"/>
                              <a:gd name="T27" fmla="*/ 83 h 90"/>
                              <a:gd name="T28" fmla="*/ 118 w 161"/>
                              <a:gd name="T29" fmla="*/ 79 h 90"/>
                              <a:gd name="T30" fmla="*/ 126 w 161"/>
                              <a:gd name="T31" fmla="*/ 71 h 90"/>
                              <a:gd name="T32" fmla="*/ 133 w 161"/>
                              <a:gd name="T33" fmla="*/ 67 h 90"/>
                              <a:gd name="T34" fmla="*/ 137 w 161"/>
                              <a:gd name="T35" fmla="*/ 60 h 90"/>
                              <a:gd name="T36" fmla="*/ 142 w 161"/>
                              <a:gd name="T37" fmla="*/ 52 h 90"/>
                              <a:gd name="T38" fmla="*/ 147 w 161"/>
                              <a:gd name="T39" fmla="*/ 43 h 90"/>
                              <a:gd name="T40" fmla="*/ 152 w 161"/>
                              <a:gd name="T41" fmla="*/ 36 h 90"/>
                              <a:gd name="T42" fmla="*/ 152 w 161"/>
                              <a:gd name="T43" fmla="*/ 29 h 90"/>
                              <a:gd name="T44" fmla="*/ 154 w 161"/>
                              <a:gd name="T45" fmla="*/ 22 h 90"/>
                              <a:gd name="T46" fmla="*/ 156 w 161"/>
                              <a:gd name="T47" fmla="*/ 14 h 90"/>
                              <a:gd name="T48" fmla="*/ 159 w 161"/>
                              <a:gd name="T49" fmla="*/ 10 h 90"/>
                              <a:gd name="T50" fmla="*/ 161 w 161"/>
                              <a:gd name="T51" fmla="*/ 3 h 90"/>
                              <a:gd name="T52" fmla="*/ 161 w 161"/>
                              <a:gd name="T53" fmla="*/ 0 h 90"/>
                              <a:gd name="T54" fmla="*/ 0 w 161"/>
                              <a:gd name="T55" fmla="*/ 57 h 90"/>
                              <a:gd name="T56" fmla="*/ 0 w 161"/>
                              <a:gd name="T57" fmla="*/ 57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1" h="90">
                                <a:moveTo>
                                  <a:pt x="0" y="57"/>
                                </a:moveTo>
                                <a:lnTo>
                                  <a:pt x="2" y="57"/>
                                </a:lnTo>
                                <a:lnTo>
                                  <a:pt x="7" y="64"/>
                                </a:lnTo>
                                <a:lnTo>
                                  <a:pt x="14" y="69"/>
                                </a:lnTo>
                                <a:lnTo>
                                  <a:pt x="28" y="79"/>
                                </a:lnTo>
                                <a:lnTo>
                                  <a:pt x="33" y="81"/>
                                </a:lnTo>
                                <a:lnTo>
                                  <a:pt x="40" y="86"/>
                                </a:lnTo>
                                <a:lnTo>
                                  <a:pt x="50" y="88"/>
                                </a:lnTo>
                                <a:lnTo>
                                  <a:pt x="59" y="90"/>
                                </a:lnTo>
                                <a:lnTo>
                                  <a:pt x="66" y="90"/>
                                </a:lnTo>
                                <a:lnTo>
                                  <a:pt x="76" y="90"/>
                                </a:lnTo>
                                <a:lnTo>
                                  <a:pt x="88" y="90"/>
                                </a:lnTo>
                                <a:lnTo>
                                  <a:pt x="99" y="88"/>
                                </a:lnTo>
                                <a:lnTo>
                                  <a:pt x="107" y="83"/>
                                </a:lnTo>
                                <a:lnTo>
                                  <a:pt x="118" y="79"/>
                                </a:lnTo>
                                <a:lnTo>
                                  <a:pt x="126" y="71"/>
                                </a:lnTo>
                                <a:lnTo>
                                  <a:pt x="133" y="67"/>
                                </a:lnTo>
                                <a:lnTo>
                                  <a:pt x="137" y="60"/>
                                </a:lnTo>
                                <a:lnTo>
                                  <a:pt x="142" y="52"/>
                                </a:lnTo>
                                <a:lnTo>
                                  <a:pt x="147" y="43"/>
                                </a:lnTo>
                                <a:lnTo>
                                  <a:pt x="152" y="36"/>
                                </a:lnTo>
                                <a:lnTo>
                                  <a:pt x="152" y="29"/>
                                </a:lnTo>
                                <a:lnTo>
                                  <a:pt x="154" y="22"/>
                                </a:lnTo>
                                <a:lnTo>
                                  <a:pt x="156" y="14"/>
                                </a:lnTo>
                                <a:lnTo>
                                  <a:pt x="159" y="10"/>
                                </a:lnTo>
                                <a:lnTo>
                                  <a:pt x="161" y="3"/>
                                </a:lnTo>
                                <a:lnTo>
                                  <a:pt x="161" y="0"/>
                                </a:lnTo>
                                <a:lnTo>
                                  <a:pt x="0" y="57"/>
                                </a:lnTo>
                                <a:lnTo>
                                  <a:pt x="0" y="57"/>
                                </a:lnTo>
                                <a:close/>
                              </a:path>
                            </a:pathLst>
                          </a:custGeom>
                          <a:solidFill>
                            <a:srgbClr val="BFB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2"/>
                        <wps:cNvSpPr>
                          <a:spLocks/>
                        </wps:cNvSpPr>
                        <wps:spPr bwMode="auto">
                          <a:xfrm>
                            <a:off x="3166" y="1583"/>
                            <a:ext cx="55" cy="57"/>
                          </a:xfrm>
                          <a:custGeom>
                            <a:avLst/>
                            <a:gdLst>
                              <a:gd name="T0" fmla="*/ 0 w 55"/>
                              <a:gd name="T1" fmla="*/ 57 h 57"/>
                              <a:gd name="T2" fmla="*/ 55 w 55"/>
                              <a:gd name="T3" fmla="*/ 34 h 57"/>
                              <a:gd name="T4" fmla="*/ 3 w 55"/>
                              <a:gd name="T5" fmla="*/ 0 h 57"/>
                              <a:gd name="T6" fmla="*/ 0 w 55"/>
                              <a:gd name="T7" fmla="*/ 57 h 57"/>
                              <a:gd name="T8" fmla="*/ 0 w 55"/>
                              <a:gd name="T9" fmla="*/ 57 h 57"/>
                            </a:gdLst>
                            <a:ahLst/>
                            <a:cxnLst>
                              <a:cxn ang="0">
                                <a:pos x="T0" y="T1"/>
                              </a:cxn>
                              <a:cxn ang="0">
                                <a:pos x="T2" y="T3"/>
                              </a:cxn>
                              <a:cxn ang="0">
                                <a:pos x="T4" y="T5"/>
                              </a:cxn>
                              <a:cxn ang="0">
                                <a:pos x="T6" y="T7"/>
                              </a:cxn>
                              <a:cxn ang="0">
                                <a:pos x="T8" y="T9"/>
                              </a:cxn>
                            </a:cxnLst>
                            <a:rect l="0" t="0" r="r" b="b"/>
                            <a:pathLst>
                              <a:path w="55" h="57">
                                <a:moveTo>
                                  <a:pt x="0" y="57"/>
                                </a:moveTo>
                                <a:lnTo>
                                  <a:pt x="55" y="34"/>
                                </a:lnTo>
                                <a:lnTo>
                                  <a:pt x="3" y="0"/>
                                </a:lnTo>
                                <a:lnTo>
                                  <a:pt x="0"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3"/>
                        <wps:cNvSpPr>
                          <a:spLocks/>
                        </wps:cNvSpPr>
                        <wps:spPr bwMode="auto">
                          <a:xfrm>
                            <a:off x="3389" y="1833"/>
                            <a:ext cx="269" cy="197"/>
                          </a:xfrm>
                          <a:custGeom>
                            <a:avLst/>
                            <a:gdLst>
                              <a:gd name="T0" fmla="*/ 0 w 269"/>
                              <a:gd name="T1" fmla="*/ 0 h 197"/>
                              <a:gd name="T2" fmla="*/ 38 w 269"/>
                              <a:gd name="T3" fmla="*/ 95 h 197"/>
                              <a:gd name="T4" fmla="*/ 200 w 269"/>
                              <a:gd name="T5" fmla="*/ 197 h 197"/>
                              <a:gd name="T6" fmla="*/ 269 w 269"/>
                              <a:gd name="T7" fmla="*/ 33 h 197"/>
                              <a:gd name="T8" fmla="*/ 0 w 269"/>
                              <a:gd name="T9" fmla="*/ 0 h 197"/>
                              <a:gd name="T10" fmla="*/ 0 w 269"/>
                              <a:gd name="T11" fmla="*/ 0 h 197"/>
                            </a:gdLst>
                            <a:ahLst/>
                            <a:cxnLst>
                              <a:cxn ang="0">
                                <a:pos x="T0" y="T1"/>
                              </a:cxn>
                              <a:cxn ang="0">
                                <a:pos x="T2" y="T3"/>
                              </a:cxn>
                              <a:cxn ang="0">
                                <a:pos x="T4" y="T5"/>
                              </a:cxn>
                              <a:cxn ang="0">
                                <a:pos x="T6" y="T7"/>
                              </a:cxn>
                              <a:cxn ang="0">
                                <a:pos x="T8" y="T9"/>
                              </a:cxn>
                              <a:cxn ang="0">
                                <a:pos x="T10" y="T11"/>
                              </a:cxn>
                            </a:cxnLst>
                            <a:rect l="0" t="0" r="r" b="b"/>
                            <a:pathLst>
                              <a:path w="269" h="197">
                                <a:moveTo>
                                  <a:pt x="0" y="0"/>
                                </a:moveTo>
                                <a:lnTo>
                                  <a:pt x="38" y="95"/>
                                </a:lnTo>
                                <a:lnTo>
                                  <a:pt x="200" y="197"/>
                                </a:lnTo>
                                <a:lnTo>
                                  <a:pt x="269" y="33"/>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4"/>
                        <wps:cNvSpPr>
                          <a:spLocks/>
                        </wps:cNvSpPr>
                        <wps:spPr bwMode="auto">
                          <a:xfrm>
                            <a:off x="3309" y="1840"/>
                            <a:ext cx="85" cy="73"/>
                          </a:xfrm>
                          <a:custGeom>
                            <a:avLst/>
                            <a:gdLst>
                              <a:gd name="T0" fmla="*/ 71 w 85"/>
                              <a:gd name="T1" fmla="*/ 14 h 73"/>
                              <a:gd name="T2" fmla="*/ 0 w 85"/>
                              <a:gd name="T3" fmla="*/ 0 h 73"/>
                              <a:gd name="T4" fmla="*/ 7 w 85"/>
                              <a:gd name="T5" fmla="*/ 73 h 73"/>
                              <a:gd name="T6" fmla="*/ 85 w 85"/>
                              <a:gd name="T7" fmla="*/ 64 h 73"/>
                              <a:gd name="T8" fmla="*/ 71 w 85"/>
                              <a:gd name="T9" fmla="*/ 14 h 73"/>
                              <a:gd name="T10" fmla="*/ 71 w 85"/>
                              <a:gd name="T11" fmla="*/ 14 h 73"/>
                            </a:gdLst>
                            <a:ahLst/>
                            <a:cxnLst>
                              <a:cxn ang="0">
                                <a:pos x="T0" y="T1"/>
                              </a:cxn>
                              <a:cxn ang="0">
                                <a:pos x="T2" y="T3"/>
                              </a:cxn>
                              <a:cxn ang="0">
                                <a:pos x="T4" y="T5"/>
                              </a:cxn>
                              <a:cxn ang="0">
                                <a:pos x="T6" y="T7"/>
                              </a:cxn>
                              <a:cxn ang="0">
                                <a:pos x="T8" y="T9"/>
                              </a:cxn>
                              <a:cxn ang="0">
                                <a:pos x="T10" y="T11"/>
                              </a:cxn>
                            </a:cxnLst>
                            <a:rect l="0" t="0" r="r" b="b"/>
                            <a:pathLst>
                              <a:path w="85" h="73">
                                <a:moveTo>
                                  <a:pt x="71" y="14"/>
                                </a:moveTo>
                                <a:lnTo>
                                  <a:pt x="0" y="0"/>
                                </a:lnTo>
                                <a:lnTo>
                                  <a:pt x="7" y="73"/>
                                </a:lnTo>
                                <a:lnTo>
                                  <a:pt x="85" y="64"/>
                                </a:lnTo>
                                <a:lnTo>
                                  <a:pt x="71" y="14"/>
                                </a:lnTo>
                                <a:lnTo>
                                  <a:pt x="71" y="14"/>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5"/>
                        <wps:cNvSpPr>
                          <a:spLocks/>
                        </wps:cNvSpPr>
                        <wps:spPr bwMode="auto">
                          <a:xfrm>
                            <a:off x="2641" y="1467"/>
                            <a:ext cx="81" cy="85"/>
                          </a:xfrm>
                          <a:custGeom>
                            <a:avLst/>
                            <a:gdLst>
                              <a:gd name="T0" fmla="*/ 72 w 81"/>
                              <a:gd name="T1" fmla="*/ 85 h 85"/>
                              <a:gd name="T2" fmla="*/ 0 w 81"/>
                              <a:gd name="T3" fmla="*/ 62 h 85"/>
                              <a:gd name="T4" fmla="*/ 29 w 81"/>
                              <a:gd name="T5" fmla="*/ 0 h 85"/>
                              <a:gd name="T6" fmla="*/ 81 w 81"/>
                              <a:gd name="T7" fmla="*/ 43 h 85"/>
                              <a:gd name="T8" fmla="*/ 72 w 81"/>
                              <a:gd name="T9" fmla="*/ 85 h 85"/>
                              <a:gd name="T10" fmla="*/ 72 w 81"/>
                              <a:gd name="T11" fmla="*/ 85 h 85"/>
                            </a:gdLst>
                            <a:ahLst/>
                            <a:cxnLst>
                              <a:cxn ang="0">
                                <a:pos x="T0" y="T1"/>
                              </a:cxn>
                              <a:cxn ang="0">
                                <a:pos x="T2" y="T3"/>
                              </a:cxn>
                              <a:cxn ang="0">
                                <a:pos x="T4" y="T5"/>
                              </a:cxn>
                              <a:cxn ang="0">
                                <a:pos x="T6" y="T7"/>
                              </a:cxn>
                              <a:cxn ang="0">
                                <a:pos x="T8" y="T9"/>
                              </a:cxn>
                              <a:cxn ang="0">
                                <a:pos x="T10" y="T11"/>
                              </a:cxn>
                            </a:cxnLst>
                            <a:rect l="0" t="0" r="r" b="b"/>
                            <a:pathLst>
                              <a:path w="81" h="85">
                                <a:moveTo>
                                  <a:pt x="72" y="85"/>
                                </a:moveTo>
                                <a:lnTo>
                                  <a:pt x="0" y="62"/>
                                </a:lnTo>
                                <a:lnTo>
                                  <a:pt x="29" y="0"/>
                                </a:lnTo>
                                <a:lnTo>
                                  <a:pt x="81" y="43"/>
                                </a:lnTo>
                                <a:lnTo>
                                  <a:pt x="72" y="85"/>
                                </a:lnTo>
                                <a:lnTo>
                                  <a:pt x="72" y="85"/>
                                </a:lnTo>
                                <a:close/>
                              </a:path>
                            </a:pathLst>
                          </a:custGeom>
                          <a:solidFill>
                            <a:srgbClr val="FFA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6"/>
                        <wps:cNvSpPr>
                          <a:spLocks/>
                        </wps:cNvSpPr>
                        <wps:spPr bwMode="auto">
                          <a:xfrm>
                            <a:off x="3427" y="1859"/>
                            <a:ext cx="193" cy="135"/>
                          </a:xfrm>
                          <a:custGeom>
                            <a:avLst/>
                            <a:gdLst>
                              <a:gd name="T0" fmla="*/ 0 w 193"/>
                              <a:gd name="T1" fmla="*/ 0 h 135"/>
                              <a:gd name="T2" fmla="*/ 15 w 193"/>
                              <a:gd name="T3" fmla="*/ 47 h 135"/>
                              <a:gd name="T4" fmla="*/ 152 w 193"/>
                              <a:gd name="T5" fmla="*/ 135 h 135"/>
                              <a:gd name="T6" fmla="*/ 193 w 193"/>
                              <a:gd name="T7" fmla="*/ 28 h 135"/>
                              <a:gd name="T8" fmla="*/ 0 w 193"/>
                              <a:gd name="T9" fmla="*/ 0 h 135"/>
                              <a:gd name="T10" fmla="*/ 0 w 193"/>
                              <a:gd name="T11" fmla="*/ 0 h 135"/>
                            </a:gdLst>
                            <a:ahLst/>
                            <a:cxnLst>
                              <a:cxn ang="0">
                                <a:pos x="T0" y="T1"/>
                              </a:cxn>
                              <a:cxn ang="0">
                                <a:pos x="T2" y="T3"/>
                              </a:cxn>
                              <a:cxn ang="0">
                                <a:pos x="T4" y="T5"/>
                              </a:cxn>
                              <a:cxn ang="0">
                                <a:pos x="T6" y="T7"/>
                              </a:cxn>
                              <a:cxn ang="0">
                                <a:pos x="T8" y="T9"/>
                              </a:cxn>
                              <a:cxn ang="0">
                                <a:pos x="T10" y="T11"/>
                              </a:cxn>
                            </a:cxnLst>
                            <a:rect l="0" t="0" r="r" b="b"/>
                            <a:pathLst>
                              <a:path w="193" h="135">
                                <a:moveTo>
                                  <a:pt x="0" y="0"/>
                                </a:moveTo>
                                <a:lnTo>
                                  <a:pt x="15" y="47"/>
                                </a:lnTo>
                                <a:lnTo>
                                  <a:pt x="152" y="135"/>
                                </a:lnTo>
                                <a:lnTo>
                                  <a:pt x="193" y="28"/>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7"/>
                        <wps:cNvSpPr>
                          <a:spLocks/>
                        </wps:cNvSpPr>
                        <wps:spPr bwMode="auto">
                          <a:xfrm>
                            <a:off x="3461" y="1856"/>
                            <a:ext cx="31" cy="91"/>
                          </a:xfrm>
                          <a:custGeom>
                            <a:avLst/>
                            <a:gdLst>
                              <a:gd name="T0" fmla="*/ 7 w 31"/>
                              <a:gd name="T1" fmla="*/ 0 h 91"/>
                              <a:gd name="T2" fmla="*/ 0 w 31"/>
                              <a:gd name="T3" fmla="*/ 74 h 91"/>
                              <a:gd name="T4" fmla="*/ 23 w 31"/>
                              <a:gd name="T5" fmla="*/ 91 h 91"/>
                              <a:gd name="T6" fmla="*/ 31 w 31"/>
                              <a:gd name="T7" fmla="*/ 7 h 91"/>
                              <a:gd name="T8" fmla="*/ 7 w 31"/>
                              <a:gd name="T9" fmla="*/ 0 h 91"/>
                              <a:gd name="T10" fmla="*/ 7 w 31"/>
                              <a:gd name="T11" fmla="*/ 0 h 91"/>
                            </a:gdLst>
                            <a:ahLst/>
                            <a:cxnLst>
                              <a:cxn ang="0">
                                <a:pos x="T0" y="T1"/>
                              </a:cxn>
                              <a:cxn ang="0">
                                <a:pos x="T2" y="T3"/>
                              </a:cxn>
                              <a:cxn ang="0">
                                <a:pos x="T4" y="T5"/>
                              </a:cxn>
                              <a:cxn ang="0">
                                <a:pos x="T6" y="T7"/>
                              </a:cxn>
                              <a:cxn ang="0">
                                <a:pos x="T8" y="T9"/>
                              </a:cxn>
                              <a:cxn ang="0">
                                <a:pos x="T10" y="T11"/>
                              </a:cxn>
                            </a:cxnLst>
                            <a:rect l="0" t="0" r="r" b="b"/>
                            <a:pathLst>
                              <a:path w="31" h="91">
                                <a:moveTo>
                                  <a:pt x="7" y="0"/>
                                </a:moveTo>
                                <a:lnTo>
                                  <a:pt x="0" y="74"/>
                                </a:lnTo>
                                <a:lnTo>
                                  <a:pt x="23" y="91"/>
                                </a:lnTo>
                                <a:lnTo>
                                  <a:pt x="31" y="7"/>
                                </a:lnTo>
                                <a:lnTo>
                                  <a:pt x="7"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8"/>
                        <wps:cNvSpPr>
                          <a:spLocks/>
                        </wps:cNvSpPr>
                        <wps:spPr bwMode="auto">
                          <a:xfrm>
                            <a:off x="3506" y="1868"/>
                            <a:ext cx="35" cy="57"/>
                          </a:xfrm>
                          <a:custGeom>
                            <a:avLst/>
                            <a:gdLst>
                              <a:gd name="T0" fmla="*/ 12 w 35"/>
                              <a:gd name="T1" fmla="*/ 0 h 57"/>
                              <a:gd name="T2" fmla="*/ 0 w 35"/>
                              <a:gd name="T3" fmla="*/ 50 h 57"/>
                              <a:gd name="T4" fmla="*/ 19 w 35"/>
                              <a:gd name="T5" fmla="*/ 57 h 57"/>
                              <a:gd name="T6" fmla="*/ 35 w 35"/>
                              <a:gd name="T7" fmla="*/ 3 h 57"/>
                              <a:gd name="T8" fmla="*/ 12 w 35"/>
                              <a:gd name="T9" fmla="*/ 0 h 57"/>
                              <a:gd name="T10" fmla="*/ 12 w 35"/>
                              <a:gd name="T11" fmla="*/ 0 h 57"/>
                            </a:gdLst>
                            <a:ahLst/>
                            <a:cxnLst>
                              <a:cxn ang="0">
                                <a:pos x="T0" y="T1"/>
                              </a:cxn>
                              <a:cxn ang="0">
                                <a:pos x="T2" y="T3"/>
                              </a:cxn>
                              <a:cxn ang="0">
                                <a:pos x="T4" y="T5"/>
                              </a:cxn>
                              <a:cxn ang="0">
                                <a:pos x="T6" y="T7"/>
                              </a:cxn>
                              <a:cxn ang="0">
                                <a:pos x="T8" y="T9"/>
                              </a:cxn>
                              <a:cxn ang="0">
                                <a:pos x="T10" y="T11"/>
                              </a:cxn>
                            </a:cxnLst>
                            <a:rect l="0" t="0" r="r" b="b"/>
                            <a:pathLst>
                              <a:path w="35" h="57">
                                <a:moveTo>
                                  <a:pt x="12" y="0"/>
                                </a:moveTo>
                                <a:lnTo>
                                  <a:pt x="0" y="50"/>
                                </a:lnTo>
                                <a:lnTo>
                                  <a:pt x="19" y="57"/>
                                </a:lnTo>
                                <a:lnTo>
                                  <a:pt x="35" y="3"/>
                                </a:lnTo>
                                <a:lnTo>
                                  <a:pt x="12"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9"/>
                        <wps:cNvSpPr>
                          <a:spLocks/>
                        </wps:cNvSpPr>
                        <wps:spPr bwMode="auto">
                          <a:xfrm>
                            <a:off x="3530" y="1875"/>
                            <a:ext cx="76" cy="114"/>
                          </a:xfrm>
                          <a:custGeom>
                            <a:avLst/>
                            <a:gdLst>
                              <a:gd name="T0" fmla="*/ 49 w 76"/>
                              <a:gd name="T1" fmla="*/ 0 h 114"/>
                              <a:gd name="T2" fmla="*/ 0 w 76"/>
                              <a:gd name="T3" fmla="*/ 95 h 114"/>
                              <a:gd name="T4" fmla="*/ 19 w 76"/>
                              <a:gd name="T5" fmla="*/ 114 h 114"/>
                              <a:gd name="T6" fmla="*/ 76 w 76"/>
                              <a:gd name="T7" fmla="*/ 3 h 114"/>
                              <a:gd name="T8" fmla="*/ 49 w 76"/>
                              <a:gd name="T9" fmla="*/ 0 h 114"/>
                              <a:gd name="T10" fmla="*/ 49 w 76"/>
                              <a:gd name="T11" fmla="*/ 0 h 114"/>
                            </a:gdLst>
                            <a:ahLst/>
                            <a:cxnLst>
                              <a:cxn ang="0">
                                <a:pos x="T0" y="T1"/>
                              </a:cxn>
                              <a:cxn ang="0">
                                <a:pos x="T2" y="T3"/>
                              </a:cxn>
                              <a:cxn ang="0">
                                <a:pos x="T4" y="T5"/>
                              </a:cxn>
                              <a:cxn ang="0">
                                <a:pos x="T6" y="T7"/>
                              </a:cxn>
                              <a:cxn ang="0">
                                <a:pos x="T8" y="T9"/>
                              </a:cxn>
                              <a:cxn ang="0">
                                <a:pos x="T10" y="T11"/>
                              </a:cxn>
                            </a:cxnLst>
                            <a:rect l="0" t="0" r="r" b="b"/>
                            <a:pathLst>
                              <a:path w="76" h="114">
                                <a:moveTo>
                                  <a:pt x="49" y="0"/>
                                </a:moveTo>
                                <a:lnTo>
                                  <a:pt x="0" y="95"/>
                                </a:lnTo>
                                <a:lnTo>
                                  <a:pt x="19" y="114"/>
                                </a:lnTo>
                                <a:lnTo>
                                  <a:pt x="76" y="3"/>
                                </a:lnTo>
                                <a:lnTo>
                                  <a:pt x="49"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0"/>
                        <wps:cNvSpPr>
                          <a:spLocks/>
                        </wps:cNvSpPr>
                        <wps:spPr bwMode="auto">
                          <a:xfrm>
                            <a:off x="3297" y="1351"/>
                            <a:ext cx="180" cy="225"/>
                          </a:xfrm>
                          <a:custGeom>
                            <a:avLst/>
                            <a:gdLst>
                              <a:gd name="T0" fmla="*/ 5 w 180"/>
                              <a:gd name="T1" fmla="*/ 168 h 225"/>
                              <a:gd name="T2" fmla="*/ 24 w 180"/>
                              <a:gd name="T3" fmla="*/ 133 h 225"/>
                              <a:gd name="T4" fmla="*/ 0 w 180"/>
                              <a:gd name="T5" fmla="*/ 121 h 225"/>
                              <a:gd name="T6" fmla="*/ 64 w 180"/>
                              <a:gd name="T7" fmla="*/ 23 h 225"/>
                              <a:gd name="T8" fmla="*/ 64 w 180"/>
                              <a:gd name="T9" fmla="*/ 21 h 225"/>
                              <a:gd name="T10" fmla="*/ 69 w 180"/>
                              <a:gd name="T11" fmla="*/ 16 h 225"/>
                              <a:gd name="T12" fmla="*/ 76 w 180"/>
                              <a:gd name="T13" fmla="*/ 12 h 225"/>
                              <a:gd name="T14" fmla="*/ 88 w 180"/>
                              <a:gd name="T15" fmla="*/ 7 h 225"/>
                              <a:gd name="T16" fmla="*/ 95 w 180"/>
                              <a:gd name="T17" fmla="*/ 2 h 225"/>
                              <a:gd name="T18" fmla="*/ 102 w 180"/>
                              <a:gd name="T19" fmla="*/ 2 h 225"/>
                              <a:gd name="T20" fmla="*/ 109 w 180"/>
                              <a:gd name="T21" fmla="*/ 0 h 225"/>
                              <a:gd name="T22" fmla="*/ 116 w 180"/>
                              <a:gd name="T23" fmla="*/ 2 h 225"/>
                              <a:gd name="T24" fmla="*/ 123 w 180"/>
                              <a:gd name="T25" fmla="*/ 2 h 225"/>
                              <a:gd name="T26" fmla="*/ 130 w 180"/>
                              <a:gd name="T27" fmla="*/ 4 h 225"/>
                              <a:gd name="T28" fmla="*/ 140 w 180"/>
                              <a:gd name="T29" fmla="*/ 7 h 225"/>
                              <a:gd name="T30" fmla="*/ 147 w 180"/>
                              <a:gd name="T31" fmla="*/ 12 h 225"/>
                              <a:gd name="T32" fmla="*/ 154 w 180"/>
                              <a:gd name="T33" fmla="*/ 16 h 225"/>
                              <a:gd name="T34" fmla="*/ 161 w 180"/>
                              <a:gd name="T35" fmla="*/ 21 h 225"/>
                              <a:gd name="T36" fmla="*/ 166 w 180"/>
                              <a:gd name="T37" fmla="*/ 26 h 225"/>
                              <a:gd name="T38" fmla="*/ 171 w 180"/>
                              <a:gd name="T39" fmla="*/ 35 h 225"/>
                              <a:gd name="T40" fmla="*/ 176 w 180"/>
                              <a:gd name="T41" fmla="*/ 45 h 225"/>
                              <a:gd name="T42" fmla="*/ 180 w 180"/>
                              <a:gd name="T43" fmla="*/ 57 h 225"/>
                              <a:gd name="T44" fmla="*/ 180 w 180"/>
                              <a:gd name="T45" fmla="*/ 66 h 225"/>
                              <a:gd name="T46" fmla="*/ 180 w 180"/>
                              <a:gd name="T47" fmla="*/ 73 h 225"/>
                              <a:gd name="T48" fmla="*/ 180 w 180"/>
                              <a:gd name="T49" fmla="*/ 78 h 225"/>
                              <a:gd name="T50" fmla="*/ 180 w 180"/>
                              <a:gd name="T51" fmla="*/ 80 h 225"/>
                              <a:gd name="T52" fmla="*/ 97 w 180"/>
                              <a:gd name="T53" fmla="*/ 225 h 225"/>
                              <a:gd name="T54" fmla="*/ 78 w 180"/>
                              <a:gd name="T55" fmla="*/ 213 h 225"/>
                              <a:gd name="T56" fmla="*/ 159 w 180"/>
                              <a:gd name="T57" fmla="*/ 76 h 225"/>
                              <a:gd name="T58" fmla="*/ 157 w 180"/>
                              <a:gd name="T59" fmla="*/ 71 h 225"/>
                              <a:gd name="T60" fmla="*/ 157 w 180"/>
                              <a:gd name="T61" fmla="*/ 61 h 225"/>
                              <a:gd name="T62" fmla="*/ 152 w 180"/>
                              <a:gd name="T63" fmla="*/ 52 h 225"/>
                              <a:gd name="T64" fmla="*/ 149 w 180"/>
                              <a:gd name="T65" fmla="*/ 45 h 225"/>
                              <a:gd name="T66" fmla="*/ 142 w 180"/>
                              <a:gd name="T67" fmla="*/ 40 h 225"/>
                              <a:gd name="T68" fmla="*/ 138 w 180"/>
                              <a:gd name="T69" fmla="*/ 35 h 225"/>
                              <a:gd name="T70" fmla="*/ 128 w 180"/>
                              <a:gd name="T71" fmla="*/ 31 h 225"/>
                              <a:gd name="T72" fmla="*/ 119 w 180"/>
                              <a:gd name="T73" fmla="*/ 26 h 225"/>
                              <a:gd name="T74" fmla="*/ 109 w 180"/>
                              <a:gd name="T75" fmla="*/ 26 h 225"/>
                              <a:gd name="T76" fmla="*/ 102 w 180"/>
                              <a:gd name="T77" fmla="*/ 28 h 225"/>
                              <a:gd name="T78" fmla="*/ 95 w 180"/>
                              <a:gd name="T79" fmla="*/ 31 h 225"/>
                              <a:gd name="T80" fmla="*/ 90 w 180"/>
                              <a:gd name="T81" fmla="*/ 33 h 225"/>
                              <a:gd name="T82" fmla="*/ 85 w 180"/>
                              <a:gd name="T83" fmla="*/ 33 h 225"/>
                              <a:gd name="T84" fmla="*/ 85 w 180"/>
                              <a:gd name="T85" fmla="*/ 35 h 225"/>
                              <a:gd name="T86" fmla="*/ 35 w 180"/>
                              <a:gd name="T87" fmla="*/ 114 h 225"/>
                              <a:gd name="T88" fmla="*/ 57 w 180"/>
                              <a:gd name="T89" fmla="*/ 130 h 225"/>
                              <a:gd name="T90" fmla="*/ 24 w 180"/>
                              <a:gd name="T91" fmla="*/ 183 h 225"/>
                              <a:gd name="T92" fmla="*/ 5 w 180"/>
                              <a:gd name="T93" fmla="*/ 168 h 225"/>
                              <a:gd name="T94" fmla="*/ 5 w 180"/>
                              <a:gd name="T95" fmla="*/ 16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0" h="225">
                                <a:moveTo>
                                  <a:pt x="5" y="168"/>
                                </a:moveTo>
                                <a:lnTo>
                                  <a:pt x="24" y="133"/>
                                </a:lnTo>
                                <a:lnTo>
                                  <a:pt x="0" y="121"/>
                                </a:lnTo>
                                <a:lnTo>
                                  <a:pt x="64" y="23"/>
                                </a:lnTo>
                                <a:lnTo>
                                  <a:pt x="64" y="21"/>
                                </a:lnTo>
                                <a:lnTo>
                                  <a:pt x="69" y="16"/>
                                </a:lnTo>
                                <a:lnTo>
                                  <a:pt x="76" y="12"/>
                                </a:lnTo>
                                <a:lnTo>
                                  <a:pt x="88" y="7"/>
                                </a:lnTo>
                                <a:lnTo>
                                  <a:pt x="95" y="2"/>
                                </a:lnTo>
                                <a:lnTo>
                                  <a:pt x="102" y="2"/>
                                </a:lnTo>
                                <a:lnTo>
                                  <a:pt x="109" y="0"/>
                                </a:lnTo>
                                <a:lnTo>
                                  <a:pt x="116" y="2"/>
                                </a:lnTo>
                                <a:lnTo>
                                  <a:pt x="123" y="2"/>
                                </a:lnTo>
                                <a:lnTo>
                                  <a:pt x="130" y="4"/>
                                </a:lnTo>
                                <a:lnTo>
                                  <a:pt x="140" y="7"/>
                                </a:lnTo>
                                <a:lnTo>
                                  <a:pt x="147" y="12"/>
                                </a:lnTo>
                                <a:lnTo>
                                  <a:pt x="154" y="16"/>
                                </a:lnTo>
                                <a:lnTo>
                                  <a:pt x="161" y="21"/>
                                </a:lnTo>
                                <a:lnTo>
                                  <a:pt x="166" y="26"/>
                                </a:lnTo>
                                <a:lnTo>
                                  <a:pt x="171" y="35"/>
                                </a:lnTo>
                                <a:lnTo>
                                  <a:pt x="176" y="45"/>
                                </a:lnTo>
                                <a:lnTo>
                                  <a:pt x="180" y="57"/>
                                </a:lnTo>
                                <a:lnTo>
                                  <a:pt x="180" y="66"/>
                                </a:lnTo>
                                <a:lnTo>
                                  <a:pt x="180" y="73"/>
                                </a:lnTo>
                                <a:lnTo>
                                  <a:pt x="180" y="78"/>
                                </a:lnTo>
                                <a:lnTo>
                                  <a:pt x="180" y="80"/>
                                </a:lnTo>
                                <a:lnTo>
                                  <a:pt x="97" y="225"/>
                                </a:lnTo>
                                <a:lnTo>
                                  <a:pt x="78" y="213"/>
                                </a:lnTo>
                                <a:lnTo>
                                  <a:pt x="159" y="76"/>
                                </a:lnTo>
                                <a:lnTo>
                                  <a:pt x="157" y="71"/>
                                </a:lnTo>
                                <a:lnTo>
                                  <a:pt x="157" y="61"/>
                                </a:lnTo>
                                <a:lnTo>
                                  <a:pt x="152" y="52"/>
                                </a:lnTo>
                                <a:lnTo>
                                  <a:pt x="149" y="45"/>
                                </a:lnTo>
                                <a:lnTo>
                                  <a:pt x="142" y="40"/>
                                </a:lnTo>
                                <a:lnTo>
                                  <a:pt x="138" y="35"/>
                                </a:lnTo>
                                <a:lnTo>
                                  <a:pt x="128" y="31"/>
                                </a:lnTo>
                                <a:lnTo>
                                  <a:pt x="119" y="26"/>
                                </a:lnTo>
                                <a:lnTo>
                                  <a:pt x="109" y="26"/>
                                </a:lnTo>
                                <a:lnTo>
                                  <a:pt x="102" y="28"/>
                                </a:lnTo>
                                <a:lnTo>
                                  <a:pt x="95" y="31"/>
                                </a:lnTo>
                                <a:lnTo>
                                  <a:pt x="90" y="33"/>
                                </a:lnTo>
                                <a:lnTo>
                                  <a:pt x="85" y="33"/>
                                </a:lnTo>
                                <a:lnTo>
                                  <a:pt x="85" y="35"/>
                                </a:lnTo>
                                <a:lnTo>
                                  <a:pt x="35" y="114"/>
                                </a:lnTo>
                                <a:lnTo>
                                  <a:pt x="57" y="130"/>
                                </a:lnTo>
                                <a:lnTo>
                                  <a:pt x="24" y="183"/>
                                </a:lnTo>
                                <a:lnTo>
                                  <a:pt x="5" y="168"/>
                                </a:lnTo>
                                <a:lnTo>
                                  <a:pt x="5"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1"/>
                        <wps:cNvSpPr>
                          <a:spLocks/>
                        </wps:cNvSpPr>
                        <wps:spPr bwMode="auto">
                          <a:xfrm>
                            <a:off x="3468" y="1401"/>
                            <a:ext cx="69" cy="40"/>
                          </a:xfrm>
                          <a:custGeom>
                            <a:avLst/>
                            <a:gdLst>
                              <a:gd name="T0" fmla="*/ 0 w 69"/>
                              <a:gd name="T1" fmla="*/ 0 h 40"/>
                              <a:gd name="T2" fmla="*/ 69 w 69"/>
                              <a:gd name="T3" fmla="*/ 14 h 40"/>
                              <a:gd name="T4" fmla="*/ 57 w 69"/>
                              <a:gd name="T5" fmla="*/ 40 h 40"/>
                              <a:gd name="T6" fmla="*/ 2 w 69"/>
                              <a:gd name="T7" fmla="*/ 26 h 40"/>
                              <a:gd name="T8" fmla="*/ 0 w 69"/>
                              <a:gd name="T9" fmla="*/ 0 h 40"/>
                              <a:gd name="T10" fmla="*/ 0 w 69"/>
                              <a:gd name="T11" fmla="*/ 0 h 40"/>
                            </a:gdLst>
                            <a:ahLst/>
                            <a:cxnLst>
                              <a:cxn ang="0">
                                <a:pos x="T0" y="T1"/>
                              </a:cxn>
                              <a:cxn ang="0">
                                <a:pos x="T2" y="T3"/>
                              </a:cxn>
                              <a:cxn ang="0">
                                <a:pos x="T4" y="T5"/>
                              </a:cxn>
                              <a:cxn ang="0">
                                <a:pos x="T6" y="T7"/>
                              </a:cxn>
                              <a:cxn ang="0">
                                <a:pos x="T8" y="T9"/>
                              </a:cxn>
                              <a:cxn ang="0">
                                <a:pos x="T10" y="T11"/>
                              </a:cxn>
                            </a:cxnLst>
                            <a:rect l="0" t="0" r="r" b="b"/>
                            <a:pathLst>
                              <a:path w="69" h="40">
                                <a:moveTo>
                                  <a:pt x="0" y="0"/>
                                </a:moveTo>
                                <a:lnTo>
                                  <a:pt x="69" y="14"/>
                                </a:lnTo>
                                <a:lnTo>
                                  <a:pt x="57" y="40"/>
                                </a:lnTo>
                                <a:lnTo>
                                  <a:pt x="2" y="26"/>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2"/>
                        <wps:cNvSpPr>
                          <a:spLocks/>
                        </wps:cNvSpPr>
                        <wps:spPr bwMode="auto">
                          <a:xfrm>
                            <a:off x="3439" y="1450"/>
                            <a:ext cx="74" cy="38"/>
                          </a:xfrm>
                          <a:custGeom>
                            <a:avLst/>
                            <a:gdLst>
                              <a:gd name="T0" fmla="*/ 15 w 74"/>
                              <a:gd name="T1" fmla="*/ 0 h 38"/>
                              <a:gd name="T2" fmla="*/ 74 w 74"/>
                              <a:gd name="T3" fmla="*/ 15 h 38"/>
                              <a:gd name="T4" fmla="*/ 60 w 74"/>
                              <a:gd name="T5" fmla="*/ 38 h 38"/>
                              <a:gd name="T6" fmla="*/ 0 w 74"/>
                              <a:gd name="T7" fmla="*/ 24 h 38"/>
                              <a:gd name="T8" fmla="*/ 15 w 74"/>
                              <a:gd name="T9" fmla="*/ 0 h 38"/>
                              <a:gd name="T10" fmla="*/ 15 w 74"/>
                              <a:gd name="T11" fmla="*/ 0 h 38"/>
                            </a:gdLst>
                            <a:ahLst/>
                            <a:cxnLst>
                              <a:cxn ang="0">
                                <a:pos x="T0" y="T1"/>
                              </a:cxn>
                              <a:cxn ang="0">
                                <a:pos x="T2" y="T3"/>
                              </a:cxn>
                              <a:cxn ang="0">
                                <a:pos x="T4" y="T5"/>
                              </a:cxn>
                              <a:cxn ang="0">
                                <a:pos x="T6" y="T7"/>
                              </a:cxn>
                              <a:cxn ang="0">
                                <a:pos x="T8" y="T9"/>
                              </a:cxn>
                              <a:cxn ang="0">
                                <a:pos x="T10" y="T11"/>
                              </a:cxn>
                            </a:cxnLst>
                            <a:rect l="0" t="0" r="r" b="b"/>
                            <a:pathLst>
                              <a:path w="74" h="38">
                                <a:moveTo>
                                  <a:pt x="15" y="0"/>
                                </a:moveTo>
                                <a:lnTo>
                                  <a:pt x="74" y="15"/>
                                </a:lnTo>
                                <a:lnTo>
                                  <a:pt x="60" y="38"/>
                                </a:lnTo>
                                <a:lnTo>
                                  <a:pt x="0" y="24"/>
                                </a:lnTo>
                                <a:lnTo>
                                  <a:pt x="15"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3"/>
                        <wps:cNvSpPr>
                          <a:spLocks/>
                        </wps:cNvSpPr>
                        <wps:spPr bwMode="auto">
                          <a:xfrm>
                            <a:off x="1767" y="2832"/>
                            <a:ext cx="86" cy="69"/>
                          </a:xfrm>
                          <a:custGeom>
                            <a:avLst/>
                            <a:gdLst>
                              <a:gd name="T0" fmla="*/ 0 w 86"/>
                              <a:gd name="T1" fmla="*/ 21 h 69"/>
                              <a:gd name="T2" fmla="*/ 69 w 86"/>
                              <a:gd name="T3" fmla="*/ 69 h 69"/>
                              <a:gd name="T4" fmla="*/ 86 w 86"/>
                              <a:gd name="T5" fmla="*/ 47 h 69"/>
                              <a:gd name="T6" fmla="*/ 14 w 86"/>
                              <a:gd name="T7" fmla="*/ 0 h 69"/>
                              <a:gd name="T8" fmla="*/ 0 w 86"/>
                              <a:gd name="T9" fmla="*/ 21 h 69"/>
                              <a:gd name="T10" fmla="*/ 0 w 86"/>
                              <a:gd name="T11" fmla="*/ 21 h 69"/>
                            </a:gdLst>
                            <a:ahLst/>
                            <a:cxnLst>
                              <a:cxn ang="0">
                                <a:pos x="T0" y="T1"/>
                              </a:cxn>
                              <a:cxn ang="0">
                                <a:pos x="T2" y="T3"/>
                              </a:cxn>
                              <a:cxn ang="0">
                                <a:pos x="T4" y="T5"/>
                              </a:cxn>
                              <a:cxn ang="0">
                                <a:pos x="T6" y="T7"/>
                              </a:cxn>
                              <a:cxn ang="0">
                                <a:pos x="T8" y="T9"/>
                              </a:cxn>
                              <a:cxn ang="0">
                                <a:pos x="T10" y="T11"/>
                              </a:cxn>
                            </a:cxnLst>
                            <a:rect l="0" t="0" r="r" b="b"/>
                            <a:pathLst>
                              <a:path w="86" h="69">
                                <a:moveTo>
                                  <a:pt x="0" y="21"/>
                                </a:moveTo>
                                <a:lnTo>
                                  <a:pt x="69" y="69"/>
                                </a:lnTo>
                                <a:lnTo>
                                  <a:pt x="86" y="47"/>
                                </a:lnTo>
                                <a:lnTo>
                                  <a:pt x="14" y="0"/>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4"/>
                        <wps:cNvSpPr>
                          <a:spLocks/>
                        </wps:cNvSpPr>
                        <wps:spPr bwMode="auto">
                          <a:xfrm>
                            <a:off x="1808" y="2773"/>
                            <a:ext cx="85" cy="68"/>
                          </a:xfrm>
                          <a:custGeom>
                            <a:avLst/>
                            <a:gdLst>
                              <a:gd name="T0" fmla="*/ 0 w 85"/>
                              <a:gd name="T1" fmla="*/ 21 h 68"/>
                              <a:gd name="T2" fmla="*/ 68 w 85"/>
                              <a:gd name="T3" fmla="*/ 68 h 68"/>
                              <a:gd name="T4" fmla="*/ 85 w 85"/>
                              <a:gd name="T5" fmla="*/ 47 h 68"/>
                              <a:gd name="T6" fmla="*/ 14 w 85"/>
                              <a:gd name="T7" fmla="*/ 0 h 68"/>
                              <a:gd name="T8" fmla="*/ 0 w 85"/>
                              <a:gd name="T9" fmla="*/ 21 h 68"/>
                              <a:gd name="T10" fmla="*/ 0 w 85"/>
                              <a:gd name="T11" fmla="*/ 21 h 68"/>
                            </a:gdLst>
                            <a:ahLst/>
                            <a:cxnLst>
                              <a:cxn ang="0">
                                <a:pos x="T0" y="T1"/>
                              </a:cxn>
                              <a:cxn ang="0">
                                <a:pos x="T2" y="T3"/>
                              </a:cxn>
                              <a:cxn ang="0">
                                <a:pos x="T4" y="T5"/>
                              </a:cxn>
                              <a:cxn ang="0">
                                <a:pos x="T6" y="T7"/>
                              </a:cxn>
                              <a:cxn ang="0">
                                <a:pos x="T8" y="T9"/>
                              </a:cxn>
                              <a:cxn ang="0">
                                <a:pos x="T10" y="T11"/>
                              </a:cxn>
                            </a:cxnLst>
                            <a:rect l="0" t="0" r="r" b="b"/>
                            <a:pathLst>
                              <a:path w="85" h="68">
                                <a:moveTo>
                                  <a:pt x="0" y="21"/>
                                </a:moveTo>
                                <a:lnTo>
                                  <a:pt x="68" y="68"/>
                                </a:lnTo>
                                <a:lnTo>
                                  <a:pt x="85" y="47"/>
                                </a:lnTo>
                                <a:lnTo>
                                  <a:pt x="14" y="0"/>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5"/>
                        <wps:cNvSpPr>
                          <a:spLocks/>
                        </wps:cNvSpPr>
                        <wps:spPr bwMode="auto">
                          <a:xfrm>
                            <a:off x="1848" y="2713"/>
                            <a:ext cx="83" cy="69"/>
                          </a:xfrm>
                          <a:custGeom>
                            <a:avLst/>
                            <a:gdLst>
                              <a:gd name="T0" fmla="*/ 0 w 83"/>
                              <a:gd name="T1" fmla="*/ 24 h 69"/>
                              <a:gd name="T2" fmla="*/ 71 w 83"/>
                              <a:gd name="T3" fmla="*/ 69 h 69"/>
                              <a:gd name="T4" fmla="*/ 83 w 83"/>
                              <a:gd name="T5" fmla="*/ 50 h 69"/>
                              <a:gd name="T6" fmla="*/ 17 w 83"/>
                              <a:gd name="T7" fmla="*/ 0 h 69"/>
                              <a:gd name="T8" fmla="*/ 0 w 83"/>
                              <a:gd name="T9" fmla="*/ 24 h 69"/>
                              <a:gd name="T10" fmla="*/ 0 w 83"/>
                              <a:gd name="T11" fmla="*/ 24 h 69"/>
                            </a:gdLst>
                            <a:ahLst/>
                            <a:cxnLst>
                              <a:cxn ang="0">
                                <a:pos x="T0" y="T1"/>
                              </a:cxn>
                              <a:cxn ang="0">
                                <a:pos x="T2" y="T3"/>
                              </a:cxn>
                              <a:cxn ang="0">
                                <a:pos x="T4" y="T5"/>
                              </a:cxn>
                              <a:cxn ang="0">
                                <a:pos x="T6" y="T7"/>
                              </a:cxn>
                              <a:cxn ang="0">
                                <a:pos x="T8" y="T9"/>
                              </a:cxn>
                              <a:cxn ang="0">
                                <a:pos x="T10" y="T11"/>
                              </a:cxn>
                            </a:cxnLst>
                            <a:rect l="0" t="0" r="r" b="b"/>
                            <a:pathLst>
                              <a:path w="83" h="69">
                                <a:moveTo>
                                  <a:pt x="0" y="24"/>
                                </a:moveTo>
                                <a:lnTo>
                                  <a:pt x="71" y="69"/>
                                </a:lnTo>
                                <a:lnTo>
                                  <a:pt x="83" y="50"/>
                                </a:lnTo>
                                <a:lnTo>
                                  <a:pt x="17" y="0"/>
                                </a:lnTo>
                                <a:lnTo>
                                  <a:pt x="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1808" y="762"/>
                            <a:ext cx="38" cy="40"/>
                          </a:xfrm>
                          <a:custGeom>
                            <a:avLst/>
                            <a:gdLst>
                              <a:gd name="T0" fmla="*/ 19 w 38"/>
                              <a:gd name="T1" fmla="*/ 40 h 40"/>
                              <a:gd name="T2" fmla="*/ 26 w 38"/>
                              <a:gd name="T3" fmla="*/ 38 h 40"/>
                              <a:gd name="T4" fmla="*/ 33 w 38"/>
                              <a:gd name="T5" fmla="*/ 33 h 40"/>
                              <a:gd name="T6" fmla="*/ 35 w 38"/>
                              <a:gd name="T7" fmla="*/ 26 h 40"/>
                              <a:gd name="T8" fmla="*/ 38 w 38"/>
                              <a:gd name="T9" fmla="*/ 19 h 40"/>
                              <a:gd name="T10" fmla="*/ 35 w 38"/>
                              <a:gd name="T11" fmla="*/ 12 h 40"/>
                              <a:gd name="T12" fmla="*/ 33 w 38"/>
                              <a:gd name="T13" fmla="*/ 5 h 40"/>
                              <a:gd name="T14" fmla="*/ 26 w 38"/>
                              <a:gd name="T15" fmla="*/ 0 h 40"/>
                              <a:gd name="T16" fmla="*/ 19 w 38"/>
                              <a:gd name="T17" fmla="*/ 0 h 40"/>
                              <a:gd name="T18" fmla="*/ 9 w 38"/>
                              <a:gd name="T19" fmla="*/ 0 h 40"/>
                              <a:gd name="T20" fmla="*/ 4 w 38"/>
                              <a:gd name="T21" fmla="*/ 5 h 40"/>
                              <a:gd name="T22" fmla="*/ 0 w 38"/>
                              <a:gd name="T23" fmla="*/ 12 h 40"/>
                              <a:gd name="T24" fmla="*/ 0 w 38"/>
                              <a:gd name="T25" fmla="*/ 19 h 40"/>
                              <a:gd name="T26" fmla="*/ 0 w 38"/>
                              <a:gd name="T27" fmla="*/ 26 h 40"/>
                              <a:gd name="T28" fmla="*/ 4 w 38"/>
                              <a:gd name="T29" fmla="*/ 33 h 40"/>
                              <a:gd name="T30" fmla="*/ 9 w 38"/>
                              <a:gd name="T31" fmla="*/ 38 h 40"/>
                              <a:gd name="T32" fmla="*/ 19 w 38"/>
                              <a:gd name="T33" fmla="*/ 40 h 40"/>
                              <a:gd name="T34" fmla="*/ 19 w 38"/>
                              <a:gd name="T3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19" y="40"/>
                                </a:moveTo>
                                <a:lnTo>
                                  <a:pt x="26" y="38"/>
                                </a:lnTo>
                                <a:lnTo>
                                  <a:pt x="33" y="33"/>
                                </a:lnTo>
                                <a:lnTo>
                                  <a:pt x="35" y="26"/>
                                </a:lnTo>
                                <a:lnTo>
                                  <a:pt x="38" y="19"/>
                                </a:lnTo>
                                <a:lnTo>
                                  <a:pt x="35" y="12"/>
                                </a:lnTo>
                                <a:lnTo>
                                  <a:pt x="33" y="5"/>
                                </a:lnTo>
                                <a:lnTo>
                                  <a:pt x="26" y="0"/>
                                </a:lnTo>
                                <a:lnTo>
                                  <a:pt x="19" y="0"/>
                                </a:lnTo>
                                <a:lnTo>
                                  <a:pt x="9" y="0"/>
                                </a:lnTo>
                                <a:lnTo>
                                  <a:pt x="4" y="5"/>
                                </a:lnTo>
                                <a:lnTo>
                                  <a:pt x="0" y="12"/>
                                </a:lnTo>
                                <a:lnTo>
                                  <a:pt x="0" y="19"/>
                                </a:lnTo>
                                <a:lnTo>
                                  <a:pt x="0" y="26"/>
                                </a:lnTo>
                                <a:lnTo>
                                  <a:pt x="4" y="33"/>
                                </a:lnTo>
                                <a:lnTo>
                                  <a:pt x="9" y="38"/>
                                </a:lnTo>
                                <a:lnTo>
                                  <a:pt x="19" y="40"/>
                                </a:lnTo>
                                <a:lnTo>
                                  <a:pt x="19"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7"/>
                        <wps:cNvSpPr>
                          <a:spLocks/>
                        </wps:cNvSpPr>
                        <wps:spPr bwMode="auto">
                          <a:xfrm>
                            <a:off x="1860" y="681"/>
                            <a:ext cx="40" cy="43"/>
                          </a:xfrm>
                          <a:custGeom>
                            <a:avLst/>
                            <a:gdLst>
                              <a:gd name="T0" fmla="*/ 19 w 40"/>
                              <a:gd name="T1" fmla="*/ 43 h 43"/>
                              <a:gd name="T2" fmla="*/ 26 w 40"/>
                              <a:gd name="T3" fmla="*/ 38 h 43"/>
                              <a:gd name="T4" fmla="*/ 33 w 40"/>
                              <a:gd name="T5" fmla="*/ 34 h 43"/>
                              <a:gd name="T6" fmla="*/ 38 w 40"/>
                              <a:gd name="T7" fmla="*/ 26 h 43"/>
                              <a:gd name="T8" fmla="*/ 40 w 40"/>
                              <a:gd name="T9" fmla="*/ 22 h 43"/>
                              <a:gd name="T10" fmla="*/ 38 w 40"/>
                              <a:gd name="T11" fmla="*/ 12 h 43"/>
                              <a:gd name="T12" fmla="*/ 33 w 40"/>
                              <a:gd name="T13" fmla="*/ 5 h 43"/>
                              <a:gd name="T14" fmla="*/ 26 w 40"/>
                              <a:gd name="T15" fmla="*/ 0 h 43"/>
                              <a:gd name="T16" fmla="*/ 19 w 40"/>
                              <a:gd name="T17" fmla="*/ 0 h 43"/>
                              <a:gd name="T18" fmla="*/ 12 w 40"/>
                              <a:gd name="T19" fmla="*/ 0 h 43"/>
                              <a:gd name="T20" fmla="*/ 5 w 40"/>
                              <a:gd name="T21" fmla="*/ 5 h 43"/>
                              <a:gd name="T22" fmla="*/ 0 w 40"/>
                              <a:gd name="T23" fmla="*/ 12 h 43"/>
                              <a:gd name="T24" fmla="*/ 0 w 40"/>
                              <a:gd name="T25" fmla="*/ 22 h 43"/>
                              <a:gd name="T26" fmla="*/ 0 w 40"/>
                              <a:gd name="T27" fmla="*/ 26 h 43"/>
                              <a:gd name="T28" fmla="*/ 5 w 40"/>
                              <a:gd name="T29" fmla="*/ 34 h 43"/>
                              <a:gd name="T30" fmla="*/ 12 w 40"/>
                              <a:gd name="T31" fmla="*/ 38 h 43"/>
                              <a:gd name="T32" fmla="*/ 19 w 40"/>
                              <a:gd name="T33" fmla="*/ 43 h 43"/>
                              <a:gd name="T34" fmla="*/ 19 w 40"/>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43">
                                <a:moveTo>
                                  <a:pt x="19" y="43"/>
                                </a:moveTo>
                                <a:lnTo>
                                  <a:pt x="26" y="38"/>
                                </a:lnTo>
                                <a:lnTo>
                                  <a:pt x="33" y="34"/>
                                </a:lnTo>
                                <a:lnTo>
                                  <a:pt x="38" y="26"/>
                                </a:lnTo>
                                <a:lnTo>
                                  <a:pt x="40" y="22"/>
                                </a:lnTo>
                                <a:lnTo>
                                  <a:pt x="38" y="12"/>
                                </a:lnTo>
                                <a:lnTo>
                                  <a:pt x="33" y="5"/>
                                </a:lnTo>
                                <a:lnTo>
                                  <a:pt x="26" y="0"/>
                                </a:lnTo>
                                <a:lnTo>
                                  <a:pt x="19" y="0"/>
                                </a:lnTo>
                                <a:lnTo>
                                  <a:pt x="12" y="0"/>
                                </a:lnTo>
                                <a:lnTo>
                                  <a:pt x="5" y="5"/>
                                </a:lnTo>
                                <a:lnTo>
                                  <a:pt x="0" y="12"/>
                                </a:lnTo>
                                <a:lnTo>
                                  <a:pt x="0" y="22"/>
                                </a:lnTo>
                                <a:lnTo>
                                  <a:pt x="0" y="26"/>
                                </a:lnTo>
                                <a:lnTo>
                                  <a:pt x="5" y="34"/>
                                </a:lnTo>
                                <a:lnTo>
                                  <a:pt x="12" y="38"/>
                                </a:lnTo>
                                <a:lnTo>
                                  <a:pt x="19" y="43"/>
                                </a:lnTo>
                                <a:lnTo>
                                  <a:pt x="1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8"/>
                        <wps:cNvSpPr>
                          <a:spLocks/>
                        </wps:cNvSpPr>
                        <wps:spPr bwMode="auto">
                          <a:xfrm>
                            <a:off x="1860" y="812"/>
                            <a:ext cx="81" cy="66"/>
                          </a:xfrm>
                          <a:custGeom>
                            <a:avLst/>
                            <a:gdLst>
                              <a:gd name="T0" fmla="*/ 0 w 81"/>
                              <a:gd name="T1" fmla="*/ 26 h 66"/>
                              <a:gd name="T2" fmla="*/ 66 w 81"/>
                              <a:gd name="T3" fmla="*/ 66 h 66"/>
                              <a:gd name="T4" fmla="*/ 81 w 81"/>
                              <a:gd name="T5" fmla="*/ 43 h 66"/>
                              <a:gd name="T6" fmla="*/ 19 w 81"/>
                              <a:gd name="T7" fmla="*/ 0 h 66"/>
                              <a:gd name="T8" fmla="*/ 0 w 81"/>
                              <a:gd name="T9" fmla="*/ 26 h 66"/>
                              <a:gd name="T10" fmla="*/ 0 w 81"/>
                              <a:gd name="T11" fmla="*/ 26 h 66"/>
                            </a:gdLst>
                            <a:ahLst/>
                            <a:cxnLst>
                              <a:cxn ang="0">
                                <a:pos x="T0" y="T1"/>
                              </a:cxn>
                              <a:cxn ang="0">
                                <a:pos x="T2" y="T3"/>
                              </a:cxn>
                              <a:cxn ang="0">
                                <a:pos x="T4" y="T5"/>
                              </a:cxn>
                              <a:cxn ang="0">
                                <a:pos x="T6" y="T7"/>
                              </a:cxn>
                              <a:cxn ang="0">
                                <a:pos x="T8" y="T9"/>
                              </a:cxn>
                              <a:cxn ang="0">
                                <a:pos x="T10" y="T11"/>
                              </a:cxn>
                            </a:cxnLst>
                            <a:rect l="0" t="0" r="r" b="b"/>
                            <a:pathLst>
                              <a:path w="81" h="66">
                                <a:moveTo>
                                  <a:pt x="0" y="26"/>
                                </a:moveTo>
                                <a:lnTo>
                                  <a:pt x="66" y="66"/>
                                </a:lnTo>
                                <a:lnTo>
                                  <a:pt x="81" y="43"/>
                                </a:lnTo>
                                <a:lnTo>
                                  <a:pt x="19" y="0"/>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9"/>
                        <wps:cNvSpPr>
                          <a:spLocks/>
                        </wps:cNvSpPr>
                        <wps:spPr bwMode="auto">
                          <a:xfrm>
                            <a:off x="1893" y="753"/>
                            <a:ext cx="83" cy="68"/>
                          </a:xfrm>
                          <a:custGeom>
                            <a:avLst/>
                            <a:gdLst>
                              <a:gd name="T0" fmla="*/ 0 w 83"/>
                              <a:gd name="T1" fmla="*/ 26 h 68"/>
                              <a:gd name="T2" fmla="*/ 67 w 83"/>
                              <a:gd name="T3" fmla="*/ 68 h 68"/>
                              <a:gd name="T4" fmla="*/ 83 w 83"/>
                              <a:gd name="T5" fmla="*/ 45 h 68"/>
                              <a:gd name="T6" fmla="*/ 21 w 83"/>
                              <a:gd name="T7" fmla="*/ 0 h 68"/>
                              <a:gd name="T8" fmla="*/ 0 w 83"/>
                              <a:gd name="T9" fmla="*/ 26 h 68"/>
                              <a:gd name="T10" fmla="*/ 0 w 83"/>
                              <a:gd name="T11" fmla="*/ 26 h 68"/>
                            </a:gdLst>
                            <a:ahLst/>
                            <a:cxnLst>
                              <a:cxn ang="0">
                                <a:pos x="T0" y="T1"/>
                              </a:cxn>
                              <a:cxn ang="0">
                                <a:pos x="T2" y="T3"/>
                              </a:cxn>
                              <a:cxn ang="0">
                                <a:pos x="T4" y="T5"/>
                              </a:cxn>
                              <a:cxn ang="0">
                                <a:pos x="T6" y="T7"/>
                              </a:cxn>
                              <a:cxn ang="0">
                                <a:pos x="T8" y="T9"/>
                              </a:cxn>
                              <a:cxn ang="0">
                                <a:pos x="T10" y="T11"/>
                              </a:cxn>
                            </a:cxnLst>
                            <a:rect l="0" t="0" r="r" b="b"/>
                            <a:pathLst>
                              <a:path w="83" h="68">
                                <a:moveTo>
                                  <a:pt x="0" y="26"/>
                                </a:moveTo>
                                <a:lnTo>
                                  <a:pt x="67" y="68"/>
                                </a:lnTo>
                                <a:lnTo>
                                  <a:pt x="83" y="45"/>
                                </a:lnTo>
                                <a:lnTo>
                                  <a:pt x="21" y="0"/>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0"/>
                        <wps:cNvSpPr>
                          <a:spLocks/>
                        </wps:cNvSpPr>
                        <wps:spPr bwMode="auto">
                          <a:xfrm>
                            <a:off x="1929" y="698"/>
                            <a:ext cx="88" cy="66"/>
                          </a:xfrm>
                          <a:custGeom>
                            <a:avLst/>
                            <a:gdLst>
                              <a:gd name="T0" fmla="*/ 0 w 88"/>
                              <a:gd name="T1" fmla="*/ 21 h 66"/>
                              <a:gd name="T2" fmla="*/ 73 w 88"/>
                              <a:gd name="T3" fmla="*/ 66 h 66"/>
                              <a:gd name="T4" fmla="*/ 88 w 88"/>
                              <a:gd name="T5" fmla="*/ 40 h 66"/>
                              <a:gd name="T6" fmla="*/ 19 w 88"/>
                              <a:gd name="T7" fmla="*/ 0 h 66"/>
                              <a:gd name="T8" fmla="*/ 0 w 88"/>
                              <a:gd name="T9" fmla="*/ 21 h 66"/>
                              <a:gd name="T10" fmla="*/ 0 w 88"/>
                              <a:gd name="T11" fmla="*/ 21 h 66"/>
                            </a:gdLst>
                            <a:ahLst/>
                            <a:cxnLst>
                              <a:cxn ang="0">
                                <a:pos x="T0" y="T1"/>
                              </a:cxn>
                              <a:cxn ang="0">
                                <a:pos x="T2" y="T3"/>
                              </a:cxn>
                              <a:cxn ang="0">
                                <a:pos x="T4" y="T5"/>
                              </a:cxn>
                              <a:cxn ang="0">
                                <a:pos x="T6" y="T7"/>
                              </a:cxn>
                              <a:cxn ang="0">
                                <a:pos x="T8" y="T9"/>
                              </a:cxn>
                              <a:cxn ang="0">
                                <a:pos x="T10" y="T11"/>
                              </a:cxn>
                            </a:cxnLst>
                            <a:rect l="0" t="0" r="r" b="b"/>
                            <a:pathLst>
                              <a:path w="88" h="66">
                                <a:moveTo>
                                  <a:pt x="0" y="21"/>
                                </a:moveTo>
                                <a:lnTo>
                                  <a:pt x="73" y="66"/>
                                </a:lnTo>
                                <a:lnTo>
                                  <a:pt x="88" y="40"/>
                                </a:lnTo>
                                <a:lnTo>
                                  <a:pt x="19" y="0"/>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1"/>
                        <wps:cNvSpPr>
                          <a:spLocks/>
                        </wps:cNvSpPr>
                        <wps:spPr bwMode="auto">
                          <a:xfrm>
                            <a:off x="3418" y="2160"/>
                            <a:ext cx="57" cy="57"/>
                          </a:xfrm>
                          <a:custGeom>
                            <a:avLst/>
                            <a:gdLst>
                              <a:gd name="T0" fmla="*/ 26 w 57"/>
                              <a:gd name="T1" fmla="*/ 57 h 57"/>
                              <a:gd name="T2" fmla="*/ 36 w 57"/>
                              <a:gd name="T3" fmla="*/ 57 h 57"/>
                              <a:gd name="T4" fmla="*/ 45 w 57"/>
                              <a:gd name="T5" fmla="*/ 52 h 57"/>
                              <a:gd name="T6" fmla="*/ 52 w 57"/>
                              <a:gd name="T7" fmla="*/ 43 h 57"/>
                              <a:gd name="T8" fmla="*/ 57 w 57"/>
                              <a:gd name="T9" fmla="*/ 33 h 57"/>
                              <a:gd name="T10" fmla="*/ 55 w 57"/>
                              <a:gd name="T11" fmla="*/ 22 h 57"/>
                              <a:gd name="T12" fmla="*/ 52 w 57"/>
                              <a:gd name="T13" fmla="*/ 12 h 57"/>
                              <a:gd name="T14" fmla="*/ 43 w 57"/>
                              <a:gd name="T15" fmla="*/ 5 h 57"/>
                              <a:gd name="T16" fmla="*/ 33 w 57"/>
                              <a:gd name="T17" fmla="*/ 0 h 57"/>
                              <a:gd name="T18" fmla="*/ 19 w 57"/>
                              <a:gd name="T19" fmla="*/ 0 h 57"/>
                              <a:gd name="T20" fmla="*/ 12 w 57"/>
                              <a:gd name="T21" fmla="*/ 5 h 57"/>
                              <a:gd name="T22" fmla="*/ 5 w 57"/>
                              <a:gd name="T23" fmla="*/ 12 h 57"/>
                              <a:gd name="T24" fmla="*/ 0 w 57"/>
                              <a:gd name="T25" fmla="*/ 26 h 57"/>
                              <a:gd name="T26" fmla="*/ 0 w 57"/>
                              <a:gd name="T27" fmla="*/ 36 h 57"/>
                              <a:gd name="T28" fmla="*/ 7 w 57"/>
                              <a:gd name="T29" fmla="*/ 45 h 57"/>
                              <a:gd name="T30" fmla="*/ 14 w 57"/>
                              <a:gd name="T31" fmla="*/ 55 h 57"/>
                              <a:gd name="T32" fmla="*/ 26 w 57"/>
                              <a:gd name="T33" fmla="*/ 57 h 57"/>
                              <a:gd name="T34" fmla="*/ 26 w 57"/>
                              <a:gd name="T3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57">
                                <a:moveTo>
                                  <a:pt x="26" y="57"/>
                                </a:moveTo>
                                <a:lnTo>
                                  <a:pt x="36" y="57"/>
                                </a:lnTo>
                                <a:lnTo>
                                  <a:pt x="45" y="52"/>
                                </a:lnTo>
                                <a:lnTo>
                                  <a:pt x="52" y="43"/>
                                </a:lnTo>
                                <a:lnTo>
                                  <a:pt x="57" y="33"/>
                                </a:lnTo>
                                <a:lnTo>
                                  <a:pt x="55" y="22"/>
                                </a:lnTo>
                                <a:lnTo>
                                  <a:pt x="52" y="12"/>
                                </a:lnTo>
                                <a:lnTo>
                                  <a:pt x="43" y="5"/>
                                </a:lnTo>
                                <a:lnTo>
                                  <a:pt x="33" y="0"/>
                                </a:lnTo>
                                <a:lnTo>
                                  <a:pt x="19" y="0"/>
                                </a:lnTo>
                                <a:lnTo>
                                  <a:pt x="12" y="5"/>
                                </a:lnTo>
                                <a:lnTo>
                                  <a:pt x="5" y="12"/>
                                </a:lnTo>
                                <a:lnTo>
                                  <a:pt x="0" y="26"/>
                                </a:lnTo>
                                <a:lnTo>
                                  <a:pt x="0" y="36"/>
                                </a:lnTo>
                                <a:lnTo>
                                  <a:pt x="7" y="45"/>
                                </a:lnTo>
                                <a:lnTo>
                                  <a:pt x="14" y="55"/>
                                </a:lnTo>
                                <a:lnTo>
                                  <a:pt x="26" y="57"/>
                                </a:lnTo>
                                <a:lnTo>
                                  <a:pt x="26"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2"/>
                        <wps:cNvSpPr>
                          <a:spLocks/>
                        </wps:cNvSpPr>
                        <wps:spPr bwMode="auto">
                          <a:xfrm>
                            <a:off x="1857" y="2115"/>
                            <a:ext cx="38" cy="43"/>
                          </a:xfrm>
                          <a:custGeom>
                            <a:avLst/>
                            <a:gdLst>
                              <a:gd name="T0" fmla="*/ 0 w 38"/>
                              <a:gd name="T1" fmla="*/ 2 h 43"/>
                              <a:gd name="T2" fmla="*/ 15 w 38"/>
                              <a:gd name="T3" fmla="*/ 43 h 43"/>
                              <a:gd name="T4" fmla="*/ 38 w 38"/>
                              <a:gd name="T5" fmla="*/ 36 h 43"/>
                              <a:gd name="T6" fmla="*/ 27 w 38"/>
                              <a:gd name="T7" fmla="*/ 0 h 43"/>
                              <a:gd name="T8" fmla="*/ 0 w 38"/>
                              <a:gd name="T9" fmla="*/ 2 h 43"/>
                              <a:gd name="T10" fmla="*/ 0 w 38"/>
                              <a:gd name="T11" fmla="*/ 2 h 43"/>
                            </a:gdLst>
                            <a:ahLst/>
                            <a:cxnLst>
                              <a:cxn ang="0">
                                <a:pos x="T0" y="T1"/>
                              </a:cxn>
                              <a:cxn ang="0">
                                <a:pos x="T2" y="T3"/>
                              </a:cxn>
                              <a:cxn ang="0">
                                <a:pos x="T4" y="T5"/>
                              </a:cxn>
                              <a:cxn ang="0">
                                <a:pos x="T6" y="T7"/>
                              </a:cxn>
                              <a:cxn ang="0">
                                <a:pos x="T8" y="T9"/>
                              </a:cxn>
                              <a:cxn ang="0">
                                <a:pos x="T10" y="T11"/>
                              </a:cxn>
                            </a:cxnLst>
                            <a:rect l="0" t="0" r="r" b="b"/>
                            <a:pathLst>
                              <a:path w="38" h="43">
                                <a:moveTo>
                                  <a:pt x="0" y="2"/>
                                </a:moveTo>
                                <a:lnTo>
                                  <a:pt x="15" y="43"/>
                                </a:lnTo>
                                <a:lnTo>
                                  <a:pt x="38" y="36"/>
                                </a:lnTo>
                                <a:lnTo>
                                  <a:pt x="27" y="0"/>
                                </a:lnTo>
                                <a:lnTo>
                                  <a:pt x="0"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3"/>
                        <wps:cNvSpPr>
                          <a:spLocks/>
                        </wps:cNvSpPr>
                        <wps:spPr bwMode="auto">
                          <a:xfrm>
                            <a:off x="2216" y="2414"/>
                            <a:ext cx="183" cy="214"/>
                          </a:xfrm>
                          <a:custGeom>
                            <a:avLst/>
                            <a:gdLst>
                              <a:gd name="T0" fmla="*/ 0 w 183"/>
                              <a:gd name="T1" fmla="*/ 147 h 214"/>
                              <a:gd name="T2" fmla="*/ 86 w 183"/>
                              <a:gd name="T3" fmla="*/ 214 h 214"/>
                              <a:gd name="T4" fmla="*/ 183 w 183"/>
                              <a:gd name="T5" fmla="*/ 14 h 214"/>
                              <a:gd name="T6" fmla="*/ 169 w 183"/>
                              <a:gd name="T7" fmla="*/ 0 h 214"/>
                              <a:gd name="T8" fmla="*/ 0 w 183"/>
                              <a:gd name="T9" fmla="*/ 147 h 214"/>
                              <a:gd name="T10" fmla="*/ 0 w 183"/>
                              <a:gd name="T11" fmla="*/ 147 h 214"/>
                            </a:gdLst>
                            <a:ahLst/>
                            <a:cxnLst>
                              <a:cxn ang="0">
                                <a:pos x="T0" y="T1"/>
                              </a:cxn>
                              <a:cxn ang="0">
                                <a:pos x="T2" y="T3"/>
                              </a:cxn>
                              <a:cxn ang="0">
                                <a:pos x="T4" y="T5"/>
                              </a:cxn>
                              <a:cxn ang="0">
                                <a:pos x="T6" y="T7"/>
                              </a:cxn>
                              <a:cxn ang="0">
                                <a:pos x="T8" y="T9"/>
                              </a:cxn>
                              <a:cxn ang="0">
                                <a:pos x="T10" y="T11"/>
                              </a:cxn>
                            </a:cxnLst>
                            <a:rect l="0" t="0" r="r" b="b"/>
                            <a:pathLst>
                              <a:path w="183" h="214">
                                <a:moveTo>
                                  <a:pt x="0" y="147"/>
                                </a:moveTo>
                                <a:lnTo>
                                  <a:pt x="86" y="214"/>
                                </a:lnTo>
                                <a:lnTo>
                                  <a:pt x="183" y="14"/>
                                </a:lnTo>
                                <a:lnTo>
                                  <a:pt x="169" y="0"/>
                                </a:lnTo>
                                <a:lnTo>
                                  <a:pt x="0" y="147"/>
                                </a:lnTo>
                                <a:lnTo>
                                  <a:pt x="0"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4"/>
                        <wps:cNvSpPr>
                          <a:spLocks/>
                        </wps:cNvSpPr>
                        <wps:spPr bwMode="auto">
                          <a:xfrm>
                            <a:off x="2038" y="3221"/>
                            <a:ext cx="197" cy="162"/>
                          </a:xfrm>
                          <a:custGeom>
                            <a:avLst/>
                            <a:gdLst>
                              <a:gd name="T0" fmla="*/ 0 w 197"/>
                              <a:gd name="T1" fmla="*/ 133 h 162"/>
                              <a:gd name="T2" fmla="*/ 36 w 197"/>
                              <a:gd name="T3" fmla="*/ 162 h 162"/>
                              <a:gd name="T4" fmla="*/ 197 w 197"/>
                              <a:gd name="T5" fmla="*/ 36 h 162"/>
                              <a:gd name="T6" fmla="*/ 195 w 197"/>
                              <a:gd name="T7" fmla="*/ 34 h 162"/>
                              <a:gd name="T8" fmla="*/ 190 w 197"/>
                              <a:gd name="T9" fmla="*/ 29 h 162"/>
                              <a:gd name="T10" fmla="*/ 185 w 197"/>
                              <a:gd name="T11" fmla="*/ 22 h 162"/>
                              <a:gd name="T12" fmla="*/ 178 w 197"/>
                              <a:gd name="T13" fmla="*/ 15 h 162"/>
                              <a:gd name="T14" fmla="*/ 166 w 197"/>
                              <a:gd name="T15" fmla="*/ 7 h 162"/>
                              <a:gd name="T16" fmla="*/ 157 w 197"/>
                              <a:gd name="T17" fmla="*/ 3 h 162"/>
                              <a:gd name="T18" fmla="*/ 142 w 197"/>
                              <a:gd name="T19" fmla="*/ 0 h 162"/>
                              <a:gd name="T20" fmla="*/ 131 w 197"/>
                              <a:gd name="T21" fmla="*/ 0 h 162"/>
                              <a:gd name="T22" fmla="*/ 123 w 197"/>
                              <a:gd name="T23" fmla="*/ 0 h 162"/>
                              <a:gd name="T24" fmla="*/ 116 w 197"/>
                              <a:gd name="T25" fmla="*/ 0 h 162"/>
                              <a:gd name="T26" fmla="*/ 109 w 197"/>
                              <a:gd name="T27" fmla="*/ 3 h 162"/>
                              <a:gd name="T28" fmla="*/ 104 w 197"/>
                              <a:gd name="T29" fmla="*/ 5 h 162"/>
                              <a:gd name="T30" fmla="*/ 93 w 197"/>
                              <a:gd name="T31" fmla="*/ 7 h 162"/>
                              <a:gd name="T32" fmla="*/ 85 w 197"/>
                              <a:gd name="T33" fmla="*/ 12 h 162"/>
                              <a:gd name="T34" fmla="*/ 78 w 197"/>
                              <a:gd name="T35" fmla="*/ 15 h 162"/>
                              <a:gd name="T36" fmla="*/ 74 w 197"/>
                              <a:gd name="T37" fmla="*/ 19 h 162"/>
                              <a:gd name="T38" fmla="*/ 71 w 197"/>
                              <a:gd name="T39" fmla="*/ 22 h 162"/>
                              <a:gd name="T40" fmla="*/ 71 w 197"/>
                              <a:gd name="T41" fmla="*/ 24 h 162"/>
                              <a:gd name="T42" fmla="*/ 0 w 197"/>
                              <a:gd name="T43" fmla="*/ 133 h 162"/>
                              <a:gd name="T44" fmla="*/ 0 w 197"/>
                              <a:gd name="T45" fmla="*/ 13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7" h="162">
                                <a:moveTo>
                                  <a:pt x="0" y="133"/>
                                </a:moveTo>
                                <a:lnTo>
                                  <a:pt x="36" y="162"/>
                                </a:lnTo>
                                <a:lnTo>
                                  <a:pt x="197" y="36"/>
                                </a:lnTo>
                                <a:lnTo>
                                  <a:pt x="195" y="34"/>
                                </a:lnTo>
                                <a:lnTo>
                                  <a:pt x="190" y="29"/>
                                </a:lnTo>
                                <a:lnTo>
                                  <a:pt x="185" y="22"/>
                                </a:lnTo>
                                <a:lnTo>
                                  <a:pt x="178" y="15"/>
                                </a:lnTo>
                                <a:lnTo>
                                  <a:pt x="166" y="7"/>
                                </a:lnTo>
                                <a:lnTo>
                                  <a:pt x="157" y="3"/>
                                </a:lnTo>
                                <a:lnTo>
                                  <a:pt x="142" y="0"/>
                                </a:lnTo>
                                <a:lnTo>
                                  <a:pt x="131" y="0"/>
                                </a:lnTo>
                                <a:lnTo>
                                  <a:pt x="123" y="0"/>
                                </a:lnTo>
                                <a:lnTo>
                                  <a:pt x="116" y="0"/>
                                </a:lnTo>
                                <a:lnTo>
                                  <a:pt x="109" y="3"/>
                                </a:lnTo>
                                <a:lnTo>
                                  <a:pt x="104" y="5"/>
                                </a:lnTo>
                                <a:lnTo>
                                  <a:pt x="93" y="7"/>
                                </a:lnTo>
                                <a:lnTo>
                                  <a:pt x="85" y="12"/>
                                </a:lnTo>
                                <a:lnTo>
                                  <a:pt x="78" y="15"/>
                                </a:lnTo>
                                <a:lnTo>
                                  <a:pt x="74" y="19"/>
                                </a:lnTo>
                                <a:lnTo>
                                  <a:pt x="71" y="22"/>
                                </a:lnTo>
                                <a:lnTo>
                                  <a:pt x="71" y="24"/>
                                </a:lnTo>
                                <a:lnTo>
                                  <a:pt x="0" y="133"/>
                                </a:lnTo>
                                <a:lnTo>
                                  <a:pt x="0"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5"/>
                        <wps:cNvSpPr>
                          <a:spLocks/>
                        </wps:cNvSpPr>
                        <wps:spPr bwMode="auto">
                          <a:xfrm>
                            <a:off x="2052" y="3300"/>
                            <a:ext cx="55" cy="90"/>
                          </a:xfrm>
                          <a:custGeom>
                            <a:avLst/>
                            <a:gdLst>
                              <a:gd name="T0" fmla="*/ 0 w 55"/>
                              <a:gd name="T1" fmla="*/ 16 h 90"/>
                              <a:gd name="T2" fmla="*/ 36 w 55"/>
                              <a:gd name="T3" fmla="*/ 90 h 90"/>
                              <a:gd name="T4" fmla="*/ 55 w 55"/>
                              <a:gd name="T5" fmla="*/ 76 h 90"/>
                              <a:gd name="T6" fmla="*/ 19 w 55"/>
                              <a:gd name="T7" fmla="*/ 0 h 90"/>
                              <a:gd name="T8" fmla="*/ 0 w 55"/>
                              <a:gd name="T9" fmla="*/ 16 h 90"/>
                              <a:gd name="T10" fmla="*/ 0 w 55"/>
                              <a:gd name="T11" fmla="*/ 16 h 90"/>
                            </a:gdLst>
                            <a:ahLst/>
                            <a:cxnLst>
                              <a:cxn ang="0">
                                <a:pos x="T0" y="T1"/>
                              </a:cxn>
                              <a:cxn ang="0">
                                <a:pos x="T2" y="T3"/>
                              </a:cxn>
                              <a:cxn ang="0">
                                <a:pos x="T4" y="T5"/>
                              </a:cxn>
                              <a:cxn ang="0">
                                <a:pos x="T6" y="T7"/>
                              </a:cxn>
                              <a:cxn ang="0">
                                <a:pos x="T8" y="T9"/>
                              </a:cxn>
                              <a:cxn ang="0">
                                <a:pos x="T10" y="T11"/>
                              </a:cxn>
                            </a:cxnLst>
                            <a:rect l="0" t="0" r="r" b="b"/>
                            <a:pathLst>
                              <a:path w="55" h="90">
                                <a:moveTo>
                                  <a:pt x="0" y="16"/>
                                </a:moveTo>
                                <a:lnTo>
                                  <a:pt x="36" y="90"/>
                                </a:lnTo>
                                <a:lnTo>
                                  <a:pt x="55" y="76"/>
                                </a:lnTo>
                                <a:lnTo>
                                  <a:pt x="19" y="0"/>
                                </a:lnTo>
                                <a:lnTo>
                                  <a:pt x="0" y="16"/>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6"/>
                        <wps:cNvSpPr>
                          <a:spLocks/>
                        </wps:cNvSpPr>
                        <wps:spPr bwMode="auto">
                          <a:xfrm>
                            <a:off x="2074" y="3266"/>
                            <a:ext cx="78" cy="84"/>
                          </a:xfrm>
                          <a:custGeom>
                            <a:avLst/>
                            <a:gdLst>
                              <a:gd name="T0" fmla="*/ 0 w 78"/>
                              <a:gd name="T1" fmla="*/ 22 h 84"/>
                              <a:gd name="T2" fmla="*/ 57 w 78"/>
                              <a:gd name="T3" fmla="*/ 84 h 84"/>
                              <a:gd name="T4" fmla="*/ 59 w 78"/>
                              <a:gd name="T5" fmla="*/ 79 h 84"/>
                              <a:gd name="T6" fmla="*/ 66 w 78"/>
                              <a:gd name="T7" fmla="*/ 74 h 84"/>
                              <a:gd name="T8" fmla="*/ 73 w 78"/>
                              <a:gd name="T9" fmla="*/ 67 h 84"/>
                              <a:gd name="T10" fmla="*/ 78 w 78"/>
                              <a:gd name="T11" fmla="*/ 65 h 84"/>
                              <a:gd name="T12" fmla="*/ 11 w 78"/>
                              <a:gd name="T13" fmla="*/ 0 h 84"/>
                              <a:gd name="T14" fmla="*/ 0 w 78"/>
                              <a:gd name="T15" fmla="*/ 22 h 84"/>
                              <a:gd name="T16" fmla="*/ 0 w 78"/>
                              <a:gd name="T17" fmla="*/ 2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84">
                                <a:moveTo>
                                  <a:pt x="0" y="22"/>
                                </a:moveTo>
                                <a:lnTo>
                                  <a:pt x="57" y="84"/>
                                </a:lnTo>
                                <a:lnTo>
                                  <a:pt x="59" y="79"/>
                                </a:lnTo>
                                <a:lnTo>
                                  <a:pt x="66" y="74"/>
                                </a:lnTo>
                                <a:lnTo>
                                  <a:pt x="73" y="67"/>
                                </a:lnTo>
                                <a:lnTo>
                                  <a:pt x="78" y="65"/>
                                </a:lnTo>
                                <a:lnTo>
                                  <a:pt x="11" y="0"/>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7"/>
                        <wps:cNvSpPr>
                          <a:spLocks/>
                        </wps:cNvSpPr>
                        <wps:spPr bwMode="auto">
                          <a:xfrm>
                            <a:off x="2112" y="3219"/>
                            <a:ext cx="47" cy="100"/>
                          </a:xfrm>
                          <a:custGeom>
                            <a:avLst/>
                            <a:gdLst>
                              <a:gd name="T0" fmla="*/ 23 w 47"/>
                              <a:gd name="T1" fmla="*/ 0 h 100"/>
                              <a:gd name="T2" fmla="*/ 0 w 47"/>
                              <a:gd name="T3" fmla="*/ 83 h 100"/>
                              <a:gd name="T4" fmla="*/ 19 w 47"/>
                              <a:gd name="T5" fmla="*/ 100 h 100"/>
                              <a:gd name="T6" fmla="*/ 47 w 47"/>
                              <a:gd name="T7" fmla="*/ 0 h 100"/>
                              <a:gd name="T8" fmla="*/ 23 w 47"/>
                              <a:gd name="T9" fmla="*/ 0 h 100"/>
                              <a:gd name="T10" fmla="*/ 23 w 47"/>
                              <a:gd name="T11" fmla="*/ 0 h 100"/>
                            </a:gdLst>
                            <a:ahLst/>
                            <a:cxnLst>
                              <a:cxn ang="0">
                                <a:pos x="T0" y="T1"/>
                              </a:cxn>
                              <a:cxn ang="0">
                                <a:pos x="T2" y="T3"/>
                              </a:cxn>
                              <a:cxn ang="0">
                                <a:pos x="T4" y="T5"/>
                              </a:cxn>
                              <a:cxn ang="0">
                                <a:pos x="T6" y="T7"/>
                              </a:cxn>
                              <a:cxn ang="0">
                                <a:pos x="T8" y="T9"/>
                              </a:cxn>
                              <a:cxn ang="0">
                                <a:pos x="T10" y="T11"/>
                              </a:cxn>
                            </a:cxnLst>
                            <a:rect l="0" t="0" r="r" b="b"/>
                            <a:pathLst>
                              <a:path w="47" h="100">
                                <a:moveTo>
                                  <a:pt x="23" y="0"/>
                                </a:moveTo>
                                <a:lnTo>
                                  <a:pt x="0" y="83"/>
                                </a:lnTo>
                                <a:lnTo>
                                  <a:pt x="19" y="100"/>
                                </a:lnTo>
                                <a:lnTo>
                                  <a:pt x="47" y="0"/>
                                </a:lnTo>
                                <a:lnTo>
                                  <a:pt x="23"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8"/>
                        <wps:cNvSpPr>
                          <a:spLocks/>
                        </wps:cNvSpPr>
                        <wps:spPr bwMode="auto">
                          <a:xfrm>
                            <a:off x="2173" y="3217"/>
                            <a:ext cx="41" cy="59"/>
                          </a:xfrm>
                          <a:custGeom>
                            <a:avLst/>
                            <a:gdLst>
                              <a:gd name="T0" fmla="*/ 22 w 41"/>
                              <a:gd name="T1" fmla="*/ 0 h 59"/>
                              <a:gd name="T2" fmla="*/ 0 w 41"/>
                              <a:gd name="T3" fmla="*/ 52 h 59"/>
                              <a:gd name="T4" fmla="*/ 22 w 41"/>
                              <a:gd name="T5" fmla="*/ 59 h 59"/>
                              <a:gd name="T6" fmla="*/ 41 w 41"/>
                              <a:gd name="T7" fmla="*/ 9 h 59"/>
                              <a:gd name="T8" fmla="*/ 22 w 41"/>
                              <a:gd name="T9" fmla="*/ 0 h 59"/>
                              <a:gd name="T10" fmla="*/ 22 w 41"/>
                              <a:gd name="T11" fmla="*/ 0 h 59"/>
                            </a:gdLst>
                            <a:ahLst/>
                            <a:cxnLst>
                              <a:cxn ang="0">
                                <a:pos x="T0" y="T1"/>
                              </a:cxn>
                              <a:cxn ang="0">
                                <a:pos x="T2" y="T3"/>
                              </a:cxn>
                              <a:cxn ang="0">
                                <a:pos x="T4" y="T5"/>
                              </a:cxn>
                              <a:cxn ang="0">
                                <a:pos x="T6" y="T7"/>
                              </a:cxn>
                              <a:cxn ang="0">
                                <a:pos x="T8" y="T9"/>
                              </a:cxn>
                              <a:cxn ang="0">
                                <a:pos x="T10" y="T11"/>
                              </a:cxn>
                            </a:cxnLst>
                            <a:rect l="0" t="0" r="r" b="b"/>
                            <a:pathLst>
                              <a:path w="41" h="59">
                                <a:moveTo>
                                  <a:pt x="22" y="0"/>
                                </a:moveTo>
                                <a:lnTo>
                                  <a:pt x="0" y="52"/>
                                </a:lnTo>
                                <a:lnTo>
                                  <a:pt x="22" y="59"/>
                                </a:lnTo>
                                <a:lnTo>
                                  <a:pt x="41" y="9"/>
                                </a:lnTo>
                                <a:lnTo>
                                  <a:pt x="22" y="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9"/>
                        <wps:cNvSpPr>
                          <a:spLocks/>
                        </wps:cNvSpPr>
                        <wps:spPr bwMode="auto">
                          <a:xfrm>
                            <a:off x="1373" y="1026"/>
                            <a:ext cx="195" cy="201"/>
                          </a:xfrm>
                          <a:custGeom>
                            <a:avLst/>
                            <a:gdLst>
                              <a:gd name="T0" fmla="*/ 107 w 195"/>
                              <a:gd name="T1" fmla="*/ 0 h 201"/>
                              <a:gd name="T2" fmla="*/ 0 w 195"/>
                              <a:gd name="T3" fmla="*/ 182 h 201"/>
                              <a:gd name="T4" fmla="*/ 19 w 195"/>
                              <a:gd name="T5" fmla="*/ 201 h 201"/>
                              <a:gd name="T6" fmla="*/ 195 w 195"/>
                              <a:gd name="T7" fmla="*/ 49 h 201"/>
                              <a:gd name="T8" fmla="*/ 107 w 195"/>
                              <a:gd name="T9" fmla="*/ 0 h 201"/>
                              <a:gd name="T10" fmla="*/ 107 w 195"/>
                              <a:gd name="T11" fmla="*/ 0 h 201"/>
                            </a:gdLst>
                            <a:ahLst/>
                            <a:cxnLst>
                              <a:cxn ang="0">
                                <a:pos x="T0" y="T1"/>
                              </a:cxn>
                              <a:cxn ang="0">
                                <a:pos x="T2" y="T3"/>
                              </a:cxn>
                              <a:cxn ang="0">
                                <a:pos x="T4" y="T5"/>
                              </a:cxn>
                              <a:cxn ang="0">
                                <a:pos x="T6" y="T7"/>
                              </a:cxn>
                              <a:cxn ang="0">
                                <a:pos x="T8" y="T9"/>
                              </a:cxn>
                              <a:cxn ang="0">
                                <a:pos x="T10" y="T11"/>
                              </a:cxn>
                            </a:cxnLst>
                            <a:rect l="0" t="0" r="r" b="b"/>
                            <a:pathLst>
                              <a:path w="195" h="201">
                                <a:moveTo>
                                  <a:pt x="107" y="0"/>
                                </a:moveTo>
                                <a:lnTo>
                                  <a:pt x="0" y="182"/>
                                </a:lnTo>
                                <a:lnTo>
                                  <a:pt x="19" y="201"/>
                                </a:lnTo>
                                <a:lnTo>
                                  <a:pt x="195" y="49"/>
                                </a:lnTo>
                                <a:lnTo>
                                  <a:pt x="107" y="0"/>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0"/>
                        <wps:cNvSpPr>
                          <a:spLocks/>
                        </wps:cNvSpPr>
                        <wps:spPr bwMode="auto">
                          <a:xfrm>
                            <a:off x="1815" y="3387"/>
                            <a:ext cx="297" cy="164"/>
                          </a:xfrm>
                          <a:custGeom>
                            <a:avLst/>
                            <a:gdLst>
                              <a:gd name="T0" fmla="*/ 45 w 297"/>
                              <a:gd name="T1" fmla="*/ 0 h 164"/>
                              <a:gd name="T2" fmla="*/ 297 w 297"/>
                              <a:gd name="T3" fmla="*/ 164 h 164"/>
                              <a:gd name="T4" fmla="*/ 0 w 297"/>
                              <a:gd name="T5" fmla="*/ 86 h 164"/>
                              <a:gd name="T6" fmla="*/ 45 w 297"/>
                              <a:gd name="T7" fmla="*/ 0 h 164"/>
                              <a:gd name="T8" fmla="*/ 45 w 297"/>
                              <a:gd name="T9" fmla="*/ 0 h 164"/>
                            </a:gdLst>
                            <a:ahLst/>
                            <a:cxnLst>
                              <a:cxn ang="0">
                                <a:pos x="T0" y="T1"/>
                              </a:cxn>
                              <a:cxn ang="0">
                                <a:pos x="T2" y="T3"/>
                              </a:cxn>
                              <a:cxn ang="0">
                                <a:pos x="T4" y="T5"/>
                              </a:cxn>
                              <a:cxn ang="0">
                                <a:pos x="T6" y="T7"/>
                              </a:cxn>
                              <a:cxn ang="0">
                                <a:pos x="T8" y="T9"/>
                              </a:cxn>
                            </a:cxnLst>
                            <a:rect l="0" t="0" r="r" b="b"/>
                            <a:pathLst>
                              <a:path w="297" h="164">
                                <a:moveTo>
                                  <a:pt x="45" y="0"/>
                                </a:moveTo>
                                <a:lnTo>
                                  <a:pt x="297" y="164"/>
                                </a:lnTo>
                                <a:lnTo>
                                  <a:pt x="0" y="86"/>
                                </a:lnTo>
                                <a:lnTo>
                                  <a:pt x="45" y="0"/>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1"/>
                        <wps:cNvSpPr>
                          <a:spLocks/>
                        </wps:cNvSpPr>
                        <wps:spPr bwMode="auto">
                          <a:xfrm>
                            <a:off x="1876" y="3328"/>
                            <a:ext cx="236" cy="223"/>
                          </a:xfrm>
                          <a:custGeom>
                            <a:avLst/>
                            <a:gdLst>
                              <a:gd name="T0" fmla="*/ 41 w 236"/>
                              <a:gd name="T1" fmla="*/ 0 h 223"/>
                              <a:gd name="T2" fmla="*/ 236 w 236"/>
                              <a:gd name="T3" fmla="*/ 223 h 223"/>
                              <a:gd name="T4" fmla="*/ 0 w 236"/>
                              <a:gd name="T5" fmla="*/ 83 h 223"/>
                              <a:gd name="T6" fmla="*/ 41 w 236"/>
                              <a:gd name="T7" fmla="*/ 0 h 223"/>
                              <a:gd name="T8" fmla="*/ 41 w 236"/>
                              <a:gd name="T9" fmla="*/ 0 h 223"/>
                            </a:gdLst>
                            <a:ahLst/>
                            <a:cxnLst>
                              <a:cxn ang="0">
                                <a:pos x="T0" y="T1"/>
                              </a:cxn>
                              <a:cxn ang="0">
                                <a:pos x="T2" y="T3"/>
                              </a:cxn>
                              <a:cxn ang="0">
                                <a:pos x="T4" y="T5"/>
                              </a:cxn>
                              <a:cxn ang="0">
                                <a:pos x="T6" y="T7"/>
                              </a:cxn>
                              <a:cxn ang="0">
                                <a:pos x="T8" y="T9"/>
                              </a:cxn>
                            </a:cxnLst>
                            <a:rect l="0" t="0" r="r" b="b"/>
                            <a:pathLst>
                              <a:path w="236" h="223">
                                <a:moveTo>
                                  <a:pt x="41" y="0"/>
                                </a:moveTo>
                                <a:lnTo>
                                  <a:pt x="236" y="223"/>
                                </a:lnTo>
                                <a:lnTo>
                                  <a:pt x="0" y="83"/>
                                </a:lnTo>
                                <a:lnTo>
                                  <a:pt x="41" y="0"/>
                                </a:lnTo>
                                <a:lnTo>
                                  <a:pt x="41" y="0"/>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2"/>
                        <wps:cNvSpPr>
                          <a:spLocks/>
                        </wps:cNvSpPr>
                        <wps:spPr bwMode="auto">
                          <a:xfrm>
                            <a:off x="1848" y="3385"/>
                            <a:ext cx="266" cy="166"/>
                          </a:xfrm>
                          <a:custGeom>
                            <a:avLst/>
                            <a:gdLst>
                              <a:gd name="T0" fmla="*/ 9 w 266"/>
                              <a:gd name="T1" fmla="*/ 0 h 166"/>
                              <a:gd name="T2" fmla="*/ 266 w 266"/>
                              <a:gd name="T3" fmla="*/ 166 h 166"/>
                              <a:gd name="T4" fmla="*/ 226 w 266"/>
                              <a:gd name="T5" fmla="*/ 162 h 166"/>
                              <a:gd name="T6" fmla="*/ 0 w 266"/>
                              <a:gd name="T7" fmla="*/ 19 h 166"/>
                              <a:gd name="T8" fmla="*/ 9 w 266"/>
                              <a:gd name="T9" fmla="*/ 0 h 166"/>
                              <a:gd name="T10" fmla="*/ 9 w 266"/>
                              <a:gd name="T11" fmla="*/ 0 h 166"/>
                            </a:gdLst>
                            <a:ahLst/>
                            <a:cxnLst>
                              <a:cxn ang="0">
                                <a:pos x="T0" y="T1"/>
                              </a:cxn>
                              <a:cxn ang="0">
                                <a:pos x="T2" y="T3"/>
                              </a:cxn>
                              <a:cxn ang="0">
                                <a:pos x="T4" y="T5"/>
                              </a:cxn>
                              <a:cxn ang="0">
                                <a:pos x="T6" y="T7"/>
                              </a:cxn>
                              <a:cxn ang="0">
                                <a:pos x="T8" y="T9"/>
                              </a:cxn>
                              <a:cxn ang="0">
                                <a:pos x="T10" y="T11"/>
                              </a:cxn>
                            </a:cxnLst>
                            <a:rect l="0" t="0" r="r" b="b"/>
                            <a:pathLst>
                              <a:path w="266" h="166">
                                <a:moveTo>
                                  <a:pt x="9" y="0"/>
                                </a:moveTo>
                                <a:lnTo>
                                  <a:pt x="266" y="166"/>
                                </a:lnTo>
                                <a:lnTo>
                                  <a:pt x="226" y="162"/>
                                </a:lnTo>
                                <a:lnTo>
                                  <a:pt x="0" y="19"/>
                                </a:lnTo>
                                <a:lnTo>
                                  <a:pt x="9"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3"/>
                        <wps:cNvSpPr>
                          <a:spLocks/>
                        </wps:cNvSpPr>
                        <wps:spPr bwMode="auto">
                          <a:xfrm>
                            <a:off x="717" y="2129"/>
                            <a:ext cx="148" cy="271"/>
                          </a:xfrm>
                          <a:custGeom>
                            <a:avLst/>
                            <a:gdLst>
                              <a:gd name="T0" fmla="*/ 62 w 148"/>
                              <a:gd name="T1" fmla="*/ 0 h 271"/>
                              <a:gd name="T2" fmla="*/ 148 w 148"/>
                              <a:gd name="T3" fmla="*/ 254 h 271"/>
                              <a:gd name="T4" fmla="*/ 126 w 148"/>
                              <a:gd name="T5" fmla="*/ 271 h 271"/>
                              <a:gd name="T6" fmla="*/ 0 w 148"/>
                              <a:gd name="T7" fmla="*/ 55 h 271"/>
                              <a:gd name="T8" fmla="*/ 62 w 148"/>
                              <a:gd name="T9" fmla="*/ 0 h 271"/>
                              <a:gd name="T10" fmla="*/ 62 w 148"/>
                              <a:gd name="T11" fmla="*/ 0 h 271"/>
                            </a:gdLst>
                            <a:ahLst/>
                            <a:cxnLst>
                              <a:cxn ang="0">
                                <a:pos x="T0" y="T1"/>
                              </a:cxn>
                              <a:cxn ang="0">
                                <a:pos x="T2" y="T3"/>
                              </a:cxn>
                              <a:cxn ang="0">
                                <a:pos x="T4" y="T5"/>
                              </a:cxn>
                              <a:cxn ang="0">
                                <a:pos x="T6" y="T7"/>
                              </a:cxn>
                              <a:cxn ang="0">
                                <a:pos x="T8" y="T9"/>
                              </a:cxn>
                              <a:cxn ang="0">
                                <a:pos x="T10" y="T11"/>
                              </a:cxn>
                            </a:cxnLst>
                            <a:rect l="0" t="0" r="r" b="b"/>
                            <a:pathLst>
                              <a:path w="148" h="271">
                                <a:moveTo>
                                  <a:pt x="62" y="0"/>
                                </a:moveTo>
                                <a:lnTo>
                                  <a:pt x="148" y="254"/>
                                </a:lnTo>
                                <a:lnTo>
                                  <a:pt x="126" y="271"/>
                                </a:lnTo>
                                <a:lnTo>
                                  <a:pt x="0" y="55"/>
                                </a:lnTo>
                                <a:lnTo>
                                  <a:pt x="62" y="0"/>
                                </a:lnTo>
                                <a:lnTo>
                                  <a:pt x="62" y="0"/>
                                </a:lnTo>
                                <a:close/>
                              </a:path>
                            </a:pathLst>
                          </a:custGeom>
                          <a:solidFill>
                            <a:srgbClr val="0F7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4"/>
                        <wps:cNvSpPr>
                          <a:spLocks/>
                        </wps:cNvSpPr>
                        <wps:spPr bwMode="auto">
                          <a:xfrm>
                            <a:off x="3100" y="2136"/>
                            <a:ext cx="92" cy="188"/>
                          </a:xfrm>
                          <a:custGeom>
                            <a:avLst/>
                            <a:gdLst>
                              <a:gd name="T0" fmla="*/ 45 w 92"/>
                              <a:gd name="T1" fmla="*/ 0 h 188"/>
                              <a:gd name="T2" fmla="*/ 0 w 92"/>
                              <a:gd name="T3" fmla="*/ 183 h 188"/>
                              <a:gd name="T4" fmla="*/ 7 w 92"/>
                              <a:gd name="T5" fmla="*/ 188 h 188"/>
                              <a:gd name="T6" fmla="*/ 92 w 92"/>
                              <a:gd name="T7" fmla="*/ 36 h 188"/>
                              <a:gd name="T8" fmla="*/ 45 w 92"/>
                              <a:gd name="T9" fmla="*/ 0 h 188"/>
                              <a:gd name="T10" fmla="*/ 45 w 92"/>
                              <a:gd name="T11" fmla="*/ 0 h 188"/>
                            </a:gdLst>
                            <a:ahLst/>
                            <a:cxnLst>
                              <a:cxn ang="0">
                                <a:pos x="T0" y="T1"/>
                              </a:cxn>
                              <a:cxn ang="0">
                                <a:pos x="T2" y="T3"/>
                              </a:cxn>
                              <a:cxn ang="0">
                                <a:pos x="T4" y="T5"/>
                              </a:cxn>
                              <a:cxn ang="0">
                                <a:pos x="T6" y="T7"/>
                              </a:cxn>
                              <a:cxn ang="0">
                                <a:pos x="T8" y="T9"/>
                              </a:cxn>
                              <a:cxn ang="0">
                                <a:pos x="T10" y="T11"/>
                              </a:cxn>
                            </a:cxnLst>
                            <a:rect l="0" t="0" r="r" b="b"/>
                            <a:pathLst>
                              <a:path w="92" h="188">
                                <a:moveTo>
                                  <a:pt x="45" y="0"/>
                                </a:moveTo>
                                <a:lnTo>
                                  <a:pt x="0" y="183"/>
                                </a:lnTo>
                                <a:lnTo>
                                  <a:pt x="7" y="188"/>
                                </a:lnTo>
                                <a:lnTo>
                                  <a:pt x="92" y="36"/>
                                </a:lnTo>
                                <a:lnTo>
                                  <a:pt x="45" y="0"/>
                                </a:lnTo>
                                <a:lnTo>
                                  <a:pt x="45" y="0"/>
                                </a:lnTo>
                                <a:close/>
                              </a:path>
                            </a:pathLst>
                          </a:custGeom>
                          <a:solidFill>
                            <a:srgbClr val="9ED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5"/>
                        <wps:cNvSpPr>
                          <a:spLocks/>
                        </wps:cNvSpPr>
                        <wps:spPr bwMode="auto">
                          <a:xfrm>
                            <a:off x="2254" y="2421"/>
                            <a:ext cx="152" cy="214"/>
                          </a:xfrm>
                          <a:custGeom>
                            <a:avLst/>
                            <a:gdLst>
                              <a:gd name="T0" fmla="*/ 0 w 152"/>
                              <a:gd name="T1" fmla="*/ 169 h 214"/>
                              <a:gd name="T2" fmla="*/ 138 w 152"/>
                              <a:gd name="T3" fmla="*/ 0 h 214"/>
                              <a:gd name="T4" fmla="*/ 152 w 152"/>
                              <a:gd name="T5" fmla="*/ 5 h 214"/>
                              <a:gd name="T6" fmla="*/ 48 w 152"/>
                              <a:gd name="T7" fmla="*/ 214 h 214"/>
                              <a:gd name="T8" fmla="*/ 0 w 152"/>
                              <a:gd name="T9" fmla="*/ 169 h 214"/>
                              <a:gd name="T10" fmla="*/ 0 w 152"/>
                              <a:gd name="T11" fmla="*/ 169 h 214"/>
                            </a:gdLst>
                            <a:ahLst/>
                            <a:cxnLst>
                              <a:cxn ang="0">
                                <a:pos x="T0" y="T1"/>
                              </a:cxn>
                              <a:cxn ang="0">
                                <a:pos x="T2" y="T3"/>
                              </a:cxn>
                              <a:cxn ang="0">
                                <a:pos x="T4" y="T5"/>
                              </a:cxn>
                              <a:cxn ang="0">
                                <a:pos x="T6" y="T7"/>
                              </a:cxn>
                              <a:cxn ang="0">
                                <a:pos x="T8" y="T9"/>
                              </a:cxn>
                              <a:cxn ang="0">
                                <a:pos x="T10" y="T11"/>
                              </a:cxn>
                            </a:cxnLst>
                            <a:rect l="0" t="0" r="r" b="b"/>
                            <a:pathLst>
                              <a:path w="152" h="214">
                                <a:moveTo>
                                  <a:pt x="0" y="169"/>
                                </a:moveTo>
                                <a:lnTo>
                                  <a:pt x="138" y="0"/>
                                </a:lnTo>
                                <a:lnTo>
                                  <a:pt x="152" y="5"/>
                                </a:lnTo>
                                <a:lnTo>
                                  <a:pt x="48" y="214"/>
                                </a:lnTo>
                                <a:lnTo>
                                  <a:pt x="0" y="169"/>
                                </a:lnTo>
                                <a:lnTo>
                                  <a:pt x="0" y="169"/>
                                </a:lnTo>
                                <a:close/>
                              </a:path>
                            </a:pathLst>
                          </a:custGeom>
                          <a:solidFill>
                            <a:srgbClr val="00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6"/>
                        <wps:cNvSpPr>
                          <a:spLocks/>
                        </wps:cNvSpPr>
                        <wps:spPr bwMode="auto">
                          <a:xfrm>
                            <a:off x="2827" y="1398"/>
                            <a:ext cx="774" cy="430"/>
                          </a:xfrm>
                          <a:custGeom>
                            <a:avLst/>
                            <a:gdLst>
                              <a:gd name="T0" fmla="*/ 757 w 774"/>
                              <a:gd name="T1" fmla="*/ 283 h 430"/>
                              <a:gd name="T2" fmla="*/ 296 w 774"/>
                              <a:gd name="T3" fmla="*/ 31 h 430"/>
                              <a:gd name="T4" fmla="*/ 21 w 774"/>
                              <a:gd name="T5" fmla="*/ 430 h 430"/>
                              <a:gd name="T6" fmla="*/ 0 w 774"/>
                              <a:gd name="T7" fmla="*/ 413 h 430"/>
                              <a:gd name="T8" fmla="*/ 287 w 774"/>
                              <a:gd name="T9" fmla="*/ 0 h 430"/>
                              <a:gd name="T10" fmla="*/ 774 w 774"/>
                              <a:gd name="T11" fmla="*/ 264 h 430"/>
                              <a:gd name="T12" fmla="*/ 757 w 774"/>
                              <a:gd name="T13" fmla="*/ 283 h 430"/>
                              <a:gd name="T14" fmla="*/ 757 w 774"/>
                              <a:gd name="T15" fmla="*/ 283 h 4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4" h="430">
                                <a:moveTo>
                                  <a:pt x="757" y="283"/>
                                </a:moveTo>
                                <a:lnTo>
                                  <a:pt x="296" y="31"/>
                                </a:lnTo>
                                <a:lnTo>
                                  <a:pt x="21" y="430"/>
                                </a:lnTo>
                                <a:lnTo>
                                  <a:pt x="0" y="413"/>
                                </a:lnTo>
                                <a:lnTo>
                                  <a:pt x="287" y="0"/>
                                </a:lnTo>
                                <a:lnTo>
                                  <a:pt x="774" y="264"/>
                                </a:lnTo>
                                <a:lnTo>
                                  <a:pt x="757" y="283"/>
                                </a:lnTo>
                                <a:lnTo>
                                  <a:pt x="757" y="2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7"/>
                        <wps:cNvSpPr>
                          <a:spLocks/>
                        </wps:cNvSpPr>
                        <wps:spPr bwMode="auto">
                          <a:xfrm>
                            <a:off x="2926" y="1681"/>
                            <a:ext cx="124" cy="225"/>
                          </a:xfrm>
                          <a:custGeom>
                            <a:avLst/>
                            <a:gdLst>
                              <a:gd name="T0" fmla="*/ 0 w 124"/>
                              <a:gd name="T1" fmla="*/ 26 h 225"/>
                              <a:gd name="T2" fmla="*/ 93 w 124"/>
                              <a:gd name="T3" fmla="*/ 88 h 225"/>
                              <a:gd name="T4" fmla="*/ 0 w 124"/>
                              <a:gd name="T5" fmla="*/ 209 h 225"/>
                              <a:gd name="T6" fmla="*/ 24 w 124"/>
                              <a:gd name="T7" fmla="*/ 225 h 225"/>
                              <a:gd name="T8" fmla="*/ 124 w 124"/>
                              <a:gd name="T9" fmla="*/ 83 h 225"/>
                              <a:gd name="T10" fmla="*/ 12 w 124"/>
                              <a:gd name="T11" fmla="*/ 0 h 225"/>
                              <a:gd name="T12" fmla="*/ 0 w 124"/>
                              <a:gd name="T13" fmla="*/ 26 h 225"/>
                              <a:gd name="T14" fmla="*/ 0 w 124"/>
                              <a:gd name="T15" fmla="*/ 26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 h="225">
                                <a:moveTo>
                                  <a:pt x="0" y="26"/>
                                </a:moveTo>
                                <a:lnTo>
                                  <a:pt x="93" y="88"/>
                                </a:lnTo>
                                <a:lnTo>
                                  <a:pt x="0" y="209"/>
                                </a:lnTo>
                                <a:lnTo>
                                  <a:pt x="24" y="225"/>
                                </a:lnTo>
                                <a:lnTo>
                                  <a:pt x="124" y="83"/>
                                </a:lnTo>
                                <a:lnTo>
                                  <a:pt x="12" y="0"/>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8"/>
                        <wps:cNvSpPr>
                          <a:spLocks/>
                        </wps:cNvSpPr>
                        <wps:spPr bwMode="auto">
                          <a:xfrm>
                            <a:off x="1803" y="3380"/>
                            <a:ext cx="309" cy="186"/>
                          </a:xfrm>
                          <a:custGeom>
                            <a:avLst/>
                            <a:gdLst>
                              <a:gd name="T0" fmla="*/ 52 w 309"/>
                              <a:gd name="T1" fmla="*/ 0 h 186"/>
                              <a:gd name="T2" fmla="*/ 0 w 309"/>
                              <a:gd name="T3" fmla="*/ 110 h 186"/>
                              <a:gd name="T4" fmla="*/ 309 w 309"/>
                              <a:gd name="T5" fmla="*/ 186 h 186"/>
                              <a:gd name="T6" fmla="*/ 309 w 309"/>
                              <a:gd name="T7" fmla="*/ 167 h 186"/>
                              <a:gd name="T8" fmla="*/ 33 w 309"/>
                              <a:gd name="T9" fmla="*/ 95 h 186"/>
                              <a:gd name="T10" fmla="*/ 66 w 309"/>
                              <a:gd name="T11" fmla="*/ 24 h 186"/>
                              <a:gd name="T12" fmla="*/ 52 w 309"/>
                              <a:gd name="T13" fmla="*/ 0 h 186"/>
                              <a:gd name="T14" fmla="*/ 52 w 309"/>
                              <a:gd name="T15" fmla="*/ 0 h 1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9" h="186">
                                <a:moveTo>
                                  <a:pt x="52" y="0"/>
                                </a:moveTo>
                                <a:lnTo>
                                  <a:pt x="0" y="110"/>
                                </a:lnTo>
                                <a:lnTo>
                                  <a:pt x="309" y="186"/>
                                </a:lnTo>
                                <a:lnTo>
                                  <a:pt x="309" y="167"/>
                                </a:lnTo>
                                <a:lnTo>
                                  <a:pt x="33" y="95"/>
                                </a:lnTo>
                                <a:lnTo>
                                  <a:pt x="66" y="24"/>
                                </a:lnTo>
                                <a:lnTo>
                                  <a:pt x="52" y="0"/>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9"/>
                        <wps:cNvSpPr>
                          <a:spLocks/>
                        </wps:cNvSpPr>
                        <wps:spPr bwMode="auto">
                          <a:xfrm>
                            <a:off x="530" y="2319"/>
                            <a:ext cx="161" cy="166"/>
                          </a:xfrm>
                          <a:custGeom>
                            <a:avLst/>
                            <a:gdLst>
                              <a:gd name="T0" fmla="*/ 159 w 161"/>
                              <a:gd name="T1" fmla="*/ 41 h 166"/>
                              <a:gd name="T2" fmla="*/ 71 w 161"/>
                              <a:gd name="T3" fmla="*/ 0 h 166"/>
                              <a:gd name="T4" fmla="*/ 0 w 161"/>
                              <a:gd name="T5" fmla="*/ 41 h 166"/>
                              <a:gd name="T6" fmla="*/ 16 w 161"/>
                              <a:gd name="T7" fmla="*/ 126 h 166"/>
                              <a:gd name="T8" fmla="*/ 90 w 161"/>
                              <a:gd name="T9" fmla="*/ 166 h 166"/>
                              <a:gd name="T10" fmla="*/ 121 w 161"/>
                              <a:gd name="T11" fmla="*/ 150 h 166"/>
                              <a:gd name="T12" fmla="*/ 45 w 161"/>
                              <a:gd name="T13" fmla="*/ 105 h 166"/>
                              <a:gd name="T14" fmla="*/ 35 w 161"/>
                              <a:gd name="T15" fmla="*/ 57 h 166"/>
                              <a:gd name="T16" fmla="*/ 71 w 161"/>
                              <a:gd name="T17" fmla="*/ 36 h 166"/>
                              <a:gd name="T18" fmla="*/ 161 w 161"/>
                              <a:gd name="T19" fmla="*/ 76 h 166"/>
                              <a:gd name="T20" fmla="*/ 159 w 161"/>
                              <a:gd name="T21" fmla="*/ 41 h 166"/>
                              <a:gd name="T22" fmla="*/ 159 w 161"/>
                              <a:gd name="T23" fmla="*/ 4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1" h="166">
                                <a:moveTo>
                                  <a:pt x="159" y="41"/>
                                </a:moveTo>
                                <a:lnTo>
                                  <a:pt x="71" y="0"/>
                                </a:lnTo>
                                <a:lnTo>
                                  <a:pt x="0" y="41"/>
                                </a:lnTo>
                                <a:lnTo>
                                  <a:pt x="16" y="126"/>
                                </a:lnTo>
                                <a:lnTo>
                                  <a:pt x="90" y="166"/>
                                </a:lnTo>
                                <a:lnTo>
                                  <a:pt x="121" y="150"/>
                                </a:lnTo>
                                <a:lnTo>
                                  <a:pt x="45" y="105"/>
                                </a:lnTo>
                                <a:lnTo>
                                  <a:pt x="35" y="57"/>
                                </a:lnTo>
                                <a:lnTo>
                                  <a:pt x="71" y="36"/>
                                </a:lnTo>
                                <a:lnTo>
                                  <a:pt x="161" y="76"/>
                                </a:lnTo>
                                <a:lnTo>
                                  <a:pt x="159" y="41"/>
                                </a:lnTo>
                                <a:lnTo>
                                  <a:pt x="15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0"/>
                        <wps:cNvSpPr>
                          <a:spLocks/>
                        </wps:cNvSpPr>
                        <wps:spPr bwMode="auto">
                          <a:xfrm>
                            <a:off x="1656" y="3316"/>
                            <a:ext cx="104" cy="83"/>
                          </a:xfrm>
                          <a:custGeom>
                            <a:avLst/>
                            <a:gdLst>
                              <a:gd name="T0" fmla="*/ 16 w 104"/>
                              <a:gd name="T1" fmla="*/ 0 h 83"/>
                              <a:gd name="T2" fmla="*/ 21 w 104"/>
                              <a:gd name="T3" fmla="*/ 5 h 83"/>
                              <a:gd name="T4" fmla="*/ 26 w 104"/>
                              <a:gd name="T5" fmla="*/ 10 h 83"/>
                              <a:gd name="T6" fmla="*/ 35 w 104"/>
                              <a:gd name="T7" fmla="*/ 15 h 83"/>
                              <a:gd name="T8" fmla="*/ 42 w 104"/>
                              <a:gd name="T9" fmla="*/ 19 h 83"/>
                              <a:gd name="T10" fmla="*/ 52 w 104"/>
                              <a:gd name="T11" fmla="*/ 26 h 83"/>
                              <a:gd name="T12" fmla="*/ 61 w 104"/>
                              <a:gd name="T13" fmla="*/ 31 h 83"/>
                              <a:gd name="T14" fmla="*/ 68 w 104"/>
                              <a:gd name="T15" fmla="*/ 38 h 83"/>
                              <a:gd name="T16" fmla="*/ 83 w 104"/>
                              <a:gd name="T17" fmla="*/ 43 h 83"/>
                              <a:gd name="T18" fmla="*/ 92 w 104"/>
                              <a:gd name="T19" fmla="*/ 50 h 83"/>
                              <a:gd name="T20" fmla="*/ 99 w 104"/>
                              <a:gd name="T21" fmla="*/ 55 h 83"/>
                              <a:gd name="T22" fmla="*/ 104 w 104"/>
                              <a:gd name="T23" fmla="*/ 57 h 83"/>
                              <a:gd name="T24" fmla="*/ 92 w 104"/>
                              <a:gd name="T25" fmla="*/ 83 h 83"/>
                              <a:gd name="T26" fmla="*/ 87 w 104"/>
                              <a:gd name="T27" fmla="*/ 81 h 83"/>
                              <a:gd name="T28" fmla="*/ 78 w 104"/>
                              <a:gd name="T29" fmla="*/ 76 h 83"/>
                              <a:gd name="T30" fmla="*/ 71 w 104"/>
                              <a:gd name="T31" fmla="*/ 71 h 83"/>
                              <a:gd name="T32" fmla="*/ 64 w 104"/>
                              <a:gd name="T33" fmla="*/ 69 h 83"/>
                              <a:gd name="T34" fmla="*/ 57 w 104"/>
                              <a:gd name="T35" fmla="*/ 62 h 83"/>
                              <a:gd name="T36" fmla="*/ 47 w 104"/>
                              <a:gd name="T37" fmla="*/ 57 h 83"/>
                              <a:gd name="T38" fmla="*/ 35 w 104"/>
                              <a:gd name="T39" fmla="*/ 50 h 83"/>
                              <a:gd name="T40" fmla="*/ 28 w 104"/>
                              <a:gd name="T41" fmla="*/ 43 h 83"/>
                              <a:gd name="T42" fmla="*/ 19 w 104"/>
                              <a:gd name="T43" fmla="*/ 38 h 83"/>
                              <a:gd name="T44" fmla="*/ 14 w 104"/>
                              <a:gd name="T45" fmla="*/ 34 h 83"/>
                              <a:gd name="T46" fmla="*/ 2 w 104"/>
                              <a:gd name="T47" fmla="*/ 26 h 83"/>
                              <a:gd name="T48" fmla="*/ 0 w 104"/>
                              <a:gd name="T49" fmla="*/ 24 h 83"/>
                              <a:gd name="T50" fmla="*/ 16 w 104"/>
                              <a:gd name="T51" fmla="*/ 0 h 83"/>
                              <a:gd name="T52" fmla="*/ 16 w 104"/>
                              <a:gd name="T53"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4" h="83">
                                <a:moveTo>
                                  <a:pt x="16" y="0"/>
                                </a:moveTo>
                                <a:lnTo>
                                  <a:pt x="21" y="5"/>
                                </a:lnTo>
                                <a:lnTo>
                                  <a:pt x="26" y="10"/>
                                </a:lnTo>
                                <a:lnTo>
                                  <a:pt x="35" y="15"/>
                                </a:lnTo>
                                <a:lnTo>
                                  <a:pt x="42" y="19"/>
                                </a:lnTo>
                                <a:lnTo>
                                  <a:pt x="52" y="26"/>
                                </a:lnTo>
                                <a:lnTo>
                                  <a:pt x="61" y="31"/>
                                </a:lnTo>
                                <a:lnTo>
                                  <a:pt x="68" y="38"/>
                                </a:lnTo>
                                <a:lnTo>
                                  <a:pt x="83" y="43"/>
                                </a:lnTo>
                                <a:lnTo>
                                  <a:pt x="92" y="50"/>
                                </a:lnTo>
                                <a:lnTo>
                                  <a:pt x="99" y="55"/>
                                </a:lnTo>
                                <a:lnTo>
                                  <a:pt x="104" y="57"/>
                                </a:lnTo>
                                <a:lnTo>
                                  <a:pt x="92" y="83"/>
                                </a:lnTo>
                                <a:lnTo>
                                  <a:pt x="87" y="81"/>
                                </a:lnTo>
                                <a:lnTo>
                                  <a:pt x="78" y="76"/>
                                </a:lnTo>
                                <a:lnTo>
                                  <a:pt x="71" y="71"/>
                                </a:lnTo>
                                <a:lnTo>
                                  <a:pt x="64" y="69"/>
                                </a:lnTo>
                                <a:lnTo>
                                  <a:pt x="57" y="62"/>
                                </a:lnTo>
                                <a:lnTo>
                                  <a:pt x="47" y="57"/>
                                </a:lnTo>
                                <a:lnTo>
                                  <a:pt x="35" y="50"/>
                                </a:lnTo>
                                <a:lnTo>
                                  <a:pt x="28" y="43"/>
                                </a:lnTo>
                                <a:lnTo>
                                  <a:pt x="19" y="38"/>
                                </a:lnTo>
                                <a:lnTo>
                                  <a:pt x="14" y="34"/>
                                </a:lnTo>
                                <a:lnTo>
                                  <a:pt x="2" y="26"/>
                                </a:lnTo>
                                <a:lnTo>
                                  <a:pt x="0" y="24"/>
                                </a:lnTo>
                                <a:lnTo>
                                  <a:pt x="16"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1"/>
                        <wps:cNvSpPr>
                          <a:spLocks/>
                        </wps:cNvSpPr>
                        <wps:spPr bwMode="auto">
                          <a:xfrm>
                            <a:off x="1542" y="3219"/>
                            <a:ext cx="83" cy="83"/>
                          </a:xfrm>
                          <a:custGeom>
                            <a:avLst/>
                            <a:gdLst>
                              <a:gd name="T0" fmla="*/ 19 w 83"/>
                              <a:gd name="T1" fmla="*/ 0 h 83"/>
                              <a:gd name="T2" fmla="*/ 21 w 83"/>
                              <a:gd name="T3" fmla="*/ 2 h 83"/>
                              <a:gd name="T4" fmla="*/ 28 w 83"/>
                              <a:gd name="T5" fmla="*/ 12 h 83"/>
                              <a:gd name="T6" fmla="*/ 33 w 83"/>
                              <a:gd name="T7" fmla="*/ 17 h 83"/>
                              <a:gd name="T8" fmla="*/ 38 w 83"/>
                              <a:gd name="T9" fmla="*/ 26 h 83"/>
                              <a:gd name="T10" fmla="*/ 42 w 83"/>
                              <a:gd name="T11" fmla="*/ 31 h 83"/>
                              <a:gd name="T12" fmla="*/ 52 w 83"/>
                              <a:gd name="T13" fmla="*/ 38 h 83"/>
                              <a:gd name="T14" fmla="*/ 61 w 83"/>
                              <a:gd name="T15" fmla="*/ 47 h 83"/>
                              <a:gd name="T16" fmla="*/ 71 w 83"/>
                              <a:gd name="T17" fmla="*/ 55 h 83"/>
                              <a:gd name="T18" fmla="*/ 78 w 83"/>
                              <a:gd name="T19" fmla="*/ 62 h 83"/>
                              <a:gd name="T20" fmla="*/ 83 w 83"/>
                              <a:gd name="T21" fmla="*/ 64 h 83"/>
                              <a:gd name="T22" fmla="*/ 64 w 83"/>
                              <a:gd name="T23" fmla="*/ 83 h 83"/>
                              <a:gd name="T24" fmla="*/ 59 w 83"/>
                              <a:gd name="T25" fmla="*/ 81 h 83"/>
                              <a:gd name="T26" fmla="*/ 52 w 83"/>
                              <a:gd name="T27" fmla="*/ 74 h 83"/>
                              <a:gd name="T28" fmla="*/ 45 w 83"/>
                              <a:gd name="T29" fmla="*/ 69 h 83"/>
                              <a:gd name="T30" fmla="*/ 40 w 83"/>
                              <a:gd name="T31" fmla="*/ 64 h 83"/>
                              <a:gd name="T32" fmla="*/ 33 w 83"/>
                              <a:gd name="T33" fmla="*/ 57 h 83"/>
                              <a:gd name="T34" fmla="*/ 26 w 83"/>
                              <a:gd name="T35" fmla="*/ 52 h 83"/>
                              <a:gd name="T36" fmla="*/ 16 w 83"/>
                              <a:gd name="T37" fmla="*/ 43 h 83"/>
                              <a:gd name="T38" fmla="*/ 11 w 83"/>
                              <a:gd name="T39" fmla="*/ 36 h 83"/>
                              <a:gd name="T40" fmla="*/ 7 w 83"/>
                              <a:gd name="T41" fmla="*/ 31 h 83"/>
                              <a:gd name="T42" fmla="*/ 4 w 83"/>
                              <a:gd name="T43" fmla="*/ 26 h 83"/>
                              <a:gd name="T44" fmla="*/ 0 w 83"/>
                              <a:gd name="T45" fmla="*/ 21 h 83"/>
                              <a:gd name="T46" fmla="*/ 0 w 83"/>
                              <a:gd name="T47" fmla="*/ 19 h 83"/>
                              <a:gd name="T48" fmla="*/ 19 w 83"/>
                              <a:gd name="T49" fmla="*/ 0 h 83"/>
                              <a:gd name="T50" fmla="*/ 19 w 83"/>
                              <a:gd name="T51"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3" h="83">
                                <a:moveTo>
                                  <a:pt x="19" y="0"/>
                                </a:moveTo>
                                <a:lnTo>
                                  <a:pt x="21" y="2"/>
                                </a:lnTo>
                                <a:lnTo>
                                  <a:pt x="28" y="12"/>
                                </a:lnTo>
                                <a:lnTo>
                                  <a:pt x="33" y="17"/>
                                </a:lnTo>
                                <a:lnTo>
                                  <a:pt x="38" y="26"/>
                                </a:lnTo>
                                <a:lnTo>
                                  <a:pt x="42" y="31"/>
                                </a:lnTo>
                                <a:lnTo>
                                  <a:pt x="52" y="38"/>
                                </a:lnTo>
                                <a:lnTo>
                                  <a:pt x="61" y="47"/>
                                </a:lnTo>
                                <a:lnTo>
                                  <a:pt x="71" y="55"/>
                                </a:lnTo>
                                <a:lnTo>
                                  <a:pt x="78" y="62"/>
                                </a:lnTo>
                                <a:lnTo>
                                  <a:pt x="83" y="64"/>
                                </a:lnTo>
                                <a:lnTo>
                                  <a:pt x="64" y="83"/>
                                </a:lnTo>
                                <a:lnTo>
                                  <a:pt x="59" y="81"/>
                                </a:lnTo>
                                <a:lnTo>
                                  <a:pt x="52" y="74"/>
                                </a:lnTo>
                                <a:lnTo>
                                  <a:pt x="45" y="69"/>
                                </a:lnTo>
                                <a:lnTo>
                                  <a:pt x="40" y="64"/>
                                </a:lnTo>
                                <a:lnTo>
                                  <a:pt x="33" y="57"/>
                                </a:lnTo>
                                <a:lnTo>
                                  <a:pt x="26" y="52"/>
                                </a:lnTo>
                                <a:lnTo>
                                  <a:pt x="16" y="43"/>
                                </a:lnTo>
                                <a:lnTo>
                                  <a:pt x="11" y="36"/>
                                </a:lnTo>
                                <a:lnTo>
                                  <a:pt x="7" y="31"/>
                                </a:lnTo>
                                <a:lnTo>
                                  <a:pt x="4" y="26"/>
                                </a:lnTo>
                                <a:lnTo>
                                  <a:pt x="0" y="21"/>
                                </a:lnTo>
                                <a:lnTo>
                                  <a:pt x="0" y="19"/>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2"/>
                        <wps:cNvSpPr>
                          <a:spLocks/>
                        </wps:cNvSpPr>
                        <wps:spPr bwMode="auto">
                          <a:xfrm>
                            <a:off x="732" y="916"/>
                            <a:ext cx="125" cy="212"/>
                          </a:xfrm>
                          <a:custGeom>
                            <a:avLst/>
                            <a:gdLst>
                              <a:gd name="T0" fmla="*/ 87 w 125"/>
                              <a:gd name="T1" fmla="*/ 36 h 212"/>
                              <a:gd name="T2" fmla="*/ 87 w 125"/>
                              <a:gd name="T3" fmla="*/ 212 h 212"/>
                              <a:gd name="T4" fmla="*/ 125 w 125"/>
                              <a:gd name="T5" fmla="*/ 209 h 212"/>
                              <a:gd name="T6" fmla="*/ 125 w 125"/>
                              <a:gd name="T7" fmla="*/ 0 h 212"/>
                              <a:gd name="T8" fmla="*/ 0 w 125"/>
                              <a:gd name="T9" fmla="*/ 0 h 212"/>
                              <a:gd name="T10" fmla="*/ 0 w 125"/>
                              <a:gd name="T11" fmla="*/ 36 h 212"/>
                              <a:gd name="T12" fmla="*/ 87 w 125"/>
                              <a:gd name="T13" fmla="*/ 36 h 212"/>
                              <a:gd name="T14" fmla="*/ 87 w 125"/>
                              <a:gd name="T15" fmla="*/ 36 h 2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212">
                                <a:moveTo>
                                  <a:pt x="87" y="36"/>
                                </a:moveTo>
                                <a:lnTo>
                                  <a:pt x="87" y="212"/>
                                </a:lnTo>
                                <a:lnTo>
                                  <a:pt x="125" y="209"/>
                                </a:lnTo>
                                <a:lnTo>
                                  <a:pt x="125" y="0"/>
                                </a:lnTo>
                                <a:lnTo>
                                  <a:pt x="0" y="0"/>
                                </a:lnTo>
                                <a:lnTo>
                                  <a:pt x="0" y="36"/>
                                </a:lnTo>
                                <a:lnTo>
                                  <a:pt x="87" y="36"/>
                                </a:lnTo>
                                <a:lnTo>
                                  <a:pt x="8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3"/>
                        <wps:cNvSpPr>
                          <a:spLocks/>
                        </wps:cNvSpPr>
                        <wps:spPr bwMode="auto">
                          <a:xfrm>
                            <a:off x="575" y="916"/>
                            <a:ext cx="107" cy="36"/>
                          </a:xfrm>
                          <a:custGeom>
                            <a:avLst/>
                            <a:gdLst>
                              <a:gd name="T0" fmla="*/ 107 w 107"/>
                              <a:gd name="T1" fmla="*/ 36 h 36"/>
                              <a:gd name="T2" fmla="*/ 0 w 107"/>
                              <a:gd name="T3" fmla="*/ 36 h 36"/>
                              <a:gd name="T4" fmla="*/ 0 w 107"/>
                              <a:gd name="T5" fmla="*/ 0 h 36"/>
                              <a:gd name="T6" fmla="*/ 104 w 107"/>
                              <a:gd name="T7" fmla="*/ 0 h 36"/>
                              <a:gd name="T8" fmla="*/ 107 w 107"/>
                              <a:gd name="T9" fmla="*/ 36 h 36"/>
                              <a:gd name="T10" fmla="*/ 107 w 107"/>
                              <a:gd name="T11" fmla="*/ 36 h 36"/>
                            </a:gdLst>
                            <a:ahLst/>
                            <a:cxnLst>
                              <a:cxn ang="0">
                                <a:pos x="T0" y="T1"/>
                              </a:cxn>
                              <a:cxn ang="0">
                                <a:pos x="T2" y="T3"/>
                              </a:cxn>
                              <a:cxn ang="0">
                                <a:pos x="T4" y="T5"/>
                              </a:cxn>
                              <a:cxn ang="0">
                                <a:pos x="T6" y="T7"/>
                              </a:cxn>
                              <a:cxn ang="0">
                                <a:pos x="T8" y="T9"/>
                              </a:cxn>
                              <a:cxn ang="0">
                                <a:pos x="T10" y="T11"/>
                              </a:cxn>
                            </a:cxnLst>
                            <a:rect l="0" t="0" r="r" b="b"/>
                            <a:pathLst>
                              <a:path w="107" h="36">
                                <a:moveTo>
                                  <a:pt x="107" y="36"/>
                                </a:moveTo>
                                <a:lnTo>
                                  <a:pt x="0" y="36"/>
                                </a:lnTo>
                                <a:lnTo>
                                  <a:pt x="0" y="0"/>
                                </a:lnTo>
                                <a:lnTo>
                                  <a:pt x="104" y="0"/>
                                </a:lnTo>
                                <a:lnTo>
                                  <a:pt x="107" y="36"/>
                                </a:lnTo>
                                <a:lnTo>
                                  <a:pt x="10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4"/>
                        <wps:cNvSpPr>
                          <a:spLocks/>
                        </wps:cNvSpPr>
                        <wps:spPr bwMode="auto">
                          <a:xfrm>
                            <a:off x="492" y="736"/>
                            <a:ext cx="42" cy="216"/>
                          </a:xfrm>
                          <a:custGeom>
                            <a:avLst/>
                            <a:gdLst>
                              <a:gd name="T0" fmla="*/ 38 w 42"/>
                              <a:gd name="T1" fmla="*/ 5 h 216"/>
                              <a:gd name="T2" fmla="*/ 42 w 42"/>
                              <a:gd name="T3" fmla="*/ 209 h 216"/>
                              <a:gd name="T4" fmla="*/ 0 w 42"/>
                              <a:gd name="T5" fmla="*/ 216 h 216"/>
                              <a:gd name="T6" fmla="*/ 0 w 42"/>
                              <a:gd name="T7" fmla="*/ 0 h 216"/>
                              <a:gd name="T8" fmla="*/ 38 w 42"/>
                              <a:gd name="T9" fmla="*/ 5 h 216"/>
                              <a:gd name="T10" fmla="*/ 38 w 42"/>
                              <a:gd name="T11" fmla="*/ 5 h 216"/>
                            </a:gdLst>
                            <a:ahLst/>
                            <a:cxnLst>
                              <a:cxn ang="0">
                                <a:pos x="T0" y="T1"/>
                              </a:cxn>
                              <a:cxn ang="0">
                                <a:pos x="T2" y="T3"/>
                              </a:cxn>
                              <a:cxn ang="0">
                                <a:pos x="T4" y="T5"/>
                              </a:cxn>
                              <a:cxn ang="0">
                                <a:pos x="T6" y="T7"/>
                              </a:cxn>
                              <a:cxn ang="0">
                                <a:pos x="T8" y="T9"/>
                              </a:cxn>
                              <a:cxn ang="0">
                                <a:pos x="T10" y="T11"/>
                              </a:cxn>
                            </a:cxnLst>
                            <a:rect l="0" t="0" r="r" b="b"/>
                            <a:pathLst>
                              <a:path w="42" h="216">
                                <a:moveTo>
                                  <a:pt x="38" y="5"/>
                                </a:moveTo>
                                <a:lnTo>
                                  <a:pt x="42" y="209"/>
                                </a:lnTo>
                                <a:lnTo>
                                  <a:pt x="0" y="216"/>
                                </a:lnTo>
                                <a:lnTo>
                                  <a:pt x="0" y="0"/>
                                </a:lnTo>
                                <a:lnTo>
                                  <a:pt x="38" y="5"/>
                                </a:lnTo>
                                <a:lnTo>
                                  <a:pt x="3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5"/>
                        <wps:cNvSpPr>
                          <a:spLocks/>
                        </wps:cNvSpPr>
                        <wps:spPr bwMode="auto">
                          <a:xfrm>
                            <a:off x="3349" y="2153"/>
                            <a:ext cx="197" cy="119"/>
                          </a:xfrm>
                          <a:custGeom>
                            <a:avLst/>
                            <a:gdLst>
                              <a:gd name="T0" fmla="*/ 26 w 197"/>
                              <a:gd name="T1" fmla="*/ 59 h 119"/>
                              <a:gd name="T2" fmla="*/ 38 w 197"/>
                              <a:gd name="T3" fmla="*/ 71 h 119"/>
                              <a:gd name="T4" fmla="*/ 55 w 197"/>
                              <a:gd name="T5" fmla="*/ 83 h 119"/>
                              <a:gd name="T6" fmla="*/ 69 w 197"/>
                              <a:gd name="T7" fmla="*/ 90 h 119"/>
                              <a:gd name="T8" fmla="*/ 86 w 197"/>
                              <a:gd name="T9" fmla="*/ 93 h 119"/>
                              <a:gd name="T10" fmla="*/ 107 w 197"/>
                              <a:gd name="T11" fmla="*/ 93 h 119"/>
                              <a:gd name="T12" fmla="*/ 131 w 197"/>
                              <a:gd name="T13" fmla="*/ 83 h 119"/>
                              <a:gd name="T14" fmla="*/ 145 w 197"/>
                              <a:gd name="T15" fmla="*/ 71 h 119"/>
                              <a:gd name="T16" fmla="*/ 157 w 197"/>
                              <a:gd name="T17" fmla="*/ 59 h 119"/>
                              <a:gd name="T18" fmla="*/ 166 w 197"/>
                              <a:gd name="T19" fmla="*/ 43 h 119"/>
                              <a:gd name="T20" fmla="*/ 171 w 197"/>
                              <a:gd name="T21" fmla="*/ 31 h 119"/>
                              <a:gd name="T22" fmla="*/ 171 w 197"/>
                              <a:gd name="T23" fmla="*/ 17 h 119"/>
                              <a:gd name="T24" fmla="*/ 173 w 197"/>
                              <a:gd name="T25" fmla="*/ 7 h 119"/>
                              <a:gd name="T26" fmla="*/ 197 w 197"/>
                              <a:gd name="T27" fmla="*/ 0 h 119"/>
                              <a:gd name="T28" fmla="*/ 197 w 197"/>
                              <a:gd name="T29" fmla="*/ 14 h 119"/>
                              <a:gd name="T30" fmla="*/ 197 w 197"/>
                              <a:gd name="T31" fmla="*/ 29 h 119"/>
                              <a:gd name="T32" fmla="*/ 195 w 197"/>
                              <a:gd name="T33" fmla="*/ 45 h 119"/>
                              <a:gd name="T34" fmla="*/ 188 w 197"/>
                              <a:gd name="T35" fmla="*/ 64 h 119"/>
                              <a:gd name="T36" fmla="*/ 173 w 197"/>
                              <a:gd name="T37" fmla="*/ 86 h 119"/>
                              <a:gd name="T38" fmla="*/ 152 w 197"/>
                              <a:gd name="T39" fmla="*/ 100 h 119"/>
                              <a:gd name="T40" fmla="*/ 140 w 197"/>
                              <a:gd name="T41" fmla="*/ 107 h 119"/>
                              <a:gd name="T42" fmla="*/ 126 w 197"/>
                              <a:gd name="T43" fmla="*/ 114 h 119"/>
                              <a:gd name="T44" fmla="*/ 107 w 197"/>
                              <a:gd name="T45" fmla="*/ 116 h 119"/>
                              <a:gd name="T46" fmla="*/ 93 w 197"/>
                              <a:gd name="T47" fmla="*/ 119 h 119"/>
                              <a:gd name="T48" fmla="*/ 78 w 197"/>
                              <a:gd name="T49" fmla="*/ 119 h 119"/>
                              <a:gd name="T50" fmla="*/ 67 w 197"/>
                              <a:gd name="T51" fmla="*/ 116 h 119"/>
                              <a:gd name="T52" fmla="*/ 45 w 197"/>
                              <a:gd name="T53" fmla="*/ 109 h 119"/>
                              <a:gd name="T54" fmla="*/ 29 w 197"/>
                              <a:gd name="T55" fmla="*/ 100 h 119"/>
                              <a:gd name="T56" fmla="*/ 14 w 197"/>
                              <a:gd name="T57" fmla="*/ 88 h 119"/>
                              <a:gd name="T58" fmla="*/ 5 w 197"/>
                              <a:gd name="T59" fmla="*/ 76 h 119"/>
                              <a:gd name="T60" fmla="*/ 0 w 197"/>
                              <a:gd name="T61" fmla="*/ 67 h 119"/>
                              <a:gd name="T62" fmla="*/ 26 w 197"/>
                              <a:gd name="T63" fmla="*/ 5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7" h="119">
                                <a:moveTo>
                                  <a:pt x="26" y="57"/>
                                </a:moveTo>
                                <a:lnTo>
                                  <a:pt x="26" y="59"/>
                                </a:lnTo>
                                <a:lnTo>
                                  <a:pt x="31" y="64"/>
                                </a:lnTo>
                                <a:lnTo>
                                  <a:pt x="38" y="71"/>
                                </a:lnTo>
                                <a:lnTo>
                                  <a:pt x="50" y="81"/>
                                </a:lnTo>
                                <a:lnTo>
                                  <a:pt x="55" y="83"/>
                                </a:lnTo>
                                <a:lnTo>
                                  <a:pt x="62" y="88"/>
                                </a:lnTo>
                                <a:lnTo>
                                  <a:pt x="69" y="90"/>
                                </a:lnTo>
                                <a:lnTo>
                                  <a:pt x="78" y="93"/>
                                </a:lnTo>
                                <a:lnTo>
                                  <a:pt x="86" y="93"/>
                                </a:lnTo>
                                <a:lnTo>
                                  <a:pt x="97" y="93"/>
                                </a:lnTo>
                                <a:lnTo>
                                  <a:pt x="107" y="93"/>
                                </a:lnTo>
                                <a:lnTo>
                                  <a:pt x="119" y="90"/>
                                </a:lnTo>
                                <a:lnTo>
                                  <a:pt x="131" y="83"/>
                                </a:lnTo>
                                <a:lnTo>
                                  <a:pt x="138" y="78"/>
                                </a:lnTo>
                                <a:lnTo>
                                  <a:pt x="145" y="71"/>
                                </a:lnTo>
                                <a:lnTo>
                                  <a:pt x="152" y="67"/>
                                </a:lnTo>
                                <a:lnTo>
                                  <a:pt x="157" y="59"/>
                                </a:lnTo>
                                <a:lnTo>
                                  <a:pt x="164" y="50"/>
                                </a:lnTo>
                                <a:lnTo>
                                  <a:pt x="166" y="43"/>
                                </a:lnTo>
                                <a:lnTo>
                                  <a:pt x="169" y="38"/>
                                </a:lnTo>
                                <a:lnTo>
                                  <a:pt x="171" y="31"/>
                                </a:lnTo>
                                <a:lnTo>
                                  <a:pt x="171" y="21"/>
                                </a:lnTo>
                                <a:lnTo>
                                  <a:pt x="171" y="17"/>
                                </a:lnTo>
                                <a:lnTo>
                                  <a:pt x="173" y="12"/>
                                </a:lnTo>
                                <a:lnTo>
                                  <a:pt x="173" y="7"/>
                                </a:lnTo>
                                <a:lnTo>
                                  <a:pt x="173" y="5"/>
                                </a:lnTo>
                                <a:lnTo>
                                  <a:pt x="197" y="0"/>
                                </a:lnTo>
                                <a:lnTo>
                                  <a:pt x="197" y="2"/>
                                </a:lnTo>
                                <a:lnTo>
                                  <a:pt x="197" y="14"/>
                                </a:lnTo>
                                <a:lnTo>
                                  <a:pt x="197" y="19"/>
                                </a:lnTo>
                                <a:lnTo>
                                  <a:pt x="197" y="29"/>
                                </a:lnTo>
                                <a:lnTo>
                                  <a:pt x="197" y="36"/>
                                </a:lnTo>
                                <a:lnTo>
                                  <a:pt x="195" y="45"/>
                                </a:lnTo>
                                <a:lnTo>
                                  <a:pt x="190" y="55"/>
                                </a:lnTo>
                                <a:lnTo>
                                  <a:pt x="188" y="64"/>
                                </a:lnTo>
                                <a:lnTo>
                                  <a:pt x="181" y="74"/>
                                </a:lnTo>
                                <a:lnTo>
                                  <a:pt x="173" y="86"/>
                                </a:lnTo>
                                <a:lnTo>
                                  <a:pt x="164" y="93"/>
                                </a:lnTo>
                                <a:lnTo>
                                  <a:pt x="152" y="100"/>
                                </a:lnTo>
                                <a:lnTo>
                                  <a:pt x="147" y="102"/>
                                </a:lnTo>
                                <a:lnTo>
                                  <a:pt x="140" y="107"/>
                                </a:lnTo>
                                <a:lnTo>
                                  <a:pt x="133" y="109"/>
                                </a:lnTo>
                                <a:lnTo>
                                  <a:pt x="126" y="114"/>
                                </a:lnTo>
                                <a:lnTo>
                                  <a:pt x="116" y="116"/>
                                </a:lnTo>
                                <a:lnTo>
                                  <a:pt x="107" y="116"/>
                                </a:lnTo>
                                <a:lnTo>
                                  <a:pt x="100" y="119"/>
                                </a:lnTo>
                                <a:lnTo>
                                  <a:pt x="93" y="119"/>
                                </a:lnTo>
                                <a:lnTo>
                                  <a:pt x="86" y="119"/>
                                </a:lnTo>
                                <a:lnTo>
                                  <a:pt x="78" y="119"/>
                                </a:lnTo>
                                <a:lnTo>
                                  <a:pt x="71" y="116"/>
                                </a:lnTo>
                                <a:lnTo>
                                  <a:pt x="67" y="116"/>
                                </a:lnTo>
                                <a:lnTo>
                                  <a:pt x="55" y="112"/>
                                </a:lnTo>
                                <a:lnTo>
                                  <a:pt x="45" y="109"/>
                                </a:lnTo>
                                <a:lnTo>
                                  <a:pt x="36" y="105"/>
                                </a:lnTo>
                                <a:lnTo>
                                  <a:pt x="29" y="100"/>
                                </a:lnTo>
                                <a:lnTo>
                                  <a:pt x="21" y="93"/>
                                </a:lnTo>
                                <a:lnTo>
                                  <a:pt x="14" y="88"/>
                                </a:lnTo>
                                <a:lnTo>
                                  <a:pt x="10" y="81"/>
                                </a:lnTo>
                                <a:lnTo>
                                  <a:pt x="5" y="76"/>
                                </a:lnTo>
                                <a:lnTo>
                                  <a:pt x="0" y="69"/>
                                </a:lnTo>
                                <a:lnTo>
                                  <a:pt x="0" y="67"/>
                                </a:lnTo>
                                <a:lnTo>
                                  <a:pt x="26" y="57"/>
                                </a:lnTo>
                                <a:lnTo>
                                  <a:pt x="2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6"/>
                        <wps:cNvSpPr>
                          <a:spLocks/>
                        </wps:cNvSpPr>
                        <wps:spPr bwMode="auto">
                          <a:xfrm>
                            <a:off x="3233" y="2604"/>
                            <a:ext cx="197" cy="38"/>
                          </a:xfrm>
                          <a:custGeom>
                            <a:avLst/>
                            <a:gdLst>
                              <a:gd name="T0" fmla="*/ 197 w 197"/>
                              <a:gd name="T1" fmla="*/ 38 h 38"/>
                              <a:gd name="T2" fmla="*/ 0 w 197"/>
                              <a:gd name="T3" fmla="*/ 36 h 38"/>
                              <a:gd name="T4" fmla="*/ 0 w 197"/>
                              <a:gd name="T5" fmla="*/ 0 h 38"/>
                              <a:gd name="T6" fmla="*/ 194 w 197"/>
                              <a:gd name="T7" fmla="*/ 7 h 38"/>
                              <a:gd name="T8" fmla="*/ 197 w 197"/>
                              <a:gd name="T9" fmla="*/ 38 h 38"/>
                              <a:gd name="T10" fmla="*/ 197 w 197"/>
                              <a:gd name="T11" fmla="*/ 38 h 38"/>
                            </a:gdLst>
                            <a:ahLst/>
                            <a:cxnLst>
                              <a:cxn ang="0">
                                <a:pos x="T0" y="T1"/>
                              </a:cxn>
                              <a:cxn ang="0">
                                <a:pos x="T2" y="T3"/>
                              </a:cxn>
                              <a:cxn ang="0">
                                <a:pos x="T4" y="T5"/>
                              </a:cxn>
                              <a:cxn ang="0">
                                <a:pos x="T6" y="T7"/>
                              </a:cxn>
                              <a:cxn ang="0">
                                <a:pos x="T8" y="T9"/>
                              </a:cxn>
                              <a:cxn ang="0">
                                <a:pos x="T10" y="T11"/>
                              </a:cxn>
                            </a:cxnLst>
                            <a:rect l="0" t="0" r="r" b="b"/>
                            <a:pathLst>
                              <a:path w="197" h="38">
                                <a:moveTo>
                                  <a:pt x="197" y="38"/>
                                </a:moveTo>
                                <a:lnTo>
                                  <a:pt x="0" y="36"/>
                                </a:lnTo>
                                <a:lnTo>
                                  <a:pt x="0" y="0"/>
                                </a:lnTo>
                                <a:lnTo>
                                  <a:pt x="194" y="7"/>
                                </a:lnTo>
                                <a:lnTo>
                                  <a:pt x="197" y="38"/>
                                </a:lnTo>
                                <a:lnTo>
                                  <a:pt x="197"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7"/>
                        <wps:cNvSpPr>
                          <a:spLocks/>
                        </wps:cNvSpPr>
                        <wps:spPr bwMode="auto">
                          <a:xfrm>
                            <a:off x="3266" y="2502"/>
                            <a:ext cx="109" cy="126"/>
                          </a:xfrm>
                          <a:custGeom>
                            <a:avLst/>
                            <a:gdLst>
                              <a:gd name="T0" fmla="*/ 71 w 109"/>
                              <a:gd name="T1" fmla="*/ 0 h 126"/>
                              <a:gd name="T2" fmla="*/ 0 w 109"/>
                              <a:gd name="T3" fmla="*/ 126 h 126"/>
                              <a:gd name="T4" fmla="*/ 38 w 109"/>
                              <a:gd name="T5" fmla="*/ 121 h 126"/>
                              <a:gd name="T6" fmla="*/ 109 w 109"/>
                              <a:gd name="T7" fmla="*/ 2 h 126"/>
                              <a:gd name="T8" fmla="*/ 71 w 109"/>
                              <a:gd name="T9" fmla="*/ 0 h 126"/>
                              <a:gd name="T10" fmla="*/ 71 w 109"/>
                              <a:gd name="T11" fmla="*/ 0 h 126"/>
                            </a:gdLst>
                            <a:ahLst/>
                            <a:cxnLst>
                              <a:cxn ang="0">
                                <a:pos x="T0" y="T1"/>
                              </a:cxn>
                              <a:cxn ang="0">
                                <a:pos x="T2" y="T3"/>
                              </a:cxn>
                              <a:cxn ang="0">
                                <a:pos x="T4" y="T5"/>
                              </a:cxn>
                              <a:cxn ang="0">
                                <a:pos x="T6" y="T7"/>
                              </a:cxn>
                              <a:cxn ang="0">
                                <a:pos x="T8" y="T9"/>
                              </a:cxn>
                              <a:cxn ang="0">
                                <a:pos x="T10" y="T11"/>
                              </a:cxn>
                            </a:cxnLst>
                            <a:rect l="0" t="0" r="r" b="b"/>
                            <a:pathLst>
                              <a:path w="109" h="126">
                                <a:moveTo>
                                  <a:pt x="71" y="0"/>
                                </a:moveTo>
                                <a:lnTo>
                                  <a:pt x="0" y="126"/>
                                </a:lnTo>
                                <a:lnTo>
                                  <a:pt x="38" y="121"/>
                                </a:lnTo>
                                <a:lnTo>
                                  <a:pt x="109" y="2"/>
                                </a:lnTo>
                                <a:lnTo>
                                  <a:pt x="71" y="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8"/>
                        <wps:cNvSpPr>
                          <a:spLocks/>
                        </wps:cNvSpPr>
                        <wps:spPr bwMode="auto">
                          <a:xfrm>
                            <a:off x="3366" y="2526"/>
                            <a:ext cx="71" cy="57"/>
                          </a:xfrm>
                          <a:custGeom>
                            <a:avLst/>
                            <a:gdLst>
                              <a:gd name="T0" fmla="*/ 38 w 71"/>
                              <a:gd name="T1" fmla="*/ 2 h 57"/>
                              <a:gd name="T2" fmla="*/ 0 w 71"/>
                              <a:gd name="T3" fmla="*/ 57 h 57"/>
                              <a:gd name="T4" fmla="*/ 35 w 71"/>
                              <a:gd name="T5" fmla="*/ 54 h 57"/>
                              <a:gd name="T6" fmla="*/ 71 w 71"/>
                              <a:gd name="T7" fmla="*/ 0 h 57"/>
                              <a:gd name="T8" fmla="*/ 38 w 71"/>
                              <a:gd name="T9" fmla="*/ 2 h 57"/>
                              <a:gd name="T10" fmla="*/ 38 w 71"/>
                              <a:gd name="T11" fmla="*/ 2 h 57"/>
                            </a:gdLst>
                            <a:ahLst/>
                            <a:cxnLst>
                              <a:cxn ang="0">
                                <a:pos x="T0" y="T1"/>
                              </a:cxn>
                              <a:cxn ang="0">
                                <a:pos x="T2" y="T3"/>
                              </a:cxn>
                              <a:cxn ang="0">
                                <a:pos x="T4" y="T5"/>
                              </a:cxn>
                              <a:cxn ang="0">
                                <a:pos x="T6" y="T7"/>
                              </a:cxn>
                              <a:cxn ang="0">
                                <a:pos x="T8" y="T9"/>
                              </a:cxn>
                              <a:cxn ang="0">
                                <a:pos x="T10" y="T11"/>
                              </a:cxn>
                            </a:cxnLst>
                            <a:rect l="0" t="0" r="r" b="b"/>
                            <a:pathLst>
                              <a:path w="71" h="57">
                                <a:moveTo>
                                  <a:pt x="38" y="2"/>
                                </a:moveTo>
                                <a:lnTo>
                                  <a:pt x="0" y="57"/>
                                </a:lnTo>
                                <a:lnTo>
                                  <a:pt x="35" y="54"/>
                                </a:lnTo>
                                <a:lnTo>
                                  <a:pt x="71" y="0"/>
                                </a:lnTo>
                                <a:lnTo>
                                  <a:pt x="38" y="2"/>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9"/>
                        <wps:cNvSpPr>
                          <a:spLocks/>
                        </wps:cNvSpPr>
                        <wps:spPr bwMode="auto">
                          <a:xfrm>
                            <a:off x="848" y="1595"/>
                            <a:ext cx="197" cy="276"/>
                          </a:xfrm>
                          <a:custGeom>
                            <a:avLst/>
                            <a:gdLst>
                              <a:gd name="T0" fmla="*/ 14 w 197"/>
                              <a:gd name="T1" fmla="*/ 0 h 276"/>
                              <a:gd name="T2" fmla="*/ 197 w 197"/>
                              <a:gd name="T3" fmla="*/ 257 h 276"/>
                              <a:gd name="T4" fmla="*/ 180 w 197"/>
                              <a:gd name="T5" fmla="*/ 276 h 276"/>
                              <a:gd name="T6" fmla="*/ 0 w 197"/>
                              <a:gd name="T7" fmla="*/ 22 h 276"/>
                              <a:gd name="T8" fmla="*/ 14 w 197"/>
                              <a:gd name="T9" fmla="*/ 0 h 276"/>
                              <a:gd name="T10" fmla="*/ 14 w 197"/>
                              <a:gd name="T11" fmla="*/ 0 h 276"/>
                            </a:gdLst>
                            <a:ahLst/>
                            <a:cxnLst>
                              <a:cxn ang="0">
                                <a:pos x="T0" y="T1"/>
                              </a:cxn>
                              <a:cxn ang="0">
                                <a:pos x="T2" y="T3"/>
                              </a:cxn>
                              <a:cxn ang="0">
                                <a:pos x="T4" y="T5"/>
                              </a:cxn>
                              <a:cxn ang="0">
                                <a:pos x="T6" y="T7"/>
                              </a:cxn>
                              <a:cxn ang="0">
                                <a:pos x="T8" y="T9"/>
                              </a:cxn>
                              <a:cxn ang="0">
                                <a:pos x="T10" y="T11"/>
                              </a:cxn>
                            </a:cxnLst>
                            <a:rect l="0" t="0" r="r" b="b"/>
                            <a:pathLst>
                              <a:path w="197" h="276">
                                <a:moveTo>
                                  <a:pt x="14" y="0"/>
                                </a:moveTo>
                                <a:lnTo>
                                  <a:pt x="197" y="257"/>
                                </a:lnTo>
                                <a:lnTo>
                                  <a:pt x="180" y="276"/>
                                </a:lnTo>
                                <a:lnTo>
                                  <a:pt x="0" y="22"/>
                                </a:lnTo>
                                <a:lnTo>
                                  <a:pt x="14" y="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402pt;margin-top:13.55pt;width:67.45pt;height:63.4pt;z-index:251676672" coordorigin=",47" coordsize="374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">
                <o:lock v:ext="edit" aspectratio="t"/>
                <v:rect id="AutoShape 164" o:spid="_x0000_s1027" style="position:absolute;top:47;width:374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4scMA&#10;AADcAAAADwAAAGRycy9kb3ducmV2LnhtbERPTWvCQBC9F/oflil4KXVTE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Z4scMAAADcAAAADwAAAAAAAAAAAAAAAACYAgAAZHJzL2Rv&#10;d25yZXYueG1sUEsFBgAAAAAEAAQA9QAAAIgDAAAAAA==&#10;" filled="f" stroked="f">
                  <o:lock v:ext="edit" aspectratio="t" text="t"/>
                </v:rect>
                <v:shape id="Freeform 165" o:spid="_x0000_s1028" style="position:absolute;left:266;top:1123;width:1109;height:1381;visibility:visible;mso-wrap-style:square;v-text-anchor:top" coordsize="1109,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jMAA&#10;AADcAAAADwAAAGRycy9kb3ducmV2LnhtbERP22rCQBB9F/oPywi+mU0KBolZRWwjffXyAWN2TILZ&#10;2TS7jdGv7wqFvs3hXCffjKYVA/WusawgiWIQxKXVDVcKzqdivgThPLLG1jIpeJCDzfptkmOm7Z0P&#10;NBx9JUIIuwwV1N53mZSurMmgi2xHHLir7Q36APtK6h7vIdy08j2OU2mw4dBQY0e7msrb8ccoaJec&#10;nj/3H6enSRJ8Svt9cUWq1Gw6blcgPI3+X/zn/tJhfrqA1zPh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djMAAAADcAAAADwAAAAAAAAAAAAAAAACYAgAAZHJzL2Rvd25y&#10;ZXYueG1sUEsFBgAAAAAEAAQA9QAAAIUDAAAAAA==&#10;" path="m482,r50,78l708,280,632,472,774,669r24,-23l1021,828r5,-2l1038,826r5,l1052,826r7,2l1071,831r7,2l1086,835r9,5l1102,847r3,5l1109,862r,9l1109,885r-4,10l1100,904r-10,5l1081,919r-12,2l1055,926r-12,2l1033,930r-14,l1007,930r-12,l986,930r-10,l971,930r-7,l689,859r-45,38l644,897r,5l641,907r,12l639,928r-2,14l637,947r,7l634,964r,9l634,980r-2,7l632,994r,10l629,1013r,8l629,1030r,10l627,1047r,12l627,1066r,9l627,1082r,10l627,1099r2,7l629,1113r,7l629,1127r,8l629,1142r3,7l632,1156r2,7l634,1175r3,14l639,1201r2,12l641,1220r3,12l644,1239r2,7l651,1256r,4l653,1263r,4l658,1275r2,7l663,1294r2,9l667,1315r,9l667,1334r,12l665,1355r-5,7l653,1372r-9,5l634,1381r-12,l610,1381r-11,-2l591,1374r-9,-7l577,1362r-7,-9l565,1346r-4,-10l556,1329r-3,-9l551,1315r-2,-12l549,1301,430,1078,249,928r-2,2l245,935r-7,7l233,952r-5,4l226,964r-3,7l221,980r-2,7l216,994r-2,10l214,1013r-3,8l211,1032r,10l211,1054r,9l211,1075r,12l214,1097r,9l214,1116r2,7l216,1130r3,9l219,1144r-19,2l242,1251r-137,24l86,1173r-3,-3l81,1165r-5,-7l71,1149r-4,-10l64,1135r-5,-8l55,1120r-5,-9l48,1101r-5,-7l40,1085r-4,-12l31,1063r-5,-12l21,1042r-2,-12l14,1018r-2,-9l10,997,7,985,5,973,2,959r,-10l,935,,923,,911,2,900r,-12l2,876r,-12l5,852r,-9l7,833r3,-12l12,814r2,-7l17,797r,-7l21,783r3,-7l26,769r3,-5l33,759r5,-11l43,740r5,-9l52,729r5,-8l62,719,157,603,83,546r-2,-7l78,529r-2,-7l74,515,71,503r,-7l71,484r,-9l71,465r3,-9l76,444r5,-7l88,427r9,-7l105,413r7,-5l121,403r10,-2l135,396r8,-2l152,392r7,l169,392r9,l183,392r2,2l219,342r64,42l264,432r31,21l451,266,430,145,356,73,482,r,xe" stroked="f">
                  <v:path arrowok="t" o:connecttype="custom" o:connectlocs="632,472;1026,826;1059,828;1095,840;1109,871;1090,909;1043,928;995,930;964,930;644,902;637,942;634,973;632,1004;629,1040;627,1075;629,1106;629,1135;634,1163;641,1213;646,1246;653,1267;665,1303;667,1346;644,1377;599,1379;570,1353;553,1320;430,1078;238,942;223,971;214,1004;211,1042;211,1087;216,1123;200,1146;83,1170;67,1139;50,1111;36,1073;19,1030;7,985;0,935;2,888;5,843;14,807;24,776;38,748;57,721;81,539;71,503;71,465;88,427;121,403;152,392;183,392;264,432;356,73" o:connectangles="0,0,0,0,0,0,0,0,0,0,0,0,0,0,0,0,0,0,0,0,0,0,0,0,0,0,0,0,0,0,0,0,0,0,0,0,0,0,0,0,0,0,0,0,0,0,0,0,0,0,0,0,0,0,0,0,0"/>
                </v:shape>
                <v:shape id="Freeform 166" o:spid="_x0000_s1029" style="position:absolute;left:1088;top:2049;width:1423;height:1450;visibility:visible;mso-wrap-style:square;v-text-anchor:top" coordsize="1423,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t98IA&#10;AADcAAAADwAAAGRycy9kb3ducmV2LnhtbERPTWvCQBC9F/wPywje6kbFYKOriKDYS6Hqob1Ns2MS&#10;zM6G3Y2m/nq3UPA2j/c5i1VnanEl5yvLCkbDBARxbnXFhYLTcfs6A+EDssbaMin4JQ+rZe9lgZm2&#10;N/6k6yEUIoawz1BBGUKTSenzkgz6oW2II3e2zmCI0BVSO7zFcFPLcZKk0mDFsaHEhjYl5ZdDaxTk&#10;O32f1u7tw3wVreSfdhreJ99KDfrdeg4iUBee4n/3Xsf5aQp/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O33wgAAANwAAAAPAAAAAAAAAAAAAAAAAJgCAABkcnMvZG93&#10;bnJldi54bWxQSwUGAAAAAAQABAD1AAAAhwMAAAAA&#10;" path="m720,52r,l722,59r2,5l727,71r2,7l734,85r2,7l739,102r4,7l746,118r2,10l753,137r2,10l758,159r,9l760,178r,12l760,201r-2,10l755,223r,9l753,244r-3,10l748,263r-2,7l746,277r-3,10l743,292,720,282,539,555r-2,-2l530,553r-8,-5l513,546r-7,-3l499,543r-7,-2l484,538r-9,-2l465,536r-7,-2l449,534r-12,-3l427,531r-9,l406,531r-12,l382,531r-9,l361,534r-12,l337,536r-12,5l313,543r-11,5l290,553r-12,4l268,565r-14,7l245,576r-12,8l221,593r-10,7l202,607r-10,10l185,626r-9,7l166,641r-7,9l154,660r-9,7l140,676r-7,7l128,693r-7,5l116,707r-5,7l109,721r-5,5l100,733r-3,7l95,745r-5,10l85,762r,4l85,769r10,21l,890r130,92l169,878r2,-2l180,866r8,-5l195,857r9,-5l216,847r10,-9l235,833r14,-7l261,823r14,-4l287,814r7,-3l302,811r7,l316,811r14,-2l342,809r9,l366,811r9,l385,811r9,3l404,816r4,l418,819r5,l427,821r8,2l437,826r83,54l475,918r33,41l506,961r-7,5l494,971r-2,4l487,980r-3,10l482,994r-2,10l477,1011r,12l477,1032r3,15l480,1051r2,7l484,1065r5,8l494,1084r7,10l511,1101r7,10l527,1113r10,5l546,1120r10,2l563,1122r9,l577,1120r7,l596,1118r2,l615,1108r24,38l701,1099r-17,-31l739,1025r182,102l957,1184r-62,109l838,1353r119,97l981,1400r21,5l1211,1225,1126,859r85,-204l1230,671,1377,358r3,-5l1389,344r5,-7l1401,330r5,-10l1413,313r3,-10l1420,292r3,-10l1423,275r-3,-7l1416,261r-8,-7l1399,251r-12,-4l1373,247r-10,-3l1351,249r-9,2l1332,256r-9,5l1316,268r-7,5l1304,280r-7,4l1292,292r-7,7l1285,303,1064,491r-29,-12l1050,453,964,413r-2,-3l962,406r,-10l962,387r,-8l962,372r-3,-7l959,358r,-9l959,341r-2,-9l957,325r-2,-10l955,306r-3,-12l952,287r-2,-10l950,268r-2,-10l945,249r-5,-10l938,230r-2,-10l933,213r-2,-9l929,197r-5,-7l921,182r-4,-7l912,168r-5,-5l905,156r-7,-9l891,137r-8,-12l879,118r-7,-7l869,106r-9,-9l853,90r-5,-5l848,83,845,73r-2,-7l841,61r-3,-7l836,49r-5,-9l824,33r-5,-7l815,21r-8,-9l800,9,793,4,786,2,777,r-8,l760,r-5,2l743,9r-9,12l727,30r-5,10l720,47r,5l720,52xe" stroked="f">
                  <v:path arrowok="t" o:connecttype="custom" o:connectlocs="727,71;743,109;758,159;758,211;748,263;720,282;513,546;475,536;427,531;373,531;313,543;254,572;202,607;159,650;128,693;104,726;85,762;130,982;195,857;249,826;302,811;351,809;404,816;435,823;506,961;484,990;477,1032;489,1073;527,1113;572,1122;615,1108;921,1127;981,1400;1230,671;1401,330;1423,282;1399,251;1342,251;1304,280;1064,491;962,406;959,365;957,325;950,277;938,230;924,190;905,156;872,111;848,83;836,49;807,12;769,0;727,30" o:connectangles="0,0,0,0,0,0,0,0,0,0,0,0,0,0,0,0,0,0,0,0,0,0,0,0,0,0,0,0,0,0,0,0,0,0,0,0,0,0,0,0,0,0,0,0,0,0,0,0,0,0,0,0,0"/>
                </v:shape>
                <v:shape id="Freeform 167" o:spid="_x0000_s1030" style="position:absolute;left:2597;top:1330;width:1144;height:1154;visibility:visible;mso-wrap-style:square;v-text-anchor:top" coordsize="1144,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V8QA&#10;AADcAAAADwAAAGRycy9kb3ducmV2LnhtbERPTWvCQBC9F/wPywi9NRulpCW6ShGLerFoROltmp0m&#10;wexsyG6T+O/dQqG3ebzPmS8HU4uOWldZVjCJYhDEudUVFwpO2fvTKwjnkTXWlknBjRwsF6OHOaba&#10;9nyg7ugLEULYpaig9L5JpXR5SQZdZBviwH3b1qAPsC2kbrEP4aaW0zhOpMGKQ0OJDa1Kyq/HH6Ng&#10;u/7INrJ2+6/h+XO3Oe8u/WTPSj2Oh7cZCE+D/xf/ubc6zE9e4Pe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elfEAAAA3AAAAA8AAAAAAAAAAAAAAAAAmAIAAGRycy9k&#10;b3ducmV2LnhtbFBLBQYAAAAABAAEAPUAAACJAwAAAAA=&#10;" path="m795,36l722,138,567,53,349,179,206,155r-9,19l111,98,50,243r99,11l145,278,320,392r-61,83l232,459,52,691r-5,3l38,703r-5,5l28,715r-7,7l16,732r-7,9l7,751r-5,9l2,770,,779r2,10l7,798r7,10l23,815r8,2l40,819r12,l61,817r10,-2l83,810r9,-5l102,798r9,-7l118,786r8,-5l135,772r5,-2l389,622r83,67l472,691r5,10l477,706r2,7l482,725r5,9l487,746r2,12l489,765r2,7l491,779r3,7l494,793r2,7l496,810r,9l496,827r2,9l498,846r3,9l498,862r,10l498,879r,7l498,895r,8l498,910r,9l496,926r,7l496,941r,7l494,960r,14l491,983r-2,10l487,1000r,9l484,1019r,5l482,1024r,2l479,1031r-2,9l472,1047r-2,12l468,1071r,12l465,1092r,12l465,1114r3,12l470,1133r7,9l487,1149r11,5l508,1154r12,-2l529,1147r10,-5l546,1133r9,-7l560,1116r7,-7l570,1097r4,-9l579,1078r5,-7l584,1064r2,-5l589,1054r,l712,810r31,-33l788,929r3,2l798,938r2,5l807,948r10,4l826,957r7,5l848,964r4,3l857,967r7,l874,969r4,-2l886,967r7,l902,967r7,-3l919,962r9,-2l938,957r7,-5l952,945r10,-4l969,936r9,-10l990,914r5,-9l1002,893r2,-12l1009,872r,-12l1009,850r,-7l1009,836r-2,-12l1007,822,919,665r135,97l1144,544,1071,326,890,228r17,-33l969,207,1033,72,950,57r,-2l947,48r-4,-7l935,31r-9,-9l914,12r-7,-2l902,5,893,3r-10,l874,,862,,852,3r-7,2l836,8r-7,2l824,12r-5,5l807,22r-7,7l795,34r,2l795,36xe" stroked="f">
                  <v:path arrowok="t" o:connecttype="custom" o:connectlocs="567,53;197,174;149,254;259,475;47,694;28,715;9,741;2,770;7,798;31,817;61,817;92,805;118,786;140,770;472,691;479,713;487,746;491,772;494,793;496,819;498,846;498,872;498,895;498,919;496,941;494,974;487,1000;484,1024;479,1031;470,1059;465,1092;468,1126;487,1149;520,1152;546,1133;567,1109;579,1078;586,1059;712,810;791,931;807,948;833,962;857,967;878,967;902,967;928,960;952,945;978,926;1002,893;1009,860;1009,836;919,665;1071,326;969,207;950,55;935,31;907,10;883,3;852,3;829,10;807,22;795,36" o:connectangles="0,0,0,0,0,0,0,0,0,0,0,0,0,0,0,0,0,0,0,0,0,0,0,0,0,0,0,0,0,0,0,0,0,0,0,0,0,0,0,0,0,0,0,0,0,0,0,0,0,0,0,0,0,0,0,0,0,0,0,0,0,0"/>
                </v:shape>
                <v:shape id="Freeform 168" o:spid="_x0000_s1031" style="position:absolute;left:1145;top:47;width:492;height:437;visibility:visible;mso-wrap-style:square;v-text-anchor:top" coordsize="49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TpsUA&#10;AADcAAAADwAAAGRycy9kb3ducmV2LnhtbESPzWvCQBDF7wX/h2UEb3VjDxJSVxE/wIMU/KB4HLJj&#10;NpqdDdmtxv++cyj0NsN7895vZoveN+pBXawDG5iMM1DEZbA1VwbOp+17DiomZItNYDLwogiL+eBt&#10;hoUNTz7Q45gqJSEcCzTgUmoLrWPpyGMch5ZYtGvoPCZZu0rbDp8S7hv9kWVT7bFmaXDY0spReT/+&#10;eANs8/3mYL905ban9rK+5bfzd2nMaNgvP0El6tO/+e96ZwV/KrTyjE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OmxQAAANwAAAAPAAAAAAAAAAAAAAAAAJgCAABkcnMv&#10;ZG93bnJldi54bWxQSwUGAAAAAAQABAD1AAAAigMAAAAA&#10;" path="m,117l142,437,492,262,323,,,117r,xe" fillcolor="black" stroked="f">
                  <v:path arrowok="t" o:connecttype="custom" o:connectlocs="0,117;142,437;492,262;323,0;0,117;0,117" o:connectangles="0,0,0,0,0,0"/>
                </v:shape>
                <v:shape id="Freeform 169" o:spid="_x0000_s1032" style="position:absolute;left:1173;top:74;width:433;height:377;visibility:visible;mso-wrap-style:square;v-text-anchor:top" coordsize="43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wzr8A&#10;AADcAAAADwAAAGRycy9kb3ducmV2LnhtbERPTYvCMBC9C/6HMIIXWVM91No1iggLXq2i17EZ22oz&#10;KU1W6783guBtHu9zFqvO1OJOrassK5iMIxDEudUVFwoO+7+fBITzyBpry6TgSQ5Wy35vgam2D97R&#10;PfOFCCHsUlRQet+kUrq8JINubBviwF1sa9AH2BZSt/gI4aaW0yiKpcGKQ0OJDW1Kym/Zv1HQmFl2&#10;PZ3jzfZiOan3o9HudCSlhoNu/QvCU+e/4o97q8P8eA7vZ8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HDOvwAAANwAAAAPAAAAAAAAAAAAAAAAAJgCAABkcnMvZG93bnJl&#10;di54bWxQSwUGAAAAAAQABAD1AAAAhAMAAAAA&#10;" path="m283,l,104,131,377,433,225,283,r,xe" stroked="f">
                  <v:path arrowok="t" o:connecttype="custom" o:connectlocs="283,0;0,104;131,377;433,225;283,0;283,0" o:connectangles="0,0,0,0,0,0"/>
                </v:shape>
                <v:shape id="Freeform 170" o:spid="_x0000_s1033" style="position:absolute;left:1418;top:131;width:97;height:140;visibility:visible;mso-wrap-style:square;v-text-anchor:top" coordsize="9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SDsUA&#10;AADcAAAADwAAAGRycy9kb3ducmV2LnhtbESPQWvCQBCF7wX/wzJCb3VjD7ZEVxFBqbSHdlsEb0N2&#10;TILZ2ZBdk/jvO4dCbzO8N+99s9qMvlE9dbEObGA+y0ARF8HVXBr4+d4/vYKKCdlhE5gM3CnCZj15&#10;WGHuwsBf1NtUKgnhmKOBKqU21zoWFXmMs9ASi3YJnccka1dq1+Eg4b7Rz1m20B5rloYKW9pVVFzt&#10;zRsIfEj643z8PNrh3hfvrT2FxhrzOB23S1CJxvRv/rt+c4L/I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JIOxQAAANwAAAAPAAAAAAAAAAAAAAAAAJgCAABkcnMv&#10;ZG93bnJldi54bWxQSwUGAAAAAAQABAD1AAAAigMAAAAA&#10;" path="m17,l97,128,78,140,,7,17,r,xe" fillcolor="black" stroked="f">
                  <v:path arrowok="t" o:connecttype="custom" o:connectlocs="17,0;97,128;78,140;0,7;17,0;17,0" o:connectangles="0,0,0,0,0,0"/>
                </v:shape>
                <v:shape id="Freeform 171" o:spid="_x0000_s1034" style="position:absolute;left:1363;top:157;width:100;height:140;visibility:visible;mso-wrap-style:square;v-text-anchor:top" coordsize="10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fE8AA&#10;AADcAAAADwAAAGRycy9kb3ducmV2LnhtbERPTWvCQBC9F/wPywi91Y0eUpu6SikUiiDYWO/j7jQJ&#10;zc6G7Gjiv3cLBW/zeJ+z2oy+VRfqYxPYwHyWgSK2wTVcGfg+fDwtQUVBdtgGJgNXirBZTx5WWLgw&#10;8BddSqlUCuFYoIFapCu0jrYmj3EWOuLE/YTeoyTYV9r1OKRw3+pFluXaY8OpocaO3muyv+XZG3jJ&#10;9yzHSLstng5BSmu3Q26NeZyOb6+ghEa5i//dny7Nf57D3zPpAr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TfE8AAAADcAAAADwAAAAAAAAAAAAAAAACYAgAAZHJzL2Rvd25y&#10;ZXYueG1sUEsFBgAAAAAEAAQA9QAAAIUDAAAAAA==&#10;" path="m19,r81,128l84,140,,4,19,r,xe" fillcolor="black" stroked="f">
                  <v:path arrowok="t" o:connecttype="custom" o:connectlocs="19,0;100,128;84,140;0,4;19,0;19,0" o:connectangles="0,0,0,0,0,0"/>
                </v:shape>
                <v:shape id="Freeform 172" o:spid="_x0000_s1035" style="position:absolute;left:1304;top:185;width:88;height:145;visibility:visible;mso-wrap-style:square;v-text-anchor:top" coordsize="8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R2sIA&#10;AADcAAAADwAAAGRycy9kb3ducmV2LnhtbERP22rCQBB9F/yHZQTfdOMFTaOriCCI2Ipp+z5kxySY&#10;nQ3ZVaNf3y0U+jaHc53lujWVuFPjSssKRsMIBHFmdcm5gq/P3SAG4TyyxsoyKXiSg/Wq21liou2D&#10;z3RPfS5CCLsEFRTe14mULivIoBvamjhwF9sY9AE2udQNPkK4qeQ4imbSYMmhocCatgVl1/RmFBxn&#10;x83H1JvX5Du1b/P3NjvFh1ipfq/dLEB4av2/+M+912H+fAy/z4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hHawgAAANwAAAAPAAAAAAAAAAAAAAAAAJgCAABkcnMvZG93&#10;bnJldi54bWxQSwUGAAAAAAQABAD1AAAAhwMAAAAA&#10;" path="m19,l88,131,69,145,,5,19,r,xe" fillcolor="black" stroked="f">
                  <v:path arrowok="t" o:connecttype="custom" o:connectlocs="19,0;88,131;69,145;0,5;19,0;19,0" o:connectangles="0,0,0,0,0,0"/>
                </v:shape>
                <v:shape id="Freeform 173" o:spid="_x0000_s1036" style="position:absolute;left:1276;top:339;width:1049;height:1209;visibility:visible;mso-wrap-style:square;v-text-anchor:top" coordsize="1049,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xMEA&#10;AADcAAAADwAAAGRycy9kb3ducmV2LnhtbERPS4vCMBC+L/gfwgjeNFXBla5RrOBr8WJX77PNbFts&#10;JqWJWv+9EYS9zcf3nNmiNZW4UeNKywqGgwgEcWZ1ybmC08+6PwXhPLLGyjIpeJCDxbzzMcNY2zsf&#10;6Zb6XIQQdjEqKLyvYyldVpBBN7A1ceD+bGPQB9jkUjd4D+GmkqMomkiDJYeGAmtaFZRd0qtRkCQp&#10;mc3o97BfTk7beurOJvk+K9XrtssvEJ5a/y9+u3c6zP8cw+u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IPsTBAAAA3AAAAA8AAAAAAAAAAAAAAAAAmAIAAGRycy9kb3du&#10;cmV2LnhtbFBLBQYAAAAABAAEAPUAAACGAwAAAAA=&#10;" path="m674,143r-40,52l650,212r-9,9l437,112,294,157,232,74,216,62,209,,109,29r35,74l133,114r9,216l201,390r93,9l209,608,180,594,42,860r,l40,865r-5,4l30,876r-4,5l21,891r-7,9l11,912,4,922r-2,9l,941r,11l,962r2,9l7,978r9,10l26,990r9,3l45,993r9,l64,990r7,-2l80,983r10,-7l95,971r7,-7l106,959r8,-4l121,948r2,-3l365,755r24,15l380,791r59,31l439,824r,12l439,843r,7l441,860r3,12l444,884r2,9l446,907r5,12l453,933r3,12l458,952r2,7l463,967r2,7l470,986r7,11l479,1005r3,7l486,1019r5,7l496,1033r2,7l503,1047r5,7l515,1066r9,15l532,1090r7,12l543,1111r8,8l558,1126r4,4l565,1133r,2l567,1140r5,12l577,1157r4,7l586,1173r7,7l600,1187r8,8l617,1202r10,4l634,1209r12,l657,1206r10,-4l676,1195r8,-8l688,1178r3,-10l691,1159r,-10l688,1140r-2,-10l681,1119r-2,-8l674,1104r-5,-7l662,1088r-2,-3l653,898,828,627r5,5l836,639r7,10l847,651r3,7l852,665r3,7l857,679r2,8l862,696r2,9l864,713r2,7l866,729r3,7l871,748r3,12l874,767r,7l874,777r2,4l907,781r-24,72l999,867r8,-78l1007,786r2,-5l1011,772r5,-10l1018,755r3,-9l1023,739r5,-5l1030,724r3,-9l1035,705r2,-7l1040,687r2,-12l1042,663r3,-10l1047,641r,-11l1049,620r,-12l1049,596r,-12l1047,573r,-12l1045,549r-3,-12l1037,527r-2,-11l1030,504r-4,-12l1021,482r-5,-9l1011,463r-4,-9l1004,447r-5,-7l995,433r-5,-8l985,421r-2,-5l976,404r-7,-7l959,390r-5,-5l947,380r-2,-2l938,373r,l781,292r26,-42l850,283r47,-81l855,178r19,-21l871,152r,-7l869,136r-3,-12l864,117r-2,-7l859,103,855,93r-5,-7l845,81r-7,-7l833,69r-9,-7l814,57r-7,-2l800,53r-7,-3l786,50r-7,l774,53r-12,l752,55r-4,2l748,57,738,24r-5,l726,24r-9,l707,29r-14,2l681,41r-7,2l667,50r-5,5l657,62r-4,7l650,76r,8l650,91r,7l650,105r3,7l657,117r5,12l667,136r5,5l674,143r,xe" stroked="f">
                  <v:path arrowok="t" o:connecttype="custom" o:connectlocs="641,221;216,62;133,114;209,608;40,865;21,891;2,931;2,971;35,993;71,988;102,964;123,945;439,822;439,850;446,893;456,945;465,974;482,1012;498,1040;524,1081;551,1119;565,1135;581,1164;608,1195;646,1209;684,1187;691,1149;679,1111;660,1085;836,639;852,665;862,696;866,729;874,767;907,781;1007,786;1018,755;1030,724;1040,687;1047,641;1049,596;1045,549;1030,504;1011,463;995,433;976,404;947,380;781,292;855,178;869,136;859,103;838,74;807,55;779,50;748,57;726,24;681,41;657,62;650,91;657,117;674,143" o:connectangles="0,0,0,0,0,0,0,0,0,0,0,0,0,0,0,0,0,0,0,0,0,0,0,0,0,0,0,0,0,0,0,0,0,0,0,0,0,0,0,0,0,0,0,0,0,0,0,0,0,0,0,0,0,0,0,0,0,0,0,0,0"/>
                </v:shape>
                <v:shape id="Freeform 174" o:spid="_x0000_s1037" style="position:absolute;left:689;top:1144;width:2275;height:1614;visibility:visible;mso-wrap-style:square;v-text-anchor:top" coordsize="2275,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ZQMEA&#10;AADcAAAADwAAAGRycy9kb3ducmV2LnhtbERPS4vCMBC+C/6HMII3TXddq1SjLIIinnwdPA7N2NZt&#10;JqWJtf77jSB4m4/vOfNla0rRUO0Kywq+hhEI4tTqgjMF59N6MAXhPLLG0jIpeJKD5aLbmWOi7YMP&#10;1Bx9JkIIuwQV5N5XiZQuzcmgG9qKOHBXWxv0AdaZ1DU+Qrgp5XcUxdJgwaEhx4pWOaV/x7tRMN6U&#10;692eRtWkvdyak45xH29ipfq99ncGwlPrP+K3e6vD/MkPvJ4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yWUDBAAAA3AAAAA8AAAAAAAAAAAAAAAAAmAIAAGRycy9kb3du&#10;cmV2LnhtbFBLBQYAAAAABAAEAPUAAACGAwAAAAA=&#10;" path="m21,1500r269,8l299,1206r375,-9l670,950r368,-7l1038,689r413,-17l1434,328r350,-5l1767,64,2275,r-4,128l1853,140r-12,233l1518,394r-8,328l1100,753r-3,296l729,1021r,230l358,1263r22,302l,1614,21,1500r,xe" stroked="f">
                  <v:path arrowok="t" o:connecttype="custom" o:connectlocs="21,1500;290,1508;299,1206;674,1197;670,950;1038,943;1038,689;1451,672;1434,328;1784,323;1767,64;2275,0;2271,128;1853,140;1841,373;1518,394;1510,722;1100,753;1097,1049;729,1021;729,1251;358,1263;380,1565;0,1614;21,1500;21,1500" o:connectangles="0,0,0,0,0,0,0,0,0,0,0,0,0,0,0,0,0,0,0,0,0,0,0,0,0,0"/>
                </v:shape>
                <v:shape id="Freeform 175" o:spid="_x0000_s1038" style="position:absolute;left:2727;top:1405;width:382;height:337;visibility:visible;mso-wrap-style:square;v-text-anchor:top" coordsize="38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js8IA&#10;AADcAAAADwAAAGRycy9kb3ducmV2LnhtbERPTWvCQBC9F/wPywi91d0KbUp0lRK0LdiLqRdvY3aa&#10;Dc3Ohuw2pv/eFYTe5vE+Z7keXSsG6kPjWcPjTIEgrrxpuNZw+No+vIAIEdlg65k0/FGA9Wpyt8Tc&#10;+DPvaShjLVIIhxw12Bi7XMpQWXIYZr4jTty37x3GBPtamh7PKdy1cq7Us3TYcGqw2FFhqfopf52G&#10;09EXu/eSTJZ9hu2g3pTdFErr++n4ugARaYz/4pv7w6T52RNcn0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OzwgAAANwAAAAPAAAAAAAAAAAAAAAAAJgCAABkcnMvZG93&#10;bnJldi54bWxQSwUGAAAAAAQABAD1AAAAhwMAAAAA&#10;" path="m382,l183,119,35,98,,176,254,337,382,r,xe" fillcolor="black" stroked="f">
                  <v:path arrowok="t" o:connecttype="custom" o:connectlocs="382,0;183,119;35,98;0,176;254,337;382,0;382,0" o:connectangles="0,0,0,0,0,0,0"/>
                </v:shape>
                <v:shape id="Freeform 176" o:spid="_x0000_s1039" style="position:absolute;left:3432;top:1666;width:228;height:202;visibility:visible;mso-wrap-style:square;v-text-anchor:top" coordsize="22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RU8UA&#10;AADcAAAADwAAAGRycy9kb3ducmV2LnhtbESPQW/CMAyF70j7D5EncYN0k4CpI6Bp2lbgto4DR6sx&#10;bWnjdElGu39PkJC42XrvfX5ergfTijM5X1tW8DRNQBAXVtdcKtj/fE5eQPiArLG1TAr+ycN69TBa&#10;Yqptz990zkMpIoR9igqqELpUSl9UZNBPbUcctaN1BkNcXSm1wz7CTSufk2QuDdYcL1TY0XtFRZP/&#10;mUjZnmYfu+2X+e1dtjkkh32JWaPU+HF4ewURaAh38y290bH+Yg7XZ+IE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FTxQAAANwAAAAPAAAAAAAAAAAAAAAAAJgCAABkcnMv&#10;ZG93bnJldi54bWxQSwUGAAAAAAQABAD1AAAAigMAAAAA&#10;" path="m166,r62,202l,195,36,98,166,r,xe" fillcolor="black" stroked="f">
                  <v:path arrowok="t" o:connecttype="custom" o:connectlocs="166,0;228,202;0,195;36,98;166,0;166,0" o:connectangles="0,0,0,0,0,0"/>
                </v:shape>
                <v:shape id="Freeform 177" o:spid="_x0000_s1040" style="position:absolute;left:936;top:1814;width:340;height:204;visibility:visible;mso-wrap-style:square;v-text-anchor:top" coordsize="34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iPMMA&#10;AADcAAAADwAAAGRycy9kb3ducmV2LnhtbERPS2sCMRC+F/wPYQq91aylVNlulCKI3qwP7B6HzbhZ&#10;TCbbTdTVX98UCr3Nx/ecYtY7Ky7UhcazgtEwA0Fced1wrWC/WzxPQISIrNF6JgU3CjCbDh4KzLW/&#10;8oYu21iLFMIhRwUmxjaXMlSGHIahb4kTd/Sdw5hgV0vd4TWFOytfsuxNOmw4NRhsaW6oOm3PTsGr&#10;vdu7+V4fPl25GYXl4uvQlkulnh77j3cQkfr4L/5zr3SaPx7D7zPp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9iPMMAAADcAAAADwAAAAAAAAAAAAAAAACYAgAAZHJzL2Rv&#10;d25yZXYueG1sUEsFBgAAAAAEAAQA9QAAAIgDAAAAAA==&#10;" path="m133,l,133r301,71l340,159,133,r,xe" fillcolor="black" stroked="f">
                  <v:path arrowok="t" o:connecttype="custom" o:connectlocs="133,0;0,133;301,204;340,159;133,0;133,0" o:connectangles="0,0,0,0,0,0"/>
                </v:shape>
                <v:shape id="Freeform 178" o:spid="_x0000_s1041" style="position:absolute;left:3311;top:1389;width:116;height:168;visibility:visible;mso-wrap-style:square;v-text-anchor:top" coordsize="11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LMUA&#10;AADcAAAADwAAAGRycy9kb3ducmV2LnhtbESPQUsDQQyF70L/w5CCF7EZPVjZdlpKu4KIKFbpOeyk&#10;u0t3MsvO2K7/3hwEbwnv5b0vy/UYOnPmIbVRHNzNLBiWKvpWagdfn0+3j2BSJvHURWEHP5xgvZpc&#10;Lanw8SIffN7n2miIpIIcNDn3BWKqGg6UZrFnUe0Yh0BZ16FGP9BFw0OH99Y+YKBWtKGhnrcNV6f9&#10;d3BQIr6eduV7pp215fEwv8H65c256+m4WYDJPOZ/89/1s1f8udLqMzo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4sxQAAANwAAAAPAAAAAAAAAAAAAAAAAJgCAABkcnMv&#10;ZG93bnJldi54bWxQSwUGAAAAAAQABAD1AAAAigMAAAAA&#10;" path="m57,r59,35l52,168,,133,17,95,5,73,57,r,xe" fillcolor="#ffa67a" stroked="f">
                  <v:path arrowok="t" o:connecttype="custom" o:connectlocs="57,0;116,35;52,168;0,133;17,95;5,73;57,0;57,0" o:connectangles="0,0,0,0,0,0,0,0"/>
                </v:shape>
                <v:shape id="Freeform 179" o:spid="_x0000_s1042" style="position:absolute;left:131;top:2144;width:392;height:244;visibility:visible;mso-wrap-style:square;v-text-anchor:top" coordsize="39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pwMAA&#10;AADcAAAADwAAAGRycy9kb3ducmV2LnhtbERPy6rCMBDdX/AfwghuLprqwkc1igiCGxdaH9uhGdti&#10;MylNrPXvjSC4m8N5zmLVmlI0VLvCsoLhIAJBnFpdcKbglGz7UxDOI2ssLZOCFzlYLTt/C4y1ffKB&#10;mqPPRAhhF6OC3PsqltKlORl0A1sRB+5ma4M+wDqTusZnCDelHEXRWBosODTkWNEmp/R+fBgFs/9y&#10;fzlfqlczTcbnjBN+nHZXpXrddj0H4an1P/HXvdNh/mQGn2fCB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4pwMAAAADcAAAADwAAAAAAAAAAAAAAAACYAgAAZHJzL2Rvd25y&#10;ZXYueG1sUEsFBgAAAAAEAAQA9QAAAIUDAAAAAA==&#10;" path="m349,244l,61,31,,392,171r-43,73l349,244xe" fillcolor="#918c91" stroked="f">
                  <v:path arrowok="t" o:connecttype="custom" o:connectlocs="349,244;0,61;31,0;392,171;349,244;349,244" o:connectangles="0,0,0,0,0,0"/>
                </v:shape>
                <v:shape id="Freeform 180" o:spid="_x0000_s1043" style="position:absolute;left:2009;top:2958;width:257;height:460;visibility:visible;mso-wrap-style:square;v-text-anchor:top" coordsize="2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Pp8QA&#10;AADcAAAADwAAAGRycy9kb3ducmV2LnhtbESPQW/CMAyF75P4D5GRuI10PVSoIyCYhIQQl3UcOHqN&#10;aSsapyQBun8/HybtZus9v/d5uR5drx4UYufZwNs8A0Vce9txY+D0tXtdgIoJ2WLvmQz8UIT1avKy&#10;xNL6J3/So0qNkhCOJRpoUxpKrWPdksM49wOxaBcfHCZZQ6NtwKeEu17nWVZohx1LQ4sDfbRUX6u7&#10;M3C2ocg3hc+3zaUaTofjrePvmzGz6bh5B5VoTP/mv+u9FfyF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gj6fEAAAA3AAAAA8AAAAAAAAAAAAAAAAAmAIAAGRycy9k&#10;b3ducmV2LnhtbFBLBQYAAAAABAAEAPUAAACJAwAAAAA=&#10;" path="m36,202r36,78l,401r67,59l257,306,183,,36,202r,xe" fillcolor="black" stroked="f">
                  <v:path arrowok="t" o:connecttype="custom" o:connectlocs="36,202;72,280;0,401;67,460;257,306;183,0;36,202;36,202" o:connectangles="0,0,0,0,0,0,0,0"/>
                </v:shape>
                <v:shape id="Freeform 181" o:spid="_x0000_s1044" style="position:absolute;left:1209;top:2621;width:435;height:268;visibility:visible;mso-wrap-style:square;v-text-anchor:top" coordsize="4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MQA&#10;AADcAAAADwAAAGRycy9kb3ducmV2LnhtbESPQWvDMAyF74X9B6NBb62TbR0hjVO6waCXFZpusKOI&#10;1SQ0lk3spem/rwuD3STe+56eis1kejHS4DvLCtJlAoK4trrjRsHX8WORgfABWWNvmRRcycOmfJgV&#10;mGt74QONVWhEDGGfo4I2BJdL6euWDPqldcRRO9nBYIjr0Eg94CWGm14+JcmrNNhxvNCio/eW6nP1&#10;axTYN/f9vP9cjaftC7vM/fg04krNH6ftGkSgKfyb/+idjvWzFO7PxAl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yDEAAAA3AAAAA8AAAAAAAAAAAAAAAAAmAIAAGRycy9k&#10;b3ducmV2LnhtbFBLBQYAAAAABAAEAPUAAACJAwAAAAA=&#10;" path="m330,225r-5,-2l316,218r-7,-2l302,213r-10,-2l285,209r-12,-5l261,204r-12,-2l238,202r-10,l221,202r-7,l209,202r-9,l192,204r-7,l181,206r-10,l164,209r-7,2l150,213r-7,l135,218r-7,l124,223r-12,2l102,232r-9,5l83,242r-7,5l69,251r-5,5l59,261r-4,5l52,268,,209r,-3l5,199r2,-7l14,180r5,-7l21,166r7,-10l33,149r5,-9l43,133r7,-10l57,116r7,-9l71,97,81,88r9,-8l97,71,107,61r7,-7l126,47r9,-7l147,33r10,-7l169,21r12,-5l192,12,204,9,219,7r9,-3l242,2,252,r14,l276,r9,l297,r9,l316,r9,l335,r9,2l352,2r9,2l368,4r7,3l390,9r9,5l409,16r9,5l425,23r5,3l432,26r3,2l330,225r,xe" fillcolor="black" stroked="f">
                  <v:path arrowok="t" o:connecttype="custom" o:connectlocs="325,223;309,216;292,211;273,204;249,202;228,202;214,202;200,202;185,204;171,206;157,211;143,213;128,218;112,225;93,237;76,247;64,256;55,266;0,209;5,199;14,180;21,166;33,149;43,133;57,116;71,97;90,80;107,61;126,47;147,33;169,21;192,12;219,7;242,2;266,0;285,0;306,0;325,0;344,2;361,4;375,7;399,14;418,21;430,26;435,28;330,225" o:connectangles="0,0,0,0,0,0,0,0,0,0,0,0,0,0,0,0,0,0,0,0,0,0,0,0,0,0,0,0,0,0,0,0,0,0,0,0,0,0,0,0,0,0,0,0,0,0"/>
                </v:shape>
                <v:shape id="Freeform 182" o:spid="_x0000_s1045" style="position:absolute;left:1432;top:434;width:281;height:285;visibility:visible;mso-wrap-style:square;v-text-anchor:top" coordsize="28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QVsMA&#10;AADcAAAADwAAAGRycy9kb3ducmV2LnhtbERPTWvCQBC9F/wPywi91U1zKCF1lVoRStGDxktvY3aa&#10;BLOzS3ZNYn99VxC8zeN9znw5mlb01PnGsoLXWQKCuLS64UrBsdi8ZCB8QNbYWiYFV/KwXEye5phr&#10;O/Ce+kOoRAxhn6OCOgSXS+nLmgz6mXXEkfu1ncEQYVdJ3eEQw00r0yR5kwYbjg01OvqsqTwfLkbB&#10;+rs/HdduK2VSnP72P0VY7VKt1PN0/HgHEWgMD/Hd/aXj/CyF2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pQVsMAAADcAAAADwAAAAAAAAAAAAAAAACYAgAAZHJzL2Rv&#10;d25yZXYueG1sUEsFBgAAAAAEAAQA9QAAAIgDAAAAAA==&#10;" path="m64,r62,91l281,48,233,285,62,269,10,216,,22,64,r,xe" fillcolor="black" stroked="f">
                  <v:path arrowok="t" o:connecttype="custom" o:connectlocs="64,0;126,91;281,48;233,285;62,269;10,216;0,22;64,0;64,0" o:connectangles="0,0,0,0,0,0,0,0,0"/>
                </v:shape>
                <v:shape id="Freeform 183" o:spid="_x0000_s1046" style="position:absolute;left:926;top:1132;width:2264;height:1508;visibility:visible;mso-wrap-style:square;v-text-anchor:top" coordsize="226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JcIA&#10;AADcAAAADwAAAGRycy9kb3ducmV2LnhtbERP32vCMBB+H/g/hBP2NlM33KQziisMfBJXN/DxbM62&#10;rLmUJIv1vzeCsLf7+H7eYjWYTkRyvrWsYDrJQBBXVrdcK/jefz7NQfiArLGzTAou5GG1HD0sMNf2&#10;zF8Uy1CLFMI+RwVNCH0upa8aMugntidO3Mk6gyFBV0vt8JzCTSefs+xVGmw5NTTYU9FQ9Vv+GQW6&#10;KPfFLP4cnIz2FD+OTu62b0o9jof1O4hAQ/gX390bnebPX+D2TL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NolwgAAANwAAAAPAAAAAAAAAAAAAAAAAJgCAABkcnMvZG93&#10;bnJldi54bWxQSwUGAAAAAAQABAD1AAAAhwMAAAAA&#10;" path="m,34l304,29r7,256l673,285r,200l1007,480r5,401l1383,876r4,257l1808,1118r12,390l2262,1508r2,-31l1848,1479r-14,-394l1416,1099r-5,-258l1036,848r,-399l706,454,696,254r-356,l331,,,,,34r,xe" fillcolor="black" stroked="f">
                  <v:path arrowok="t" o:connecttype="custom" o:connectlocs="0,34;304,29;311,285;673,285;673,485;1007,480;1012,881;1383,876;1387,1133;1808,1118;1820,1508;2262,1508;2264,1477;1848,1479;1834,1085;1416,1099;1411,841;1036,848;1036,449;706,454;696,254;340,254;331,0;0,0;0,34;0,34" o:connectangles="0,0,0,0,0,0,0,0,0,0,0,0,0,0,0,0,0,0,0,0,0,0,0,0,0,0"/>
                </v:shape>
                <v:shape id="Freeform 184" o:spid="_x0000_s1047" style="position:absolute;left:145;top:2172;width:342;height:216;visibility:visible;mso-wrap-style:square;v-text-anchor:top" coordsize="34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vXcIA&#10;AADcAAAADwAAAGRycy9kb3ducmV2LnhtbERPTWvCQBC9F/oflin0VjeGWkJ0FakIvSiY6H3Ijkk0&#10;O5tmtyb6612h4G0e73Nmi8E04kKdqy0rGI8iEMSF1TWXCvb5+iMB4TyyxsYyKbiSg8X89WWGqbY9&#10;7+iS+VKEEHYpKqi8b1MpXVGRQTeyLXHgjrYz6APsSqk77EO4aWQcRV/SYM2hocKWvisqztmfUcDL&#10;7T7vJ4ffxG2GW5af8zg+rZR6fxuWUxCeBv8U/7t/dJiffMLjmXC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m9dwgAAANwAAAAPAAAAAAAAAAAAAAAAAJgCAABkcnMvZG93&#10;bnJldi54bWxQSwUGAAAAAAQABAD1AAAAhwMAAAAA&#10;" path="m,45l323,216r19,-55l278,161,254,109r-47,15l183,81r-50,7l109,36,55,45,24,,,45r,xe" fillcolor="black" stroked="f">
                  <v:path arrowok="t" o:connecttype="custom" o:connectlocs="0,45;323,216;342,161;278,161;254,109;207,124;183,81;133,88;109,36;55,45;24,0;0,45;0,45" o:connectangles="0,0,0,0,0,0,0,0,0,0,0,0,0"/>
                </v:shape>
                <v:shape id="Freeform 185" o:spid="_x0000_s1048" style="position:absolute;left:701;top:1239;width:2263;height:1429;visibility:visible;mso-wrap-style:square;v-text-anchor:top" coordsize="2263,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IsEA&#10;AADcAAAADwAAAGRycy9kb3ducmV2LnhtbERPzYrCMBC+C75DGGEvsqYuq0g1ioiC3nZtHmBoZtvS&#10;ZlKSqPXtzcLC3ubj+53NbrCduJMPjWMF81kGgrh0puFKgS5O7ysQISIb7ByTgicF2G3How3mxj34&#10;m+7XWIkUwiFHBXWMfS5lKGuyGGauJ07cj/MWY4K+ksbjI4XbTn5k2VJabDg11NjToaayvd6sguNn&#10;MV2cvpr20h6e2uuL3leFVuptMuzXICIN8V/85z6bNH+1gN9n0gV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PpyLBAAAA3AAAAA8AAAAAAAAAAAAAAAAAmAIAAGRycy9kb3du&#10;cmV2LnhtbFBLBQYAAAAABAAEAPUAAACGAwAAAAA=&#10;" path="m2259,l1826,19r-2,245l1487,280r-3,276l1014,572r,257l648,838r3,242l270,1092r-7,299l2,1396,,1429r294,-5l304,1123r375,-10l679,869r363,-7l1047,601r470,-12l1520,316r335,-21l1855,52,2263,36,2259,r,xe" fillcolor="black" stroked="f">
                  <v:path arrowok="t" o:connecttype="custom" o:connectlocs="2259,0;1826,19;1824,264;1487,280;1484,556;1014,572;1014,829;648,838;651,1080;270,1092;263,1391;2,1396;0,1429;294,1424;304,1123;679,1113;679,869;1042,862;1047,601;1517,589;1520,316;1855,295;1855,52;2263,36;2259,0;2259,0" o:connectangles="0,0,0,0,0,0,0,0,0,0,0,0,0,0,0,0,0,0,0,0,0,0,0,0,0,0"/>
                </v:shape>
                <v:shape id="Freeform 186" o:spid="_x0000_s1049" style="position:absolute;left:1511;top:482;width:444;height:593;visibility:visible;mso-wrap-style:square;v-text-anchor:top" coordsize="44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GMAA&#10;AADcAAAADwAAAGRycy9kb3ducmV2LnhtbERPTYvCMBC9L/gfwgheFk1dpJRqFBGEPRWs4nloxrbY&#10;TGoTa/XXG2Fhb/N4n7PaDKYRPXWutqxgPotAEBdW11wqOB330wSE88gaG8uk4EkONuvR1wpTbR98&#10;oD73pQgh7FJUUHnfplK6oiKDbmZb4sBdbGfQB9iVUnf4COGmkT9RFEuDNYeGClvaVVRc87tRkH33&#10;fauf8e28yzNK9q9sUZeZUpPxsF2C8DT4f/Gf+1eH+UkMn2fC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LTGMAAAADcAAAADwAAAAAAAAAAAAAAAACYAgAAZHJzL2Rvd25y&#10;ZXYueG1sUEsFBgAAAAAEAAQA9QAAAIUDAAAAAA==&#10;" path="m202,l,479,166,593,306,356,280,280r74,-14l335,195r68,-10l444,116,202,r,xe" fillcolor="#009cc9" stroked="f">
                  <v:path arrowok="t" o:connecttype="custom" o:connectlocs="202,0;0,479;166,593;306,356;280,280;354,266;335,195;403,185;444,116;202,0;202,0" o:connectangles="0,0,0,0,0,0,0,0,0,0,0"/>
                </v:shape>
                <v:shape id="Freeform 187" o:spid="_x0000_s1050" style="position:absolute;left:430;top:1571;width:107;height:119;visibility:visible;mso-wrap-style:square;v-text-anchor:top" coordsize="10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Be8IA&#10;AADcAAAADwAAAGRycy9kb3ducmV2LnhtbERPTU/CQBC9k/gfNmPiTbYaolhZiDFAvBY8yG3ojtvW&#10;7mzTHaD8e5eEhNu8vM+ZLQbfqiP1sQ5s4GmcgSIug63ZGfjerh6noKIgW2wDk4EzRVjM70YzzG04&#10;cUHHjTiVQjjmaKAS6XKtY1mRxzgOHXHifkPvURLsnbY9nlK4b/Vzlr1ojzWnhgo7+qyo/NscvIF9&#10;syuk/jk3xdrhZL10b7tmL8Y83A8f76CEBrmJr+4vm+ZPX+HyTLp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EF7wgAAANwAAAAPAAAAAAAAAAAAAAAAAJgCAABkcnMvZG93&#10;bnJldi54bWxQSwUGAAAAAAQABAD1AAAAhwMAAAAA&#10;" path="m33,l,57r83,62l107,79,76,60,90,29,33,r,xe" fillcolor="#ffa67a" stroked="f">
                  <v:path arrowok="t" o:connecttype="custom" o:connectlocs="33,0;0,57;83,119;107,79;76,60;90,29;33,0;33,0" o:connectangles="0,0,0,0,0,0,0,0"/>
                </v:shape>
                <v:shape id="Freeform 188" o:spid="_x0000_s1051" style="position:absolute;left:1694;top:617;width:515;height:589;visibility:visible;mso-wrap-style:square;v-text-anchor:top" coordsize="51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qpMYA&#10;AADcAAAADwAAAGRycy9kb3ducmV2LnhtbESPQWvCQBCF74X+h2UKvdWNQkVSV9GAkPZQqdWDtzE7&#10;JsHsbMiuMf33zkHobYb35r1v5svBNaqnLtSeDYxHCSjiwtuaSwP7383bDFSIyBYbz2TgjwIsF89P&#10;c0ytv/EP9btYKgnhkKKBKsY21ToUFTkMI98Si3b2ncMoa1dq2+FNwl2jJ0ky1Q5rloYKW8oqKi67&#10;qzPwmV2ynPKv43h1el/rzfeh3+4Pxry+DKsPUJGG+G9+XOdW8GdCK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dqpMYAAADcAAAADwAAAAAAAAAAAAAAAACYAgAAZHJz&#10;L2Rvd25yZXYueG1sUEsFBgAAAAAEAAQA9QAAAIsDAAAAAA==&#10;" path="m285,l,496r218,93l515,136,285,r,xe" fillcolor="#0075ad" stroked="f">
                  <v:path arrowok="t" o:connecttype="custom" o:connectlocs="285,0;0,496;218,589;515,136;285,0;285,0" o:connectangles="0,0,0,0,0,0"/>
                </v:shape>
                <v:shape id="Freeform 189" o:spid="_x0000_s1052" style="position:absolute;left:2019;top:753;width:275;height:344;visibility:visible;mso-wrap-style:square;v-text-anchor:top" coordsize="27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NKsAA&#10;AADcAAAADwAAAGRycy9kb3ducmV2LnhtbERPS2vCQBC+F/oflil4q5tKrRpdRaRir/VxH7KTh83O&#10;xswa47/vFgre5uN7zmLVu1p11Erl2cDbMAFFnHlbcWHgeNi+TkFJQLZYeyYDdxJYLZ+fFphaf+Nv&#10;6vahUDGEJUUDZQhNqrVkJTmUoW+II5f71mGIsC20bfEWw12tR0nyoR1WHBtKbGhTUvazvzoDEyvd&#10;57lzu/5yyq/vu7FMmlyMGbz06zmoQH14iP/dXzbOn87g75l4gV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xNKsAAAADcAAAADwAAAAAAAAAAAAAAAACYAgAAZHJzL2Rvd25y&#10;ZXYueG1sUEsFBgAAAAAEAAQA9QAAAIUDAAAAAA==&#10;" path="m,113r2,l14,121r7,2l28,128r8,4l47,142r10,5l66,154r10,7l88,170r7,8l104,187r8,10l121,208r5,8l131,227r4,12l140,249r5,12l147,273r3,11l154,294r,9l157,313r,7l159,329r2,10l164,344r90,-10l254,332r,-3l256,322r3,-7l261,303r3,-9l264,287r2,-7l268,273r3,-8l271,258r,-9l271,239r2,-7l273,223r,-7l275,206r,-7l275,187r,-7l275,170r,-9l273,151r,-7l271,132r,-7l268,116r-2,-10l264,99r-3,-7l256,85r-2,-7l249,71r-2,-5l240,54,235,42r-7,-7l223,28r-9,-9l207,14,202,9,197,4,190,r-2,l,113r,xe" fillcolor="black" stroked="f">
                  <v:path arrowok="t" o:connecttype="custom" o:connectlocs="2,113;21,123;36,132;57,147;76,161;95,178;112,197;126,216;135,239;145,261;150,284;154,303;157,320;161,339;254,334;254,329;259,315;264,294;266,280;271,265;271,249;273,232;273,216;275,199;275,180;275,161;273,144;271,125;266,106;261,92;254,78;247,66;235,42;223,28;207,14;197,4;188,0;0,113" o:connectangles="0,0,0,0,0,0,0,0,0,0,0,0,0,0,0,0,0,0,0,0,0,0,0,0,0,0,0,0,0,0,0,0,0,0,0,0,0,0"/>
                </v:shape>
                <v:shape id="Freeform 190" o:spid="_x0000_s1053" style="position:absolute;left:2071;top:783;width:202;height:290;visibility:visible;mso-wrap-style:square;v-text-anchor:top" coordsize="20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BPsUA&#10;AADcAAAADwAAAGRycy9kb3ducmV2LnhtbESPT2/CMAzF75P4DpEncRvphjRBR0ATGmKHXfgjxNFq&#10;3KbQOKUJ0H17fJi0m633/N7Ps0XvG3WjLtaBDbyOMlDERbA1Vwb2u9XLBFRMyBabwGTglyIs5oOn&#10;GeY23HlDt22qlIRwzNGAS6nNtY6FI49xFFpi0crQeUyydpW2Hd4l3Df6LcvetceapcFhS0tHxXl7&#10;9Qb0spj8nM5fLpSX0oXjenxoT2Njhs/95weoRH36N/9df1vBnwq+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sE+xQAAANwAAAAPAAAAAAAAAAAAAAAAAJgCAABkcnMv&#10;ZG93bnJldi54bWxQSwUGAAAAAAQABAD1AAAAigMAAAAA&#10;" path="m,83l128,r3,3l138,7r5,5l147,17r5,7l159,31r5,7l171,48r5,9l183,69r2,10l190,93r3,5l195,105r,9l197,121r,5l200,133r,10l202,150r,5l202,162r,9l202,178r-2,12l197,205r,11l195,228r-2,10l190,247r-2,10l188,264r-5,9l183,280r-55,10l128,288r-2,-5l126,276r-2,-5l121,261r-2,-9l117,240r-3,-12l107,214r-5,-9l98,190,93,178,88,167,81,157r-7,-9l69,140r-7,-9l55,124,45,117r-4,-5l29,102,19,95,10,88,5,86,,83r,xe" stroked="f">
                  <v:path arrowok="t" o:connecttype="custom" o:connectlocs="0,83;128,0;131,3;138,7;143,12;147,17;152,24;159,31;164,38;171,48;176,57;183,69;185,79;190,93;193,98;195,105;195,114;197,121;197,126;200,133;200,143;202,150;202,155;202,162;202,171;202,178;200,190;197,205;197,216;195,228;193,238;190,247;188,257;188,264;183,273;183,280;128,290;128,288;126,283;126,276;124,271;121,261;119,252;117,240;114,228;107,214;102,205;98,190;93,178;88,167;81,157;74,148;69,140;62,131;55,124;45,117;41,112;29,102;19,95;10,88;5,86;0,83;0,83" o:connectangles="0,0,0,0,0,0,0,0,0,0,0,0,0,0,0,0,0,0,0,0,0,0,0,0,0,0,0,0,0,0,0,0,0,0,0,0,0,0,0,0,0,0,0,0,0,0,0,0,0,0,0,0,0,0,0,0,0,0,0,0,0,0,0"/>
                </v:shape>
                <v:shape id="Freeform 191" o:spid="_x0000_s1054" style="position:absolute;left:2199;top:1111;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EcMMA&#10;AADcAAAADwAAAGRycy9kb3ducmV2LnhtbERPTWsCMRC9F/wPYYTealah0q5GWQVbwUOp9dDjmEx3&#10;l24mSxJ3139vhEJv83ifs1wPthEd+VA7VjCdZCCItTM1lwpOX7unFxAhIhtsHJOCKwVYr0YPS8yN&#10;6/mTumMsRQrhkKOCKsY2lzLoiiyGiWuJE/fjvMWYoC+l8dincNvIWZbNpcWaU0OFLW0r0r/Hi1Xw&#10;/Sbb3fumO30UGp/7c+f7Qh+UehwPxQJEpCH+i//ce5Pmv07h/ky6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mEcMMAAADcAAAADwAAAAAAAAAAAAAAAACYAgAAZHJzL2Rv&#10;d25yZXYueG1sUEsFBgAAAAAEAAQA9QAAAIgDAAAAAA==&#10;" path="m15,2l,59,55,57,55,,15,2r,xe" fillcolor="#ffa67a" stroked="f">
                  <v:path arrowok="t" o:connecttype="custom" o:connectlocs="15,2;0,59;55,57;55,0;15,2;15,2" o:connectangles="0,0,0,0,0,0"/>
                </v:shape>
                <v:shape id="Freeform 192" o:spid="_x0000_s1055" style="position:absolute;left:1418;top:368;width:57;height:7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dh8MA&#10;AADcAAAADwAAAGRycy9kb3ducmV2LnhtbERPPWvDMBDdC/0P4grZajkmCMeNEkKhJEsxTrJ4u1pX&#10;29Q6GUtJ3H9fFQrd7vE+b7Ob7SBuNPnesYZlkoIgbpzpudVwOb895yB8QDY4OCYN3+Rht3182GBh&#10;3J0rup1CK2II+wI1dCGMhZS+6ciiT9xIHLlPN1kMEU6tNBPeY7gdZJamSlrsOTZ0ONJrR83X6Wo1&#10;NPO7XdXHMv+QuTr4rFSqqpXWi6d5/wIi0Bz+xX/uo4nz1xn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dh8MAAADcAAAADwAAAAAAAAAAAAAAAACYAgAAZHJzL2Rv&#10;d25yZXYueG1sUEsFBgAAAAAEAAQA9QAAAIgDAAAAAA==&#10;" path="m24,71l,17,50,r7,57l24,71r,xe" fillcolor="#ffa67a" stroked="f">
                  <v:path arrowok="t" o:connecttype="custom" o:connectlocs="24,71;0,17;50,0;57,57;24,71;24,71" o:connectangles="0,0,0,0,0,0"/>
                </v:shape>
                <v:shape id="Freeform 193" o:spid="_x0000_s1056" style="position:absolute;left:1344;top:983;width:274;height:273;visibility:visible;mso-wrap-style:square;v-text-anchor:top" coordsize="2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E8QA&#10;AADcAAAADwAAAGRycy9kb3ducmV2LnhtbERPTWvCQBC9C/6HZYTezKYttE10E1QoFKSHWBG8jdkx&#10;ic3Optmtxn/fLQje5vE+Z54PphVn6l1jWcFjFIMgLq1uuFKw/XqfvoFwHllja5kUXMlBno1Hc0y1&#10;vXBB542vRAhhl6KC2vsuldKVNRl0ke2IA3e0vUEfYF9J3eMlhJtWPsXxizTYcGiosaNVTeX35tco&#10;KPzqmpy2yfqAP0da7nevu89urdTDZFjMQHga/F18c3/oMD95hv9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PhPEAAAA3AAAAA8AAAAAAAAAAAAAAAAAmAIAAGRycy9k&#10;b3ducmV2LnhtbFBLBQYAAAAABAAEAPUAAACJAwAAAAA=&#10;" path="m124,l274,92,46,273,,237,124,r,xe" fillcolor="black" stroked="f">
                  <v:path arrowok="t" o:connecttype="custom" o:connectlocs="124,0;274,92;46,273;0,237;124,0;124,0" o:connectangles="0,0,0,0,0,0"/>
                </v:shape>
                <v:shape id="Freeform 194" o:spid="_x0000_s1057" style="position:absolute;left:1304;top:1237;width:69;height:64;visibility:visible;mso-wrap-style:square;v-text-anchor:top" coordsize="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qnsIA&#10;AADcAAAADwAAAGRycy9kb3ducmV2LnhtbERPTWsCMRC9C/0PYQq9FM1WVHQ1ihRKva7WQ2/jZtws&#10;JpN1k+r6741Q8DaP9zmLVeesuFAbas8KPgYZCOLS65orBT+7r/4URIjIGq1nUnCjAKvlS2+BufZX&#10;LuiyjZVIIRxyVGBibHIpQ2nIYRj4hjhxR986jAm2ldQtXlO4s3KYZRPpsObUYLChT0PlafvnFIT9&#10;Zv9u7Xiiu+/zYfxbmmFxKpR6e+3WcxCRuvgU/7s3Os2fjeD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eqewgAAANwAAAAPAAAAAAAAAAAAAAAAAJgCAABkcnMvZG93&#10;bnJldi54bWxQSwUGAAAAAAQABAD1AAAAhwMAAAAA&#10;" path="m29,l26,2,21,7r-7,5l10,21,2,33,,43r,9l5,61r7,3l21,64,33,59,43,52r9,-7l62,38r5,-5l69,33,29,r,xe" fillcolor="#0075ad" stroked="f">
                  <v:path arrowok="t" o:connecttype="custom" o:connectlocs="29,0;26,2;21,7;14,12;10,21;2,33;0,43;0,52;5,61;12,64;21,64;33,59;43,52;52,45;62,38;67,33;69,33;29,0;29,0" o:connectangles="0,0,0,0,0,0,0,0,0,0,0,0,0,0,0,0,0,0,0"/>
                </v:shape>
                <v:shape id="Freeform 195" o:spid="_x0000_s1058" style="position:absolute;left:2148;top:47;width:171;height:284;visibility:visible;mso-wrap-style:square;v-text-anchor:top" coordsize="17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vusIA&#10;AADcAAAADwAAAGRycy9kb3ducmV2LnhtbERPS2vCQBC+C/0PywjedJOCtU1dQ7EIOQlNS3MdsmMS&#10;zM6m2W0e/94tFLzNx/ecfTqZVgzUu8aygngTgSAurW64UvD1eVo/g3AeWWNrmRTM5CA9PCz2mGg7&#10;8gcNua9ECGGXoILa+y6R0pU1GXQb2xEH7mJ7gz7AvpK6xzGEm1Y+RtGTNNhwaKixo2NN5TX/NQqq&#10;0Z8Lfv8+xpfpZ7srdFYMc6bUajm9vYLwNPm7+N+d6TD/ZQt/z4QL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W+6wgAAANwAAAAPAAAAAAAAAAAAAAAAAJgCAABkcnMvZG93&#10;bnJldi54bWxQSwUGAAAAAAQABAD1AAAAhwMAAAAA&#10;" path="m,l,,,10r,5l,22r2,7l5,38r,10l7,57r3,12l14,83r3,12l21,110r3,7l26,124r5,7l36,140r2,5l40,155r5,7l48,169r4,5l57,183r2,5l64,195r7,12l78,219r8,12l95,242r5,8l107,257r5,7l119,271r5,7l128,283r43,-17l154,62,,,,xe" fillcolor="black" stroked="f">
                  <v:path arrowok="t" o:connecttype="custom" o:connectlocs="0,0;0,0;0,10;0,15;0,22;2,29;5,38;5,48;7,57;10,69;14,83;17,95;21,110;24,117;26,124;31,131;36,140;38,146;40,156;45,163;48,170;52,175;57,184;59,189;64,196;71,208;78,220;86,232;95,243;100,251;107,258;112,265;119,272;124,279;128,284;171,267;154,62;0,0;0,0" o:connectangles="0,0,0,0,0,0,0,0,0,0,0,0,0,0,0,0,0,0,0,0,0,0,0,0,0,0,0,0,0,0,0,0,0,0,0,0,0,0,0"/>
                </v:shape>
                <v:shape id="Freeform 196" o:spid="_x0000_s1059" style="position:absolute;left:1874;top:1453;width:69;height:6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wGsIA&#10;AADcAAAADwAAAGRycy9kb3ducmV2LnhtbERPTWvCQBC9C/0PyxR6042liImuoa0KvRWjhR6H7JgN&#10;yc6G7Bpjf323UPA2j/c563y0rRio97VjBfNZAoK4dLrmSsHpuJ8uQfiArLF1TApu5CHfPEzWmGl3&#10;5QMNRahEDGGfoQITQpdJ6UtDFv3MdcSRO7veYoiwr6Tu8RrDbSufk2QhLdYcGwx29G6obIqLVfDd&#10;zbXBr+32M3056uHtZ1eU2Cj19Di+rkAEGsNd/O/+0HF+uoC/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zAawgAAANwAAAAPAAAAAAAAAAAAAAAAAJgCAABkcnMvZG93&#10;bnJldi54bWxQSwUGAAAAAAQABAD1AAAAhwMAAAAA&#10;" path="m,19r,2l5,28r5,10l21,50r8,9l38,66r12,3l59,66r8,-9l69,47,67,35,64,26,59,14,55,7,50,r,l,19r,xe" fillcolor="#0075ad" stroked="f">
                  <v:path arrowok="t" o:connecttype="custom" o:connectlocs="0,19;0,21;5,28;10,38;21,50;29,59;38,66;50,69;59,66;67,57;69,47;67,35;64,26;59,14;55,7;50,0;50,0;0,19;0,19" o:connectangles="0,0,0,0,0,0,0,0,0,0,0,0,0,0,0,0,0,0,0"/>
                </v:shape>
                <v:shape id="Freeform 197" o:spid="_x0000_s1060" style="position:absolute;left:1691;top:615;width:309;height:510;visibility:visible;mso-wrap-style:square;v-text-anchor:top" coordsize="30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1tcMA&#10;AADcAAAADwAAAGRycy9kb3ducmV2LnhtbERPTU8CMRC9m/gfmjHxYqSLMcguFIKKCTcievE2tMN2&#10;w3a6acuy/HtLYuJtXt7nzJeDa0VPITaeFYxHBQhi7U3DtYLvr4/HKYiYkA22nknBhSIsF7c3c6yM&#10;P/Mn9btUixzCsUIFNqWukjJqSw7jyHfEmTv44DBlGGppAp5zuGvlU1FMpMOGc4PFjt4s6ePu5BT0&#10;e61/3nV4WHfr7fN0Ur6Wl5NV6v5uWM1AJBrSv/jPvTF5fvkC12fy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F1tcMAAADcAAAADwAAAAAAAAAAAAAAAACYAgAAZHJzL2Rv&#10;d25yZXYueG1sUEsFBgAAAAAEAAQA9QAAAIgDAAAAAA==&#10;" path="m285,l,498r24,12l309,12,285,r,xe" fillcolor="black" stroked="f">
                  <v:path arrowok="t" o:connecttype="custom" o:connectlocs="285,0;0,498;24,510;309,12;285,0;285,0" o:connectangles="0,0,0,0,0,0"/>
                </v:shape>
                <v:shape id="Freeform 198" o:spid="_x0000_s1061" style="position:absolute;left:1943;top:472;width:131;height:167;visibility:visible;mso-wrap-style:square;v-text-anchor:top" coordsize="13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P7cQA&#10;AADcAAAADwAAAGRycy9kb3ducmV2LnhtbESPQW/CMAyF75P4D5GRdhspSNtYR0AIQcdlSMB+gNV4&#10;TUXjVE2g3X49Pkza7Vl+/vzeYjX4Rt2oi3VgA9NJBoq4DLbmysDXefc0BxUTssUmMBn4oQir5ehh&#10;gbkNPR/pdkqVEgjHHA24lNpc61g68hgnoSWW3XfoPCYZu0rbDnuB+0bPsuxFe6xZPjhsaeOovJyu&#10;XiizjXv9Zfv58dxvi76YHopEV2Mex8P6HVSiIf2b/673VuK/SVopIwr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9z+3EAAAA3AAAAA8AAAAAAAAAAAAAAAAAmAIAAGRycy9k&#10;b3ducmV2LnhtbFBLBQYAAAAABAAEAPUAAACJAwAAAAA=&#10;" path="m57,l17,62,36,81,,126r59,41l131,67,57,r,xe" fillcolor="#ffa67a" stroked="f">
                  <v:path arrowok="t" o:connecttype="custom" o:connectlocs="57,0;17,62;36,81;0,126;59,167;131,67;57,0;57,0" o:connectangles="0,0,0,0,0,0,0,0"/>
                </v:shape>
                <v:shape id="Freeform 199" o:spid="_x0000_s1062" style="position:absolute;left:1933;top:420;width:183;height:233;visibility:visible;mso-wrap-style:square;v-text-anchor:top" coordsize="18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2EsMA&#10;AADcAAAADwAAAGRycy9kb3ducmV2LnhtbERPS2vCQBC+F/wPywi9lLqxh6DRTShKIe1JY3ufZsck&#10;NDsbsmse/75bKHibj+85+2wyrRiod41lBetVBIK4tLrhSsHn5e15A8J5ZI2tZVIwk4MsXTzsMdF2&#10;5DMNha9ECGGXoILa+y6R0pU1GXQr2xEH7mp7gz7AvpK6xzGEm1a+RFEsDTYcGmrs6FBT+VPcjILv&#10;QxG/b+wpn09fT4XDo7x9XAalHpfT6w6Ep8nfxf/uXIf52y38PRMu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I2EsMAAADcAAAADwAAAAAAAAAAAAAAAACYAgAAZHJzL2Rv&#10;d25yZXYueG1sUEsFBgAAAAAEAAQA9QAAAIgDAAAAAA==&#10;" path="m84,233l183,79r,-3l183,69r,-7l183,55,181,45,176,33r-5,-9l162,14r-7,-4l148,7,141,3r-5,l122,,112,3r-12,l93,5,88,7r-2,l8,116r21,15l,173r22,17l65,124,43,107,103,29r2,l114,29r5,l126,31r7,2l141,36r7,9l155,55r7,9l164,69,65,219r19,14l84,233xe" fillcolor="black" stroked="f">
                  <v:path arrowok="t" o:connecttype="custom" o:connectlocs="84,233;183,79;183,76;183,69;183,62;183,55;181,45;176,33;171,24;162,14;155,10;148,7;141,3;136,3;122,0;112,3;100,3;93,5;88,7;86,7;8,116;29,131;0,173;22,190;65,124;43,107;103,29;105,29;114,29;119,29;126,31;133,33;141,36;148,45;155,55;162,64;164,69;65,219;84,233;84,233" o:connectangles="0,0,0,0,0,0,0,0,0,0,0,0,0,0,0,0,0,0,0,0,0,0,0,0,0,0,0,0,0,0,0,0,0,0,0,0,0,0,0,0"/>
                </v:shape>
                <v:shape id="Freeform 200" o:spid="_x0000_s1063" style="position:absolute;left:1950;top:408;width:188;height:176;visibility:visible;mso-wrap-style:square;v-text-anchor:top" coordsize="18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Ng8MA&#10;AADcAAAADwAAAGRycy9kb3ducmV2LnhtbESPQWsCMRSE70L/Q3gFbzXrgq2sxkVKS0s9iFp6fmye&#10;ybabl2UT1/XfN4LgcZiZb5hlObhG9NSF2rOC6SQDQVx5XbNR8H14f5qDCBFZY+OZFFwoQLl6GC2x&#10;0P7MO+r30YgE4VCgAhtjW0gZKksOw8S3xMk7+s5hTLIzUnd4TnDXyDzLnqXDmtOCxZZeLVV/+5NT&#10;8GY225dZqKvfOJjLx8n+9O4rV2r8OKwXICIN8R6+tT+1gkSE6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aNg8MAAADcAAAADwAAAAAAAAAAAAAAAACYAgAAZHJzL2Rv&#10;d25yZXYueG1sUEsFBgAAAAAEAAQA9QAAAIgDAAAAAA==&#10;" path="m40,l38,,33,,26,,19,3,12,7,5,15,2,19r,10l,36r2,9l173,176r15,-26l29,34r,-10l38,19,48,17r4,l40,r,xe" fillcolor="black" stroked="f">
                  <v:path arrowok="t" o:connecttype="custom" o:connectlocs="40,0;38,0;33,0;26,0;19,3;12,7;5,15;2,19;2,29;0,36;2,45;173,176;188,150;29,34;29,24;38,19;48,17;52,17;40,0;40,0" o:connectangles="0,0,0,0,0,0,0,0,0,0,0,0,0,0,0,0,0,0,0,0"/>
                </v:shape>
                <v:shape id="Freeform 201" o:spid="_x0000_s1064" style="position:absolute;left:1456;top:461;width:114;height:220;visibility:visible;mso-wrap-style:square;v-text-anchor:top" coordsize="11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pLcMA&#10;AADcAAAADwAAAGRycy9kb3ducmV2LnhtbESPQWvCQBSE7wX/w/IEL0U3hlI0uoqIgrdiWvD6yD6T&#10;6O7bkF1N8u+7BaHHYWa+Ydbb3hrxpNbXjhXMZwkI4sLpmksFP9/H6QKED8gajWNSMJCH7Wb0tsZM&#10;u47P9MxDKSKEfYYKqhCaTEpfVGTRz1xDHL2ray2GKNtS6ha7CLdGpknyKS3WHBcqbGhfUXHPH1aB&#10;vgzd0uAtPXzlpXuv7cdwMk6pybjfrUAE6sN/+NU+aQVpMoe/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upLcMAAADcAAAADwAAAAAAAAAAAAAAAACYAgAAZHJzL2Rv&#10;d25yZXYueG1sUEsFBgAAAAAEAAQA9QAAAIgDAAAAAA==&#10;" path="m33,l88,87r26,133l57,218,10,178,,11,33,r,xe" stroked="f">
                  <v:path arrowok="t" o:connecttype="custom" o:connectlocs="33,0;88,87;114,220;57,218;10,178;0,11;33,0;33,0" o:connectangles="0,0,0,0,0,0,0,0"/>
                </v:shape>
                <v:shape id="Freeform 202" o:spid="_x0000_s1065" style="position:absolute;left:2112;top:802;width:40;height:126;visibility:visible;mso-wrap-style:square;v-text-anchor:top" coordsize="4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UMIA&#10;AADcAAAADwAAAGRycy9kb3ducmV2LnhtbESPQWsCMRSE74X+h/AK3mriCiJbo4hi8SZapdfH5rlZ&#10;3bwsm1RXf70RhB6HmfmGmcw6V4sLtaHyrGHQVyCIC28qLjXsf1afYxAhIhusPZOGGwWYTd/fJpgb&#10;f+UtXXaxFAnCIUcNNsYmlzIUlhyGvm+Ik3f0rcOYZFtK0+I1wV0tM6VG0mHFacFiQwtLxXn35zRs&#10;hodv60Zq/EtqeD6G9RJPeNe699HNv0BE6uJ/+NVeGw2ZyuB5Jh0B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BlQwgAAANwAAAAPAAAAAAAAAAAAAAAAAJgCAABkcnMvZG93&#10;bnJldi54bWxQSwUGAAAAAAQABAD1AAAAhwMAAAAA&#10;" path="m16,15l,107r21,19l40,,16,15r,xe" fillcolor="black" stroked="f">
                  <v:path arrowok="t" o:connecttype="custom" o:connectlocs="16,15;0,107;21,126;40,0;16,15;16,15" o:connectangles="0,0,0,0,0,0"/>
                </v:shape>
                <v:shape id="Freeform 203" o:spid="_x0000_s1066" style="position:absolute;left:2157;top:809;width:90;height:60;visibility:visible;mso-wrap-style:square;v-text-anchor:top" coordsize="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G2cUA&#10;AADcAAAADwAAAGRycy9kb3ducmV2LnhtbESPQWsCMRSE74X+h/AKvdWkVhbZGsWKQlELdS14fWye&#10;m8XNy7JJdf33Rij0OMzMN8xk1rtGnKkLtWcNrwMFgrj0puZKw89+9TIGESKywcYzabhSgNn08WGC&#10;ufEX3tG5iJVIEA45arAxtrmUobTkMAx8S5y8o+8cxiS7SpoOLwnuGjlUKpMOa04LFltaWCpPxa/T&#10;sLBZs+F1Nppvj4ev9b79Vh/LSuvnp37+DiJSH//Df+1Po2Go3uB+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wbZxQAAANwAAAAPAAAAAAAAAAAAAAAAAJgCAABkcnMv&#10;ZG93bnJldi54bWxQSwUGAAAAAAQABAD1AAAAigMAAAAA&#10;" path="m83,l78,,76,,71,,66,3r-7,l50,5,42,8r-7,4l26,15r-7,4l12,24,9,29,2,36,,41,9,60r3,-5l19,46r7,-5l33,36r7,-5l50,29r7,-5l64,24r5,-5l76,19r9,l90,19,83,r,xe" fillcolor="black" stroked="f">
                  <v:path arrowok="t" o:connecttype="custom" o:connectlocs="83,0;78,0;76,0;71,0;66,3;59,3;50,5;42,8;35,12;26,15;19,19;12,24;9,29;2,36;0,41;9,60;12,55;19,46;26,41;33,36;40,31;50,29;57,24;64,24;69,19;76,19;85,19;90,19;83,0;83,0" o:connectangles="0,0,0,0,0,0,0,0,0,0,0,0,0,0,0,0,0,0,0,0,0,0,0,0,0,0,0,0,0,0"/>
                </v:shape>
                <v:shape id="Freeform 204" o:spid="_x0000_s1067" style="position:absolute;left:2140;top:852;width:131;height:93;visibility:visible;mso-wrap-style:square;v-text-anchor:top" coordsize="1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ogcQA&#10;AADcAAAADwAAAGRycy9kb3ducmV2LnhtbESPQWsCMRSE7wX/Q3hCbzXZxYqsRhGhIr2Ithdvj81z&#10;d3Xzsk2ibv99UxA8DjPzDTNf9rYVN/KhcawhGykQxKUzDVcavr8+3qYgQkQ22DomDb8UYLkYvMyx&#10;MO7Oe7odYiUShEOBGuoYu0LKUNZkMYxcR5y8k/MWY5K+ksbjPcFtK3OlJtJiw2mhxo7WNZWXw9Vq&#10;8Mfd9D2elct+PqvM9bu8XOUbrV+H/WoGIlIfn+FHe2s05GoM/2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aIHEAAAA3AAAAA8AAAAAAAAAAAAAAAAAmAIAAGRycy9k&#10;b3ducmV2LnhtbFBLBQYAAAAABAAEAPUAAACJAwAAAAA=&#10;" path="m,74l121,r10,24l7,93,,74r,xe" fillcolor="black" stroked="f">
                  <v:path arrowok="t" o:connecttype="custom" o:connectlocs="0,74;121,0;131,24;7,93;0,74;0,74" o:connectangles="0,0,0,0,0,0"/>
                </v:shape>
                <v:shape id="Freeform 205" o:spid="_x0000_s1068" style="position:absolute;left:2161;top:914;width:117;height:85;visibility:visible;mso-wrap-style:square;v-text-anchor:top" coordsize="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7A8MA&#10;AADcAAAADwAAAGRycy9kb3ducmV2LnhtbESPT4vCMBTE78J+h/AWvGmq7KpUo4hU8Og/0OMzebbF&#10;5qU2Wa3ffrOw4HGYmd8ws0VrK/GgxpeOFQz6CQhi7UzJuYLjYd2bgPAB2WDlmBS8yMNi/tGZYWrc&#10;k3f02IdcRAj7FBUUIdSplF4XZNH3XU0cvatrLIYom1yaBp8Rbis5TJKRtFhyXCiwplVB+rb/sQpO&#10;2aVu7yv9Jc8+u4yz3VYP1rlS3c92OQURqA3v8H97YxQMk2/4OxOP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G7A8MAAADcAAAADwAAAAAAAAAAAAAAAACYAgAAZHJzL2Rv&#10;d25yZXYueG1sUEsFBgAAAAAEAAQA9QAAAIgDAAAAAA==&#10;" path="m,64l,62,3,57,5,52r7,-7l17,38,27,31,34,21,46,17,55,9,67,7,79,2r9,l98,r9,l112,r2,2l117,26r-3,-2l107,24r-7,l93,24r-9,l72,26,62,31r-9,7l41,43r-7,7l27,57r-3,9l17,71r-2,7l12,83r,2l,64r,xe" fillcolor="black" stroked="f">
                  <v:path arrowok="t" o:connecttype="custom" o:connectlocs="0,64;0,62;3,57;5,52;12,45;17,38;27,31;34,21;46,17;55,9;67,7;79,2;88,2;98,0;107,0;112,0;114,2;117,26;114,24;107,24;100,24;93,24;84,24;72,26;62,31;53,38;41,43;34,50;27,57;24,66;17,71;15,78;12,83;12,85;0,64;0,64" o:connectangles="0,0,0,0,0,0,0,0,0,0,0,0,0,0,0,0,0,0,0,0,0,0,0,0,0,0,0,0,0,0,0,0,0,0,0,0"/>
                </v:shape>
                <v:shape id="Freeform 206" o:spid="_x0000_s1069" style="position:absolute;left:2214;top:966;width:69;height:24;visibility:visible;mso-wrap-style:square;v-text-anchor:top" coordsize="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RFsQA&#10;AADcAAAADwAAAGRycy9kb3ducmV2LnhtbESPQWvCQBSE74L/YXlCb7oxbUWiq0iL0N4aK4i3R/aZ&#10;BLNvY/apaX99t1DocZiZb5jluneNulEXas8GppMEFHHhbc2lgf3ndjwHFQTZYuOZDHxRgPVqOFhi&#10;Zv2dc7rtpFQRwiFDA5VIm2kdioocholviaN38p1DibIrte3wHuGu0WmSzLTDmuNChS29VFScd1dn&#10;wB0+0vBKJz/Fx1wuR3n+zp/ejXkY9ZsFKKFe/sN/7TdrIE1m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2URbEAAAA3AAAAA8AAAAAAAAAAAAAAAAAmAIAAGRycy9k&#10;b3ducmV2LnhtbFBLBQYAAAAABAAEAPUAAACJAwAAAAA=&#10;" path="m,l69,3,66,24,,22,,,,xe" fillcolor="black" stroked="f">
                  <v:path arrowok="t" o:connecttype="custom" o:connectlocs="0,0;69,3;66,24;0,22;0,0;0,0" o:connectangles="0,0,0,0,0,0"/>
                </v:shape>
                <v:shape id="Freeform 207" o:spid="_x0000_s1070" style="position:absolute;left:2185;top:1014;width:88;height:26;visibility:visible;mso-wrap-style:square;v-text-anchor:top" coordsize="8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gEsMA&#10;AADcAAAADwAAAGRycy9kb3ducmV2LnhtbESPUWvCQBCE3wv+h2OFvtWLUWqJnqJiwSehxh+wza1J&#10;MLsXcqdJ/32vUPBxmJlvmNVm4EY9qPO1EwPTSQKKpHC2ltLAJf98+wDlA4rFxgkZ+CEPm/XoZYWZ&#10;db180eMcShUh4jM0UIXQZlr7oiJGP3EtSfSurmMMUXalth32Ec6NTpPkXTPWEhcqbGlfUXE739nA&#10;7pvT/jT3cp/xYXbIeVfni8GY1/GwXYIKNIRn+L99tAbSZAF/Z+IR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gEsMAAADcAAAADwAAAAAAAAAAAAAAAACYAgAAZHJzL2Rv&#10;d25yZXYueG1sUEsFBgAAAAAEAAQA9QAAAIgDAAAAAA==&#10;" path="m,4l88,,86,21,,26,,4r,xe" fillcolor="black" stroked="f">
                  <v:path arrowok="t" o:connecttype="custom" o:connectlocs="0,4;88,0;86,21;0,26;0,4;0,4" o:connectangles="0,0,0,0,0,0"/>
                </v:shape>
                <v:shape id="Freeform 208" o:spid="_x0000_s1071" style="position:absolute;left:1789;top:2561;width:494;height:606;visibility:visible;mso-wrap-style:square;v-text-anchor:top" coordsize="49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d48IA&#10;AADcAAAADwAAAGRycy9kb3ducmV2LnhtbERPTYvCMBC9C/6HMMJeypquB5WuqUhB0IMH3SIeh2Zs&#10;S5tJabJt99+bg7DHx/ve7SfTioF6V1tW8LWMQRAXVtdcKsh/jp9bEM4ja2wtk4I/crBP57MdJtqO&#10;fKXh5ksRQtglqKDyvkukdEVFBt3SdsSBe9reoA+wL6XucQzhppWrOF5LgzWHhgo7yioqmtuvUSDP&#10;0ZQ/eD3wcWzu2+iRRZtLptTHYjp8g/A0+X/x233SClZxWBvOhCM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J3jwgAAANwAAAAPAAAAAAAAAAAAAAAAAJgCAABkcnMvZG93&#10;bnJldi54bWxQSwUGAAAAAAQABAD1AAAAhwMAAAAA&#10;" path="m258,606l494,119,320,,,459,258,606r,xe" fillcolor="#b3e1ef" stroked="f">
                  <v:path arrowok="t" o:connecttype="custom" o:connectlocs="258,606;494,119;320,0;0,459;258,606;258,606" o:connectangles="0,0,0,0,0,0"/>
                </v:shape>
                <v:shape id="Freeform 209" o:spid="_x0000_s1072" style="position:absolute;left:1527;top:2414;width:570;height:579;visibility:visible;mso-wrap-style:square;v-text-anchor:top" coordsize="570,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7VcUA&#10;AADcAAAADwAAAGRycy9kb3ducmV2LnhtbESPQWvCQBSE74L/YXmCF9FNA5UaXUWEQqBQauzF2yP7&#10;TKLZtyG7JrG/vlsoeBxm5htmsxtMLTpqXWVZwcsiAkGcW11xoeD79D5/A+E8ssbaMil4kIPddjza&#10;YKJtz0fqMl+IAGGXoILS+yaR0uUlGXQL2xAH72Jbgz7ItpC6xT7ATS3jKFpKgxWHhRIbOpSU37K7&#10;UVCs0s/HtTnN7Mf59esn2x/Y60qp6WTYr0F4Gvwz/N9OtYI4WsH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ftVxQAAANwAAAAPAAAAAAAAAAAAAAAAAJgCAABkcnMv&#10;ZG93bnJldi54bWxQSwUGAAAAAAQABAD1AAAAigMAAAAA&#10;" path="m247,579l570,105,359,,,418,247,579r,xe" fillcolor="#009cc9" stroked="f">
                  <v:path arrowok="t" o:connecttype="custom" o:connectlocs="247,579;570,105;359,0;0,418;247,579;247,579" o:connectangles="0,0,0,0,0,0"/>
                </v:shape>
                <v:shape id="Freeform 210" o:spid="_x0000_s1073" style="position:absolute;left:2169;top:2381;width:261;height:287;visibility:visible;mso-wrap-style:square;v-text-anchor:top" coordsize="26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O/sAA&#10;AADcAAAADwAAAGRycy9kb3ducmV2LnhtbERPTWvCQBC9C/0PyxR6002kFEndhFYQe6o1iuchO02i&#10;2dmQXWP67zuHQo+P970uJtepkYbQejaQLhJQxJW3LdcGTsftfAUqRGSLnWcy8EMBivxhtsbM+jsf&#10;aCxjrSSEQ4YGmhj7TOtQNeQwLHxPLNy3HxxGgUOt7YB3CXedXibJi3bYsjQ02NOmoepa3pz0XvjZ&#10;4u6r3H+e7e5d33Q67Udjnh6nt1dQkab4L/5zf1gDy1Tmyxk5Ajr/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oO/sAAAADcAAAADwAAAAAAAAAAAAAAAACYAgAAZHJzL2Rvd25y&#10;ZXYueG1sUEsFBgAAAAAEAAQA9QAAAIUDAAAAAA==&#10;" path="m142,287l,183,218,r43,38l142,287r,xe" fillcolor="black" stroked="f">
                  <v:path arrowok="t" o:connecttype="custom" o:connectlocs="142,287;0,183;218,0;261,38;142,287;142,287" o:connectangles="0,0,0,0,0,0"/>
                </v:shape>
                <v:shape id="Freeform 211" o:spid="_x0000_s1074" style="position:absolute;left:2401;top:2324;width:69;height:64;visibility:visible;mso-wrap-style:square;v-text-anchor:top" coordsize="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o+cIA&#10;AADcAAAADwAAAGRycy9kb3ducmV2LnhtbESPQYvCMBSE7wv+h/AEb2taD7pUo4giLHtyu6LXZ/Ns&#10;is1LaWKt/94sCB6HmfmGWax6W4uOWl85VpCOExDEhdMVlwoOf7vPLxA+IGusHZOCB3lYLQcfC8y0&#10;u/MvdXkoRYSwz1CBCaHJpPSFIYt+7Bri6F1cazFE2ZZSt3iPcFvLSZJMpcWK44LBhjaGimt+swq6&#10;H+N45jpzuR73u/32LE/5TCo1GvbrOYhAfXiHX+1vrWCSpvB/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qj5wgAAANwAAAAPAAAAAAAAAAAAAAAAAJgCAABkcnMvZG93&#10;bnJldi54bWxQSwUGAAAAAAQABAD1AAAAhwMAAAAA&#10;" path="m38,64r,-2l43,57r7,-7l60,43,64,33,69,21r,-7l67,7,57,,48,,36,2,26,9r-9,8l7,21,,28r,3l38,64r,xe" fillcolor="#009cc9" stroked="f">
                  <v:path arrowok="t" o:connecttype="custom" o:connectlocs="38,64;38,62;43,57;50,50;60,43;64,33;69,21;69,14;67,7;57,0;48,0;36,2;26,9;17,17;7,21;0,28;0,31;38,64;38,64" o:connectangles="0,0,0,0,0,0,0,0,0,0,0,0,0,0,0,0,0,0,0"/>
                </v:shape>
                <v:shape id="Freeform 212" o:spid="_x0000_s1075" style="position:absolute;left:1853;top:2167;width:164;height:316;visibility:visible;mso-wrap-style:square;v-text-anchor:top" coordsize="16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Q/8UA&#10;AADcAAAADwAAAGRycy9kb3ducmV2LnhtbESPQWvCQBSE74X+h+UVeim6SWhFoquoIObQS7UFj4/s&#10;MxvMvo3ZbUz/fVcQPA4z8w0zXw62ET11vnasIB0nIIhLp2uuFHwftqMpCB+QNTaOScEfeVgunp/m&#10;mGt35S/q96ESEcI+RwUmhDaX0peGLPqxa4mjd3KdxRBlV0nd4TXCbSOzJJlIizXHBYMtbQyV5/2v&#10;VbA7FmGb7uyl+Ck+srfPfu3p3Sj1+jKsZiACDeERvrcLrSBLM7id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ND/xQAAANwAAAAPAAAAAAAAAAAAAAAAAJgCAABkcnMv&#10;ZG93bnJldi54bWxQSwUGAAAAAAQABAD1AAAAigMAAAAA&#10;" path="m161,316r,-2l161,309r,-5l161,297r,-9l161,276r,-12l164,252r-3,-10l161,235r,-7l161,221r,-9l161,204r-2,-9l159,188r-3,-10l156,171r-2,-7l154,157r-5,-9l149,138r-2,-7l145,124r-3,-10l140,107r-5,-9l133,93r-3,-7l128,79r-5,-7l121,67,114,55,109,45r-7,-9l97,29,90,22,85,15,80,10,78,5,73,,71,,14,15r2,7l16,29r3,5l21,43r,7l21,57r2,7l23,72r,7l23,86r,7l23,100r,7l23,114r-2,7l21,131r-2,5l19,143r-3,7l16,157r-2,7l14,171r-2,5l12,185,7,197,4,209,2,221,,231r161,85l161,316xe" fillcolor="black" stroked="f">
                  <v:path arrowok="t" o:connecttype="custom" o:connectlocs="161,314;161,304;161,288;161,264;161,242;161,228;161,212;159,195;156,178;154,164;149,148;147,131;142,114;135,98;130,86;123,72;114,55;102,36;90,22;80,10;73,0;14,15;16,29;21,43;21,57;23,72;23,86;23,100;23,114;21,131;19,143;16,157;14,171;12,185;4,209;0,231;161,316" o:connectangles="0,0,0,0,0,0,0,0,0,0,0,0,0,0,0,0,0,0,0,0,0,0,0,0,0,0,0,0,0,0,0,0,0,0,0,0,0"/>
                </v:shape>
                <v:shape id="Freeform 213" o:spid="_x0000_s1076" style="position:absolute;left:1838;top:2087;width:72;height:73;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6zMUA&#10;AADcAAAADwAAAGRycy9kb3ducmV2LnhtbESPT2vCQBTE7wW/w/KE3upGhSrRVUK0tOLJP3h+ZJ/Z&#10;YPZtyK4m7afvFgoeh5n5DbNc97YWD2p95VjBeJSAIC6crrhUcD59vM1B+ICssXZMCr7Jw3o1eFli&#10;ql3HB3ocQykihH2KCkwITSqlLwxZ9CPXEEfv6lqLIcq2lLrFLsJtLSdJ8i4tVhwXDDaUGypux7tV&#10;8JPfzOfl0M14v9lhlm+baXbZKfU67LMFiEB9eIb/219awWQ8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rMxQAAANwAAAAPAAAAAAAAAAAAAAAAAJgCAABkcnMv&#10;ZG93bnJldi54bWxQSwUGAAAAAAQABAD1AAAAigMAAAAA&#10;" path="m72,57l69,54,67,47,62,35,57,23,48,14,41,4,29,,17,2,10,7,5,9,,14r,5l,30,5,42,8,52r7,12l19,68r3,5l72,57r,xe" fillcolor="#009cc9" stroked="f">
                  <v:path arrowok="t" o:connecttype="custom" o:connectlocs="72,57;69,54;67,47;62,35;57,23;48,14;41,4;29,0;17,2;10,7;5,9;0,14;0,19;0,30;5,42;8,52;15,64;19,68;22,73;72,57;72,57" o:connectangles="0,0,0,0,0,0,0,0,0,0,0,0,0,0,0,0,0,0,0,0,0"/>
                </v:shape>
                <v:shape id="Freeform 214" o:spid="_x0000_s1077" style="position:absolute;left:1789;top:2550;width:334;height:479;visibility:visible;mso-wrap-style:square;v-text-anchor:top" coordsize="334,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Z3cQA&#10;AADcAAAADwAAAGRycy9kb3ducmV2LnhtbESPQWvCQBSE7wX/w/IEL8VstEVK6ipisUhviRavj+xr&#10;Esy+Ddltsvn33UKhx2FmvmG2+2BaMVDvGssKVkkKgri0uuFKwfVyWr6AcB5ZY2uZFEzkYL+bPWwx&#10;03bknIbCVyJC2GWooPa+y6R0ZU0GXWI74uh92d6gj7KvpO5xjHDTynWabqTBhuNCjR0dayrvxbdR&#10;8Hmbhrc7hcdUPrnOfuS5fD8HpRbzcHgF4Sn4//Bf+6wVrFfP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2d3EAAAA3AAAAA8AAAAAAAAAAAAAAAAAmAIAAGRycy9k&#10;b3ducmV2LnhtbFBLBQYAAAAABAAEAPUAAACJAwAAAAA=&#10;" path="m26,479l334,19,313,,,465r26,14l26,479xe" fillcolor="black" stroked="f">
                  <v:path arrowok="t" o:connecttype="custom" o:connectlocs="26,479;334,19;313,0;0,465;26,479;26,479" o:connectangles="0,0,0,0,0,0"/>
                </v:shape>
                <v:shape id="Freeform 215" o:spid="_x0000_s1078" style="position:absolute;left:1665;top:2946;width:143;height:159;visibility:visible;mso-wrap-style:square;v-text-anchor:top" coordsize="14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zesAA&#10;AADcAAAADwAAAGRycy9kb3ducmV2LnhtbESPQYvCMBSE78L+h/AWvK1pRReppkUWBa+6C14fybMt&#10;Ni8lyWr11xtB8DjMzDfMqhpsJy7kQ+tYQT7JQBBrZ1quFfz9br8WIEJENtg5JgU3ClCVH6MVFsZd&#10;eU+XQ6xFgnAoUEETY19IGXRDFsPE9cTJOzlvMSbpa2k8XhPcdnKaZd/SYstpocGefhrS58O/VXBa&#10;zMhowppajUe/zjfdXWZKjT+H9RJEpCG+w6/2ziiY5nN4nklH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nzesAAAADcAAAADwAAAAAAAAAAAAAAAACYAgAAZHJzL2Rvd25y&#10;ZXYueG1sUEsFBgAAAAAEAAQA9QAAAIUDAAAAAA==&#10;" path="m48,159r61,-45l93,93,143,57,97,,,71r48,88l48,159xe" fillcolor="#ffa67a" stroked="f">
                  <v:path arrowok="t" o:connecttype="custom" o:connectlocs="48,159;109,114;93,93;143,57;97,0;0,71;48,159;48,159" o:connectangles="0,0,0,0,0,0,0,0"/>
                </v:shape>
                <v:shape id="Freeform 216" o:spid="_x0000_s1079" style="position:absolute;left:1601;top:2929;width:216;height:209;visibility:visible;mso-wrap-style:square;v-text-anchor:top" coordsize="21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MqsQA&#10;AADcAAAADwAAAGRycy9kb3ducmV2LnhtbESPzWrCQBSF9wXfYbhCd81EF6HEjBIEUbso1Krd3mau&#10;STBzJ2QmJnn7TqHQ5eH8fJxsM5pGPKhztWUFiygGQVxYXXOp4Py5e3kF4TyyxsYyKZjIwWY9e8ow&#10;1XbgD3qcfCnCCLsUFVTet6mUrqjIoItsSxy8m+0M+iC7UuoOhzBuGrmM40QarDkQKmxpW1FxP/Um&#10;cHM+4nWva33o377y7+v7NFx6pZ7nY74C4Wn0/+G/9kErWC4S+D0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zKrEAAAA3AAAAA8AAAAAAAAAAAAAAAAAmAIAAGRycy9k&#10;b3ducmV2LnhtbFBLBQYAAAAABAAEAPUAAACJAwAAAAA=&#10;" path="m157,l9,114r-2,l7,119r-5,5l2,133,,143r,12l2,167r7,11l19,188r12,9l40,202r12,5l62,207r9,2l76,209r5,l188,136,173,114,216,83,199,62r-61,48l150,131,71,185r-5,-2l59,181,47,174r-9,-7l33,159r-2,-4l28,148r,-5l26,131r,-2l169,24,157,r,xe" fillcolor="black" stroked="f">
                  <v:path arrowok="t" o:connecttype="custom" o:connectlocs="157,0;9,114;7,114;7,119;2,124;2,133;0,143;0,155;2,167;9,178;19,188;31,197;40,202;52,207;62,207;71,209;76,209;81,209;188,136;173,114;216,83;199,62;138,110;150,131;71,185;66,183;59,181;47,174;38,167;33,159;31,155;28,148;28,143;26,131;26,129;169,24;157,0;157,0" o:connectangles="0,0,0,0,0,0,0,0,0,0,0,0,0,0,0,0,0,0,0,0,0,0,0,0,0,0,0,0,0,0,0,0,0,0,0,0,0,0"/>
                </v:shape>
                <v:shape id="Freeform 217" o:spid="_x0000_s1080" style="position:absolute;left:1613;top:2963;width:138;height:192;visibility:visible;mso-wrap-style:square;v-text-anchor:top" coordsize="13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yX8YA&#10;AADcAAAADwAAAGRycy9kb3ducmV2LnhtbESPQWvCQBSE74X+h+UVepFmoxQbUlcpohBRKY32/sg+&#10;k9js25DdxvTfu4LQ4zAz3zCzxWAa0VPnassKxlEMgriwuuZSwfGwfklAOI+ssbFMCv7IwWL++DDD&#10;VNsLf1Gf+1IECLsUFVTet6mUrqjIoItsSxy8k+0M+iC7UuoOLwFuGjmJ46k0WHNYqLClZUXFT/5r&#10;FCRnWzav3+002+55s9p8FsuR3Sn1/DR8vIPwNPj/8L2daQWT8Rv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kyX8YAAADcAAAADwAAAAAAAAAAAAAAAACYAgAAZHJz&#10;L2Rvd25yZXYueG1sUEsFBgAAAAAEAAQA9QAAAIsDAAAAAA==&#10;" path="m138,178l21,,,14,116,192r22,-14l138,178xe" fillcolor="black" stroked="f">
                  <v:path arrowok="t" o:connecttype="custom" o:connectlocs="138,178;21,0;0,14;116,192;138,178;138,178" o:connectangles="0,0,0,0,0,0"/>
                </v:shape>
                <v:shape id="Freeform 218" o:spid="_x0000_s1081" style="position:absolute;left:1513;top:2379;width:382;height:467;visibility:visible;mso-wrap-style:square;v-text-anchor:top" coordsize="38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p88EA&#10;AADcAAAADwAAAGRycy9kb3ducmV2LnhtbERPyWrDMBC9F/IPYgq9NXJMU4IbxTihpT4VstDzYE0t&#10;Y2tkJMVx/z46FHp8vH1bznYQE/nQOVawWmYgiBunO24VXM4fzxsQISJrHByTgl8KUO4WD1sstLvx&#10;kaZTbEUK4VCgAhPjWEgZGkMWw9KNxIn7cd5iTNC3Unu8pXA7yDzLXqXFjlODwZEOhpr+dLUKZPXe&#10;ffZ7c/xe13X+5V+mvp0npZ4e5+oNRKQ5/ov/3LVWkK/S2nQmHQG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CKfPBAAAA3AAAAA8AAAAAAAAAAAAAAAAAmAIAAGRycy9kb3du&#10;cmV2LnhtbFBLBQYAAAAABAAEAPUAAACGAwAAAAA=&#10;" path="m316,l,453r31,14l382,38,316,r,xe" fillcolor="black" stroked="f">
                  <v:path arrowok="t" o:connecttype="custom" o:connectlocs="316,0;0,453;31,467;382,38;316,0;316,0" o:connectangles="0,0,0,0,0,0"/>
                </v:shape>
                <v:shape id="Freeform 219" o:spid="_x0000_s1082" style="position:absolute;left:1964;top:3392;width:81;height:79;visibility:visible;mso-wrap-style:square;v-text-anchor:top" coordsize="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iDsMA&#10;AADcAAAADwAAAGRycy9kb3ducmV2LnhtbESPUWvCQBCE3wv9D8cW+lYvWtEaPaWVCvoY7Q9YcmsS&#10;zO2Fu62m/fWeIPg4zMw3zGLVu1adKcTGs4HhIANFXHrbcGXg57B5+wAVBdli65kM/FGE1fL5aYG5&#10;9Rcu6LyXSiUIxxwN1CJdrnUsa3IYB74jTt7RB4eSZKi0DXhJcNfqUZZNtMOG00KNHa1rKk/7X2fg&#10;KLPivYpf23GxW3/LZhf+0U2NeX3pP+eghHp5hO/trTUwGs7gdi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ZiDsMAAADcAAAADwAAAAAAAAAAAAAAAACYAgAAZHJzL2Rv&#10;d25yZXYueG1sUEsFBgAAAAAEAAQA9QAAAIgDAAAAAA==&#10;" path="m53,l,38,45,79,81,24,53,r,xe" fillcolor="black" stroked="f">
                  <v:path arrowok="t" o:connecttype="custom" o:connectlocs="53,0;0,38;45,79;81,24;53,0;53,0" o:connectangles="0,0,0,0,0,0"/>
                </v:shape>
                <v:shape id="Freeform 220" o:spid="_x0000_s1083" style="position:absolute;left:1147;top:2875;width:83;height:99;visibility:visible;mso-wrap-style:square;v-text-anchor:top" coordsize="8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wK8EA&#10;AADcAAAADwAAAGRycy9kb3ducmV2LnhtbERPy4rCMBTdC/MP4Q64kTG1UJFqFJlBcSX4wNlemmvb&#10;meamJNHWvzcLweXhvBer3jTiTs7XlhVMxgkI4sLqmksF59PmawbCB2SNjWVS8CAPq+XHYIG5th0f&#10;6H4MpYgh7HNUUIXQ5lL6oiKDfmxb4shdrTMYInSl1A67GG4amSbJVBqsOTZU2NJ3RcX/8WYUTDvp&#10;zunvqMz+kp99tu6z7LJtlRp+9us5iEB9eItf7p1WkKZxfj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7cCvBAAAA3AAAAA8AAAAAAAAAAAAAAAAAmAIAAGRycy9kb3du&#10;cmV2LnhtbFBLBQYAAAAABAAEAPUAAACGAwAAAAA=&#10;" path="m55,l,61,55,99,83,26,55,r,xe" fillcolor="black" stroked="f">
                  <v:path arrowok="t" o:connecttype="custom" o:connectlocs="55,0;0,61;55,99;83,26;55,0;55,0" o:connectangles="0,0,0,0,0,0"/>
                </v:shape>
                <v:shape id="Freeform 221" o:spid="_x0000_s1084" style="position:absolute;top:2049;width:176;height:204;visibility:visible;mso-wrap-style:square;v-text-anchor:top" coordsize="17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as8QA&#10;AADcAAAADwAAAGRycy9kb3ducmV2LnhtbESPQWvCQBSE74X+h+UJvenGQEVSVzEVJUgpmqrnR/aZ&#10;BLNvQ3bV+O+7BaHHYWa+YWaL3jTiRp2rLSsYjyIQxIXVNZcKDj/r4RSE88gaG8uk4EEOFvPXlxkm&#10;2t55T7fclyJA2CWooPK+TaR0RUUG3ci2xME7286gD7Irpe7wHuCmkXEUTaTBmsNChS19VlRc8qtR&#10;gN+7rS7es+lXlq5X/ngyyzTdKPU26JcfIDz1/j/8bGdaQRyP4e9MO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3GrPEAAAA3AAAAA8AAAAAAAAAAAAAAAAAmAIAAGRycy9k&#10;b3ducmV2LnhtbFBLBQYAAAAABAAEAPUAAACJAwAAAAA=&#10;" path="m31,26r5,-3l45,16r7,-4l62,9,71,4r10,l90,r12,l114,r12,2l135,4r10,5l154,19r8,9l166,40r5,12l173,59r,5l173,71r3,9l173,85r,7l173,102r-2,7l169,114r,7l166,128r-2,9l157,149r-7,12l140,171r-7,11l121,190r-12,7l95,199r-12,5l76,201r-7,l62,201r-7,-2l43,194r-7,-4l24,180r-5,-7l12,163,7,154,2,142,,135,,125r,-7l,111r,-5l,102r64,35l97,61,31,26r,xe" fillcolor="black" stroked="f">
                  <v:path arrowok="t" o:connecttype="custom" o:connectlocs="31,26;36,23;45,16;52,12;62,9;71,4;81,4;90,0;102,0;114,0;126,2;135,4;145,9;154,19;162,28;166,40;171,52;173,59;173,64;173,71;176,80;173,85;173,92;173,102;171,109;169,114;169,121;166,128;164,137;157,149;150,161;140,171;133,182;121,190;109,197;95,199;83,204;76,201;69,201;62,201;55,199;43,194;36,190;24,180;19,173;12,163;7,154;2,142;0,135;0,125;0,118;0,111;0,106;0,102;64,137;97,61;31,26;31,26" o:connectangles="0,0,0,0,0,0,0,0,0,0,0,0,0,0,0,0,0,0,0,0,0,0,0,0,0,0,0,0,0,0,0,0,0,0,0,0,0,0,0,0,0,0,0,0,0,0,0,0,0,0,0,0,0,0,0,0,0,0"/>
                </v:shape>
                <v:shape id="Freeform 222" o:spid="_x0000_s1085" style="position:absolute;left:463;top:2255;width:228;height:247;visibility:visible;mso-wrap-style:square;v-text-anchor:top" coordsize="22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mHsUA&#10;AADcAAAADwAAAGRycy9kb3ducmV2LnhtbESPQWvCQBSE70L/w/KEXqRuDK2E6CpFsHhpi1oQb4/s&#10;MxuSfRuyq8Z/3xUEj8PMfMPMl71txIU6XzlWMBknIIgLpysuFfzt128ZCB+QNTaOScGNPCwXL4M5&#10;5tpdeUuXXShFhLDPUYEJoc2l9IUhi37sWuLonVxnMUTZlVJ3eI1w28g0SabSYsVxwWBLK0NFvTtb&#10;Bckoe//4wtNPtv8eHQ9s6vIXa6Veh/3nDESgPjzDj/ZGK0jTF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YexQAAANwAAAAPAAAAAAAAAAAAAAAAAJgCAABkcnMv&#10;ZG93bnJldi54bWxQSwUGAAAAAAQABAD1AAAAigMAAAAA&#10;" path="m178,221r-2,l171,223r-5,3l159,230r-9,3l140,238r-14,4l117,245r-8,l102,247r-7,l88,247r-12,l64,247,50,242r-9,-7l29,226,19,216r-5,-9l12,200,7,190,5,183,3,173r,-7l3,157r,-7l,140r,-9l3,124,5,114r,-9l7,97r5,-9l17,81r2,-7l22,64r4,-7l31,50r5,-7l43,38r5,-7l55,26r7,-7l67,17r9,-5l83,7,90,5,100,3r9,l119,3,126,r10,l143,3r7,2l157,5r7,5l169,14r7,5l185,26r10,12l202,50r7,12l214,74r5,9l221,93r5,12l226,112r2,7l228,124r,2l140,83,86,116r14,57l178,221r,xe" fillcolor="#918c91" stroked="f">
                  <v:path arrowok="t" o:connecttype="custom" o:connectlocs="176,221;166,226;150,233;126,242;109,245;95,247;76,247;50,242;29,226;14,207;7,190;3,173;3,157;0,140;3,124;5,105;12,88;19,74;26,57;36,43;48,31;62,19;76,12;90,5;109,3;126,0;143,3;157,5;169,14;185,26;202,50;214,74;221,93;226,112;228,124;140,83;100,173;178,221" o:connectangles="0,0,0,0,0,0,0,0,0,0,0,0,0,0,0,0,0,0,0,0,0,0,0,0,0,0,0,0,0,0,0,0,0,0,0,0,0,0"/>
                </v:shape>
                <v:shape id="Freeform 223" o:spid="_x0000_s1086" style="position:absolute;left:705;top:1227;width:231;height:420;visibility:visible;mso-wrap-style:square;v-text-anchor:top" coordsize="2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9D8AA&#10;AADcAAAADwAAAGRycy9kb3ducmV2LnhtbESPSwvCMBCE74L/IazgTVMrPqhGEUHwouDj4HFt1rbY&#10;bEoTtf57Iwgeh5n5hpkvG1OKJ9WusKxg0I9AEKdWF5wpOJ82vSkI55E1lpZJwZscLBft1hwTbV98&#10;oOfRZyJA2CWoIPe+SqR0aU4GXd9WxMG72dqgD7LOpK7xFeCmlHEUjaXBgsNCjhWtc0rvx4dRcEXi&#10;/Wg3bWI/WUf2chjsRuNSqW6nWc1AeGr8P/xrb7WCOB7C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U9D8AAAADcAAAADwAAAAAAAAAAAAAAAACYAgAAZHJzL2Rvd25y&#10;ZXYueG1sUEsFBgAAAAAEAAQA9QAAAIUDAAAAAA==&#10;" path="m15,45l46,166,,228,138,420,231,188,79,,15,45r,xe" fillcolor="black" stroked="f">
                  <v:path arrowok="t" o:connecttype="custom" o:connectlocs="15,45;46,166;0,228;138,420;231,188;79,0;15,45;15,45" o:connectangles="0,0,0,0,0,0,0,0"/>
                </v:shape>
                <v:shape id="Freeform 224" o:spid="_x0000_s1087" style="position:absolute;left:287;top:1871;width:252;height:384;visibility:visible;mso-wrap-style:square;v-text-anchor:top" coordsize="25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AMMA&#10;AADcAAAADwAAAGRycy9kb3ducmV2LnhtbESP3YrCMBSE7wXfIRzBO023uLJ0jbKIgngh2PUBzjan&#10;P9ic1CbW6tObBcHLYWa+YRar3tSio9ZVlhV8TCMQxJnVFRcKTr/byRcI55E11pZJwZ0crJbDwQIT&#10;bW98pC71hQgQdgkqKL1vEildVpJBN7UNcfBy2xr0QbaF1C3eAtzUMo6iuTRYcVgosaF1Sdk5vRoF&#10;a8P7Q37O8+LxWaX2km7+qDspNR71P98gPPX+HX61d1pBHM/g/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AMMAAADcAAAADwAAAAAAAAAAAAAAAACYAgAAZHJzL2Rv&#10;d25yZXYueG1sUEsFBgAAAAAEAAQA9QAAAIgDAAAAAA==&#10;" path="m46,l252,104r-2,2l243,114r-7,4l231,125r-5,8l221,142r-9,7l207,161r-7,10l193,182r-7,12l181,208r-5,5l174,220r-3,7l171,235r-4,11l162,261r,7l160,275r,7l160,289r-3,12l157,313r,12l157,337r,9l157,356r,7l160,370r,9l162,384r-88,l72,379r-7,-9l60,363r-5,-7l50,346,46,334r-3,-7l41,322r-5,-7l34,308r-3,-7l29,294r-2,-7l24,280,19,270r-2,-9l15,254,12,244r-2,-9l10,225,5,216r,-10l3,197r,-12l,175r,-9l,154r,-7l3,137r2,-9l5,118r,-9l8,99r2,-7l12,83r3,-7l15,68r4,-7l19,54r3,-7l24,40r3,-5l31,23r5,-7l38,7,43,4,46,r,l46,xe" fillcolor="black" stroked="f">
                  <v:path arrowok="t" o:connecttype="custom" o:connectlocs="252,104;243,114;231,125;221,142;207,161;193,182;181,208;174,220;171,235;162,261;160,275;160,289;157,313;157,337;157,356;160,370;162,384;72,379;60,363;50,346;43,327;36,315;31,301;27,287;19,270;15,254;10,235;5,216;3,197;0,175;0,154;3,137;5,118;8,99;12,83;15,68;19,54;24,40;31,23;38,7;46,0;46,0" o:connectangles="0,0,0,0,0,0,0,0,0,0,0,0,0,0,0,0,0,0,0,0,0,0,0,0,0,0,0,0,0,0,0,0,0,0,0,0,0,0,0,0,0,0"/>
                </v:shape>
                <v:shape id="Freeform 225" o:spid="_x0000_s1088" style="position:absolute;left:328;top:1443;width:712;height:689;visibility:visible;mso-wrap-style:square;v-text-anchor:top" coordsize="71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HjcUA&#10;AADcAAAADwAAAGRycy9kb3ducmV2LnhtbESPQUvDQBSE74L/YXmCF2k3BtQauy1FUHvx0NiKx0f2&#10;mYRm38Z9a5P++25B8DjMzDfMfDm6Th0oSOvZwO00A0VcedtybWD78TKZgZKIbLHzTAaOJLBcXF7M&#10;sbB+4A0dylirBGEp0EATY19oLVVDDmXqe+LkffvgMCYZam0DDgnuOp1n2b122HJaaLCn54aqffnr&#10;EuXr4T38vK52cvNYDvvN26fU4oy5vhpXT6AijfE//NdeWwN5fgfnM+kI6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seNxQAAANwAAAAPAAAAAAAAAAAAAAAAAJgCAABkcnMv&#10;ZG93bnJldi54bWxQSwUGAAAAAAQABAD1AAAAigMAAAAA&#10;" path="m,442l418,689,712,411,385,,,442r,xe" fillcolor="#0091a1" stroked="f">
                  <v:path arrowok="t" o:connecttype="custom" o:connectlocs="0,442;418,689;712,411;385,0;0,442;0,442" o:connectangles="0,0,0,0,0,0"/>
                </v:shape>
                <v:shape id="Freeform 226" o:spid="_x0000_s1089" style="position:absolute;left:513;top:1647;width:401;height:347;visibility:visible;mso-wrap-style:square;v-text-anchor:top" coordsize="401,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59yMMA&#10;AADcAAAADwAAAGRycy9kb3ducmV2LnhtbESPQWvCQBSE74L/YXmF3nRjKFJTVymC4KGgRnt/ZJ9J&#10;MPs2ZNdk7a93BaHHYWa+YZbrYBrRU+dqywpm0wQEcWF1zaWC82k7+QThPLLGxjIpuJOD9Wo8WmKm&#10;7cBH6nNfighhl6GCyvs2k9IVFRl0U9sSR+9iO4M+yq6UusMhwk0j0ySZS4M1x4UKW9pUVFzzm1Gg&#10;76be74fwcch/3Kw/bHz4+10o9f4Wvr9AeAr+P/xq77SCNJ3D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59yMMAAADcAAAADwAAAAAAAAAAAAAAAACYAgAAZHJzL2Rv&#10;d25yZXYueG1sUEsFBgAAAAAEAAQA9QAAAIgDAAAAAA==&#10;" path="m,24l378,347r23,-21l21,,,24r,xe" fillcolor="black" stroked="f">
                  <v:path arrowok="t" o:connecttype="custom" o:connectlocs="0,24;378,347;401,326;21,0;0,24;0,24" o:connectangles="0,0,0,0,0,0"/>
                </v:shape>
                <v:shape id="Freeform 227" o:spid="_x0000_s1090" style="position:absolute;left:672;top:1166;width:86;height:80;visibility:visible;mso-wrap-style:square;v-text-anchor:top" coordsize="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59cQA&#10;AADcAAAADwAAAGRycy9kb3ducmV2LnhtbESPwWrDMBBE74H+g9hCb4kcF9zWjRKKoSU5NgntdWtt&#10;bBNrZSTFVv8+ChR6HGbmDbPaRNOLkZzvLCtYLjIQxLXVHTcKjof3+TMIH5A19pZJwS952KzvZiss&#10;tZ34k8Z9aESCsC9RQRvCUErp65YM+oUdiJN3ss5gSNI1UjucEtz0Ms+yQhrsOC20OFDVUn3eX4yC&#10;3ffupfq4TNsv9/gTq1EWsT8VSj3cx7dXEIFi+A//tbdaQZ4/we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KefXEAAAA3AAAAA8AAAAAAAAAAAAAAAAAmAIAAGRycy9k&#10;b3ducmV2LnhtbFBLBQYAAAAABAAEAPUAAACJAwAAAAA=&#10;" path="m45,80l86,52,57,,,35,45,80r,xe" fillcolor="#ffa67a" stroked="f">
                  <v:path arrowok="t" o:connecttype="custom" o:connectlocs="45,80;86,52;57,0;0,35;45,80;45,80" o:connectangles="0,0,0,0,0,0"/>
                </v:shape>
                <v:shape id="Freeform 228" o:spid="_x0000_s1091" style="position:absolute;left:378;top:2279;width:59;height:69;visibility:visible;mso-wrap-style:square;v-text-anchor:top" coordsize="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jucIA&#10;AADcAAAADwAAAGRycy9kb3ducmV2LnhtbERPy2rCQBTdF/yH4Qpuik6aRRuio6hQEKkSX/tL5poE&#10;M3dCZoyxX99ZFFweznu26E0tOmpdZVnBxyQCQZxbXXGh4Hz6HicgnEfWWFsmBU9ysJgP3maYavvg&#10;A3VHX4gQwi5FBaX3TSqly0sy6Ca2IQ7c1bYGfYBtIXWLjxBuahlH0ac0WHFoKLGhdUn57Xg3Cvbd&#10;buV2P5d7tt1nv4evLPHvXaLUaNgvpyA89f4l/ndvtII4DmvDmXA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aO5wgAAANwAAAAPAAAAAAAAAAAAAAAAAJgCAABkcnMvZG93&#10;bnJldi54bWxQSwUGAAAAAAQABAD1AAAAhwMAAAAA&#10;" path="m,2l59,r,66l,69,,2r,xe" fillcolor="#ffa67a" stroked="f">
                  <v:path arrowok="t" o:connecttype="custom" o:connectlocs="0,2;59,0;59,66;0,69;0,2;0,2" o:connectangles="0,0,0,0,0,0"/>
                </v:shape>
                <v:shape id="Freeform 229" o:spid="_x0000_s1092" style="position:absolute;left:1259;top:1980;width:85;height:45;visibility:visible;mso-wrap-style:square;v-text-anchor:top" coordsize="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xcMYA&#10;AADcAAAADwAAAGRycy9kb3ducmV2LnhtbESPQUvDQBSE74L/YXkFb3bTgGLTbktVBMWTbVF6e80+&#10;s7HZtyH7ksZ/7wqCx2FmvmGW69E3aqAu1oENzKYZKOIy2JorA/vd0/UdqCjIFpvAZOCbIqxXlxdL&#10;LGw48xsNW6lUgnAs0IATaQutY+nIY5yGljh5n6HzKEl2lbYdnhPcNzrPslvtsea04LClB0fladt7&#10;A6dX+9i6+bsc7zcvNx8H6Y9fQ2/M1WTcLEAJjfIf/ms/WwN5Pof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qxcMYAAADcAAAADwAAAAAAAAAAAAAAAACYAgAAZHJz&#10;L2Rvd25yZXYueG1sUEsFBgAAAAAEAAQA9QAAAIsDAAAAAA==&#10;" path="m26,2r2,l33,2,45,,55,2r9,l76,7r5,7l85,26r-4,7l71,40r-9,l57,43r-7,2l43,45r-10,l26,45r-7,l14,45,2,45,,45,26,2r,xe" fillcolor="#0f788c" stroked="f">
                  <v:path arrowok="t" o:connecttype="custom" o:connectlocs="26,2;28,2;33,2;45,0;55,2;64,2;76,7;81,14;85,26;81,33;71,40;62,40;57,43;50,45;43,45;33,45;26,45;19,45;14,45;2,45;0,45;26,2;26,2" o:connectangles="0,0,0,0,0,0,0,0,0,0,0,0,0,0,0,0,0,0,0,0,0,0,0"/>
                </v:shape>
                <v:shape id="Freeform 230" o:spid="_x0000_s1093" style="position:absolute;left:720;top:2039;width:159;height:359;visibility:visible;mso-wrap-style:square;v-text-anchor:top" coordsize="159,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0AMIA&#10;AADcAAAADwAAAGRycy9kb3ducmV2LnhtbERPz2vCMBS+D/wfwhO8zXQOxFWjDEGseHB1g12fzVtT&#10;1ryUJLP1vzcHYceP7/dqM9hWXMmHxrGCl2kGgrhyuuFawdfn7nkBIkRkja1jUnCjAJv16GmFuXY9&#10;l3Q9x1qkEA45KjAxdrmUoTJkMUxdR5y4H+ctxgR9LbXHPoXbVs6ybC4tNpwaDHa0NVT9nv+sgkMo&#10;vrN98XHq7duivPjdUB4Lo9RkPLwvQUQa4r/44S60gtlrmp/Op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QAwgAAANwAAAAPAAAAAAAAAAAAAAAAAJgCAABkcnMvZG93&#10;bnJldi54bWxQSwUGAAAAAAQABAD1AAAAhwMAAAAA&#10;" path="m,145l123,359r36,-27l156,306r-2,-9l154,285r,-12l152,266r,-7l149,249r,-4l149,238r,-8l147,221r,-5l147,209r,-7l145,188r,-15l145,162r-3,-15l142,133r,-12l142,100r3,-22l147,67r5,-34l154,22,159,,,145r,xe" fillcolor="black" stroked="f">
                  <v:path arrowok="t" o:connecttype="custom" o:connectlocs="0,145;123,359;159,332;156,306;154,297;154,285;154,273;152,266;152,259;149,249;149,245;149,238;149,230;147,221;147,216;147,209;147,202;145,188;145,173;145,162;142,147;142,133;142,121;142,100;145,78;147,67;152,33;154,22;159,0;0,145;0,145" o:connectangles="0,0,0,0,0,0,0,0,0,0,0,0,0,0,0,0,0,0,0,0,0,0,0,0,0,0,0,0,0,0,0"/>
                </v:shape>
                <v:shape id="Freeform 231" o:spid="_x0000_s1094" style="position:absolute;left:846;top:2390;width:61;height:81;visibility:visible;mso-wrap-style:square;v-text-anchor:top" coordsize="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4jcQA&#10;AADcAAAADwAAAGRycy9kb3ducmV2LnhtbESPT4vCMBTE78J+h/CEvYimVRSpTWVxEVS8+O/+aJ5t&#10;sXkpTVbrt98IgsdhZn7DpMvO1OJOrassK4hHEQji3OqKCwXn03o4B+E8ssbaMil4koNl9tVLMdH2&#10;wQe6H30hAoRdggpK75tESpeXZNCNbEMcvKttDfog20LqFh8Bbmo5jqKZNFhxWCixoVVJ+e34ZxRM&#10;d6fNdH1xg3i+P8T295lvi9Veqe9+97MA4anzn/C7vdEKxpMYX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uI3EAAAA3AAAAA8AAAAAAAAAAAAAAAAAmAIAAGRycy9k&#10;b3ducmV2LnhtbFBLBQYAAAAABAAEAPUAAACJAwAAAAA=&#10;" path="m,29r,2l2,38,4,48,9,60r5,9l23,76r3,3l33,81r5,l47,81,57,72,61,60r,-7l61,48r,-7l59,34,54,22,52,10,47,3,47,,,29r,xe" fillcolor="black" stroked="f">
                  <v:path arrowok="t" o:connecttype="custom" o:connectlocs="0,29;0,31;2,38;4,48;9,60;14,69;23,76;26,79;33,81;38,81;47,81;57,72;61,60;61,53;61,48;61,41;59,34;54,22;52,10;47,3;47,0;0,29;0,29" o:connectangles="0,0,0,0,0,0,0,0,0,0,0,0,0,0,0,0,0,0,0,0,0,0,0"/>
                </v:shape>
                <v:shape id="Freeform 232" o:spid="_x0000_s1095" style="position:absolute;left:508;top:1733;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xW8UA&#10;AADcAAAADwAAAGRycy9kb3ducmV2LnhtbESPQWvCQBSE7wX/w/IKvdVNI4hEV5GCoK1ItB48PrPP&#10;JDT7Nma3JvrrXUHocZiZb5jJrDOVuFDjSssKPvoRCOLM6pJzBfufxfsIhPPIGivLpOBKDmbT3ssE&#10;E21b3tJl53MRIOwSVFB4XydSuqwgg65va+LgnWxj0AfZ5FI32Aa4qWQcRUNpsOSwUGBNnwVlv7s/&#10;o8Cej1/dNx0Gy9VmPUwzk7a3KlXq7bWbj0F46vx/+NleagXxIIbHmX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HFbxQAAANwAAAAPAAAAAAAAAAAAAAAAAJgCAABkcnMv&#10;ZG93bnJldi54bWxQSwUGAAAAAAQABAD1AAAAigMAAAAA&#10;" path="m22,45r9,-5l38,36r5,-8l45,21,43,12,38,5,31,,22,,12,,7,5,3,12,,21r3,7l7,36r5,4l22,45r,xe" fillcolor="black" stroked="f">
                  <v:path arrowok="t" o:connecttype="custom" o:connectlocs="22,45;31,40;38,36;43,28;45,21;43,12;38,5;31,0;22,0;12,0;7,5;3,12;0,21;3,28;7,36;12,40;22,45;22,45" o:connectangles="0,0,0,0,0,0,0,0,0,0,0,0,0,0,0,0,0,0"/>
                </v:shape>
                <v:shape id="Freeform 233" o:spid="_x0000_s1096" style="position:absolute;left:570;top:177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PDsYA&#10;AADcAAAADwAAAGRycy9kb3ducmV2LnhtbESPzU4CQRCE7ya+w6RNuMmsEPlZGYiARrxAAB+gs9Ps&#10;ru70bGZaWN/eMSHxWKmqr1KzRecadaYQa88GHvoZKOLC25pLAx/H1/sJqCjIFhvPZOCHIizmtzcz&#10;zK2/8J7OBylVgnDM0UAl0uZax6Iih7HvW+LknXxwKEmGUtuAlwR3jR5k2Ug7rDktVNjSqqLi6/Dt&#10;DEx3j4W8hfFyO25eSpno9el9+2lM7657fgIl1Ml/+NreWAOD4RD+zq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XPDsYAAADcAAAADwAAAAAAAAAAAAAAAACYAgAAZHJz&#10;L2Rvd25yZXYueG1sUEsFBgAAAAAEAAQA9QAAAIsDAAAAAA==&#10;" path="m24,43r7,-3l38,36r5,-7l45,21,43,12,38,5,31,,24,,12,,5,5,,12r,9l,29r5,7l12,40r12,3l24,43xe" fillcolor="black" stroked="f">
                  <v:path arrowok="t" o:connecttype="custom" o:connectlocs="24,43;31,40;38,36;43,29;45,21;43,12;38,5;31,0;24,0;12,0;5,5;0,12;0,21;0,29;5,36;12,40;24,43;24,43" o:connectangles="0,0,0,0,0,0,0,0,0,0,0,0,0,0,0,0,0,0"/>
                </v:shape>
                <v:shape id="Freeform 234" o:spid="_x0000_s1097" style="position:absolute;left:632;top:1830;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esUA&#10;AADcAAAADwAAAGRycy9kb3ducmV2LnhtbESP227CMBBE3yvxD9ZW6ltxSi9AwKBeRXkBcfmAVbwk&#10;ofE6sreQ/n1dqRKPo5k5o5nOO9eoE4VYezZw189AERfe1lwa2O8+bkegoiBbbDyTgR+KMJ/1rqaY&#10;W3/mDZ22UqoE4ZijgUqkzbWORUUOY9+3xMk7+OBQkgyltgHPCe4aPciyJ+2w5rRQYUuvFRVf229n&#10;YLx+LGQRhi+rYfNeyki/HZarozE3193zBJRQJ5fwf/vTGhjcP8DfmXQE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Fd6xQAAANwAAAAPAAAAAAAAAAAAAAAAAJgCAABkcnMv&#10;ZG93bnJldi54bWxQSwUGAAAAAAQABAD1AAAAigMAAAAA&#10;" path="m24,43r7,-2l38,36r5,-7l45,22,43,12,38,5,31,,24,,14,,7,5,2,12,,22r2,7l7,36r7,5l24,43r,xe" fillcolor="black" stroked="f">
                  <v:path arrowok="t" o:connecttype="custom" o:connectlocs="24,43;31,41;38,36;43,29;45,22;43,12;38,5;31,0;24,0;14,0;7,5;2,12;0,22;2,29;7,36;14,41;24,43;24,43" o:connectangles="0,0,0,0,0,0,0,0,0,0,0,0,0,0,0,0,0,0"/>
                </v:shape>
                <v:shape id="Freeform 235" o:spid="_x0000_s1098" style="position:absolute;left:371;top:1541;width:175;height:185;visibility:visible;mso-wrap-style:square;v-text-anchor:top" coordsize="17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GMcA&#10;AADcAAAADwAAAGRycy9kb3ducmV2LnhtbESPW2vCQBSE3wX/w3KEvpmNt1JSV5FSQfSlppe8nmaP&#10;STB7NmS3MfrruwWhj8PMfMMs172pRUetqywrmEQxCOLc6ooLBR/v2/ETCOeRNdaWScGVHKxXw8ES&#10;E20vfKQu9YUIEHYJKii9bxIpXV6SQRfZhjh4J9sa9EG2hdQtXgLc1HIax4/SYMVhocSGXkrKz+mP&#10;UbDbn7tD+vb69Wn77Gbm39n+OMmUehj1m2cQnnr/H763d1rBdLa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2xjHAAAA3AAAAA8AAAAAAAAAAAAAAAAAmAIAAGRy&#10;cy9kb3ducmV2LnhtbFBLBQYAAAAABAAEAPUAAACMAwAAAAA=&#10;" path="m118,185l7,102r,-3l4,95,2,85,,78,,64,,52,2,40,9,28,19,16,28,9,38,4,47,2,54,r7,l66,r2,l166,59,149,85r26,19l166,121,121,92,137,66,64,23r-5,l49,26r-9,2l35,33r-5,5l26,45r-3,7l21,59r,5l23,73r,7l26,85r107,76l118,185r,xe" fillcolor="black" stroked="f">
                  <v:path arrowok="t" o:connecttype="custom" o:connectlocs="118,185;7,102;7,99;4,95;2,85;0,78;0,64;0,52;2,40;9,28;19,16;28,9;38,4;47,2;54,0;61,0;66,0;68,0;166,59;149,85;175,104;166,121;121,92;137,66;64,23;59,23;49,26;40,28;35,33;30,38;26,45;23,52;21,59;21,64;23,73;23,80;26,85;133,161;118,185;118,185" o:connectangles="0,0,0,0,0,0,0,0,0,0,0,0,0,0,0,0,0,0,0,0,0,0,0,0,0,0,0,0,0,0,0,0,0,0,0,0,0,0,0,0"/>
                </v:shape>
                <v:shape id="Freeform 236" o:spid="_x0000_s1099" style="position:absolute;left:399;top:1510;width:112;height:156;visibility:visible;mso-wrap-style:square;v-text-anchor:top" coordsize="11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EsIA&#10;AADcAAAADwAAAGRycy9kb3ducmV2LnhtbESP3YrCMBSE7xd8h3AE79ZUhSrVKCIIKgv+4vWhObbF&#10;5qQ00da33wiCl8PMfMPMFq0pxZNqV1hWMOhHIIhTqwvOFFzO698JCOeRNZaWScGLHCzmnZ8ZJto2&#10;fKTnyWciQNglqCD3vkqkdGlOBl3fVsTBu9naoA+yzqSusQlwU8phFMXSYMFhIceKVjml99PDKBg/&#10;9n88PlS7dUxy05SHq7Tbq1K9brucgvDU+m/4095oBcNRDO8z4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yoSwgAAANwAAAAPAAAAAAAAAAAAAAAAAJgCAABkcnMvZG93&#10;bnJldi54bWxQSwUGAAAAAAQABAD1AAAAhwMAAAAA&#10;" path="m93,l,145r24,11l112,16,93,r,xe" fillcolor="black" stroked="f">
                  <v:path arrowok="t" o:connecttype="custom" o:connectlocs="93,0;0,145;24,156;112,16;93,0;93,0" o:connectangles="0,0,0,0,0,0"/>
                </v:shape>
                <v:shape id="Freeform 237" o:spid="_x0000_s1100" style="position:absolute;left:746;top:1265;width:161;height:155;visibility:visible;mso-wrap-style:square;v-text-anchor:top" coordsize="16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4xsMA&#10;AADcAAAADwAAAGRycy9kb3ducmV2LnhtbESPS4vCQBCE7wv+h6EFb+vEiI/NOgkiiB4E8XVvMr1J&#10;2ExPyIwa/fXOwoLHoqq+ohZZZ2pxo9ZVlhWMhhEI4tzqigsF59P6cw7CeWSNtWVS8CAHWdr7WGCi&#10;7Z0PdDv6QgQIuwQVlN43iZQuL8mgG9qGOHg/tjXog2wLqVu8B7ipZRxFU2mw4rBQYkOrkvLf49Uo&#10;uNjLc42zXbPaUMx+wvtafkmlBv1u+Q3CU+ff4f/2ViuIxzP4OxOO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w4xsMAAADcAAAADwAAAAAAAAAAAAAAAACYAgAAZHJzL2Rv&#10;d25yZXYueG1sUEsFBgAAAAAEAAQA9QAAAIgDAAAAAA==&#10;" path="m,19l31,,161,155,38,150,,19r,xe" stroked="f">
                  <v:path arrowok="t" o:connecttype="custom" o:connectlocs="0,19;31,0;161,155;38,150;0,19;0,19" o:connectangles="0,0,0,0,0,0"/>
                </v:shape>
                <v:shape id="Freeform 238" o:spid="_x0000_s1101" style="position:absolute;left:734;top:1291;width:100;height:34;visibility:visible;mso-wrap-style:square;v-text-anchor:top" coordsize="1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fJcUA&#10;AADcAAAADwAAAGRycy9kb3ducmV2LnhtbERPy2rCQBTdF/yH4QpuRCdVKBIzii1a+oCCD4LLS+aa&#10;xGbuxMzUxH59Z1FweTjvZNmZSlypcaVlBY/jCARxZnXJuYLDfjOagXAeWWNlmRTcyMFy0XtIMNa2&#10;5S1ddz4XIYRdjAoK7+tYSpcVZNCNbU0cuJNtDPoAm1zqBtsQbio5iaInabDk0FBgTS8FZd+7H6Pg&#10;mP62w/Twerl9vq9p+PX8YaZnVGrQ71ZzEJ46fxf/u9+0gsk0rA1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h8lxQAAANwAAAAPAAAAAAAAAAAAAAAAAJgCAABkcnMv&#10;ZG93bnJldi54bWxQSwUGAAAAAAQABAD1AAAAigMAAAAA&#10;" path="m,10l78,r22,19l12,34,,10r,xe" fillcolor="black" stroked="f">
                  <v:path arrowok="t" o:connecttype="custom" o:connectlocs="0,10;78,0;100,19;12,34;0,10;0,10" o:connectangles="0,0,0,0,0,0"/>
                </v:shape>
                <v:shape id="Freeform 239" o:spid="_x0000_s1102" style="position:absolute;left:758;top:1322;width:95;height:76;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0dcQA&#10;AADcAAAADwAAAGRycy9kb3ducmV2LnhtbESPQWvCQBSE74X+h+UVvNWNKS2auopYBAteGj14fGSf&#10;SWj2bdjdxOTfu4LgcZiZb5jlejCN6Mn52rKC2TQBQVxYXXOp4HTcvc9B+ICssbFMCkbysF69viwx&#10;0/bKf9TnoRQRwj5DBVUIbSalLyoy6Ke2JY7exTqDIUpXSu3wGuGmkWmSfEmDNceFClvaVlT8551R&#10;sL/0hzE/y91PO3Op77rPYnS/Sk3ehs03iEBDeIYf7b1WkH4s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9HXEAAAA3AAAAA8AAAAAAAAAAAAAAAAAmAIAAGRycy9k&#10;b3ducmV2LnhtbFBLBQYAAAAABAAEAPUAAACJAwAAAAA=&#10;" path="m,55l80,,95,19,9,76,,55r,xe" fillcolor="black" stroked="f">
                  <v:path arrowok="t" o:connecttype="custom" o:connectlocs="0,55;80,0;95,19;9,76;0,55;0,55" o:connectangles="0,0,0,0,0,0"/>
                </v:shape>
                <v:shape id="Freeform 240" o:spid="_x0000_s1103" style="position:absolute;left:829;top:1377;width:28;height:66;visibility:visible;mso-wrap-style:square;v-text-anchor:top" coordsize="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3sIA&#10;AADcAAAADwAAAGRycy9kb3ducmV2LnhtbERPy2rCQBTdC/7DcIXudGIoRVJHKYZCKV1obOn2MnNN&#10;QjN30szkUb++sxBcHs57u59sIwbqfO1YwXqVgCDWztRcKvg8vy43IHxANtg4JgV/5GG/m8+2mBk3&#10;8omGIpQihrDPUEEVQptJ6XVFFv3KtcSRu7jOYoiwK6XpcIzhtpFpkjxJizXHhgpbOlSkf4reKrh8&#10;jR/v+rvxx/b3XLqC8qvuc6UeFtPLM4hAU7iLb+43oyB9jPPj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77ewgAAANwAAAAPAAAAAAAAAAAAAAAAAJgCAABkcnMvZG93&#10;bnJldi54bWxQSwUGAAAAAAQABAD1AAAAhwMAAAAA&#10;" path="m,2l,59r28,7l24,,,2r,xe" fillcolor="black" stroked="f">
                  <v:path arrowok="t" o:connecttype="custom" o:connectlocs="0,2;0,59;28,66;24,0;0,2;0,2" o:connectangles="0,0,0,0,0,0"/>
                </v:shape>
                <v:shape id="Freeform 241" o:spid="_x0000_s1104" style="position:absolute;left:993;top:1849;width:235;height:138;visibility:visible;mso-wrap-style:square;v-text-anchor:top" coordsize="23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JLcUA&#10;AADcAAAADwAAAGRycy9kb3ducmV2LnhtbESPQWsCMRSE7wX/Q3iCt5pVRO3WKKXgtlQv2tLzY/O6&#10;m3bzsiTRXfvrm4LgcZiZb5jVpreNOJMPxrGCyTgDQVw6bbhS8PG+vV+CCBFZY+OYFFwowGY9uFth&#10;rl3HBzofYyUShEOOCuoY21zKUNZkMYxdS5y8L+ctxiR9JbXHLsFtI6dZNpcWDaeFGlt6rqn8OZ6s&#10;gl9/+OyK3cv3Q+gWb2ZRlMYVe6VGw/7pEUSkPt7C1/arVjCdTeD/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AktxQAAANwAAAAPAAAAAAAAAAAAAAAAAJgCAABkcnMv&#10;ZG93bnJldi54bWxQSwUGAAAAAAQABAD1AAAAigMAAAAA&#10;" path="m81,l,83r225,55l235,121,81,r,xe" stroked="f">
                  <v:path arrowok="t" o:connecttype="custom" o:connectlocs="81,0;0,83;225,138;235,121;81,0;81,0" o:connectangles="0,0,0,0,0,0"/>
                </v:shape>
                <v:shape id="Freeform 242" o:spid="_x0000_s1105" style="position:absolute;left:494;top:1992;width:257;height:175;visibility:visible;mso-wrap-style:square;v-text-anchor:top" coordsize="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0M8UA&#10;AADcAAAADwAAAGRycy9kb3ducmV2LnhtbESPQWvCQBSE70L/w/IKXqRuTEUkdSMiFnut7SHH1+xL&#10;Nk32bchuNfXXdwuCx2FmvmE229F24kyDbxwrWMwTEMSl0w3XCj4/Xp/WIHxA1tg5JgW/5GGbP0w2&#10;mGl34Xc6n0ItIoR9hgpMCH0mpS8NWfRz1xNHr3KDxRDlUEs94CXCbSfTJFlJiw3HBYM97Q2V7enH&#10;Kvg2z9fZoZXVtTrK5OsQitkuLZSaPo67FxCBxnAP39pvWkG6TO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zQzxQAAANwAAAAPAAAAAAAAAAAAAAAAAJgCAABkcnMv&#10;ZG93bnJldi54bWxQSwUGAAAAAAQABAD1AAAAigMAAAAA&#10;" path="m,9l209,175r48,-50l21,,,9r,xe" fillcolor="black" stroked="f">
                  <v:path arrowok="t" o:connecttype="custom" o:connectlocs="0,9;209,175;257,125;21,0;0,9;0,9" o:connectangles="0,0,0,0,0,0"/>
                </v:shape>
                <v:shape id="Freeform 243" o:spid="_x0000_s1106" style="position:absolute;left:2831;top:1403;width:767;height:719;visibility:visible;mso-wrap-style:square;v-text-anchor:top" coordsize="76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iMQA&#10;AADcAAAADwAAAGRycy9kb3ducmV2LnhtbESPQUvDQBSE74L/YXmCN7vpKiKx21IKheJBMSrY2yP7&#10;TILZt2H3NUn/vSsIHoeZ+YZZbWbfq5Fi6gJbWC4KUMR1cB03Ft7f9jcPoJIgO+wDk4UzJdisLy9W&#10;WLow8SuNlTQqQziVaKEVGUqtU92Sx7QIA3H2vkL0KFnGRruIU4b7XpuiuNceO84LLQ60a6n+rk7e&#10;AkU/fXxW/un4bM4v48HI7mjE2uurefsISmiW//Bf++AsmLtb+D2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YjEAAAA3AAAAA8AAAAAAAAAAAAAAAAAmAIAAGRycy9k&#10;b3ducmV2LnhtbFBLBQYAAAAABAAEAPUAAACJAwAAAAA=&#10;" path="m,408l395,719,767,263,285,,,408r,xe" fillcolor="#9ed6c9" stroked="f">
                  <v:path arrowok="t" o:connecttype="custom" o:connectlocs="0,408;395,719;767,263;285,0;0,408;0,408" o:connectangles="0,0,0,0,0,0"/>
                </v:shape>
                <v:shape id="Freeform 244" o:spid="_x0000_s1107" style="position:absolute;left:2629;top:1825;width:290;height:233;visibility:visible;mso-wrap-style:square;v-text-anchor:top" coordsize="29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71MQA&#10;AADcAAAADwAAAGRycy9kb3ducmV2LnhtbESPQWsCMRSE7wX/Q3hCbzWrlUVWoxRtSz1WpdDbc/O6&#10;Sbt5WZJUt//eCAWPw8x8wyxWvWvFiUK0nhWMRwUI4tpry42Cw/7lYQYiJmSNrWdS8EcRVsvB3QIr&#10;7c/8TqddakSGcKxQgUmpq6SMtSGHceQ74ux9+eAwZRkaqQOeM9y1clIUpXRoOS8Y7GhtqP7Z/ToF&#10;M1tunz+2r8XRPJbfNjbdehM+lbof9k9zEIn6dAv/t9+0gsl0Ctcz+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9TEAAAA3AAAAA8AAAAAAAAAAAAAAAAAmAIAAGRycy9k&#10;b3ducmV2LnhtbFBLBQYAAAAABAAEAPUAAACJAwAAAAA=&#10;" path="m162,l,205r50,28l290,91,162,r,xe" fillcolor="black" stroked="f">
                  <v:path arrowok="t" o:connecttype="custom" o:connectlocs="162,0;0,205;50,233;290,91;162,0;162,0" o:connectangles="0,0,0,0,0,0"/>
                </v:shape>
                <v:shape id="Freeform 245" o:spid="_x0000_s1108" style="position:absolute;left:3059;top:2039;width:159;height:313;visibility:visible;mso-wrap-style:square;v-text-anchor:top" coordsize="15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jRccA&#10;AADcAAAADwAAAGRycy9kb3ducmV2LnhtbESP3WoCMRSE7wu+QzhCb4pma6vo1ihaWigo+Iv28rg5&#10;bpZuTpZNqtu3bwoFL4eZ+YYZTxtbigvVvnCs4LGbgCDOnC44V7DfvXeGIHxA1lg6JgU/5GE6ad2N&#10;MdXuyhu6bEMuIoR9igpMCFUqpc8MWfRdVxFH7+xqiyHKOpe6xmuE21L2kmQgLRYcFwxW9Goo+9p+&#10;WwWLNfNnbtarh8OO5qPTW/Z0XHql7tvN7AVEoCbcwv/tD62g99yHvzPx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MI0XHAAAA3AAAAA8AAAAAAAAAAAAAAAAAmAIAAGRy&#10;cy9kb3ducmV2LnhtbFBLBQYAAAAABAAEAPUAAACMAwAAAAA=&#10;" path="m,l,3,3,14r,8l5,31r2,9l10,52r2,12l12,74r3,14l17,100r,14l19,126r,12l19,152r,12l19,176r-2,12l17,202r-2,9l15,221r-3,12l12,242r-2,7l10,259r-3,7l7,273r-2,7l5,285r52,28l159,124,,,,xe" fillcolor="black" stroked="f">
                  <v:path arrowok="t" o:connecttype="custom" o:connectlocs="0,0;0,3;3,14;3,22;5,31;7,40;10,52;12,64;12,74;15,88;17,100;17,114;19,126;19,138;19,152;19,164;19,176;17,188;17,202;15,211;15,221;12,233;12,242;10,249;10,259;7,266;7,273;5,280;5,285;57,313;159,124;0,0;0,0" o:connectangles="0,0,0,0,0,0,0,0,0,0,0,0,0,0,0,0,0,0,0,0,0,0,0,0,0,0,0,0,0,0,0,0,0"/>
                </v:shape>
                <v:shape id="Freeform 246" o:spid="_x0000_s1109" style="position:absolute;left:3047;top:2360;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i6MMA&#10;AADcAAAADwAAAGRycy9kb3ducmV2LnhtbESPQUvDQBSE70L/w/IK3uymoRZJuy1SaBHUg1Xvj+xr&#10;Npj3NuyuSfrvXUHwOMzMN8x2P3GnBgqx9WJguShAkdTettIY+Hg/3j2AignFYueFDFwpwn43u9li&#10;Zf0obzScU6MyRGKFBlxKfaV1rB0xxoXvSbJ38YExZRkabQOOGc6dLotirRlbyQsOezo4qr/O32zg&#10;vgzj9ZVXx8E/88upEf50/mTM7Xx63IBKNKX/8F/7yRooV2v4PZOPgN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i6MMAAADcAAAADwAAAAAAAAAAAAAAAACYAgAAZHJzL2Rv&#10;d25yZXYueG1sUEsFBgAAAAAEAAQA9QAAAIgDAAAAAA==&#10;" path="m12,l10,2,8,9,5,11r,8l3,26r,7l,45,,59r5,7l15,73r9,-2l31,64,38,54,48,42,53,28r4,-9l60,11r,-2l12,r,xe" fillcolor="black" stroked="f">
                  <v:path arrowok="t" o:connecttype="custom" o:connectlocs="12,0;10,2;8,9;5,11;5,19;3,26;3,33;0,45;0,59;5,66;15,73;24,71;31,64;38,54;48,42;53,28;57,19;60,11;60,9;12,0;12,0" o:connectangles="0,0,0,0,0,0,0,0,0,0,0,0,0,0,0,0,0,0,0,0,0"/>
                </v:shape>
                <v:shape id="Freeform 247" o:spid="_x0000_s1110" style="position:absolute;left:2577;top:2049;width:83;height:61;visibility:visible;mso-wrap-style:square;v-text-anchor:top" coordsize="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4t8YA&#10;AADcAAAADwAAAGRycy9kb3ducmV2LnhtbESP0WrCQBRE3wv+w3IFX4rZmNZWo6sUW0EQC6Z+wCV7&#10;TVKzd0N2Nenfu4VCH4eZOcMs172pxY1aV1lWMIliEMS51RUXCk5f2/EMhPPIGmvLpOCHHKxXg4cl&#10;ptp2fKRb5gsRIOxSVFB636RSurwkgy6yDXHwzrY16INsC6lb7ALc1DKJ4xdpsOKwUGJDm5LyS3Y1&#10;Cr6z+SaZ7C/5rPt8nD6h1/rj/aDUaNi/LUB46v1/+K+90wqS51f4PR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d4t8YAAADcAAAADwAAAAAAAAAAAAAAAACYAgAAZHJz&#10;L2Rvd25yZXYueG1sUEsFBgAAAAAEAAQA9QAAAIsDAAAAAA==&#10;" path="m38,l33,,29,4,19,12r-7,9l3,28,,38,,49r7,8l17,61r12,l41,57,55,52r9,-5l74,40r7,-5l83,35,38,r,xe" fillcolor="#007391" stroked="f">
                  <v:path arrowok="t" o:connecttype="custom" o:connectlocs="38,0;33,0;29,4;19,12;12,21;3,28;0,38;0,49;7,57;17,61;29,61;41,57;55,52;64,47;74,40;81,35;83,35;38,0;38,0" o:connectangles="0,0,0,0,0,0,0,0,0,0,0,0,0,0,0,0,0,0,0"/>
                </v:shape>
                <v:shape id="Freeform 248" o:spid="_x0000_s1111" style="position:absolute;left:1318;top:1244;width:43;height:40;visibility:visible;mso-wrap-style:square;v-text-anchor:top" coordsize="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6NsIA&#10;AADcAAAADwAAAGRycy9kb3ducmV2LnhtbERPTWsCMRC9C/0PYQpepGYVlbI1SisuCIKitvQ6bKab&#10;pZvJsoka/705CB4f73u+jLYRF+p87VjBaJiBIC6drrlS8H0q3t5B+ICssXFMCm7kYbl46c0x1+7K&#10;B7ocQyVSCPscFZgQ2lxKXxqy6IeuJU7cn+sshgS7SuoOryncNnKcZTNpsebUYLCllaHy/3i2Cn7M&#10;fsuD9Wz3u90E8zUtYtFmUan+a/z8ABEohqf44d5oBeNJWpvOp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vo2wgAAANwAAAAPAAAAAAAAAAAAAAAAAJgCAABkcnMvZG93&#10;bnJldi54bWxQSwUGAAAAAAQABAD1AAAAhwMAAAAA&#10;" path="m24,l,28,17,40,43,14,24,r,xe" fillcolor="black" stroked="f">
                  <v:path arrowok="t" o:connecttype="custom" o:connectlocs="24,0;0,28;17,40;43,14;24,0;24,0" o:connectangles="0,0,0,0,0,0"/>
                </v:shape>
                <v:shape id="Freeform 249" o:spid="_x0000_s1112" style="position:absolute;left:2594;top:2056;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8QA&#10;AADcAAAADwAAAGRycy9kb3ducmV2LnhtbESPQYvCMBSE74L/ITzBm6aKiFaj6MKCshe31vuzebbV&#10;5qU0Uev+erOwsMdhZr5hluvWVOJBjSstKxgNIxDEmdUl5wrS4+dgBsJ5ZI2VZVLwIgfrVbezxFjb&#10;J3/TI/G5CBB2MSoovK9jKV1WkEE3tDVx8C62MeiDbHKpG3wGuKnkOIqm0mDJYaHAmj4Kym7J3ShI&#10;zl+UnS7b6+lH75PzbZYe5tNUqX6v3SxAeGr9f/ivvdMKxpM5/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gPvEAAAA3AAAAA8AAAAAAAAAAAAAAAAAmAIAAGRycy9k&#10;b3ducmV2LnhtbFBLBQYAAAAABAAEAPUAAACJAwAAAAA=&#10;" path="m31,l,31,16,45,52,19,31,r,xe" fillcolor="black" stroked="f">
                  <v:path arrowok="t" o:connecttype="custom" o:connectlocs="31,0;0,31;16,45;52,19;31,0;31,0" o:connectangles="0,0,0,0,0,0"/>
                </v:shape>
                <v:shape id="Freeform 250" o:spid="_x0000_s1113" style="position:absolute;left:3088;top:2094;width:100;height:225;visibility:visible;mso-wrap-style:square;v-text-anchor:top" coordsize="1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h1cIA&#10;AADcAAAADwAAAGRycy9kb3ducmV2LnhtbERPz2vCMBS+C/sfwht409Si4qpRyoYydpG54fnRvDVl&#10;zUvXZDXzrzeHgceP7/dmF20rBup941jBbJqBIK6cbrhW8Pmxn6xA+ICssXVMCv7Iw277MNpgod2F&#10;32k4hVqkEPYFKjAhdIWUvjJk0U9dR5y4L9dbDAn2tdQ9XlK4bWWeZUtpseHUYLCjZ0PV9+nXKrjG&#10;p8PqZRbLc7eYH9u3iIMxP0qNH2O5BhEohrv43/2qFeSLND+dS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KHVwgAAANwAAAAPAAAAAAAAAAAAAAAAAJgCAABkcnMvZG93&#10;bnJldi54bWxQSwUGAAAAAAQABAD1AAAAhwMAAAAA&#10;" path="m2,r,l5,7r,5l7,16r,7l9,31r,7l12,45r,7l14,61r,8l14,78r,10l16,95r-2,7l14,111r-2,10l12,130,9,140r,12l7,161r,10l5,180r-3,7l2,194r,10l,213r,5l19,225,100,78,2,r,xe" stroked="f">
                  <v:path arrowok="t" o:connecttype="custom" o:connectlocs="2,0;2,0;5,7;5,12;7,16;7,23;9,31;9,38;12,45;12,52;14,61;14,69;14,78;14,88;16,95;14,102;14,111;12,121;12,130;9,140;9,152;7,161;7,171;5,180;2,187;2,194;2,204;0,213;0,218;19,225;100,78;2,0;2,0" o:connectangles="0,0,0,0,0,0,0,0,0,0,0,0,0,0,0,0,0,0,0,0,0,0,0,0,0,0,0,0,0,0,0,0,0"/>
                </v:shape>
                <v:shape id="Freeform 251" o:spid="_x0000_s1114" style="position:absolute;left:1245;top:2649;width:396;height:202;visibility:visible;mso-wrap-style:square;v-text-anchor:top" coordsize="3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zGsUA&#10;AADcAAAADwAAAGRycy9kb3ducmV2LnhtbESPwWrDMBBE74X+g9hCbo2cgEvjRAmmpZBLXBrnAzbW&#10;xjKxVsZSFefvq0Khx2Fm3jCb3WR7EWn0nWMFi3kGgrhxuuNWwan+eH4F4QOyxt4xKbiTh9328WGD&#10;hXY3/qJ4DK1IEPYFKjAhDIWUvjFk0c/dQJy8ixsthiTHVuoRbwlue7nMshdpseO0YHCgN0PN9fht&#10;FeTlZ7WKZTy/X6q6jjo/3CtzUGr2NJVrEIGm8B/+a++1gmW+gN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fMaxQAAANwAAAAPAAAAAAAAAAAAAAAAAJgCAABkcnMv&#10;ZG93bnJldi54bWxQSwUGAAAAAAQABAD1AAAAigMAAAAA&#10;" path="m396,29l292,155r-5,l280,152r-7,-2l266,147r-10,l249,145r-9,-2l230,143r-12,-3l206,140r-14,l180,140r-14,3l154,145r-7,l140,145r-7,l126,147r-12,5l102,155r-12,4l78,164r-9,5l61,176r-9,2l45,183r-7,5l33,192r-7,8l23,202,,174r,-3l,169r2,-7l7,155r5,-12l19,133r7,-12l38,109r2,-7l47,95r5,-7l59,81r7,-7l73,67r7,-5l90,55r7,-7l104,43r10,-7l123,31r10,-5l145,22r9,-3l166,17r9,-5l187,7,197,5r12,l218,3r12,l240,3r11,l261,r9,l280,3r9,l299,3r7,2l316,5r9,2l332,7r7,3l346,12r8,2l365,17r12,5l384,24r8,2l394,26r2,3l396,29xe" stroked="f">
                  <v:path arrowok="t" o:connecttype="custom" o:connectlocs="292,155;280,152;266,147;249,145;230,143;206,140;180,140;154,145;140,145;126,147;102,155;78,164;61,176;45,183;33,192;23,202;0,171;2,162;12,143;26,121;40,102;52,88;66,74;80,62;97,48;114,36;133,26;154,19;175,12;197,5;218,3;240,3;261,0;280,3;299,3;316,5;332,7;346,12;365,17;384,24;394,26;396,29" o:connectangles="0,0,0,0,0,0,0,0,0,0,0,0,0,0,0,0,0,0,0,0,0,0,0,0,0,0,0,0,0,0,0,0,0,0,0,0,0,0,0,0,0,0"/>
                </v:shape>
                <v:shape id="Freeform 252" o:spid="_x0000_s1115" style="position:absolute;left:1261;top:2747;width:55;height:104;visibility:visible;mso-wrap-style:square;v-text-anchor:top" coordsize="5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yZ8UA&#10;AADcAAAADwAAAGRycy9kb3ducmV2LnhtbESPQWvCQBSE74L/YXkFb7ppQElTVym2iniRmFLo7ZF9&#10;TUKzb0N21eivdwXB4zAz3zDzZW8acaLO1ZYVvE4iEMSF1TWXCr7z9TgB4TyyxsYyKbiQg+ViOJhj&#10;qu2ZMzodfCkChF2KCirv21RKV1Rk0E1sSxy8P9sZ9EF2pdQdngPcNDKOopk0WHNYqLClVUXF/+Fo&#10;FGS7/JInb8mP5k12vf5+Rvum/1Jq9NJ/vIPw1Ptn+NHeagXxNIb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HJnxQAAANwAAAAPAAAAAAAAAAAAAAAAAJgCAABkcnMv&#10;ZG93bnJldi54bWxQSwUGAAAAAAQABAD1AAAAigMAAAAA&#10;" path="m,23r26,81l55,92,24,,,23r,xe" fillcolor="black" stroked="f">
                  <v:path arrowok="t" o:connecttype="custom" o:connectlocs="0,23;26,104;55,92;24,0;0,23;0,23" o:connectangles="0,0,0,0,0,0"/>
                </v:shape>
                <v:shape id="Freeform 253" o:spid="_x0000_s1116" style="position:absolute;left:1321;top:2678;width:59;height:149;visibility:visible;mso-wrap-style:square;v-text-anchor:top" coordsize="5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9fscQA&#10;AADcAAAADwAAAGRycy9kb3ducmV2LnhtbESPUWvCQBCE3wv9D8cWfJF6UWmQ1FOqUCr4VO0PWHLb&#10;JJjbS++2Sfz3PUHo4zAz3zDr7eha1VOIjWcD81kGirj0tuHKwNf5/XkFKgqyxdYzGbhShO3m8WGN&#10;hfUDf1J/kkolCMcCDdQiXaF1LGtyGGe+I07etw8OJclQaRtwSHDX6kWW5dphw2mhxo72NZWX068z&#10;0B9WP9PhKLv9VMJlIMrLjyw3ZvI0vr2CEhrlP3xvH6yBxcsSbmfS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X7HEAAAA3AAAAA8AAAAAAAAAAAAAAAAAmAIAAGRycy9k&#10;b3ducmV2LnhtbFBLBQYAAAAABAAEAPUAAACJAwAAAAA=&#10;" path="m12,9l9,12r,9l4,28,2,42r,5l,54r,7l,69r,7l,80r2,8l4,95r3,9l12,116r2,7l19,133r2,7l23,145r3,2l26,149r33,-4l57,142r-3,-5l50,130r-5,-9l40,114r-2,-5l35,102,33,95,31,88,28,83r,-7l28,69,26,59r,-7l26,45r2,-7l31,28r2,-9l35,9,38,2,40,r,l35,,26,,14,4,12,9r,xe" fillcolor="black" stroked="f">
                  <v:path arrowok="t" o:connecttype="custom" o:connectlocs="12,9;9,12;9,21;4,28;2,42;2,47;0,54;0,61;0,69;0,76;0,80;2,88;4,95;7,104;12,116;14,123;19,133;21,140;23,145;26,147;26,149;59,145;57,142;54,137;50,130;45,121;40,114;38,109;35,102;33,95;31,88;28,83;28,76;28,69;26,59;26,52;26,45;28,38;31,28;33,19;35,9;38,2;40,0;40,0;35,0;26,0;14,4;12,9;12,9" o:connectangles="0,0,0,0,0,0,0,0,0,0,0,0,0,0,0,0,0,0,0,0,0,0,0,0,0,0,0,0,0,0,0,0,0,0,0,0,0,0,0,0,0,0,0,0,0,0,0,0,0"/>
                </v:shape>
                <v:shape id="Freeform 254" o:spid="_x0000_s1117" style="position:absolute;left:1373;top:2725;width:52;height:79;visibility:visible;mso-wrap-style:square;v-text-anchor:top" coordsize="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a9cYA&#10;AADcAAAADwAAAGRycy9kb3ducmV2LnhtbESPQWvCQBSE7wX/w/KE3upGa6tEV5FCaa2nRlG8PbLP&#10;JJh9G3dXk/77rlDocZiZb5j5sjO1uJHzlWUFw0ECgji3uuJCwW77/jQF4QOyxtoyKfghD8tF72GO&#10;qbYtf9MtC4WIEPYpKihDaFIpfV6SQT+wDXH0TtYZDFG6QmqHbYSbWo6S5FUarDgulNjQW0n5Obsa&#10;BZdDfm0v2w1O6ufjx34Y3PqLNko99rvVDESgLvyH/9qfWsHoZQz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pa9cYAAADcAAAADwAAAAAAAAAAAAAAAACYAgAAZHJz&#10;L2Rvd25yZXYueG1sUEsFBgAAAAAEAAQA9QAAAIsDAAAAAA==&#10;" path="m,10l24,79r28,l26,,,10r,xe" fillcolor="black" stroked="f">
                  <v:path arrowok="t" o:connecttype="custom" o:connectlocs="0,10;24,79;52,79;26,0;0,10;0,10" o:connectangles="0,0,0,0,0,0"/>
                </v:shape>
                <v:shape id="Freeform 255" o:spid="_x0000_s1118" style="position:absolute;left:1409;top:2649;width:76;height:162;visibility:visible;mso-wrap-style:square;v-text-anchor:top" coordsize="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o88UA&#10;AADcAAAADwAAAGRycy9kb3ducmV2LnhtbESPQWvCQBSE74L/YXlCb7oxYGlSVxFBmkMpJPbQ3h7Z&#10;ZzaafRuyW5P++26h0OMwM98w2/1kO3GnwbeOFaxXCQji2umWGwXv59PyCYQPyBo7x6Tgmzzsd/PZ&#10;FnPtRi7pXoVGRAj7HBWYEPpcSl8bsuhXrieO3sUNFkOUQyP1gGOE206mSfIoLbYcFwz2dDRU36ov&#10;q0Bfrzye9ctnq1+zxmTlx1uWFEo9LKbDM4hAU/gP/7ULrSDdbOD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yjzxQAAANwAAAAPAAAAAAAAAAAAAAAAAJgCAABkcnMv&#10;ZG93bnJldi54bWxQSwUGAAAAAAQABAD1AAAAigMAAAAA&#10;" path="m,3l42,159r34,3l30,,,3r,xe" fillcolor="black" stroked="f">
                  <v:path arrowok="t" o:connecttype="custom" o:connectlocs="0,3;42,159;76,162;30,0;0,3;0,3" o:connectangles="0,0,0,0,0,0"/>
                </v:shape>
                <v:shape id="Freeform 256" o:spid="_x0000_s1119" style="position:absolute;left:1447;top:2720;width:135;height:74;visibility:visible;mso-wrap-style:square;v-text-anchor:top" coordsize="1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KQcUA&#10;AADcAAAADwAAAGRycy9kb3ducmV2LnhtbESPQWvCQBSE74X+h+UVvNVNBaVNXSWEFtRTmxa8PrLP&#10;JJp9G3a3JvHXdwXB4zDzzTDL9WBacSbnG8sKXqYJCOLS6oYrBb8/n8+vIHxA1thaJgUjeVivHh+W&#10;mGrb8zedi1CJWMI+RQV1CF0qpS9rMuintiOO3sE6gyFKV0ntsI/lppWzJFlIgw3HhRo7ymsqT8Wf&#10;UTAbi/4jq3bb/SG7vO3dmOdfx1GpydOQvYMINIR7+EZvdOTmC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ApBxQAAANwAAAAPAAAAAAAAAAAAAAAAAJgCAABkcnMv&#10;ZG93bnJldi54bWxQSwUGAAAAAAQABAD1AAAAigMAAAAA&#10;" path="m7,34l118,74,135,48,,,7,34r,xe" fillcolor="black" stroked="f">
                  <v:path arrowok="t" o:connecttype="custom" o:connectlocs="7,34;118,74;135,48;0,0;7,34;7,34" o:connectangles="0,0,0,0,0,0"/>
                </v:shape>
                <v:shape id="Freeform 257" o:spid="_x0000_s1120" style="position:absolute;left:1435;top:2666;width:190;height:71;visibility:visible;mso-wrap-style:square;v-text-anchor:top" coordsize="19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zWcQA&#10;AADcAAAADwAAAGRycy9kb3ducmV2LnhtbESPT2vCQBTE7wW/w/IEb3VTIUZTV5GGgl5Ebb0/ss8k&#10;mH0bsps//fZdodDjMDO/YTa70dSip9ZVlhW8zSMQxLnVFRcKvr8+X1cgnEfWWFsmBT/kYLedvGww&#10;1XbgC/VXX4gAYZeigtL7JpXS5SUZdHPbEAfvbluDPsi2kLrFIcBNLRdRtJQGKw4LJTb0UVL+uHZG&#10;Qbxqzvt75h+n5JYk6+E4dHl2Vmo2HffvIDyN/j/81z5oBYs4ge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M1nEAAAA3AAAAA8AAAAAAAAAAAAAAAAAmAIAAGRycy9k&#10;b3ducmV2LnhtbFBLBQYAAAAABAAEAPUAAACJAwAAAAA=&#10;" path="m4,33r,l12,33r7,2l28,38r5,l42,40r8,l57,43r7,2l71,47r7,l88,50r7,2l102,52r7,2l116,57r7,2l130,62r5,l142,64r10,2l161,69r7,l171,71,190,45,,,4,33r,xe" fillcolor="black" stroked="f">
                  <v:path arrowok="t" o:connecttype="custom" o:connectlocs="4,33;4,33;12,33;19,35;28,38;33,38;42,40;50,40;57,43;64,45;71,47;78,47;88,50;95,52;102,52;109,54;116,57;123,59;130,62;135,62;142,64;152,66;161,69;168,69;171,71;190,45;0,0;4,33;4,33" o:connectangles="0,0,0,0,0,0,0,0,0,0,0,0,0,0,0,0,0,0,0,0,0,0,0,0,0,0,0,0,0"/>
                </v:shape>
                <v:shape id="Freeform 258" o:spid="_x0000_s1121" style="position:absolute;left:3166;top:1640;width:364;height:582;visibility:visible;mso-wrap-style:square;v-text-anchor:top" coordsize="36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AMIA&#10;AADcAAAADwAAAGRycy9kb3ducmV2LnhtbERPTWsCMRC9F/ofwhR6KTVbQZHVKCK19CBUtx48Dptx&#10;s5pMliTq9t83B8Hj433PFr2z4kohtp4VfAwKEMS11y03Cva/6/cJiJiQNVrPpOCPIizmz08zLLW/&#10;8Y6uVWpEDuFYogKTUldKGWtDDuPAd8SZO/rgMGUYGqkD3nK4s3JYFGPpsOXcYLCjlaH6XF2cgi8T&#10;Tp/9cruxq7fDxP5U+xrbs1KvL/1yCiJRnx7iu/tbKxiO8tp8Jh8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n4AwgAAANwAAAAPAAAAAAAAAAAAAAAAAJgCAABkcnMvZG93&#10;bnJldi54bWxQSwUGAAAAAAQABAD1AAAAhwMAAAAA&#10;" path="m,50l202,582,364,520,88,,,50r,xe" fillcolor="black" stroked="f">
                  <v:path arrowok="t" o:connecttype="custom" o:connectlocs="0,50;202,582;364,520;88,0;0,50;0,50" o:connectangles="0,0,0,0,0,0"/>
                </v:shape>
                <v:shape id="Freeform 259" o:spid="_x0000_s1122" style="position:absolute;left:3197;top:1702;width:214;height:480;visibility:visible;mso-wrap-style:square;v-text-anchor:top" coordsize="21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8LCMQA&#10;AADcAAAADwAAAGRycy9kb3ducmV2LnhtbESPQWsCMRSE70L/Q3iF3jRrxFJXo5QWoddaK3p7bJ6b&#10;pZuXJUnXbX+9KRQ8DjPzDbPaDK4VPYXYeNYwnRQgiCtvGq417D+24ycQMSEbbD2Thh+KsFnfjVZY&#10;Gn/hd+p3qRYZwrFEDTalrpQyVpYcxonviLN39sFhyjLU0gS8ZLhrpSqKR+mw4bxgsaMXS9XX7ttl&#10;yuv28zxb/B4P09PMdn1QpPZK64f74XkJItGQbuH/9pvRoOYL+DuTj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CwjEAAAA3AAAAA8AAAAAAAAAAAAAAAAAmAIAAGRycy9k&#10;b3ducmV2LnhtbFBLBQYAAAAABAAEAPUAAACJAwAAAAA=&#10;" path="m,l181,480r33,-95l164,354r7,-88l107,233r12,-88l57,100,71,36,,,,xe" fillcolor="#009cc9" stroked="f">
                  <v:path arrowok="t" o:connecttype="custom" o:connectlocs="0,0;181,480;214,385;164,354;171,266;107,233;119,145;57,100;71,36;0,0;0,0" o:connectangles="0,0,0,0,0,0,0,0,0,0,0"/>
                </v:shape>
                <v:shape id="Freeform 260" o:spid="_x0000_s1123" style="position:absolute;left:3166;top:1586;width:90;height:104;visibility:visible;mso-wrap-style:square;v-text-anchor:top" coordsize="9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roMAA&#10;AADcAAAADwAAAGRycy9kb3ducmV2LnhtbERPTYvCMBC9C/sfwizsTdOVpWg1iggLCotiVfA4NGNT&#10;bCalibX7781B8Ph43/Nlb2vRUesrxwq+RwkI4sLpiksFp+PvcALCB2SNtWNS8E8elouPwRwz7R58&#10;oC4PpYgh7DNUYEJoMil9YciiH7mGOHJX11oMEbal1C0+Yrit5ThJUmmx4thgsKG1oeKW362C1Jz3&#10;3Wb9t9qml/6nRqZpvt8p9fXZr2YgAvXhLX65N1rBO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QroMAAAADcAAAADwAAAAAAAAAAAAAAAACYAgAAZHJzL2Rvd25y&#10;ZXYueG1sUEsFBgAAAAAEAAQA9QAAAIUDAAAAAA==&#10;" path="m,104l5,,90,59,,104r,xe" fillcolor="#ffa67a" stroked="f">
                  <v:path arrowok="t" o:connecttype="custom" o:connectlocs="0,104;5,0;90,59;0,104;0,104" o:connectangles="0,0,0,0,0"/>
                </v:shape>
                <v:shape id="Freeform 261" o:spid="_x0000_s1124" style="position:absolute;left:3366;top:2160;width:161;height:90;visibility:visible;mso-wrap-style:square;v-text-anchor:top" coordsize="1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AbsIA&#10;AADcAAAADwAAAGRycy9kb3ducmV2LnhtbESPQUsDMRSE74L/ITzBm822YK1r0yKKIN5se+ntsXlu&#10;Fve9hCR24783QqHHYWa+YdbbwqM6UUyDFwPzWQOKpPN2kN7AYf92twKVMorF0QsZ+KUE28311Rpb&#10;6yf5pNMu96pCJLVowOUcWq1T54gxzXwgqd6Xj4y5ythrG3GqcB71ommWmnGQuuAw0Iuj7nv3wwam&#10;VZ/5vlAI7oMfh3KM3Ss/GHN7U56fQGUq+RI+t9+tgcVyDv9n6hH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oBuwgAAANwAAAAPAAAAAAAAAAAAAAAAAJgCAABkcnMvZG93&#10;bnJldi54bWxQSwUGAAAAAAQABAD1AAAAhwMAAAAA&#10;" path="m,57r2,l7,64r7,5l28,79r5,2l40,86r10,2l59,90r7,l76,90r12,l99,88r8,-5l118,79r8,-8l133,67r4,-7l142,52r5,-9l152,36r,-7l154,22r2,-8l159,10r2,-7l161,,,57r,xe" fillcolor="#bfb085" stroked="f">
                  <v:path arrowok="t" o:connecttype="custom" o:connectlocs="0,57;2,57;7,64;14,69;28,79;33,81;40,86;50,88;59,90;66,90;76,90;88,90;99,88;107,83;118,79;126,71;133,67;137,60;142,52;147,43;152,36;152,29;154,22;156,14;159,10;161,3;161,0;0,57;0,57" o:connectangles="0,0,0,0,0,0,0,0,0,0,0,0,0,0,0,0,0,0,0,0,0,0,0,0,0,0,0,0,0"/>
                </v:shape>
                <v:shape id="Freeform 262" o:spid="_x0000_s1125" style="position:absolute;left:3166;top:1583;width:55;height:57;visibility:visible;mso-wrap-style:square;v-text-anchor:top" coordsize="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a8UA&#10;AADcAAAADwAAAGRycy9kb3ducmV2LnhtbESPQWvCQBSE74X+h+UVequbpiASXUNbbJCih6Ti+ZF9&#10;JsHs25jdJum/dwWhx2FmvmFW6WRaMVDvGssKXmcRCOLS6oYrBYefr5cFCOeRNbaWScEfOUjXjw8r&#10;TLQdOaeh8JUIEHYJKqi97xIpXVmTQTezHXHwTrY36IPsK6l7HAPctDKOork02HBYqLGjz5rKc/Fr&#10;FBz3eas/ivwy0bcbNuM22x3eMqWen6b3JQhPk/8P39tbrSCex3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2VrxQAAANwAAAAPAAAAAAAAAAAAAAAAAJgCAABkcnMv&#10;ZG93bnJldi54bWxQSwUGAAAAAAQABAD1AAAAigMAAAAA&#10;" path="m,57l55,34,3,,,57r,xe" fillcolor="black" stroked="f">
                  <v:path arrowok="t" o:connecttype="custom" o:connectlocs="0,57;55,34;3,0;0,57;0,57" o:connectangles="0,0,0,0,0"/>
                </v:shape>
                <v:shape id="Freeform 263" o:spid="_x0000_s1126" style="position:absolute;left:3389;top:1833;width:269;height:197;visibility:visible;mso-wrap-style:square;v-text-anchor:top" coordsize="26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LccA&#10;AADcAAAADwAAAGRycy9kb3ducmV2LnhtbESPW2sCMRSE3wv+h3AKvtVsVbayNUqptfhQpF7APh42&#10;Zy92c7Js0jX+e1Mo9HGYmW+Y+TKYRvTUudqygsdRAoI4t7rmUsHxsH6YgXAeWWNjmRRcycFyMbib&#10;Y6bthXfU730pIoRdhgoq79tMSpdXZNCNbEscvcJ2Bn2UXSl1h5cIN40cJ0kqDdYcFyps6bWi/Hv/&#10;YxQUT6v+cxLeVtP2lG/f03MoPr52Sg3vw8szCE/B/4f/2hutYJxO4PdM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P8i3HAAAA3AAAAA8AAAAAAAAAAAAAAAAAmAIAAGRy&#10;cy9kb3ducmV2LnhtbFBLBQYAAAAABAAEAPUAAACMAwAAAAA=&#10;" path="m,l38,95,200,197,269,33,,,,xe" fillcolor="black" stroked="f">
                  <v:path arrowok="t" o:connecttype="custom" o:connectlocs="0,0;38,95;200,197;269,33;0,0;0,0" o:connectangles="0,0,0,0,0,0"/>
                </v:shape>
                <v:shape id="Freeform 264" o:spid="_x0000_s1127" style="position:absolute;left:3309;top:1840;width:85;height:73;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DsIA&#10;AADcAAAADwAAAGRycy9kb3ducmV2LnhtbESPQYvCMBSE78L+h/AW9qapropUo6yCrFerHrw9kmdb&#10;bF5KktX67zeC4HGYmW+YxaqzjbiRD7VjBcNBBoJYO1NzqeB42PZnIEJENtg4JgUPCrBafvQWmBt3&#10;5z3diliKBOGQo4IqxjaXMuiKLIaBa4mTd3HeYkzSl9J4vCe4beQoy6bSYs1pocKWNhXpa/FnFfwW&#10;/nGeRH3Qp3Wo6fu09v64V+rrs/uZg4jUxXf41d4ZBaPpGJ5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MOwgAAANwAAAAPAAAAAAAAAAAAAAAAAJgCAABkcnMvZG93&#10;bnJldi54bWxQSwUGAAAAAAQABAD1AAAAhwMAAAAA&#10;" path="m71,14l,,7,73,85,64,71,14r,xe" fillcolor="#ffa67a" stroked="f">
                  <v:path arrowok="t" o:connecttype="custom" o:connectlocs="71,14;0,0;7,73;85,64;71,14;71,14" o:connectangles="0,0,0,0,0,0"/>
                </v:shape>
                <v:shape id="Freeform 265" o:spid="_x0000_s1128" style="position:absolute;left:2641;top:1467;width:81;height:85;visibility:visible;mso-wrap-style:square;v-text-anchor:top" coordsize="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81MUA&#10;AADcAAAADwAAAGRycy9kb3ducmV2LnhtbESPT2sCMRTE74V+h/AKvdWsQhdZjYsKooI9uO3B42Pz&#10;un+6eVmSqKufvikUPA4z8xtmng+mExdyvrGsYDxKQBCXVjdcKfj63LxNQfiArLGzTApu5CFfPD/N&#10;MdP2yke6FKESEcI+QwV1CH0mpS9rMuhHtieO3rd1BkOUrpLa4TXCTScnSZJKgw3HhRp7WtdU/hRn&#10;o2C3Xu1dGtrTdjgkBY1t+1Gc70q9vgzLGYhAQ3iE/9s7rWCSvs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vzUxQAAANwAAAAPAAAAAAAAAAAAAAAAAJgCAABkcnMv&#10;ZG93bnJldi54bWxQSwUGAAAAAAQABAD1AAAAigMAAAAA&#10;" path="m72,85l,62,29,,81,43,72,85r,xe" fillcolor="#ffa67a" stroked="f">
                  <v:path arrowok="t" o:connecttype="custom" o:connectlocs="72,85;0,62;29,0;81,43;72,85;72,85" o:connectangles="0,0,0,0,0,0"/>
                </v:shape>
                <v:shape id="Freeform 266" o:spid="_x0000_s1129" style="position:absolute;left:3427;top:1859;width:193;height:135;visibility:visible;mso-wrap-style:square;v-text-anchor:top" coordsize="19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x5sQA&#10;AADcAAAADwAAAGRycy9kb3ducmV2LnhtbESPT4vCMBTE78J+h/AWvGmyPRSpRqkLwh48+Bfx9mie&#10;bbF5KU1W6376jSB4HGbmN8xs0dtG3KjztWMNX2MFgrhwpuZSw2G/Gk1A+IBssHFMGh7kYTH/GMww&#10;M+7OW7rtQikihH2GGqoQ2kxKX1Rk0Y9dSxy9i+sshii7UpoO7xFuG5kolUqLNceFClv6rqi47n6t&#10;BjqdVsl6uVmH4/lve8k3qs/PSuvhZ59PQQTqwzv8av8YDUmawv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TcebEAAAA3AAAAA8AAAAAAAAAAAAAAAAAmAIAAGRycy9k&#10;b3ducmV2LnhtbFBLBQYAAAAABAAEAPUAAACJAwAAAAA=&#10;" path="m,l15,47r137,88l193,28,,,,xe" stroked="f">
                  <v:path arrowok="t" o:connecttype="custom" o:connectlocs="0,0;15,47;152,135;193,28;0,0;0,0" o:connectangles="0,0,0,0,0,0"/>
                </v:shape>
                <v:shape id="Freeform 267" o:spid="_x0000_s1130" style="position:absolute;left:3461;top:1856;width:31;height:91;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l5scA&#10;AADcAAAADwAAAGRycy9kb3ducmV2LnhtbESPQWvCQBSE74X+h+UVetNNFdISXUWKwSIE2rTg9ZF9&#10;ZoPZtzG7xrS/vlsQehxm5htmuR5tKwbqfeNYwdM0AUFcOd1wreDrM5+8gPABWWPrmBR8k4f16v5u&#10;iZl2V/6goQy1iBD2GSowIXSZlL4yZNFPXUccvaPrLYYo+1rqHq8Rbls5S5JUWmw4Lhjs6NVQdSov&#10;VsH5lG7zcv5zOb8fdrt9sS9MPhRKPT6MmwWIQGP4D9/ab1rBLH2G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55ebHAAAA3AAAAA8AAAAAAAAAAAAAAAAAmAIAAGRy&#10;cy9kb3ducmV2LnhtbFBLBQYAAAAABAAEAPUAAACMAwAAAAA=&#10;" path="m7,l,74,23,91,31,7,7,r,xe" fillcolor="black" stroked="f">
                  <v:path arrowok="t" o:connecttype="custom" o:connectlocs="7,0;0,74;23,91;31,7;7,0;7,0" o:connectangles="0,0,0,0,0,0"/>
                </v:shape>
                <v:shape id="Freeform 268" o:spid="_x0000_s1131" style="position:absolute;left:3506;top:1868;width:35;height:57;visibility:visible;mso-wrap-style:square;v-text-anchor:top" coordsize="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kS8IA&#10;AADcAAAADwAAAGRycy9kb3ducmV2LnhtbERPXWvCMBR9F/wP4Q5803SKbuuMooIgIo7Vsee75q4p&#10;NjelibX+e/Mg+Hg43/NlZyvRUuNLxwpeRwkI4tzpkgsFP6ft8B2ED8gaK8ek4EYelot+b46pdlf+&#10;pjYLhYgh7FNUYEKoUyl9bsiiH7maOHL/rrEYImwKqRu8xnBbyXGSzKTFkmODwZo2hvJzdrEKit/j&#10;/nI4TbO3dt19hL25Tf6+MqUGL93qE0SgLjzFD/dOKxjP4tp4Jh4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2RLwgAAANwAAAAPAAAAAAAAAAAAAAAAAJgCAABkcnMvZG93&#10;bnJldi54bWxQSwUGAAAAAAQABAD1AAAAhwMAAAAA&#10;" path="m12,l,50r19,7l35,3,12,r,xe" fillcolor="black" stroked="f">
                  <v:path arrowok="t" o:connecttype="custom" o:connectlocs="12,0;0,50;19,57;35,3;12,0;12,0" o:connectangles="0,0,0,0,0,0"/>
                </v:shape>
                <v:shape id="Freeform 269" o:spid="_x0000_s1132" style="position:absolute;left:3530;top:1875;width:76;height:114;visibility:visible;mso-wrap-style:square;v-text-anchor:top" coordsize="7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racQA&#10;AADcAAAADwAAAGRycy9kb3ducmV2LnhtbESPQWvCQBSE74L/YXkFL6XZ1Io0aVaRoqUgKEa9P7Kv&#10;SWj2bdhdNf333ULB4zDzzTDFcjCduJLzrWUFz0kKgriyuuVawem4eXoF4QOyxs4yKfghD8vFeFRg&#10;ru2ND3QtQy1iCfscFTQh9LmUvmrIoE9sTxy9L+sMhihdLbXDWyw3nZym6VwabDkuNNjTe0PVd3kx&#10;CqbrWYZ2/1LWZfYR3Pb8OJzcTqnJw7B6AxFoCPfwP/2pIzfP4O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gK2nEAAAA3AAAAA8AAAAAAAAAAAAAAAAAmAIAAGRycy9k&#10;b3ducmV2LnhtbFBLBQYAAAAABAAEAPUAAACJAwAAAAA=&#10;" path="m49,l,95r19,19l76,3,49,r,xe" fillcolor="black" stroked="f">
                  <v:path arrowok="t" o:connecttype="custom" o:connectlocs="49,0;0,95;19,114;76,3;49,0;49,0" o:connectangles="0,0,0,0,0,0"/>
                </v:shape>
                <v:shape id="Freeform 270" o:spid="_x0000_s1133" style="position:absolute;left:3297;top:1351;width:180;height:225;visibility:visible;mso-wrap-style:square;v-text-anchor:top" coordsize="18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E2sMA&#10;AADcAAAADwAAAGRycy9kb3ducmV2LnhtbERPy2rCQBTdF/yH4Ra6EZ00YCupo2ihQbBIfSC4u2Su&#10;STBzJ2TGJP69sxC6PJz3bNGbSrTUuNKygvdxBII4s7rkXMHx8DOagnAeWWNlmRTcycFiPniZYaJt&#10;xztq9z4XIYRdggoK7+tESpcVZNCNbU0cuIttDPoAm1zqBrsQbioZR9GHNFhyaCiwpu+Csuv+ZhTI&#10;02W9Pfz+rVKZniNHliab21Cpt9d++QXCU+//xU/3WiuIP8P8cC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E2sMAAADcAAAADwAAAAAAAAAAAAAAAACYAgAAZHJzL2Rv&#10;d25yZXYueG1sUEsFBgAAAAAEAAQA9QAAAIgDAAAAAA==&#10;" path="m5,168l24,133,,121,64,23r,-2l69,16r7,-4l88,7,95,2r7,l109,r7,2l123,2r7,2l140,7r7,5l154,16r7,5l166,26r5,9l176,45r4,12l180,66r,7l180,78r,2l97,225,78,213,159,76r-2,-5l157,61r-5,-9l149,45r-7,-5l138,35,128,31r-9,-5l109,26r-7,2l95,31r-5,2l85,33r,2l35,114r22,16l24,183,5,168r,xe" fillcolor="black" stroked="f">
                  <v:path arrowok="t" o:connecttype="custom" o:connectlocs="5,168;24,133;0,121;64,23;64,21;69,16;76,12;88,7;95,2;102,2;109,0;116,2;123,2;130,4;140,7;147,12;154,16;161,21;166,26;171,35;176,45;180,57;180,66;180,73;180,78;180,80;97,225;78,213;159,76;157,71;157,61;152,52;149,45;142,40;138,35;128,31;119,26;109,26;102,28;95,31;90,33;85,33;85,35;35,114;57,130;24,183;5,168;5,168" o:connectangles="0,0,0,0,0,0,0,0,0,0,0,0,0,0,0,0,0,0,0,0,0,0,0,0,0,0,0,0,0,0,0,0,0,0,0,0,0,0,0,0,0,0,0,0,0,0,0,0"/>
                </v:shape>
                <v:shape id="Freeform 271" o:spid="_x0000_s1134" style="position:absolute;left:3468;top:1401;width:69;height:40;visibility:visible;mso-wrap-style:square;v-text-anchor:top" coordsize="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cYsQA&#10;AADcAAAADwAAAGRycy9kb3ducmV2LnhtbESPQWvCQBSE74L/YXlCb7qJoIbUNYhS6aXQRKHXR/Y1&#10;Cc2+TbNrkv77bqHgcZiZb5h9NplWDNS7xrKCeBWBIC6tbrhScLu+LBMQziNrbC2Tgh9ykB3msz2m&#10;2o6c01D4SgQIuxQV1N53qZSurMmgW9mOOHiftjfog+wrqXscA9y0ch1FW2mw4bBQY0enmsqv4m4U&#10;JNVbcRnGjdx+bz6ad5mfOU/OSj0tpuMzCE+Tf4T/269awXoXw9+ZcATk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HGLEAAAA3AAAAA8AAAAAAAAAAAAAAAAAmAIAAGRycy9k&#10;b3ducmV2LnhtbFBLBQYAAAAABAAEAPUAAACJAwAAAAA=&#10;" path="m,l69,14,57,40,2,26,,,,xe" fillcolor="black" stroked="f">
                  <v:path arrowok="t" o:connecttype="custom" o:connectlocs="0,0;69,14;57,40;2,26;0,0;0,0" o:connectangles="0,0,0,0,0,0"/>
                </v:shape>
                <v:shape id="Freeform 272" o:spid="_x0000_s1135" style="position:absolute;left:3439;top:1450;width:74;height:38;visibility:visible;mso-wrap-style:square;v-text-anchor:top" coordsize="7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G6MQA&#10;AADcAAAADwAAAGRycy9kb3ducmV2LnhtbESPT2vCQBTE7wW/w/IEb3WTYFWiq0hB26t/yPmRfSbR&#10;7Ns0u8Y0n75bKPQ4zMxvmPW2N7XoqHWVZQXxNAJBnFtdcaHgct6/LkE4j6yxtkwKvsnBdjN6WWOq&#10;7ZOP1J18IQKEXYoKSu+bVEqXl2TQTW1DHLyrbQ36INtC6hafAW5qmUTRXBqsOCyU2NB7Sfn99DAK&#10;BjzM4jj7mH/dsi45Zm/DzPaDUpNxv1uB8NT7//Bf+1MrSBYJ/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YRujEAAAA3AAAAA8AAAAAAAAAAAAAAAAAmAIAAGRycy9k&#10;b3ducmV2LnhtbFBLBQYAAAAABAAEAPUAAACJAwAAAAA=&#10;" path="m15,l74,15,60,38,,24,15,r,xe" fillcolor="black" stroked="f">
                  <v:path arrowok="t" o:connecttype="custom" o:connectlocs="15,0;74,15;60,38;0,24;15,0;15,0" o:connectangles="0,0,0,0,0,0"/>
                </v:shape>
                <v:shape id="Freeform 273" o:spid="_x0000_s1136" style="position:absolute;left:1767;top:2832;width:86;height:69;visibility:visible;mso-wrap-style:square;v-text-anchor:top" coordsize="8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CLsIA&#10;AADcAAAADwAAAGRycy9kb3ducmV2LnhtbESPzWrDMBCE74W8g9hAb40ct2mKY9kEQ6E51in1dbHW&#10;P8RaGUuN3bePCoUch5n5hknzxQziSpPrLSvYbiIQxLXVPbcKvs7vT28gnEfWOFgmBb/kIM9WDykm&#10;2s78SdfStyJA2CWooPN+TKR0dUcG3caOxMFr7GTQBzm1Uk84B7gZZBxFr9Jgz2Ghw5GKjupL+WMU&#10;NC+lsXNVVWgHOn0XjuVuz0o9rpfjAYSnxd/D/+0PrSDeP8PfmXA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oIuwgAAANwAAAAPAAAAAAAAAAAAAAAAAJgCAABkcnMvZG93&#10;bnJldi54bWxQSwUGAAAAAAQABAD1AAAAhwMAAAAA&#10;" path="m,21l69,69,86,47,14,,,21r,xe" fillcolor="black" stroked="f">
                  <v:path arrowok="t" o:connecttype="custom" o:connectlocs="0,21;69,69;86,47;14,0;0,21;0,21" o:connectangles="0,0,0,0,0,0"/>
                </v:shape>
                <v:shape id="Freeform 274" o:spid="_x0000_s1137" style="position:absolute;left:1808;top:2773;width:85;height:68;visibility:visible;mso-wrap-style:square;v-text-anchor:top" coordsize="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sYsUA&#10;AADcAAAADwAAAGRycy9kb3ducmV2LnhtbESPQWvCQBSE7wX/w/IEL0U3BkklukqwCD0USpLi+Zl9&#10;JsHs25DdmvTfdwuFHoeZ+YbZHyfTiQcNrrWsYL2KQBBXVrdcK/gsz8stCOeRNXaWScE3OTgeZk97&#10;TLUdOadH4WsRIOxSVNB436dSuqohg25le+Lg3exg0Ac51FIPOAa46WQcRYk02HJYaLCnU0PVvfgy&#10;CvLi9fk9bz/k7bIpu2yk5FpSotRiPmU7EJ4m/x/+a79pBfHLB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2xixQAAANwAAAAPAAAAAAAAAAAAAAAAAJgCAABkcnMv&#10;ZG93bnJldi54bWxQSwUGAAAAAAQABAD1AAAAigMAAAAA&#10;" path="m,21l68,68,85,47,14,,,21r,xe" fillcolor="black" stroked="f">
                  <v:path arrowok="t" o:connecttype="custom" o:connectlocs="0,21;68,68;85,47;14,0;0,21;0,21" o:connectangles="0,0,0,0,0,0"/>
                </v:shape>
                <v:shape id="Freeform 275" o:spid="_x0000_s1138" style="position:absolute;left:1848;top:2713;width:83;height:69;visibility:visible;mso-wrap-style:square;v-text-anchor:top" coordsize="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BvsUA&#10;AADcAAAADwAAAGRycy9kb3ducmV2LnhtbESPQWvCQBSE7wX/w/IK3urGVNsSXaUtCl5aqe3F2yP7&#10;TFKzb0P2GeO/d4VCj8PMfMPMl72rVUdtqDwbGI8SUMS5txUXBn6+1w8voIIgW6w9k4ELBVguBndz&#10;zKw/8xd1OylUhHDI0EAp0mRah7wkh2HkG+LoHXzrUKJsC21bPEe4q3WaJE/aYcVxocSG3kvKj7uT&#10;M0Cfl9XjNPk4jCfytpffbUdNujVmeN+/zkAJ9fIf/mtvrIH0eQq3M/EI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kG+xQAAANwAAAAPAAAAAAAAAAAAAAAAAJgCAABkcnMv&#10;ZG93bnJldi54bWxQSwUGAAAAAAQABAD1AAAAigMAAAAA&#10;" path="m,24l71,69,83,50,17,,,24r,xe" fillcolor="black" stroked="f">
                  <v:path arrowok="t" o:connecttype="custom" o:connectlocs="0,24;71,69;83,50;17,0;0,24;0,24" o:connectangles="0,0,0,0,0,0"/>
                </v:shape>
                <v:shape id="Freeform 276" o:spid="_x0000_s1139" style="position:absolute;left:1808;top:762;width:38;height:40;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kecUA&#10;AADcAAAADwAAAGRycy9kb3ducmV2LnhtbESPQWvCQBSE74L/YXlCb7oxBJXoKra0RfAgjeL5kX0m&#10;wezbkN0m0V/fLRR6HGbmG2azG0wtOmpdZVnBfBaBIM6trrhQcDl/TFcgnEfWWFsmBQ9ysNuORxtM&#10;te35i7rMFyJA2KWooPS+SaV0eUkG3cw2xMG72dagD7ItpG6xD3BTyziKFtJgxWGhxIbeSsrv2bdR&#10;4J/Px/0YJ4cjvZ5Wp+X18z0prkq9TIb9GoSnwf+H/9oHrSBeL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uR5xQAAANwAAAAPAAAAAAAAAAAAAAAAAJgCAABkcnMv&#10;ZG93bnJldi54bWxQSwUGAAAAAAQABAD1AAAAigMAAAAA&#10;" path="m19,40r7,-2l33,33r2,-7l38,19,35,12,33,5,26,,19,,9,,4,5,,12r,7l,26r4,7l9,38r10,2l19,40xe" fillcolor="black" stroked="f">
                  <v:path arrowok="t" o:connecttype="custom" o:connectlocs="19,40;26,38;33,33;35,26;38,19;35,12;33,5;26,0;19,0;9,0;4,5;0,12;0,19;0,26;4,33;9,38;19,40;19,40" o:connectangles="0,0,0,0,0,0,0,0,0,0,0,0,0,0,0,0,0,0"/>
                </v:shape>
                <v:shape id="Freeform 277" o:spid="_x0000_s1140" style="position:absolute;left:1860;top:681;width:40;height:43;visibility:visible;mso-wrap-style:square;v-text-anchor:top" coordsize="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APccA&#10;AADcAAAADwAAAGRycy9kb3ducmV2LnhtbESPT2vCQBTE7wW/w/KE3uqmOcQSXUWKlpa2YP0DPb5m&#10;n0k0+zbsriZ+e7dQ6HGYmd8w03lvGnEh52vLCh5HCQjiwuqaSwW77erhCYQPyBoby6TgSh7ms8Hd&#10;FHNtO/6iyyaUIkLY56igCqHNpfRFRQb9yLbE0TtYZzBE6UqpHXYRbhqZJkkmDdYcFyps6bmi4rQ5&#10;GwXrz3T58348tO77vP/IupeyfssWSt0P+8UERKA+/If/2q9aQToew++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gD3HAAAA3AAAAA8AAAAAAAAAAAAAAAAAmAIAAGRy&#10;cy9kb3ducmV2LnhtbFBLBQYAAAAABAAEAPUAAACMAwAAAAA=&#10;" path="m19,43r7,-5l33,34r5,-8l40,22,38,12,33,5,26,,19,,12,,5,5,,12,,22r,4l5,34r7,4l19,43r,xe" fillcolor="black" stroked="f">
                  <v:path arrowok="t" o:connecttype="custom" o:connectlocs="19,43;26,38;33,34;38,26;40,22;38,12;33,5;26,0;19,0;12,0;5,5;0,12;0,22;0,26;5,34;12,38;19,43;19,43" o:connectangles="0,0,0,0,0,0,0,0,0,0,0,0,0,0,0,0,0,0"/>
                </v:shape>
                <v:shape id="Freeform 278" o:spid="_x0000_s1141" style="position:absolute;left:1860;top:812;width:81;height:66;visibility:visible;mso-wrap-style:square;v-text-anchor:top" coordsize="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QQ8EA&#10;AADcAAAADwAAAGRycy9kb3ducmV2LnhtbERPPW/CMBDdK/EfrEPqVhwY2hIwCCpVYqugMLAd8SWO&#10;Ep+DbSDl19cDEuPT+54ve9uKK/lQO1YwHmUgiAuna64U7H+/3z5BhIissXVMCv4owHIxeJljrt2N&#10;t3TdxUqkEA45KjAxdrmUoTBkMYxcR5y40nmLMUFfSe3xlsJtKydZ9i4t1pwaDHb0ZahodheroO7K&#10;e3N2/r4+/ZRZMz1uDyttlHod9qsZiEh9fIof7o1WMPlIa9OZd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EPBAAAA3AAAAA8AAAAAAAAAAAAAAAAAmAIAAGRycy9kb3du&#10;cmV2LnhtbFBLBQYAAAAABAAEAPUAAACGAwAAAAA=&#10;" path="m,26l66,66,81,43,19,,,26r,xe" fillcolor="black" stroked="f">
                  <v:path arrowok="t" o:connecttype="custom" o:connectlocs="0,26;66,66;81,43;19,0;0,26;0,26" o:connectangles="0,0,0,0,0,0"/>
                </v:shape>
                <v:shape id="Freeform 279" o:spid="_x0000_s1142" style="position:absolute;left:1893;top:753;width:83;height:68;visibility:visible;mso-wrap-style:square;v-text-anchor:top" coordsize="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nrccA&#10;AADcAAAADwAAAGRycy9kb3ducmV2LnhtbESPT0vDQBTE74LfYXmCF2k3hmLTtNsiitaDPfQPPT+y&#10;zySafRuzzzT99l1B8DjMzG+YxWpwjeqpC7VnA/fjBBRx4W3NpYHD/mWUgQqCbLHxTAbOFGC1vL5a&#10;YG79ibfU76RUEcIhRwOVSJtrHYqKHIaxb4mj9+E7hxJlV2rb4SnCXaPTJHnQDmuOCxW29FRR8bX7&#10;cQayYTL7PK7f7177w3Mt8p1NN2kw5vZmeJyDEhrkP/zXfrMG0ukMfs/EI6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GJ63HAAAA3AAAAA8AAAAAAAAAAAAAAAAAmAIAAGRy&#10;cy9kb3ducmV2LnhtbFBLBQYAAAAABAAEAPUAAACMAwAAAAA=&#10;" path="m,26l67,68,83,45,21,,,26r,xe" fillcolor="black" stroked="f">
                  <v:path arrowok="t" o:connecttype="custom" o:connectlocs="0,26;67,68;83,45;21,0;0,26;0,26" o:connectangles="0,0,0,0,0,0"/>
                </v:shape>
                <v:shape id="Freeform 280" o:spid="_x0000_s1143" style="position:absolute;left:1929;top:698;width:88;height:66;visibility:visible;mso-wrap-style:square;v-text-anchor:top" coordsize="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4kb8A&#10;AADcAAAADwAAAGRycy9kb3ducmV2LnhtbERPTYvCMBC9C/sfwizszab2oNI1iiiCe9Rd3evQjG0x&#10;mZQkavXXm4Pg8fG+Z4veGnElH1rHCkZZDoK4crrlWsHf72Y4BREiskbjmBTcKcBi/jGYYandjXd0&#10;3cdapBAOJSpoYuxKKUPVkMWQuY44cSfnLcYEfS21x1sKt0YWeT6WFltODQ12tGqoOu8vVoH9l6bG&#10;4uHNoR3/rCfHwo8mVqmvz375DSJSH9/il3urFRTTND+dSU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7ziRvwAAANwAAAAPAAAAAAAAAAAAAAAAAJgCAABkcnMvZG93bnJl&#10;di54bWxQSwUGAAAAAAQABAD1AAAAhAMAAAAA&#10;" path="m,21l73,66,88,40,19,,,21r,xe" fillcolor="black" stroked="f">
                  <v:path arrowok="t" o:connecttype="custom" o:connectlocs="0,21;73,66;88,40;19,0;0,21;0,21" o:connectangles="0,0,0,0,0,0"/>
                </v:shape>
                <v:shape id="Freeform 281" o:spid="_x0000_s1144" style="position:absolute;left:3418;top:2160;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G8MA&#10;AADcAAAADwAAAGRycy9kb3ducmV2LnhtbESPT4vCMBDF74LfIYywF9G0HpZSjSKCrNf1z8Hb2Ixt&#10;sZnUJFvrtzfCgsfHm/d78xar3jSiI+drywrSaQKCuLC65lLB8bCdZCB8QNbYWCYFT/KwWg4HC8y1&#10;ffAvdftQighhn6OCKoQ2l9IXFRn0U9sSR+9qncEQpSuldviIcNPIWZJ8S4M1x4YKW9pUVNz2fya+&#10;cVk/ty7b/dzTw2V87jB15+NJqa9Rv56DCNSHz/F/eqcVzLIU3mMiA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mG8MAAADcAAAADwAAAAAAAAAAAAAAAACYAgAAZHJzL2Rv&#10;d25yZXYueG1sUEsFBgAAAAAEAAQA9QAAAIgDAAAAAA==&#10;" path="m26,57r10,l45,52r7,-9l57,33,55,22,52,12,43,5,33,,19,,12,5,5,12,,26,,36r7,9l14,55r12,2l26,57xe" stroked="f">
                  <v:path arrowok="t" o:connecttype="custom" o:connectlocs="26,57;36,57;45,52;52,43;57,33;55,22;52,12;43,5;33,0;19,0;12,5;5,12;0,26;0,36;7,45;14,55;26,57;26,57" o:connectangles="0,0,0,0,0,0,0,0,0,0,0,0,0,0,0,0,0,0"/>
                </v:shape>
                <v:shape id="Freeform 282" o:spid="_x0000_s1145" style="position:absolute;left:1857;top:2115;width:38;height:43;visibility:visible;mso-wrap-style:square;v-text-anchor:top" coordsize="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tIosYA&#10;AADcAAAADwAAAGRycy9kb3ducmV2LnhtbESPT2vCQBTE70K/w/IKvemmoYiJbkLrHwi9qT3U22v2&#10;NYnNvg3ZVWM/fbcgeBxm5jfMIh9MK87Uu8aygudJBIK4tLrhSsHHfjOegXAeWWNrmRRcyUGePYwW&#10;mGp74S2dd74SAcIuRQW1910qpStrMugmtiMO3rftDfog+0rqHi8BbloZR9FUGmw4LNTY0bKm8md3&#10;Mgo+D8fVV+Je7NsWkzUWx/37b7FS6ulxeJ2D8DT4e/jWLrSCeBb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tIosYAAADcAAAADwAAAAAAAAAAAAAAAACYAgAAZHJz&#10;L2Rvd25yZXYueG1sUEsFBgAAAAAEAAQA9QAAAIsDAAAAAA==&#10;" path="m,2l15,43,38,36,27,,,2r,xe" fillcolor="black" stroked="f">
                  <v:path arrowok="t" o:connecttype="custom" o:connectlocs="0,2;15,43;38,36;27,0;0,2;0,2" o:connectangles="0,0,0,0,0,0"/>
                </v:shape>
                <v:shape id="Freeform 283" o:spid="_x0000_s1146" style="position:absolute;left:2216;top:2414;width:183;height:214;visibility:visible;mso-wrap-style:square;v-text-anchor:top" coordsize="1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ENsUA&#10;AADcAAAADwAAAGRycy9kb3ducmV2LnhtbESP0WoCMRRE3wv+Q7iFvkjNdgtFt0aRgu32peDqB1yS&#10;283i5mZJUl39elMo9HGYmTPMcj26XpwoxM6zgqdZAYJYe9Nxq+Cw3z7OQcSEbLD3TAouFGG9mtwt&#10;sTL+zDs6NakVGcKxQgU2paGSMmpLDuPMD8TZ+/bBYcoytNIEPGe462VZFC/SYcd5weJAb5b0sflx&#10;CvYftm4+p2Hx1Vy29VWH8qin70o93I+bVxCJxvQf/mvXRkE5f4bf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oQ2xQAAANwAAAAPAAAAAAAAAAAAAAAAAJgCAABkcnMv&#10;ZG93bnJldi54bWxQSwUGAAAAAAQABAD1AAAAigMAAAAA&#10;" path="m,147r86,67l183,14,169,,,147r,xe" stroked="f">
                  <v:path arrowok="t" o:connecttype="custom" o:connectlocs="0,147;86,214;183,14;169,0;0,147;0,147" o:connectangles="0,0,0,0,0,0"/>
                </v:shape>
                <v:shape id="Freeform 284" o:spid="_x0000_s1147" style="position:absolute;left:2038;top:3221;width:197;height:162;visibility:visible;mso-wrap-style:square;v-text-anchor:top" coordsize="19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9FMIA&#10;AADcAAAADwAAAGRycy9kb3ducmV2LnhtbESPQYvCMBSE78L+h/AW9qapskromhYRhL2JVRBvj+Zt&#10;W2xeShNr998bQfA4zMw3zDofbSsG6n3jWMN8loAgLp1puNJwOu6mCoQPyAZbx6Thnzzk2cdkjalx&#10;dz7QUIRKRAj7FDXUIXSplL6syaKfuY44en+utxii7CtperxHuG3lIklW0mLDcaHGjrY1ldfiZjVU&#10;xZaWt83usjeDMuelGlRz3mv99TlufkAEGsM7/Gr/Gg0L9Q3PM/EI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70UwgAAANwAAAAPAAAAAAAAAAAAAAAAAJgCAABkcnMvZG93&#10;bnJldi54bWxQSwUGAAAAAAQABAD1AAAAhwMAAAAA&#10;" path="m,133r36,29l197,36r-2,-2l190,29r-5,-7l178,15,166,7,157,3,142,,131,r-8,l116,r-7,3l104,5,93,7r-8,5l78,15r-4,4l71,22r,2l,133r,xe" stroked="f">
                  <v:path arrowok="t" o:connecttype="custom" o:connectlocs="0,133;36,162;197,36;195,34;190,29;185,22;178,15;166,7;157,3;142,0;131,0;123,0;116,0;109,3;104,5;93,7;85,12;78,15;74,19;71,22;71,24;0,133;0,133" o:connectangles="0,0,0,0,0,0,0,0,0,0,0,0,0,0,0,0,0,0,0,0,0,0,0"/>
                </v:shape>
                <v:shape id="Freeform 285" o:spid="_x0000_s1148" style="position:absolute;left:2052;top:3300;width:55;height:90;visibility:visible;mso-wrap-style:square;v-text-anchor:top" coordsize="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Of8QA&#10;AADcAAAADwAAAGRycy9kb3ducmV2LnhtbESPQWvCQBSE7wX/w/IEb3VjwBKiq4ggSKmliYLXR/a5&#10;CWbfhuyq8d+7hUKPw8x8wyzXg23FnXrfOFYwmyYgiCunGzYKTsfdewbCB2SNrWNS8CQP69XobYm5&#10;dg8u6F4GIyKEfY4K6hC6XEpf1WTRT11HHL2L6y2GKHsjdY+PCLetTJPkQ1psOC7U2NG2pupa3qwC&#10;cyjTr/2NivPn87tos8tm+HFGqcl42CxABBrCf/ivvdcK0mwO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n/EAAAA3AAAAA8AAAAAAAAAAAAAAAAAmAIAAGRycy9k&#10;b3ducmV2LnhtbFBLBQYAAAAABAAEAPUAAACJAwAAAAA=&#10;" path="m,16l36,90,55,76,19,,,16r,xe" fillcolor="black" stroked="f">
                  <v:path arrowok="t" o:connecttype="custom" o:connectlocs="0,16;36,90;55,76;19,0;0,16;0,16" o:connectangles="0,0,0,0,0,0"/>
                </v:shape>
                <v:shape id="Freeform 286" o:spid="_x0000_s1149" style="position:absolute;left:2074;top:3266;width:78;height:84;visibility:visible;mso-wrap-style:square;v-text-anchor:top" coordsize="7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kpsIA&#10;AADcAAAADwAAAGRycy9kb3ducmV2LnhtbESPzYrCMBSF9wO+Q7iCuzG1i1qqUUQUBmelzmKWl+ba&#10;VJub0mRqfXszILg8nJ+Ps1wPthE9db52rGA2TUAQl07XXCn4Oe8/cxA+IGtsHJOCB3lYr0YfSyy0&#10;u/OR+lOoRBxhX6ACE0JbSOlLQxb91LXE0bu4zmKIsquk7vAex20j0yTJpMWaI8FgS1tD5e30ZyPk&#10;Wu53/Txtb98mk8nvHK9DflBqMh42CxCBhvAOv9pfWkGaZ/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aSmwgAAANwAAAAPAAAAAAAAAAAAAAAAAJgCAABkcnMvZG93&#10;bnJldi54bWxQSwUGAAAAAAQABAD1AAAAhwMAAAAA&#10;" path="m,22l57,84r2,-5l66,74r7,-7l78,65,11,,,22r,xe" fillcolor="black" stroked="f">
                  <v:path arrowok="t" o:connecttype="custom" o:connectlocs="0,22;57,84;59,79;66,74;73,67;78,65;11,0;0,22;0,22" o:connectangles="0,0,0,0,0,0,0,0,0"/>
                </v:shape>
                <v:shape id="Freeform 287" o:spid="_x0000_s1150" style="position:absolute;left:2112;top:3219;width:47;height:100;visibility:visible;mso-wrap-style:square;v-text-anchor:top" coordsize="4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MUA&#10;AADcAAAADwAAAGRycy9kb3ducmV2LnhtbESPT2vCQBTE7wW/w/KE3upGDxqjq4gi9dTUPxdvj+wz&#10;CWbfhuw2xnx6t1DocZiZ3zDLdWcq0VLjSssKxqMIBHFmdcm5gst5/xGDcB5ZY2WZFDzJwXo1eFti&#10;ou2Dj9SefC4ChF2CCgrv60RKlxVk0I1sTRy8m20M+iCbXOoGHwFuKjmJoqk0WHJYKLCmbUHZ/fRj&#10;FFzz7fdz2tpd2n9+9TRPd3F66JV6H3abBQhPnf8P/7UPWsEknsHvmX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60cxQAAANwAAAAPAAAAAAAAAAAAAAAAAJgCAABkcnMv&#10;ZG93bnJldi54bWxQSwUGAAAAAAQABAD1AAAAigMAAAAA&#10;" path="m23,l,83r19,17l47,,23,r,xe" fillcolor="black" stroked="f">
                  <v:path arrowok="t" o:connecttype="custom" o:connectlocs="23,0;0,83;19,100;47,0;23,0;23,0" o:connectangles="0,0,0,0,0,0"/>
                </v:shape>
                <v:shape id="Freeform 288" o:spid="_x0000_s1151" style="position:absolute;left:2173;top:3217;width:41;height:59;visibility:visible;mso-wrap-style:square;v-text-anchor:top" coordsize="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ZusAA&#10;AADcAAAADwAAAGRycy9kb3ducmV2LnhtbERPyW7CMBC9I/UfrKnEDZyyFJTGoBYJ0Su05TyJp3FE&#10;PLZiN4S/x4dKHJ/eXmwH24qeutA4VvAyzUAQV043XCv4/tpP1iBCRNbYOiYFNwqw3TyNCsy1u/KR&#10;+lOsRQrhkKMCE6PPpQyVIYth6jxx4n5dZzEm2NVSd3hN4baVsyx7lRYbTg0GPe0MVZfTn1UwP56N&#10;/ynDor30vFx5P5SH5kOp8fPw/gYi0hAf4n/3p1YwW6e16Uw6An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RZusAAAADcAAAADwAAAAAAAAAAAAAAAACYAgAAZHJzL2Rvd25y&#10;ZXYueG1sUEsFBgAAAAAEAAQA9QAAAIUDAAAAAA==&#10;" path="m22,l,52r22,7l41,9,22,r,xe" fillcolor="black" stroked="f">
                  <v:path arrowok="t" o:connecttype="custom" o:connectlocs="22,0;0,52;22,59;41,9;22,0;22,0" o:connectangles="0,0,0,0,0,0"/>
                </v:shape>
                <v:shape id="Freeform 289" o:spid="_x0000_s1152" style="position:absolute;left:1373;top:1026;width:195;height:201;visibility:visible;mso-wrap-style:square;v-text-anchor:top" coordsize="1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58MUA&#10;AADcAAAADwAAAGRycy9kb3ducmV2LnhtbESPT2vCQBTE74LfYXlCb2bTHKqmWaUUQqu9+A/a42v2&#10;mcRm34bsGtNv3y0IHoeZ+Q2TrQbTiJ46V1tW8BjFIIgLq2suFRwP+XQOwnlkjY1lUvBLDlbL8SjD&#10;VNsr76jf+1IECLsUFVTet6mUrqjIoItsSxy8k+0M+iC7UuoOrwFuGpnE8ZM0WHNYqLCl14qKn/3F&#10;KPiw5utTrpu+3rzFJZ/Nd15sZ0o9TIaXZxCeBn8P39rvWkEyX8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bnwxQAAANwAAAAPAAAAAAAAAAAAAAAAAJgCAABkcnMv&#10;ZG93bnJldi54bWxQSwUGAAAAAAQABAD1AAAAigMAAAAA&#10;" path="m107,l,182r19,19l195,49,107,r,xe" stroked="f">
                  <v:path arrowok="t" o:connecttype="custom" o:connectlocs="107,0;0,182;19,201;195,49;107,0;107,0" o:connectangles="0,0,0,0,0,0"/>
                </v:shape>
                <v:shape id="Freeform 290" o:spid="_x0000_s1153" style="position:absolute;left:1815;top:3387;width:297;height:164;visibility:visible;mso-wrap-style:square;v-text-anchor:top" coordsize="29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TRsEA&#10;AADcAAAADwAAAGRycy9kb3ducmV2LnhtbERPXWvCMBR9F/Yfwh34pukyGK4zigx0hSlFJ3u+NNe2&#10;2tyUJmr99+ZB8PFwvqfz3jbiQp2vHWt4GycgiAtnai417P+WowkIH5ANNo5Jw408zGcvgymmxl15&#10;S5ddKEUMYZ+ihiqENpXSFxVZ9GPXEkfu4DqLIcKulKbDawy3jVRJ8iEt1hwbKmzpu6LitDtbDeQ3&#10;Gf3m+TH/X++VUtlPvrLvWg9f+8UXiEB9eIof7sxoUJ9xfjwTj4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NE0bBAAAA3AAAAA8AAAAAAAAAAAAAAAAAmAIAAGRycy9kb3du&#10;cmV2LnhtbFBLBQYAAAAABAAEAPUAAACGAwAAAAA=&#10;" path="m45,l297,164,,86,45,r,xe" stroked="f">
                  <v:path arrowok="t" o:connecttype="custom" o:connectlocs="45,0;297,164;0,86;45,0;45,0" o:connectangles="0,0,0,0,0"/>
                </v:shape>
                <v:shape id="Freeform 291" o:spid="_x0000_s1154" style="position:absolute;left:1876;top:3328;width:236;height:223;visibility:visible;mso-wrap-style:square;v-text-anchor:top" coordsize="23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MV8UA&#10;AADcAAAADwAAAGRycy9kb3ducmV2LnhtbESPzWrDMBCE74W+g9hAb42cUPrjRgmlJWnBB5PUD7BY&#10;G8vEWhlr4zhvXxUKPQ4z8w2z2ky+UyMNsQ1sYDHPQBHXwbbcGKi+t/fPoKIgW+wCk4ErRdisb29W&#10;mNtw4T2NB2lUgnDM0YAT6XOtY+3IY5yHnjh5xzB4lCSHRtsBLwnuO73MskftseW04LCnd0f16XD2&#10;BsqP6skdq+mzKB6kCFKOO96XxtzNprdXUEKT/If/2l/WwPJlAb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0xXxQAAANwAAAAPAAAAAAAAAAAAAAAAAJgCAABkcnMv&#10;ZG93bnJldi54bWxQSwUGAAAAAAQABAD1AAAAigMAAAAA&#10;" path="m41,l236,223,,83,41,r,xe" fillcolor="#009cc9" stroked="f">
                  <v:path arrowok="t" o:connecttype="custom" o:connectlocs="41,0;236,223;0,83;41,0;41,0" o:connectangles="0,0,0,0,0"/>
                </v:shape>
                <v:shape id="Freeform 292" o:spid="_x0000_s1155" style="position:absolute;left:1848;top:3385;width:266;height:166;visibility:visible;mso-wrap-style:square;v-text-anchor:top" coordsize="2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ScQA&#10;AADcAAAADwAAAGRycy9kb3ducmV2LnhtbESPQUsDMRSE74L/ITzBi9isW7q4a9MiitAe29VDb4/N&#10;c7O4eVmS2Kb/vikIHoeZ+YZZrpMdxZF8GBwreJoVIIg7pwfuFXy2H4/PIEJE1jg6JgVnCrBe3d4s&#10;sdHuxDs67mMvMoRDgwpMjFMjZegMWQwzNxFn79t5izFL30vt8ZThdpRlUVTS4sB5weBEb4a6n/2v&#10;VfDgqsrXNP/q0nZh3utDmw66Ver+Lr2+gIiU4n/4r73RCsq6hOuZf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yknEAAAA3AAAAA8AAAAAAAAAAAAAAAAAmAIAAGRycy9k&#10;b3ducmV2LnhtbFBLBQYAAAAABAAEAPUAAACJAwAAAAA=&#10;" path="m9,l266,166r-40,-4l,19,9,r,xe" fillcolor="black" stroked="f">
                  <v:path arrowok="t" o:connecttype="custom" o:connectlocs="9,0;266,166;226,162;0,19;9,0;9,0" o:connectangles="0,0,0,0,0,0"/>
                </v:shape>
                <v:shape id="Freeform 293" o:spid="_x0000_s1156" style="position:absolute;left:717;top:2129;width:148;height:271;visibility:visible;mso-wrap-style:square;v-text-anchor:top" coordsize="14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mMsYA&#10;AADcAAAADwAAAGRycy9kb3ducmV2LnhtbESP3WoCMRSE7wu+QzhCb6Rma6E/q1FEEQQp6CqF3h02&#10;x93FzUlIUnf79o0g9HKYmW+Y2aI3rbiSD41lBc/jDARxaXXDlYLTcfP0DiJEZI2tZVLwSwEW88HD&#10;DHNtOz7QtYiVSBAOOSqoY3S5lKGsyWAYW0ecvLP1BmOSvpLaY5fgppWTLHuVBhtOCzU6WtVUXoof&#10;o+DTdV9bH07fx7diZzd+tXb70Vqpx2G/nIKI1Mf/8L291QomHy9wO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NmMsYAAADcAAAADwAAAAAAAAAAAAAAAACYAgAAZHJz&#10;L2Rvd25yZXYueG1sUEsFBgAAAAAEAAQA9QAAAIsDAAAAAA==&#10;" path="m62,r86,254l126,271,,55,62,r,xe" fillcolor="#0f788c" stroked="f">
                  <v:path arrowok="t" o:connecttype="custom" o:connectlocs="62,0;148,254;126,271;0,55;62,0;62,0" o:connectangles="0,0,0,0,0,0"/>
                </v:shape>
                <v:shape id="Freeform 294" o:spid="_x0000_s1157" style="position:absolute;left:3100;top:2136;width:92;height:188;visibility:visible;mso-wrap-style:square;v-text-anchor:top" coordsize="9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XasUA&#10;AADcAAAADwAAAGRycy9kb3ducmV2LnhtbESPT2sCMRTE74V+h/AKXopmXUR0NUop+Kenoq3g8bl5&#10;bhY3L8sm6uqnbwqCx2FmfsNM562txIUaXzpW0O8lIIhzp0suFPz+LLojED4ga6wck4IbeZjPXl+m&#10;mGl35Q1dtqEQEcI+QwUmhDqT0ueGLPqeq4mjd3SNxRBlU0jd4DXCbSXTJBlKiyXHBYM1fRrKT9uz&#10;VSC/7+t9tTva4uCXlC6/zOr9YJTqvLUfExCB2vAMP9prrSAdD+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BdqxQAAANwAAAAPAAAAAAAAAAAAAAAAAJgCAABkcnMv&#10;ZG93bnJldi54bWxQSwUGAAAAAAQABAD1AAAAigMAAAAA&#10;" path="m45,l,183r7,5l92,36,45,r,xe" fillcolor="#9ed6c9" stroked="f">
                  <v:path arrowok="t" o:connecttype="custom" o:connectlocs="45,0;0,183;7,188;92,36;45,0;45,0" o:connectangles="0,0,0,0,0,0"/>
                </v:shape>
                <v:shape id="Freeform 295" o:spid="_x0000_s1158" style="position:absolute;left:2254;top:2421;width:152;height:214;visibility:visible;mso-wrap-style:square;v-text-anchor:top" coordsize="15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GosQA&#10;AADcAAAADwAAAGRycy9kb3ducmV2LnhtbESPzarCMBSE94LvEI5wd5qqKFqNooLoXbioPwt3h+bY&#10;FpuT0kTtffsbQXA5zMw3zHzZmFI8qXaFZQX9XgSCOLW64EzB+bTtTkA4j6yxtEwK/sjBctFuzTHW&#10;9sUJPY8+EwHCLkYFufdVLKVLczLoerYiDt7N1gZ9kHUmdY2vADelHETRWBosOCzkWNEmp/R+fBgF&#10;h+Rycsl1Pf3NdjTUk0vfl7utUj+dZjUD4anx3/CnvdcKBtMRv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BqLEAAAA3AAAAA8AAAAAAAAAAAAAAAAAmAIAAGRycy9k&#10;b3ducmV2LnhtbFBLBQYAAAAABAAEAPUAAACJAwAAAAA=&#10;" path="m,169l138,r14,5l48,214,,169r,xe" fillcolor="#009cc9" stroked="f">
                  <v:path arrowok="t" o:connecttype="custom" o:connectlocs="0,169;138,0;152,5;48,214;0,169;0,169" o:connectangles="0,0,0,0,0,0"/>
                </v:shape>
                <v:shape id="Freeform 296" o:spid="_x0000_s1159" style="position:absolute;left:2827;top:1398;width:774;height:430;visibility:visible;mso-wrap-style:square;v-text-anchor:top" coordsize="7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UTsUA&#10;AADcAAAADwAAAGRycy9kb3ducmV2LnhtbESPQWvCQBSE7wX/w/IK3uomKYimrlILAcVDNYpeH9nX&#10;JJh9G7Ibjf313UKhx2FmvmEWq8E04kadqy0riCcRCOLC6ppLBadj9jID4TyyxsYyKXiQg9Vy9LTA&#10;VNs7H+iW+1IECLsUFVTet6mUrqjIoJvYljh4X7Yz6IPsSqk7vAe4aWQSRVNpsOawUGFLHxUV17w3&#10;CvavZfPNdN6t+4u/Gp1nn5ttrNT4eXh/A+Fp8P/hv/ZGK0jmU/g9E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hROxQAAANwAAAAPAAAAAAAAAAAAAAAAAJgCAABkcnMv&#10;ZG93bnJldi54bWxQSwUGAAAAAAQABAD1AAAAigMAAAAA&#10;" path="m757,283l296,31,21,430,,413,287,,774,264r-17,19l757,283xe" fillcolor="black" stroked="f">
                  <v:path arrowok="t" o:connecttype="custom" o:connectlocs="757,283;296,31;21,430;0,413;287,0;774,264;757,283;757,283" o:connectangles="0,0,0,0,0,0,0,0"/>
                </v:shape>
                <v:shape id="Freeform 297" o:spid="_x0000_s1160" style="position:absolute;left:2926;top:1681;width:124;height:225;visibility:visible;mso-wrap-style:square;v-text-anchor:top" coordsize="12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nR8UA&#10;AADcAAAADwAAAGRycy9kb3ducmV2LnhtbESP3YrCMBSE7wXfIRzBuzXVBXWrUWRBEBXxZ1nYu0Nz&#10;bEubk9JEW9/eCAteDjPzDTNftqYUd6pdblnBcBCBIE6szjlV8HNZf0xBOI+ssbRMCh7kYLnoduYY&#10;a9vwie5nn4oAYRejgsz7KpbSJRkZdANbEQfvamuDPsg6lbrGJsBNKUdRNJYGcw4LGVb0nVFSnG9G&#10;wbr43bXHv+3nvnDWkNlMmsN+p1S/165mIDy1/h3+b2+0gtHX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SdHxQAAANwAAAAPAAAAAAAAAAAAAAAAAJgCAABkcnMv&#10;ZG93bnJldi54bWxQSwUGAAAAAAQABAD1AAAAigMAAAAA&#10;" path="m,26l93,88,,209r24,16l124,83,12,,,26r,xe" fillcolor="black" stroked="f">
                  <v:path arrowok="t" o:connecttype="custom" o:connectlocs="0,26;93,88;0,209;24,225;124,83;12,0;0,26;0,26" o:connectangles="0,0,0,0,0,0,0,0"/>
                </v:shape>
                <v:shape id="Freeform 298" o:spid="_x0000_s1161" style="position:absolute;left:1803;top:3380;width:309;height:186;visibility:visible;mso-wrap-style:square;v-text-anchor:top" coordsize="30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0cIA&#10;AADcAAAADwAAAGRycy9kb3ducmV2LnhtbERPTWvCQBC9C/6HZQq96aYe2iR1FRGFFryYBL0O2WkS&#10;zM6G7Jqk/fXuoeDx8b7X28m0YqDeNZYVvC0jEMSl1Q1XCor8uIhBOI+ssbVMCn7JwXYzn60x1Xbk&#10;Mw2Zr0QIYZeigtr7LpXSlTUZdEvbEQfux/YGfYB9JXWPYwg3rVxF0bs02HBoqLGjfU3lLbsbBcaf&#10;4io3yWU4fBcf+79Wd9csUer1Zdp9gvA0+af43/2lFaySsDacC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9LRwgAAANwAAAAPAAAAAAAAAAAAAAAAAJgCAABkcnMvZG93&#10;bnJldi54bWxQSwUGAAAAAAQABAD1AAAAhwMAAAAA&#10;" path="m52,l,110r309,76l309,167,33,95,66,24,52,r,xe" fillcolor="black" stroked="f">
                  <v:path arrowok="t" o:connecttype="custom" o:connectlocs="52,0;0,110;309,186;309,167;33,95;66,24;52,0;52,0" o:connectangles="0,0,0,0,0,0,0,0"/>
                </v:shape>
                <v:shape id="Freeform 299" o:spid="_x0000_s1162" style="position:absolute;left:530;top:2319;width:161;height:166;visibility:visible;mso-wrap-style:square;v-text-anchor:top" coordsize="1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N9cUA&#10;AADcAAAADwAAAGRycy9kb3ducmV2LnhtbESPQWvCQBSE74L/YXmCF6mbeigasxFNEQotQlPB6zP7&#10;TILZt2F31fTfdwuFHoeZ+YbJNoPpxJ2cby0reJ4nIIgrq1uuFRy/9k9LED4ga+wsk4Jv8rDJx6MM&#10;U20f/En3MtQiQtinqKAJoU+l9FVDBv3c9sTRu1hnMETpaqkdPiLcdHKRJC/SYMtxocGeioaqa3kz&#10;CqrdeXv+kMXx4Nz+dYZJ8X66lkpNJ8N2DSLQEP7Df+03rWCxWsH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A31xQAAANwAAAAPAAAAAAAAAAAAAAAAAJgCAABkcnMv&#10;ZG93bnJldi54bWxQSwUGAAAAAAQABAD1AAAAigMAAAAA&#10;" path="m159,41l71,,,41r16,85l90,166r31,-16l45,105,35,57,71,36r90,40l159,41r,xe" fillcolor="black" stroked="f">
                  <v:path arrowok="t" o:connecttype="custom" o:connectlocs="159,41;71,0;0,41;16,126;90,166;121,150;45,105;35,57;71,36;161,76;159,41;159,41" o:connectangles="0,0,0,0,0,0,0,0,0,0,0,0"/>
                </v:shape>
                <v:shape id="Freeform 300" o:spid="_x0000_s1163" style="position:absolute;left:1656;top:3316;width:104;height:83;visibility:visible;mso-wrap-style:square;v-text-anchor:top" coordsize="1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HscAA&#10;AADcAAAADwAAAGRycy9kb3ducmV2LnhtbERP3WrCMBS+H/gO4Qy8W5OpDNcZRQRRFES7PcChOWvL&#10;mpPSRI0+vbkQdvnx/c8W0bbiQr1vHGt4zxQI4tKZhisNP9/rtykIH5ANto5Jw408LOaDlxnmxl35&#10;RJciVCKFsM9RQx1Cl0vpy5os+sx1xIn7db3FkGBfSdPjNYXbVo6U+pAWG04NNXa0qqn8K85Ww+d6&#10;X8XDoVP3SbGL7DiUm6PRevgal18gAsXwL366t0bDWKX56Uw6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LHscAAAADcAAAADwAAAAAAAAAAAAAAAACYAgAAZHJzL2Rvd25y&#10;ZXYueG1sUEsFBgAAAAAEAAQA9QAAAIUDAAAAAA==&#10;" path="m16,r5,5l26,10r9,5l42,19r10,7l61,31r7,7l83,43r9,7l99,55r5,2l92,83,87,81,78,76,71,71,64,69,57,62,47,57,35,50,28,43,19,38,14,34,2,26,,24,16,r,xe" fillcolor="black" stroked="f">
                  <v:path arrowok="t" o:connecttype="custom" o:connectlocs="16,0;21,5;26,10;35,15;42,19;52,26;61,31;68,38;83,43;92,50;99,55;104,57;92,83;87,81;78,76;71,71;64,69;57,62;47,57;35,50;28,43;19,38;14,34;2,26;0,24;16,0;16,0" o:connectangles="0,0,0,0,0,0,0,0,0,0,0,0,0,0,0,0,0,0,0,0,0,0,0,0,0,0,0"/>
                </v:shape>
                <v:shape id="Freeform 301" o:spid="_x0000_s1164" style="position:absolute;left:1542;top:3219;width:83;height:83;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LcsUA&#10;AADcAAAADwAAAGRycy9kb3ducmV2LnhtbESP3WoCMRSE7wt9h3CE3tXEH6SsRrFiqVZ6seoDHDfH&#10;3cXNybpJdX17UxC8HGbmG2Yya20lLtT40rGGXleBIM6cKTnXsN99vX+A8AHZYOWYNNzIw2z6+jLB&#10;xLgrp3TZhlxECPsENRQh1ImUPivIou+6mjh6R9dYDFE2uTQNXiPcVrKv1EhaLDkuFFjToqDstP2z&#10;GsLpZ9lX+8/z4DvloTfLze9tfdD6rdPOxyACteEZfrRXRsNA9eD/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styxQAAANwAAAAPAAAAAAAAAAAAAAAAAJgCAABkcnMv&#10;ZG93bnJldi54bWxQSwUGAAAAAAQABAD1AAAAigMAAAAA&#10;" path="m19,r2,2l28,12r5,5l38,26r4,5l52,38r9,9l71,55r7,7l83,64,64,83,59,81,52,74,45,69,40,64,33,57,26,52,16,43,11,36,7,31,4,26,,21,,19,19,r,xe" fillcolor="black" stroked="f">
                  <v:path arrowok="t" o:connecttype="custom" o:connectlocs="19,0;21,2;28,12;33,17;38,26;42,31;52,38;61,47;71,55;78,62;83,64;64,83;59,81;52,74;45,69;40,64;33,57;26,52;16,43;11,36;7,31;4,26;0,21;0,19;19,0;19,0" o:connectangles="0,0,0,0,0,0,0,0,0,0,0,0,0,0,0,0,0,0,0,0,0,0,0,0,0,0"/>
                </v:shape>
                <v:shape id="Freeform 302" o:spid="_x0000_s1165" style="position:absolute;left:732;top:916;width:125;height:212;visibility:visible;mso-wrap-style:square;v-text-anchor:top" coordsize="1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4/sIA&#10;AADcAAAADwAAAGRycy9kb3ducmV2LnhtbESPQWvCQBSE7wX/w/KE3uquSQmSuopExF5jBa+P7GsS&#10;kn0bsquJ/75bKPQ4zMw3zHY/2148aPStYw3rlQJBXDnTcq3h+nV624DwAdlg75g0PMnDfrd42WJu&#10;3MQlPS6hFhHCPkcNTQhDLqWvGrLoV24gjt63Gy2GKMdamhGnCLe9TJTKpMWW40KDAxUNVd3lbjUU&#10;5+n92PmsHNhOKpxavmVdqvXrcj58gAg0h//wX/vTaEhVAr9n4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vj+wgAAANwAAAAPAAAAAAAAAAAAAAAAAJgCAABkcnMvZG93&#10;bnJldi54bWxQSwUGAAAAAAQABAD1AAAAhwMAAAAA&#10;" path="m87,36r,176l125,209,125,,,,,36r87,l87,36xe" fillcolor="black" stroked="f">
                  <v:path arrowok="t" o:connecttype="custom" o:connectlocs="87,36;87,212;125,209;125,0;0,0;0,36;87,36;87,36" o:connectangles="0,0,0,0,0,0,0,0"/>
                </v:shape>
                <v:shape id="Freeform 303" o:spid="_x0000_s1166" style="position:absolute;left:575;top:916;width:107;height:36;visibility:visible;mso-wrap-style:square;v-text-anchor:top" coordsize="10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QVsUA&#10;AADcAAAADwAAAGRycy9kb3ducmV2LnhtbESPT2sCMRTE74V+h/AKXoomdUHqapRSEIoHwT89eHsk&#10;z93FzcuSxHX77ZtCweMwM79hluvBtaKnEBvPGt4mCgSx8bbhSsPpuBm/g4gJ2WLrmTT8UIT16vlp&#10;iaX1d95Tf0iVyBCOJWqoU+pKKaOpyWGc+I44excfHKYsQyVtwHuGu1ZOlZpJhw3nhRo7+qzJXA83&#10;p+G4M0Wc0bafd9vzLSjzzbvXjdajl+FjASLRkB7h//aX1VCoAv7O5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NBWxQAAANwAAAAPAAAAAAAAAAAAAAAAAJgCAABkcnMv&#10;ZG93bnJldi54bWxQSwUGAAAAAAQABAD1AAAAigMAAAAA&#10;" path="m107,36l,36,,,104,r3,36l107,36xe" fillcolor="black" stroked="f">
                  <v:path arrowok="t" o:connecttype="custom" o:connectlocs="107,36;0,36;0,0;104,0;107,36;107,36" o:connectangles="0,0,0,0,0,0"/>
                </v:shape>
                <v:shape id="Freeform 304" o:spid="_x0000_s1167" style="position:absolute;left:492;top:736;width:42;height:216;visibility:visible;mso-wrap-style:square;v-text-anchor:top" coordsize="4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MnsUA&#10;AADcAAAADwAAAGRycy9kb3ducmV2LnhtbESPQWvCQBSE7wX/w/IEb3VjLUVjNiIFQdBAG0U8PrLP&#10;JJp9G7Krpv313UKhx2FmvmGSZW8acafO1ZYVTMYRCOLC6ppLBYf9+nkGwnlkjY1lUvBFDpbp4CnB&#10;WNsHf9I996UIEHYxKqi8b2MpXVGRQTe2LXHwzrYz6IPsSqk7fAS4aeRLFL1JgzWHhQpbeq+ouOY3&#10;o6CYuqM9yNPOX+i73OanLPvI5kqNhv1qAcJT7//Df+2NVjCNXu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yexQAAANwAAAAPAAAAAAAAAAAAAAAAAJgCAABkcnMv&#10;ZG93bnJldi54bWxQSwUGAAAAAAQABAD1AAAAigMAAAAA&#10;" path="m38,5r4,204l,216,,,38,5r,xe" fillcolor="black" stroked="f">
                  <v:path arrowok="t" o:connecttype="custom" o:connectlocs="38,5;42,209;0,216;0,0;38,5;38,5" o:connectangles="0,0,0,0,0,0"/>
                </v:shape>
                <v:shape id="Freeform 305" o:spid="_x0000_s1168" style="position:absolute;left:3349;top:2153;width:197;height:119;visibility:visible;mso-wrap-style:square;v-text-anchor:top" coordsize="19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as8UA&#10;AADcAAAADwAAAGRycy9kb3ducmV2LnhtbESPQWvCQBSE7wX/w/IEb7qpxWJTV0lbRAstEiueH9ln&#10;Esy+Dburif++WxB6HGbmG2ax6k0jruR8bVnB4yQBQVxYXXOp4PCzHs9B+ICssbFMCm7kYbUcPCww&#10;1bbjnK77UIoIYZ+igiqENpXSFxUZ9BPbEkfvZJ3BEKUrpXbYRbhp5DRJnqXBmuNChS29V1Sc9xej&#10;YH36PE+/uXj7yj9eNs0x73aZy5QaDfvsFUSgPvyH7+2tVvCUzO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NqzxQAAANwAAAAPAAAAAAAAAAAAAAAAAJgCAABkcnMv&#10;ZG93bnJldi54bWxQSwUGAAAAAAQABAD1AAAAigMAAAAA&#10;" path="m26,57r,2l31,64r7,7l50,81r5,2l62,88r7,2l78,93r8,l97,93r10,l119,90r12,-7l138,78r7,-7l152,67r5,-8l164,50r2,-7l169,38r2,-7l171,21r,-4l173,12r,-5l173,5,197,r,2l197,14r,5l197,29r,7l195,45r-5,10l188,64r-7,10l173,86r-9,7l152,100r-5,2l140,107r-7,2l126,114r-10,2l107,116r-7,3l93,119r-7,l78,119r-7,-3l67,116,55,112,45,109r-9,-4l29,100,21,93,14,88,10,81,5,76,,69,,67,26,57r,xe" fillcolor="black" stroked="f">
                  <v:path arrowok="t" o:connecttype="custom" o:connectlocs="26,59;38,71;55,83;69,90;86,93;107,93;131,83;145,71;157,59;166,43;171,31;171,17;173,7;197,0;197,14;197,29;195,45;188,64;173,86;152,100;140,107;126,114;107,116;93,119;78,119;67,116;45,109;29,100;14,88;5,76;0,67;26,57" o:connectangles="0,0,0,0,0,0,0,0,0,0,0,0,0,0,0,0,0,0,0,0,0,0,0,0,0,0,0,0,0,0,0,0"/>
                </v:shape>
                <v:shape id="Freeform 306" o:spid="_x0000_s1169" style="position:absolute;left:3233;top:2604;width:197;height:38;visibility:visible;mso-wrap-style:square;v-text-anchor:top" coordsize="1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I8QA&#10;AADcAAAADwAAAGRycy9kb3ducmV2LnhtbESPW2sCMRSE34X+h3AKvmnWC9KuRin1QpW+eHs/bI67&#10;i8nJsonr+u8bQejjMDPfMLNFa41oqPalYwWDfgKCOHO65FzB6bjufYDwAVmjcUwKHuRhMX/rzDDV&#10;7s57ag4hFxHCPkUFRQhVKqXPCrLo+64ijt7F1RZDlHUudY33CLdGDpNkIi2WHBcKrOi7oOx6uFkF&#10;22a0N+58Gn/etssN7kzmdqtfpbrv7dcURKA2/Idf7R+tYJRM4Hk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iiPEAAAA3AAAAA8AAAAAAAAAAAAAAAAAmAIAAGRycy9k&#10;b3ducmV2LnhtbFBLBQYAAAAABAAEAPUAAACJAwAAAAA=&#10;" path="m197,38l,36,,,194,7r3,31l197,38xe" fillcolor="black" stroked="f">
                  <v:path arrowok="t" o:connecttype="custom" o:connectlocs="197,38;0,36;0,0;194,7;197,38;197,38" o:connectangles="0,0,0,0,0,0"/>
                </v:shape>
                <v:shape id="Freeform 307" o:spid="_x0000_s1170" style="position:absolute;left:3266;top:2502;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y8MA&#10;AADcAAAADwAAAGRycy9kb3ducmV2LnhtbESPQWsCMRSE74L/ITyhN01swepqFGsp9Niugtfn5rlZ&#10;3LwsSepu/31TKPQ4zMw3zGY3uFbcKcTGs4b5TIEgrrxpuNZwOr5NlyBiQjbYeiYN3xRhtx2PNlgY&#10;3/Mn3ctUiwzhWKAGm1JXSBkrSw7jzHfE2bv64DBlGWppAvYZ7lr5qNRCOmw4L1js6GCpupVfTsNe&#10;LV7P7ni2FOqX1fxw6Rvbfmj9MBn2axCJhvQf/mu/Gw1P6hl+z+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oy8MAAADcAAAADwAAAAAAAAAAAAAAAACYAgAAZHJzL2Rv&#10;d25yZXYueG1sUEsFBgAAAAAEAAQA9QAAAIgDAAAAAA==&#10;" path="m71,l,126r38,-5l109,2,71,r,xe" fillcolor="black" stroked="f">
                  <v:path arrowok="t" o:connecttype="custom" o:connectlocs="71,0;0,126;38,121;109,2;71,0;71,0" o:connectangles="0,0,0,0,0,0"/>
                </v:shape>
                <v:shape id="Freeform 308" o:spid="_x0000_s1171" style="position:absolute;left:3366;top:2526;width:71;height:57;visibility:visible;mso-wrap-style:square;v-text-anchor:top" coordsize="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BCcIA&#10;AADcAAAADwAAAGRycy9kb3ducmV2LnhtbERPTWsCMRC9F/ofwghepCZbQWRrFCktFARBLXgdNtPd&#10;1c1km6Ru/PfmIPT4eN/LdbKduJIPrWMNxVSBIK6cabnW8H38fFmACBHZYOeYNNwowHr1/LTE0riB&#10;93Q9xFrkEA4lamhi7EspQ9WQxTB1PXHmfpy3GDP0tTQehxxuO/mq1FxabDk3NNjTe0PV5fBnNex8&#10;WxzPw+RUbNLvZL7YfpySumg9HqXNG4hIKf6LH+4vo2Gm8tp8Jh8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oEJwgAAANwAAAAPAAAAAAAAAAAAAAAAAJgCAABkcnMvZG93&#10;bnJldi54bWxQSwUGAAAAAAQABAD1AAAAhwMAAAAA&#10;" path="m38,2l,57,35,54,71,,38,2r,xe" fillcolor="black" stroked="f">
                  <v:path arrowok="t" o:connecttype="custom" o:connectlocs="38,2;0,57;35,54;71,0;38,2;38,2" o:connectangles="0,0,0,0,0,0"/>
                </v:shape>
                <v:shape id="Freeform 309" o:spid="_x0000_s1172" style="position:absolute;left:848;top:1595;width:197;height:276;visibility:visible;mso-wrap-style:square;v-text-anchor:top" coordsize="19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LIRcQA&#10;AADcAAAADwAAAGRycy9kb3ducmV2LnhtbESPQWsCMRSE74L/ITzBmyZVLHZrFBGqQkFQC+LtkTx3&#10;Fzcv203U7b9vCgWPw8x8w8wWravEnZpQetbwMlQgiI23Jecavo4fgymIEJEtVp5Jww8FWMy7nRlm&#10;1j94T/dDzEWCcMhQQxFjnUkZTEEOw9DXxMm7+MZhTLLJpW3wkeCukiOlXqXDktNCgTWtCjLXw81p&#10;mLjqc2PM99oqvGxG+/MuP113Wvd77fIdRKQ2PsP/7a3VMFZv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yEXEAAAA3AAAAA8AAAAAAAAAAAAAAAAAmAIAAGRycy9k&#10;b3ducmV2LnhtbFBLBQYAAAAABAAEAPUAAACJAwAAAAA=&#10;" path="m14,l197,257r-17,19l,22,14,r,xe" fillcolor="black" stroked="f">
                  <v:path arrowok="t" o:connecttype="custom" o:connectlocs="14,0;197,257;180,276;0,22;14,0;14,0" o:connectangles="0,0,0,0,0,0"/>
                </v:shape>
              </v:group>
            </w:pict>
          </mc:Fallback>
        </mc:AlternateContent>
      </w:r>
      <w:r w:rsidR="00D55C0D" w:rsidRPr="00557CF1">
        <w:t>M2B:</w:t>
      </w:r>
      <w:r w:rsidR="00E961D6" w:rsidRPr="00557CF1">
        <w:t xml:space="preserve"> Arbeitsauftrag</w:t>
      </w:r>
      <w:r w:rsidR="00FB485E" w:rsidRPr="00557CF1">
        <w:t xml:space="preserve"> B</w:t>
      </w:r>
    </w:p>
    <w:p w14:paraId="51825C97" w14:textId="040265A8" w:rsidR="00D55C0D" w:rsidRDefault="00E961D6" w:rsidP="00D3567D">
      <w:r>
        <w:rPr>
          <w:noProof/>
        </w:rPr>
        <mc:AlternateContent>
          <mc:Choice Requires="wps">
            <w:drawing>
              <wp:anchor distT="0" distB="0" distL="114300" distR="114300" simplePos="0" relativeHeight="251678720" behindDoc="0" locked="0" layoutInCell="1" allowOverlap="1" wp14:anchorId="64ECCF8E" wp14:editId="46F57ACD">
                <wp:simplePos x="0" y="0"/>
                <wp:positionH relativeFrom="column">
                  <wp:posOffset>635</wp:posOffset>
                </wp:positionH>
                <wp:positionV relativeFrom="paragraph">
                  <wp:posOffset>98112</wp:posOffset>
                </wp:positionV>
                <wp:extent cx="3466532" cy="571500"/>
                <wp:effectExtent l="0" t="0" r="19685" b="1905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532" cy="571500"/>
                        </a:xfrm>
                        <a:prstGeom prst="rect">
                          <a:avLst/>
                        </a:prstGeom>
                        <a:solidFill>
                          <a:srgbClr val="FFFFFF"/>
                        </a:solidFill>
                        <a:ln w="12700">
                          <a:solidFill>
                            <a:srgbClr val="000000"/>
                          </a:solidFill>
                          <a:miter lim="800000"/>
                          <a:headEnd/>
                          <a:tailEnd/>
                        </a:ln>
                      </wps:spPr>
                      <wps:txbx>
                        <w:txbxContent>
                          <w:p w14:paraId="3322B2B3" w14:textId="77777777" w:rsidR="001D308A" w:rsidRDefault="001D308A" w:rsidP="00D55C0D">
                            <w:r w:rsidRPr="003D635C">
                              <w:rPr>
                                <w:b/>
                              </w:rPr>
                              <w:t xml:space="preserve">Partner </w:t>
                            </w:r>
                            <w:r>
                              <w:rPr>
                                <w:b/>
                              </w:rPr>
                              <w:t>B</w:t>
                            </w:r>
                            <w:r w:rsidRPr="003D635C">
                              <w:t xml:space="preserve">: </w:t>
                            </w:r>
                          </w:p>
                          <w:p w14:paraId="552E4149" w14:textId="77777777" w:rsidR="001D308A" w:rsidRDefault="001D308A" w:rsidP="00D55C0D">
                            <w:r w:rsidRPr="003D635C">
                              <w:t xml:space="preserve">Verwende in deiner Lösung </w:t>
                            </w:r>
                            <w:r>
                              <w:rPr>
                                <w:b/>
                              </w:rPr>
                              <w:t>absolute Häufigkeiten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27" type="#_x0000_t202" style="position:absolute;left:0;text-align:left;margin-left:.05pt;margin-top:7.75pt;width:272.9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" strokeweight="1pt">
                <v:textbox>
                  <w:txbxContent>
                    <w:p w14:paraId="3322B2B3" w14:textId="77777777" w:rsidR="001D308A" w:rsidRDefault="001D308A" w:rsidP="00D55C0D">
                      <w:r w:rsidRPr="003D635C">
                        <w:rPr>
                          <w:b/>
                        </w:rPr>
                        <w:t xml:space="preserve">Partner </w:t>
                      </w:r>
                      <w:r>
                        <w:rPr>
                          <w:b/>
                        </w:rPr>
                        <w:t>B</w:t>
                      </w:r>
                      <w:r w:rsidRPr="003D635C">
                        <w:t xml:space="preserve">: </w:t>
                      </w:r>
                    </w:p>
                    <w:p w14:paraId="552E4149" w14:textId="77777777" w:rsidR="001D308A" w:rsidRDefault="001D308A" w:rsidP="00D55C0D">
                      <w:r w:rsidRPr="003D635C">
                        <w:t xml:space="preserve">Verwende in deiner Lösung </w:t>
                      </w:r>
                      <w:r>
                        <w:rPr>
                          <w:b/>
                        </w:rPr>
                        <w:t>absolute Häufigkeiten</w:t>
                      </w:r>
                      <w:r>
                        <w:t>!</w:t>
                      </w:r>
                    </w:p>
                  </w:txbxContent>
                </v:textbox>
              </v:shape>
            </w:pict>
          </mc:Fallback>
        </mc:AlternateContent>
      </w:r>
    </w:p>
    <w:p w14:paraId="41A5D052" w14:textId="43D9B434" w:rsidR="00D55C0D" w:rsidRPr="00FA0481" w:rsidRDefault="00CE2815" w:rsidP="00CE2815">
      <w:pPr>
        <w:tabs>
          <w:tab w:val="left" w:pos="5160"/>
        </w:tabs>
        <w:ind w:firstLine="5160"/>
        <w:rPr>
          <w:sz w:val="28"/>
          <w:szCs w:val="28"/>
        </w:rPr>
      </w:pPr>
      <w:r>
        <w:rPr>
          <w:sz w:val="28"/>
          <w:szCs w:val="28"/>
        </w:rPr>
        <w:tab/>
      </w:r>
      <w:r w:rsidR="00D55C0D" w:rsidRPr="00FA0481">
        <w:rPr>
          <w:sz w:val="28"/>
          <w:szCs w:val="28"/>
        </w:rPr>
        <w:t>Partnerpuzzle</w:t>
      </w:r>
    </w:p>
    <w:p w14:paraId="1135B9ED" w14:textId="007A8B38" w:rsidR="00D55C0D" w:rsidRPr="001A6AD3" w:rsidRDefault="00D55C0D" w:rsidP="00D55C0D">
      <w:pPr>
        <w:pBdr>
          <w:bottom w:val="single" w:sz="12" w:space="1" w:color="auto"/>
        </w:pBdr>
      </w:pPr>
    </w:p>
    <w:tbl>
      <w:tblPr>
        <w:tblStyle w:val="Tabellenraster"/>
        <w:tblW w:w="0" w:type="auto"/>
        <w:tblLook w:val="01E0" w:firstRow="1" w:lastRow="1" w:firstColumn="1" w:lastColumn="1" w:noHBand="0" w:noVBand="0"/>
      </w:tblPr>
      <w:tblGrid>
        <w:gridCol w:w="2415"/>
        <w:gridCol w:w="6693"/>
      </w:tblGrid>
      <w:tr w:rsidR="00D55C0D" w:rsidRPr="001A6AD3" w14:paraId="68DBB77A" w14:textId="77777777" w:rsidTr="00D55C0D">
        <w:trPr>
          <w:trHeight w:val="266"/>
        </w:trPr>
        <w:tc>
          <w:tcPr>
            <w:tcW w:w="2415" w:type="dxa"/>
          </w:tcPr>
          <w:p w14:paraId="0DBDD337" w14:textId="63036D74" w:rsidR="00D55C0D" w:rsidRPr="00CE2815" w:rsidRDefault="00224709" w:rsidP="00224709">
            <w:pPr>
              <w:contextualSpacing/>
              <w:jc w:val="left"/>
              <w:rPr>
                <w:rStyle w:val="Hervorhebung"/>
              </w:rPr>
            </w:pPr>
            <w:r>
              <w:rPr>
                <w:rStyle w:val="Hervorhebung"/>
              </w:rPr>
              <w:t>W</w:t>
            </w:r>
            <w:r w:rsidR="00CE2815" w:rsidRPr="00CE2815">
              <w:rPr>
                <w:rStyle w:val="Hervorhebung"/>
              </w:rPr>
              <w:t>as?</w:t>
            </w:r>
          </w:p>
        </w:tc>
        <w:tc>
          <w:tcPr>
            <w:tcW w:w="6693" w:type="dxa"/>
          </w:tcPr>
          <w:p w14:paraId="465C9562" w14:textId="77777777" w:rsidR="00D55C0D" w:rsidRPr="001A6AD3" w:rsidRDefault="00D55C0D" w:rsidP="00CE2815">
            <w:pPr>
              <w:ind w:left="360"/>
              <w:contextualSpacing/>
            </w:pPr>
            <w:r>
              <w:t>Bestimme</w:t>
            </w:r>
            <w:r w:rsidRPr="001A6AD3">
              <w:t xml:space="preserve"> die Wahrscheinlichkeit, mit der eine positiv getest</w:t>
            </w:r>
            <w:r w:rsidRPr="001A6AD3">
              <w:t>e</w:t>
            </w:r>
            <w:r w:rsidRPr="001A6AD3">
              <w:t xml:space="preserve">te Person </w:t>
            </w:r>
            <w:r>
              <w:t xml:space="preserve">in NRW tatsächlich </w:t>
            </w:r>
            <w:r w:rsidRPr="001A6AD3">
              <w:t>HIV-infiziert ist..</w:t>
            </w:r>
          </w:p>
        </w:tc>
      </w:tr>
      <w:tr w:rsidR="00D55C0D" w:rsidRPr="001A6AD3" w14:paraId="13B5904D" w14:textId="77777777" w:rsidTr="00D55C0D">
        <w:trPr>
          <w:trHeight w:val="266"/>
        </w:trPr>
        <w:tc>
          <w:tcPr>
            <w:tcW w:w="2415" w:type="dxa"/>
          </w:tcPr>
          <w:p w14:paraId="501AAC38" w14:textId="0DA2EA1F" w:rsidR="00D55C0D" w:rsidRPr="00CE2815" w:rsidRDefault="00224709" w:rsidP="00224709">
            <w:pPr>
              <w:contextualSpacing/>
              <w:jc w:val="left"/>
              <w:rPr>
                <w:rStyle w:val="Hervorhebung"/>
              </w:rPr>
            </w:pPr>
            <w:r>
              <w:rPr>
                <w:rStyle w:val="Hervorhebung"/>
              </w:rPr>
              <w:t>W</w:t>
            </w:r>
            <w:r w:rsidR="00CE2815" w:rsidRPr="00CE2815">
              <w:rPr>
                <w:rStyle w:val="Hervorhebung"/>
              </w:rPr>
              <w:t>ie?</w:t>
            </w:r>
          </w:p>
        </w:tc>
        <w:tc>
          <w:tcPr>
            <w:tcW w:w="6693" w:type="dxa"/>
          </w:tcPr>
          <w:p w14:paraId="2A4DC593" w14:textId="77777777" w:rsidR="00D55C0D" w:rsidRPr="001A6AD3" w:rsidRDefault="00D55C0D" w:rsidP="00CE2815">
            <w:pPr>
              <w:tabs>
                <w:tab w:val="left" w:pos="240"/>
              </w:tabs>
              <w:ind w:right="12"/>
              <w:contextualSpacing/>
            </w:pPr>
            <w:r>
              <w:t>1.</w:t>
            </w:r>
            <w:r>
              <w:tab/>
              <w:t>Entnehme dem untenstehenden Test die Testdaten.</w:t>
            </w:r>
          </w:p>
          <w:p w14:paraId="04A15B18" w14:textId="77777777" w:rsidR="00D55C0D" w:rsidRDefault="00D55C0D" w:rsidP="00CE2815">
            <w:pPr>
              <w:tabs>
                <w:tab w:val="left" w:pos="240"/>
              </w:tabs>
              <w:ind w:left="240" w:right="12" w:hanging="240"/>
              <w:contextualSpacing/>
            </w:pPr>
            <w:r>
              <w:tab/>
              <w:t>Stelle</w:t>
            </w:r>
            <w:r w:rsidRPr="001A6AD3">
              <w:t xml:space="preserve"> die beschriebene Situation in einem geeigneten</w:t>
            </w:r>
            <w:r>
              <w:t xml:space="preserve"> </w:t>
            </w:r>
            <w:r w:rsidRPr="001A6AD3">
              <w:t>Modell graphisch dar.</w:t>
            </w:r>
          </w:p>
          <w:p w14:paraId="3D304E28" w14:textId="77777777" w:rsidR="00D55C0D" w:rsidRDefault="00D55C0D" w:rsidP="00CE2815">
            <w:pPr>
              <w:tabs>
                <w:tab w:val="left" w:pos="240"/>
              </w:tabs>
              <w:ind w:left="240" w:right="12" w:hanging="240"/>
              <w:contextualSpacing/>
            </w:pPr>
            <w:r>
              <w:t>2.</w:t>
            </w:r>
            <w:r>
              <w:tab/>
              <w:t>Vergleiche die Lösung mit deiner Nachbarin/deinem Nachbarn.</w:t>
            </w:r>
          </w:p>
          <w:p w14:paraId="01333558" w14:textId="77777777" w:rsidR="00D55C0D" w:rsidRDefault="00D55C0D" w:rsidP="00CE2815">
            <w:pPr>
              <w:tabs>
                <w:tab w:val="left" w:pos="240"/>
              </w:tabs>
              <w:ind w:right="12"/>
              <w:contextualSpacing/>
            </w:pPr>
            <w:r>
              <w:t>3.</w:t>
            </w:r>
            <w:r>
              <w:tab/>
              <w:t>Erkläre deinem Gegenüber deine Lösung und umgekehrt.</w:t>
            </w:r>
          </w:p>
          <w:p w14:paraId="24921829" w14:textId="77777777" w:rsidR="00D55C0D" w:rsidRPr="001A6AD3" w:rsidRDefault="00D55C0D" w:rsidP="00CE2815">
            <w:pPr>
              <w:tabs>
                <w:tab w:val="left" w:pos="225"/>
              </w:tabs>
              <w:ind w:left="225" w:hanging="240"/>
              <w:contextualSpacing/>
            </w:pPr>
            <w:r>
              <w:t>4.</w:t>
            </w:r>
            <w:r>
              <w:tab/>
              <w:t>Tausche dich mit deiner Nachbarin/deinem Nachbarn darüber aus, ob alles verstanden wurde.</w:t>
            </w:r>
          </w:p>
        </w:tc>
      </w:tr>
      <w:tr w:rsidR="00D55C0D" w:rsidRPr="001A6AD3" w14:paraId="1FBC736F" w14:textId="77777777" w:rsidTr="00D55C0D">
        <w:trPr>
          <w:trHeight w:val="279"/>
        </w:trPr>
        <w:tc>
          <w:tcPr>
            <w:tcW w:w="2415" w:type="dxa"/>
          </w:tcPr>
          <w:p w14:paraId="376D89D1" w14:textId="160F2C60" w:rsidR="00D55C0D" w:rsidRPr="00CE2815" w:rsidRDefault="00224709" w:rsidP="00224709">
            <w:pPr>
              <w:contextualSpacing/>
              <w:jc w:val="left"/>
              <w:rPr>
                <w:rStyle w:val="Hervorhebung"/>
              </w:rPr>
            </w:pPr>
            <w:r>
              <w:rPr>
                <w:rStyle w:val="Hervorhebung"/>
              </w:rPr>
              <w:t>M</w:t>
            </w:r>
            <w:r w:rsidR="00CE2815" w:rsidRPr="00CE2815">
              <w:rPr>
                <w:rStyle w:val="Hervorhebung"/>
              </w:rPr>
              <w:t>it wem?</w:t>
            </w:r>
          </w:p>
        </w:tc>
        <w:tc>
          <w:tcPr>
            <w:tcW w:w="6693" w:type="dxa"/>
          </w:tcPr>
          <w:p w14:paraId="004CDCBA" w14:textId="77777777" w:rsidR="00D55C0D" w:rsidRPr="001A6AD3" w:rsidRDefault="00D55C0D" w:rsidP="00CE2815">
            <w:pPr>
              <w:contextualSpacing/>
            </w:pPr>
            <w:r>
              <w:t>1. allein        2. Nachbar/in        3. Gegenüber       4. Nachbar/in</w:t>
            </w:r>
          </w:p>
        </w:tc>
      </w:tr>
      <w:tr w:rsidR="00D55C0D" w:rsidRPr="001A6AD3" w14:paraId="01F46E94" w14:textId="77777777" w:rsidTr="00D55C0D">
        <w:trPr>
          <w:trHeight w:val="266"/>
        </w:trPr>
        <w:tc>
          <w:tcPr>
            <w:tcW w:w="2415" w:type="dxa"/>
          </w:tcPr>
          <w:p w14:paraId="1BA53515" w14:textId="56B9C8E7" w:rsidR="00D55C0D" w:rsidRPr="00CE2815" w:rsidRDefault="00224709" w:rsidP="00224709">
            <w:pPr>
              <w:contextualSpacing/>
              <w:jc w:val="left"/>
              <w:rPr>
                <w:rStyle w:val="Hervorhebung"/>
              </w:rPr>
            </w:pPr>
            <w:r>
              <w:rPr>
                <w:rStyle w:val="Hervorhebung"/>
              </w:rPr>
              <w:t>H</w:t>
            </w:r>
            <w:r w:rsidR="00CE2815" w:rsidRPr="00CE2815">
              <w:rPr>
                <w:rStyle w:val="Hervorhebung"/>
              </w:rPr>
              <w:t>ilfe?</w:t>
            </w:r>
          </w:p>
        </w:tc>
        <w:tc>
          <w:tcPr>
            <w:tcW w:w="6693" w:type="dxa"/>
          </w:tcPr>
          <w:p w14:paraId="2BF21AA1" w14:textId="77777777" w:rsidR="00D55C0D" w:rsidRPr="001A6AD3" w:rsidRDefault="00D55C0D" w:rsidP="00CE2815">
            <w:pPr>
              <w:contextualSpacing/>
              <w:jc w:val="center"/>
            </w:pPr>
            <w:r>
              <w:t>Unterrichtsaufzeichnungen /</w:t>
            </w:r>
            <w:r w:rsidRPr="001A6AD3">
              <w:t xml:space="preserve"> Hilfekarten</w:t>
            </w:r>
          </w:p>
        </w:tc>
      </w:tr>
      <w:tr w:rsidR="00D55C0D" w:rsidRPr="001A6AD3" w14:paraId="70C27653" w14:textId="77777777" w:rsidTr="00D55C0D">
        <w:trPr>
          <w:trHeight w:val="266"/>
        </w:trPr>
        <w:tc>
          <w:tcPr>
            <w:tcW w:w="2415" w:type="dxa"/>
          </w:tcPr>
          <w:p w14:paraId="1942E04F" w14:textId="02D6E1C7" w:rsidR="00D55C0D" w:rsidRPr="00CE2815" w:rsidRDefault="00224709" w:rsidP="00224709">
            <w:pPr>
              <w:contextualSpacing/>
              <w:jc w:val="left"/>
              <w:rPr>
                <w:rStyle w:val="Hervorhebung"/>
              </w:rPr>
            </w:pPr>
            <w:r>
              <w:rPr>
                <w:rStyle w:val="Hervorhebung"/>
              </w:rPr>
              <w:t>Z</w:t>
            </w:r>
            <w:r w:rsidR="00CE2815" w:rsidRPr="00CE2815">
              <w:rPr>
                <w:rStyle w:val="Hervorhebung"/>
              </w:rPr>
              <w:t>eit?</w:t>
            </w:r>
          </w:p>
        </w:tc>
        <w:tc>
          <w:tcPr>
            <w:tcW w:w="6693" w:type="dxa"/>
          </w:tcPr>
          <w:p w14:paraId="35A4078D" w14:textId="77777777" w:rsidR="00D55C0D" w:rsidRPr="001A6AD3" w:rsidRDefault="00D55C0D" w:rsidP="00CE2815">
            <w:pPr>
              <w:contextualSpacing/>
              <w:jc w:val="center"/>
            </w:pPr>
            <w:r>
              <w:t>20</w:t>
            </w:r>
            <w:r w:rsidRPr="001A6AD3">
              <w:t xml:space="preserve"> Minuten</w:t>
            </w:r>
            <w:r>
              <w:t xml:space="preserve"> (je Phase ca. 5 min)</w:t>
            </w:r>
          </w:p>
        </w:tc>
      </w:tr>
      <w:tr w:rsidR="00D55C0D" w:rsidRPr="001A6AD3" w14:paraId="4D266624" w14:textId="77777777" w:rsidTr="00D55C0D">
        <w:trPr>
          <w:trHeight w:val="266"/>
        </w:trPr>
        <w:tc>
          <w:tcPr>
            <w:tcW w:w="2415" w:type="dxa"/>
          </w:tcPr>
          <w:p w14:paraId="6F4240A4" w14:textId="06DAF4FF" w:rsidR="00D55C0D" w:rsidRPr="00CE2815" w:rsidRDefault="00224709" w:rsidP="00224709">
            <w:pPr>
              <w:contextualSpacing/>
              <w:jc w:val="left"/>
              <w:rPr>
                <w:rStyle w:val="Hervorhebung"/>
              </w:rPr>
            </w:pPr>
            <w:r>
              <w:rPr>
                <w:rStyle w:val="Hervorhebung"/>
              </w:rPr>
              <w:t>W</w:t>
            </w:r>
            <w:r w:rsidR="00CE2815" w:rsidRPr="00CE2815">
              <w:rPr>
                <w:rStyle w:val="Hervorhebung"/>
              </w:rPr>
              <w:t>as passiert mit dem Ergebnis?</w:t>
            </w:r>
          </w:p>
        </w:tc>
        <w:tc>
          <w:tcPr>
            <w:tcW w:w="6693" w:type="dxa"/>
          </w:tcPr>
          <w:p w14:paraId="5BB6C265" w14:textId="77777777" w:rsidR="00D55C0D" w:rsidRDefault="00D55C0D" w:rsidP="00CE2815">
            <w:pPr>
              <w:contextualSpacing/>
            </w:pPr>
            <w:r>
              <w:t>- Kurze Präsentation im Plenum</w:t>
            </w:r>
          </w:p>
          <w:p w14:paraId="0D4C8F69" w14:textId="77777777" w:rsidR="00D55C0D" w:rsidRPr="001A6AD3" w:rsidRDefault="00D55C0D" w:rsidP="00CE2815">
            <w:pPr>
              <w:contextualSpacing/>
            </w:pPr>
            <w:r>
              <w:t>- Vergleich mit der geschätzten Wahrscheinlichkeit</w:t>
            </w:r>
          </w:p>
        </w:tc>
      </w:tr>
      <w:tr w:rsidR="00D55C0D" w:rsidRPr="001A6AD3" w14:paraId="514055D9" w14:textId="77777777" w:rsidTr="00D55C0D">
        <w:trPr>
          <w:trHeight w:val="279"/>
        </w:trPr>
        <w:tc>
          <w:tcPr>
            <w:tcW w:w="2415" w:type="dxa"/>
          </w:tcPr>
          <w:p w14:paraId="5529595B" w14:textId="1DA477E2" w:rsidR="00D55C0D" w:rsidRPr="00CE2815" w:rsidRDefault="00224709" w:rsidP="00224709">
            <w:pPr>
              <w:contextualSpacing/>
              <w:jc w:val="left"/>
              <w:rPr>
                <w:rStyle w:val="Hervorhebung"/>
              </w:rPr>
            </w:pPr>
            <w:r>
              <w:rPr>
                <w:rStyle w:val="Hervorhebung"/>
              </w:rPr>
              <w:t>W</w:t>
            </w:r>
            <w:r w:rsidR="00CE2815" w:rsidRPr="00CE2815">
              <w:rPr>
                <w:rStyle w:val="Hervorhebung"/>
              </w:rPr>
              <w:t>as tut ihr, wenn ihr fertig seid?</w:t>
            </w:r>
          </w:p>
        </w:tc>
        <w:tc>
          <w:tcPr>
            <w:tcW w:w="6693" w:type="dxa"/>
          </w:tcPr>
          <w:p w14:paraId="2E55CF94" w14:textId="77777777" w:rsidR="00D55C0D" w:rsidRDefault="00D55C0D" w:rsidP="00CE2815">
            <w:pPr>
              <w:contextualSpacing/>
            </w:pPr>
            <w:r>
              <w:t>Lies die Textpassagen zum Thema:</w:t>
            </w:r>
          </w:p>
          <w:p w14:paraId="2D091A3D" w14:textId="77777777" w:rsidR="00D55C0D" w:rsidRPr="001A6AD3" w:rsidRDefault="00D55C0D" w:rsidP="00CE2815">
            <w:pPr>
              <w:contextualSpacing/>
            </w:pPr>
            <w:r>
              <w:t>„AIDS-Test positiv – und dann?“</w:t>
            </w:r>
          </w:p>
        </w:tc>
      </w:tr>
      <w:tr w:rsidR="00D55C0D" w:rsidRPr="001A6AD3" w14:paraId="14E614D6" w14:textId="77777777" w:rsidTr="00D55C0D">
        <w:trPr>
          <w:trHeight w:val="279"/>
        </w:trPr>
        <w:tc>
          <w:tcPr>
            <w:tcW w:w="2415" w:type="dxa"/>
          </w:tcPr>
          <w:p w14:paraId="2C2A4ECF" w14:textId="148FD19B" w:rsidR="00D55C0D" w:rsidRPr="00CE2815" w:rsidRDefault="00224709" w:rsidP="00224709">
            <w:pPr>
              <w:contextualSpacing/>
              <w:jc w:val="left"/>
              <w:rPr>
                <w:rStyle w:val="Hervorhebung"/>
              </w:rPr>
            </w:pPr>
            <w:r>
              <w:rPr>
                <w:rStyle w:val="Hervorhebung"/>
              </w:rPr>
              <w:t>C</w:t>
            </w:r>
            <w:r w:rsidR="00CE2815" w:rsidRPr="00CE2815">
              <w:rPr>
                <w:rStyle w:val="Hervorhebung"/>
              </w:rPr>
              <w:t>heck</w:t>
            </w:r>
            <w:r>
              <w:rPr>
                <w:rStyle w:val="Hervorhebung"/>
              </w:rPr>
              <w:t>!</w:t>
            </w:r>
          </w:p>
        </w:tc>
        <w:tc>
          <w:tcPr>
            <w:tcW w:w="6693" w:type="dxa"/>
          </w:tcPr>
          <w:p w14:paraId="6E1E2108" w14:textId="77777777" w:rsidR="00D55C0D" w:rsidRPr="001A6AD3" w:rsidRDefault="00D55C0D" w:rsidP="00224709">
            <w:pPr>
              <w:contextualSpacing/>
              <w:jc w:val="left"/>
            </w:pPr>
            <w:r>
              <w:t>Alles erledigt?</w:t>
            </w:r>
          </w:p>
        </w:tc>
      </w:tr>
    </w:tbl>
    <w:p w14:paraId="59BA22FE" w14:textId="77777777" w:rsidR="00D55C0D" w:rsidRPr="001A6AD3" w:rsidRDefault="00D55C0D" w:rsidP="00D55C0D"/>
    <w:p w14:paraId="491A6C3B" w14:textId="77777777" w:rsidR="00D55C0D" w:rsidRPr="001A6AD3" w:rsidRDefault="00D55C0D" w:rsidP="00D55C0D">
      <w:pPr>
        <w:pBdr>
          <w:top w:val="single" w:sz="4" w:space="1" w:color="auto"/>
          <w:left w:val="single" w:sz="4" w:space="4" w:color="auto"/>
          <w:bottom w:val="single" w:sz="4" w:space="1" w:color="auto"/>
          <w:right w:val="single" w:sz="4" w:space="4" w:color="auto"/>
        </w:pBdr>
        <w:shd w:val="clear" w:color="auto" w:fill="E6E6E6"/>
        <w:rPr>
          <w:b/>
        </w:rPr>
      </w:pPr>
      <w:r w:rsidRPr="001A6AD3">
        <w:rPr>
          <w:b/>
        </w:rPr>
        <w:t>Wie sicher ist der AIDS-Test?</w:t>
      </w:r>
    </w:p>
    <w:p w14:paraId="260CC45A" w14:textId="77777777" w:rsidR="00D55C0D" w:rsidRPr="001A6AD3" w:rsidRDefault="00D55C0D" w:rsidP="00D55C0D">
      <w:pPr>
        <w:pBdr>
          <w:top w:val="single" w:sz="4" w:space="1" w:color="auto"/>
          <w:left w:val="single" w:sz="4" w:space="4" w:color="auto"/>
          <w:bottom w:val="single" w:sz="4" w:space="1" w:color="auto"/>
          <w:right w:val="single" w:sz="4" w:space="4" w:color="auto"/>
        </w:pBdr>
        <w:shd w:val="clear" w:color="auto" w:fill="E6E6E6"/>
      </w:pPr>
      <w:r w:rsidRPr="001A6AD3">
        <w:t>Der sogenannte AIDS-Test ist einer der zuverlässigsten Tests, die jemals entwickelt wurden. Er wird eingesetzt, um eine Infektion mit HIV festzustellen(*). Wegen der hohen Gefahr der Verbreitung der tödlichen HIV-Infektion war sogar lange Zeit in der Diskussion, ob nicht die gesamte Bevölkerung zum AIDS-Test gezwungen werden soll.</w:t>
      </w:r>
    </w:p>
    <w:p w14:paraId="6475A3D8" w14:textId="77777777" w:rsidR="00D55C0D" w:rsidRPr="001A6AD3" w:rsidRDefault="00D55C0D" w:rsidP="00D55C0D">
      <w:pPr>
        <w:pBdr>
          <w:top w:val="single" w:sz="4" w:space="1" w:color="auto"/>
          <w:left w:val="single" w:sz="4" w:space="4" w:color="auto"/>
          <w:bottom w:val="single" w:sz="4" w:space="1" w:color="auto"/>
          <w:right w:val="single" w:sz="4" w:space="4" w:color="auto"/>
        </w:pBdr>
        <w:shd w:val="clear" w:color="auto" w:fill="E6E6E6"/>
      </w:pPr>
      <w:r w:rsidRPr="001A6AD3">
        <w:t>Der AIDS-Test ist aber nicht perfekt. Wenn jemand HIV-infiziert ist, soll der Test positiv sein. Zu 99,9% fällt er dann auch positiv aus</w:t>
      </w:r>
      <w:r>
        <w:t xml:space="preserve"> (Sensitivität)</w:t>
      </w:r>
      <w:r w:rsidRPr="001A6AD3">
        <w:t>. Andererseits, wenn jemand nicht HIV-infiziert ist, soll der Test natürlich negativ sein. Zu 99,7% fällt er dann tatsächlich negativ aus</w:t>
      </w:r>
      <w:r>
        <w:t xml:space="preserve"> (Spezifität)</w:t>
      </w:r>
      <w:r w:rsidRPr="001A6AD3">
        <w:t>.</w:t>
      </w:r>
    </w:p>
    <w:p w14:paraId="0D1E9B19" w14:textId="77777777" w:rsidR="00D55C0D" w:rsidRDefault="00D55C0D" w:rsidP="00D55C0D">
      <w:pPr>
        <w:pBdr>
          <w:top w:val="single" w:sz="4" w:space="1" w:color="auto"/>
          <w:left w:val="single" w:sz="4" w:space="4" w:color="auto"/>
          <w:bottom w:val="single" w:sz="4" w:space="1" w:color="auto"/>
          <w:right w:val="single" w:sz="4" w:space="4" w:color="auto"/>
        </w:pBdr>
        <w:shd w:val="clear" w:color="auto" w:fill="E6E6E6"/>
      </w:pPr>
      <w:r w:rsidRPr="001A6AD3">
        <w:t>Angenommen für alle Menschen in NRW soll ein AIDS-Test durchgeführt werden. Laut Schätzung des Robert-Koch-Instituts sind bundesweit 0,05% der Bevölkerung HIV-infiziert</w:t>
      </w:r>
      <w:r>
        <w:t xml:space="preserve"> (Prävalenz)</w:t>
      </w:r>
      <w:r w:rsidRPr="001A6AD3">
        <w:t>, die Quote kann auch für NRW angenommen werden. Die Bevölkerungsstatistik sagt, dass in NRW 18.000.000 Menschen leben.</w:t>
      </w:r>
    </w:p>
    <w:p w14:paraId="4C975AF2" w14:textId="77777777" w:rsidR="00CE2815" w:rsidRPr="001A6AD3" w:rsidRDefault="00CE2815" w:rsidP="00D55C0D">
      <w:pPr>
        <w:pBdr>
          <w:top w:val="single" w:sz="4" w:space="1" w:color="auto"/>
          <w:left w:val="single" w:sz="4" w:space="4" w:color="auto"/>
          <w:bottom w:val="single" w:sz="4" w:space="1" w:color="auto"/>
          <w:right w:val="single" w:sz="4" w:space="4" w:color="auto"/>
        </w:pBdr>
        <w:shd w:val="clear" w:color="auto" w:fill="E6E6E6"/>
      </w:pPr>
    </w:p>
    <w:p w14:paraId="6EF0D4EA" w14:textId="77777777" w:rsidR="00D55C0D" w:rsidRDefault="00D55C0D" w:rsidP="00D55C0D">
      <w:pPr>
        <w:pBdr>
          <w:top w:val="single" w:sz="4" w:space="1" w:color="auto"/>
          <w:left w:val="single" w:sz="4" w:space="4" w:color="auto"/>
          <w:bottom w:val="single" w:sz="4" w:space="1" w:color="auto"/>
          <w:right w:val="single" w:sz="4" w:space="4" w:color="auto"/>
        </w:pBdr>
        <w:shd w:val="clear" w:color="auto" w:fill="E6E6E6"/>
        <w:rPr>
          <w:sz w:val="18"/>
          <w:szCs w:val="18"/>
        </w:rPr>
      </w:pPr>
      <w:r w:rsidRPr="001A6AD3">
        <w:rPr>
          <w:sz w:val="18"/>
          <w:szCs w:val="18"/>
        </w:rPr>
        <w:t>(*) Im Sprachgebrauch hat sich AIDS-Test eingebürgert. AIDS bezeichnet eigentlich die Krankheit, die man b</w:t>
      </w:r>
      <w:r w:rsidRPr="001A6AD3">
        <w:rPr>
          <w:sz w:val="18"/>
          <w:szCs w:val="18"/>
        </w:rPr>
        <w:t>e</w:t>
      </w:r>
      <w:r w:rsidRPr="001A6AD3">
        <w:rPr>
          <w:sz w:val="18"/>
          <w:szCs w:val="18"/>
        </w:rPr>
        <w:t>kommen kann, wenn man mit HIV infiziert ist. HIV kommt vom engl. „human immunodeficiency virus“ = „Immu</w:t>
      </w:r>
      <w:r w:rsidRPr="001A6AD3">
        <w:rPr>
          <w:sz w:val="18"/>
          <w:szCs w:val="18"/>
        </w:rPr>
        <w:t>n</w:t>
      </w:r>
      <w:r w:rsidRPr="001A6AD3">
        <w:rPr>
          <w:sz w:val="18"/>
          <w:szCs w:val="18"/>
        </w:rPr>
        <w:t>schwäche-Virus beim Menschen“.</w:t>
      </w:r>
    </w:p>
    <w:p w14:paraId="31B9E9A5" w14:textId="77777777" w:rsidR="00FB485E" w:rsidRPr="00FB485E" w:rsidRDefault="00FB485E" w:rsidP="00F0274B">
      <w:pPr>
        <w:pBdr>
          <w:top w:val="single" w:sz="4" w:space="1" w:color="auto"/>
        </w:pBdr>
        <w:rPr>
          <w:i/>
          <w:sz w:val="18"/>
          <w:szCs w:val="18"/>
        </w:rPr>
      </w:pPr>
      <w:r w:rsidRPr="00FB485E">
        <w:rPr>
          <w:i/>
          <w:sz w:val="18"/>
          <w:szCs w:val="18"/>
        </w:rPr>
        <w:t>Quelle: R.Biehler – Kasseler Online-Schriften zur Didaktik der Stochastik, Bd. 5, 2007</w:t>
      </w:r>
    </w:p>
    <w:p w14:paraId="2B7866AC" w14:textId="2DC20743" w:rsidR="00FB485E" w:rsidRDefault="00FB485E" w:rsidP="00CE2815">
      <w:pPr>
        <w:pStyle w:val="berschrift2"/>
        <w:pageBreakBefore/>
      </w:pPr>
      <w:r w:rsidRPr="00557CF1">
        <w:t>M4: Hilfekarten</w:t>
      </w:r>
      <w:r w:rsidR="00DB5E36">
        <w:t xml:space="preserve"> </w:t>
      </w:r>
    </w:p>
    <w:p w14:paraId="29B3303B" w14:textId="77777777" w:rsidR="00224709" w:rsidRDefault="00224709" w:rsidP="00224709">
      <w:pPr>
        <w:pStyle w:val="Aufgabe-AnweisungAufzhlung"/>
      </w:pPr>
      <w:r>
        <w:rPr>
          <w:rStyle w:val="Aufgabe-AnweisungZchn"/>
          <w:i/>
        </w:rPr>
        <w:t xml:space="preserve">1. </w:t>
      </w:r>
      <w:r>
        <w:rPr>
          <w:rStyle w:val="Aufgabe-AnweisungZchn"/>
          <w:i/>
        </w:rPr>
        <w:tab/>
      </w:r>
      <w:r w:rsidR="00DB5E36" w:rsidRPr="00224709">
        <w:rPr>
          <w:rStyle w:val="Aufgabe-AnweisungZchn"/>
          <w:i/>
        </w:rPr>
        <w:t>Bestimme</w:t>
      </w:r>
      <w:r w:rsidR="00DB5E36" w:rsidRPr="00224709">
        <w:t xml:space="preserve"> die Struktur des Baumdiagramms. Welche Eigenschaft steht auf der ersten, welche auf der zweiten Stufe?</w:t>
      </w:r>
    </w:p>
    <w:p w14:paraId="5156F251" w14:textId="77777777" w:rsidR="00224709" w:rsidRDefault="00224709" w:rsidP="00224709">
      <w:pPr>
        <w:pStyle w:val="Aufgabe-AnweisungAufzhlung"/>
      </w:pPr>
      <w:r>
        <w:t xml:space="preserve">2. </w:t>
      </w:r>
      <w:r>
        <w:tab/>
      </w:r>
      <w:r w:rsidR="00652A4B">
        <w:t xml:space="preserve">Bestimme alle Pfade, die zu ‚Test positiv’ führen. Setze ‚HIV-positiv </w:t>
      </w:r>
      <w:r w:rsidR="00652A4B" w:rsidRPr="00652A4B">
        <w:t xml:space="preserve">und </w:t>
      </w:r>
      <w:r w:rsidR="00652A4B">
        <w:t>Test positiv’ dazu ins Verhältnis.</w:t>
      </w:r>
    </w:p>
    <w:p w14:paraId="25DCD85D" w14:textId="45D4BFCC" w:rsidR="00652A4B" w:rsidRDefault="00224709" w:rsidP="00224709">
      <w:pPr>
        <w:pStyle w:val="Aufgabe-AnweisungAufzhlung"/>
      </w:pPr>
      <w:r>
        <w:t xml:space="preserve">3. </w:t>
      </w:r>
      <w:r>
        <w:tab/>
      </w:r>
      <w:r w:rsidR="00652A4B">
        <w:t xml:space="preserve">Berechne den Anteil von ‚HIV-positiv </w:t>
      </w:r>
      <w:r w:rsidR="00652A4B" w:rsidRPr="00652A4B">
        <w:t xml:space="preserve">und </w:t>
      </w:r>
      <w:r w:rsidR="00652A4B">
        <w:t>Testpositiv ’ zu ‚Test positiv’</w:t>
      </w:r>
    </w:p>
    <w:p w14:paraId="62992CCF" w14:textId="2958E993" w:rsidR="00CE2815" w:rsidRDefault="00CE2815" w:rsidP="00CE2815">
      <w:pPr>
        <w:pStyle w:val="berschrift2"/>
      </w:pPr>
      <w:r>
        <w:t>M5: Ergebnisse</w:t>
      </w:r>
    </w:p>
    <w:p w14:paraId="31CF6621" w14:textId="77777777" w:rsidR="00CE2815" w:rsidRPr="00CE2815" w:rsidRDefault="00CE2815" w:rsidP="00CE2815">
      <w:pPr>
        <w:pStyle w:val="Tafel1"/>
        <w:rPr>
          <w:rStyle w:val="IntensiveHervorhebung"/>
        </w:rPr>
      </w:pPr>
      <w:r w:rsidRPr="00CE2815">
        <w:rPr>
          <w:rStyle w:val="IntensiveHervorhebung"/>
        </w:rPr>
        <w:t>Bedingte Wahrscheinlichkeit</w:t>
      </w:r>
    </w:p>
    <w:p w14:paraId="2CE034FE" w14:textId="77777777" w:rsidR="00CE2815" w:rsidRDefault="00CE2815" w:rsidP="00CE2815">
      <w:pPr>
        <w:pStyle w:val="Tafel1"/>
      </w:pPr>
      <w:r>
        <w:t>Die bedingte Wahrscheinlichkeit bezieht sich nicht auf die Gesamtzahl, sondern nur auf die Fälle, die eine bestimmte Bedingung bereits erfüllen: z. B.</w:t>
      </w:r>
    </w:p>
    <w:p w14:paraId="7C8DE0CB" w14:textId="305DB696" w:rsidR="00CE2815" w:rsidRDefault="00CE2815" w:rsidP="00CE2815">
      <w:pPr>
        <w:pStyle w:val="Tafel1"/>
      </w:pPr>
      <w:r>
        <w:t xml:space="preserve"> „HIV-infiziert“ unter der Bedingung „Test positiv“.</w:t>
      </w:r>
    </w:p>
    <w:p w14:paraId="0BB7E36D" w14:textId="69F5BFA8" w:rsidR="00CE2815" w:rsidRDefault="00CE2815" w:rsidP="00CE2815">
      <w:pPr>
        <w:pStyle w:val="Tafel1"/>
      </w:pPr>
      <w:r>
        <w:t>Das trifft für 8 991 von 62964 Personen zu.</w:t>
      </w:r>
    </w:p>
    <w:p w14:paraId="36AFDFDA" w14:textId="7CFA852C" w:rsidR="00CE2815" w:rsidRPr="00CE2815" w:rsidRDefault="00CE2815" w:rsidP="00CE2815">
      <w:pPr>
        <w:pStyle w:val="Tafel1"/>
        <w:rPr>
          <w:color w:val="00B0F0"/>
        </w:rPr>
      </w:pPr>
      <m:oMathPara>
        <m:oMath>
          <m:r>
            <w:rPr>
              <w:rFonts w:ascii="Cambria Math" w:hAnsi="Cambria Math"/>
            </w:rPr>
            <m:t>P</m:t>
          </m:r>
          <m:d>
            <m:dPr>
              <m:ctrlPr>
                <w:rPr>
                  <w:rFonts w:ascii="Cambria Math" w:hAnsi="Cambria Math"/>
                </w:rPr>
              </m:ctrlPr>
            </m:dPr>
            <m:e>
              <m:r>
                <w:rPr>
                  <w:rFonts w:ascii="Cambria Math" w:hAnsi="Cambria Math"/>
                  <w:color w:val="FF0000"/>
                </w:rPr>
                <m:t>HI</m:t>
              </m:r>
              <m:sSup>
                <m:sSupPr>
                  <m:ctrlPr>
                    <w:rPr>
                      <w:rFonts w:ascii="Cambria Math" w:hAnsi="Cambria Math"/>
                      <w:color w:val="FF0000"/>
                    </w:rPr>
                  </m:ctrlPr>
                </m:sSupPr>
                <m:e>
                  <m:r>
                    <w:rPr>
                      <w:rFonts w:ascii="Cambria Math" w:hAnsi="Cambria Math"/>
                      <w:color w:val="FF0000"/>
                    </w:rPr>
                    <m:t>V</m:t>
                  </m:r>
                </m:e>
                <m:sup>
                  <m:r>
                    <w:rPr>
                      <w:rFonts w:ascii="Cambria Math" w:hAnsi="Cambria Math"/>
                      <w:color w:val="FF0000"/>
                    </w:rPr>
                    <m:t>+</m:t>
                  </m:r>
                </m:sup>
              </m:sSup>
              <m:r>
                <w:rPr>
                  <w:rFonts w:ascii="Cambria Math" w:hAnsi="Cambria Math"/>
                  <w:color w:val="FF0000"/>
                </w:rPr>
                <m:t xml:space="preserve">    </m:t>
              </m:r>
            </m:e>
            <m:e>
              <m:r>
                <w:rPr>
                  <w:rFonts w:ascii="Cambria Math" w:hAnsi="Cambria Math"/>
                  <w:color w:val="00B0F0"/>
                </w:rPr>
                <m:t xml:space="preserve"> Tes</m:t>
              </m:r>
              <m:sSup>
                <m:sSupPr>
                  <m:ctrlPr>
                    <w:rPr>
                      <w:rFonts w:ascii="Cambria Math" w:hAnsi="Cambria Math"/>
                      <w:color w:val="00B0F0"/>
                    </w:rPr>
                  </m:ctrlPr>
                </m:sSupPr>
                <m:e>
                  <m:r>
                    <w:rPr>
                      <w:rFonts w:ascii="Cambria Math" w:hAnsi="Cambria Math"/>
                      <w:color w:val="00B0F0"/>
                    </w:rPr>
                    <m:t>t</m:t>
                  </m:r>
                </m:e>
                <m:sup>
                  <m:r>
                    <w:rPr>
                      <w:rFonts w:ascii="Cambria Math" w:hAnsi="Cambria Math"/>
                      <w:color w:val="00B0F0"/>
                    </w:rPr>
                    <m:t>+</m:t>
                  </m:r>
                </m:sup>
              </m:sSup>
              <m:r>
                <w:rPr>
                  <w:rFonts w:ascii="Cambria Math" w:hAnsi="Cambria Math"/>
                  <w:color w:val="00B0F0"/>
                </w:rPr>
                <m:t xml:space="preserve">      </m:t>
              </m:r>
            </m:e>
          </m:d>
          <m:r>
            <w:rPr>
              <w:rFonts w:ascii="Cambria Math" w:hAnsi="Cambria Math"/>
            </w:rPr>
            <m:t xml:space="preserve">       </m:t>
          </m:r>
          <m:r>
            <m:rPr>
              <m:aln/>
            </m:rPr>
            <w:rPr>
              <w:rFonts w:ascii="Cambria Math" w:hAnsi="Cambria Math"/>
            </w:rPr>
            <m:t>=</m:t>
          </m:r>
          <m:f>
            <m:fPr>
              <m:ctrlPr>
                <w:rPr>
                  <w:rFonts w:ascii="Cambria Math" w:hAnsi="Cambria Math"/>
                </w:rPr>
              </m:ctrlPr>
            </m:fPr>
            <m:num>
              <m:r>
                <w:rPr>
                  <w:rFonts w:ascii="Cambria Math" w:hAnsi="Cambria Math"/>
                </w:rPr>
                <m:t>8991</m:t>
              </m:r>
            </m:num>
            <m:den>
              <m:r>
                <w:rPr>
                  <w:rFonts w:ascii="Cambria Math" w:hAnsi="Cambria Math"/>
                </w:rPr>
                <m:t>62964</m:t>
              </m:r>
            </m:den>
          </m:f>
          <m:r>
            <w:rPr>
              <w:rFonts w:ascii="Cambria Math" w:hAnsi="Cambria Math"/>
            </w:rPr>
            <m:t>≈14,28 %</m:t>
          </m:r>
          <m:r>
            <m:rPr>
              <m:sty m:val="p"/>
            </m:rPr>
            <w:rPr>
              <w:rFonts w:ascii="Cambria Math" w:hAnsi="Cambria Math"/>
            </w:rPr>
            <w:br/>
          </m:r>
        </m:oMath>
        <m:oMath>
          <m:r>
            <w:rPr>
              <w:rFonts w:ascii="Cambria Math" w:hAnsi="Cambria Math"/>
              <w:color w:val="FF0000"/>
            </w:rPr>
            <m:t xml:space="preserve">Merkmal </m:t>
          </m:r>
          <m:r>
            <w:rPr>
              <w:rFonts w:ascii="Cambria Math" w:hAnsi="Cambria Math"/>
            </w:rPr>
            <m:t xml:space="preserve">| </m:t>
          </m:r>
          <m:r>
            <w:rPr>
              <w:rFonts w:ascii="Cambria Math" w:hAnsi="Cambria Math"/>
              <w:color w:val="00B0F0"/>
            </w:rPr>
            <m:t>Bedingung</m:t>
          </m:r>
        </m:oMath>
      </m:oMathPara>
    </w:p>
    <w:p w14:paraId="61291FD1" w14:textId="77777777" w:rsidR="00CE2815" w:rsidRDefault="00CE2815" w:rsidP="00CE2815"/>
    <w:p w14:paraId="662EB542" w14:textId="77777777" w:rsidR="00CE2815" w:rsidRDefault="00CE2815" w:rsidP="00CE2815">
      <w:pPr>
        <w:pStyle w:val="Tafel2"/>
        <w:rPr>
          <w:rStyle w:val="IntensiveHervorhebung"/>
        </w:rPr>
      </w:pPr>
      <w:r w:rsidRPr="00CE2815">
        <w:rPr>
          <w:rStyle w:val="IntensiveHervorhebung"/>
        </w:rPr>
        <w:t>Regel von Bayes</w:t>
      </w:r>
    </w:p>
    <w:p w14:paraId="06B63E8E" w14:textId="77777777" w:rsidR="00CE2815" w:rsidRDefault="00CE2815" w:rsidP="00CE2815">
      <w:pPr>
        <w:pStyle w:val="Tafel2"/>
      </w:pPr>
    </w:p>
    <w:p w14:paraId="01B678E2" w14:textId="7256CAFD" w:rsidR="00CE2815" w:rsidRPr="00CE2815" w:rsidRDefault="00CE2815" w:rsidP="00CE2815">
      <w:pPr>
        <w:pStyle w:val="Tafel1"/>
      </w:pPr>
      <m:oMathPara>
        <m:oMath>
          <m:r>
            <w:rPr>
              <w:rFonts w:ascii="Cambria Math" w:hAnsi="Cambria Math"/>
            </w:rPr>
            <m:t>P(</m:t>
          </m:r>
          <m:r>
            <w:rPr>
              <w:rFonts w:ascii="Cambria Math" w:hAnsi="Cambria Math"/>
              <w:color w:val="FF0000"/>
            </w:rPr>
            <m:t xml:space="preserve">Merkmal </m:t>
          </m:r>
          <m:r>
            <w:rPr>
              <w:rFonts w:ascii="Cambria Math" w:hAnsi="Cambria Math"/>
            </w:rPr>
            <m:t xml:space="preserve">| </m:t>
          </m:r>
          <m:r>
            <w:rPr>
              <w:rFonts w:ascii="Cambria Math" w:hAnsi="Cambria Math"/>
              <w:color w:val="00B0F0"/>
            </w:rPr>
            <m:t>Bedingung</m:t>
          </m:r>
          <m:r>
            <w:rPr>
              <w:rFonts w:ascii="Cambria Math" w:hAnsi="Cambria Math"/>
            </w:rPr>
            <m:t>)=</m:t>
          </m:r>
          <m:f>
            <m:fPr>
              <m:ctrlPr>
                <w:rPr>
                  <w:rFonts w:ascii="Cambria Math" w:hAnsi="Cambria Math"/>
                </w:rPr>
              </m:ctrlPr>
            </m:fPr>
            <m:num>
              <m:r>
                <w:rPr>
                  <w:rFonts w:ascii="Cambria Math" w:hAnsi="Cambria Math"/>
                </w:rPr>
                <m:t>Anzahl der Fälle, die Merkmal und Bedingung erfüllen</m:t>
              </m:r>
            </m:num>
            <m:den>
              <m:r>
                <w:rPr>
                  <w:rFonts w:ascii="Cambria Math" w:hAnsi="Cambria Math"/>
                </w:rPr>
                <m:t>Anzahl der Fälle, die die Bedingung erfüllen</m:t>
              </m:r>
            </m:den>
          </m:f>
        </m:oMath>
      </m:oMathPara>
    </w:p>
    <w:p w14:paraId="2625AB78" w14:textId="77777777" w:rsidR="00CE2815" w:rsidRDefault="00CE2815" w:rsidP="00CE2815">
      <w:pPr>
        <w:pStyle w:val="Tafel1"/>
      </w:pPr>
    </w:p>
    <w:p w14:paraId="0E2FD797" w14:textId="77777777" w:rsidR="00CE2815" w:rsidRDefault="00CE2815" w:rsidP="00CE2815"/>
    <w:p w14:paraId="67156383" w14:textId="77777777" w:rsidR="00CE2815" w:rsidRPr="00CE2815" w:rsidRDefault="00CE2815" w:rsidP="00CE2815">
      <w:pPr>
        <w:pStyle w:val="Tafel2"/>
        <w:rPr>
          <w:rStyle w:val="IntensiveHervorhebung"/>
        </w:rPr>
      </w:pPr>
      <w:r w:rsidRPr="00CE2815">
        <w:rPr>
          <w:rStyle w:val="IntensiveHervorhebung"/>
        </w:rPr>
        <w:t>Beachte!</w:t>
      </w:r>
    </w:p>
    <w:p w14:paraId="354204FF" w14:textId="77777777" w:rsidR="00CE2815" w:rsidRDefault="00CE2815" w:rsidP="00CE2815">
      <w:pPr>
        <w:pStyle w:val="Tafel2"/>
      </w:pPr>
      <m:oMath>
        <m:r>
          <w:rPr>
            <w:rFonts w:ascii="Cambria Math" w:hAnsi="Cambria Math"/>
          </w:rPr>
          <m:t>P</m:t>
        </m:r>
        <m:d>
          <m:dPr>
            <m:ctrlPr>
              <w:rPr>
                <w:rFonts w:ascii="Cambria Math" w:hAnsi="Cambria Math"/>
              </w:rPr>
            </m:ctrlPr>
          </m:dPr>
          <m:e>
            <m:r>
              <w:rPr>
                <w:rFonts w:ascii="Cambria Math" w:hAnsi="Cambria Math"/>
                <w:color w:val="FF0000"/>
              </w:rPr>
              <m:t>HI</m:t>
            </m:r>
            <m:sSup>
              <m:sSupPr>
                <m:ctrlPr>
                  <w:rPr>
                    <w:rFonts w:ascii="Cambria Math" w:hAnsi="Cambria Math"/>
                    <w:color w:val="FF0000"/>
                  </w:rPr>
                </m:ctrlPr>
              </m:sSupPr>
              <m:e>
                <m:r>
                  <w:rPr>
                    <w:rFonts w:ascii="Cambria Math" w:hAnsi="Cambria Math"/>
                    <w:color w:val="FF0000"/>
                  </w:rPr>
                  <m:t>V</m:t>
                </m:r>
              </m:e>
              <m:sup>
                <m:r>
                  <w:rPr>
                    <w:rFonts w:ascii="Cambria Math" w:hAnsi="Cambria Math"/>
                    <w:color w:val="FF0000"/>
                  </w:rPr>
                  <m:t>+</m:t>
                </m:r>
              </m:sup>
            </m:sSup>
          </m:e>
          <m:e>
            <m:r>
              <w:rPr>
                <w:rFonts w:ascii="Cambria Math" w:hAnsi="Cambria Math"/>
                <w:color w:val="00B0F0"/>
              </w:rPr>
              <m:t>Tes</m:t>
            </m:r>
            <m:sSup>
              <m:sSupPr>
                <m:ctrlPr>
                  <w:rPr>
                    <w:rFonts w:ascii="Cambria Math" w:hAnsi="Cambria Math"/>
                    <w:color w:val="00B0F0"/>
                  </w:rPr>
                </m:ctrlPr>
              </m:sSupPr>
              <m:e>
                <m:r>
                  <w:rPr>
                    <w:rFonts w:ascii="Cambria Math" w:hAnsi="Cambria Math"/>
                    <w:color w:val="00B0F0"/>
                  </w:rPr>
                  <m:t>t</m:t>
                </m:r>
              </m:e>
              <m:sup>
                <m:r>
                  <w:rPr>
                    <w:rFonts w:ascii="Cambria Math" w:hAnsi="Cambria Math"/>
                    <w:color w:val="00B0F0"/>
                  </w:rPr>
                  <m:t>+</m:t>
                </m:r>
              </m:sup>
            </m:sSup>
          </m:e>
        </m:d>
        <m:r>
          <w:rPr>
            <w:rFonts w:ascii="Cambria Math" w:hAnsi="Cambria Math"/>
          </w:rPr>
          <m:t xml:space="preserve"> </m:t>
        </m:r>
      </m:oMath>
      <w:r>
        <w:t xml:space="preserve"> unterscheidet sich von</w:t>
      </w:r>
    </w:p>
    <w:p w14:paraId="3A4F2412" w14:textId="40C68081" w:rsidR="00CE2815" w:rsidRDefault="00CE2815" w:rsidP="00CE2815">
      <w:pPr>
        <w:pStyle w:val="Tafel2"/>
      </w:pPr>
      <m:oMath>
        <m:r>
          <w:rPr>
            <w:rFonts w:ascii="Cambria Math" w:hAnsi="Cambria Math"/>
          </w:rPr>
          <m:t>P</m:t>
        </m:r>
        <m:d>
          <m:dPr>
            <m:ctrlPr>
              <w:rPr>
                <w:rFonts w:ascii="Cambria Math" w:hAnsi="Cambria Math"/>
              </w:rPr>
            </m:ctrlPr>
          </m:dPr>
          <m:e>
            <m:r>
              <w:rPr>
                <w:rFonts w:ascii="Cambria Math" w:hAnsi="Cambria Math"/>
                <w:color w:val="FF0000"/>
              </w:rPr>
              <m:t>Tes</m:t>
            </m:r>
            <m:sSup>
              <m:sSupPr>
                <m:ctrlPr>
                  <w:rPr>
                    <w:rFonts w:ascii="Cambria Math" w:hAnsi="Cambria Math"/>
                    <w:color w:val="FF0000"/>
                  </w:rPr>
                </m:ctrlPr>
              </m:sSupPr>
              <m:e>
                <m:r>
                  <w:rPr>
                    <w:rFonts w:ascii="Cambria Math" w:hAnsi="Cambria Math"/>
                    <w:color w:val="FF0000"/>
                  </w:rPr>
                  <m:t>t</m:t>
                </m:r>
              </m:e>
              <m:sup>
                <m:r>
                  <w:rPr>
                    <w:rFonts w:ascii="Cambria Math" w:hAnsi="Cambria Math"/>
                    <w:color w:val="FF0000"/>
                  </w:rPr>
                  <m:t>+</m:t>
                </m:r>
              </m:sup>
            </m:sSup>
          </m:e>
          <m:e>
            <m:r>
              <w:rPr>
                <w:rFonts w:ascii="Cambria Math" w:hAnsi="Cambria Math"/>
                <w:color w:val="00B0F0"/>
              </w:rPr>
              <m:t>HI</m:t>
            </m:r>
            <m:sSup>
              <m:sSupPr>
                <m:ctrlPr>
                  <w:rPr>
                    <w:rFonts w:ascii="Cambria Math" w:hAnsi="Cambria Math"/>
                    <w:color w:val="00B0F0"/>
                  </w:rPr>
                </m:ctrlPr>
              </m:sSupPr>
              <m:e>
                <m:r>
                  <w:rPr>
                    <w:rFonts w:ascii="Cambria Math" w:hAnsi="Cambria Math"/>
                    <w:color w:val="00B0F0"/>
                  </w:rPr>
                  <m:t>V</m:t>
                </m:r>
              </m:e>
              <m:sup>
                <m:r>
                  <w:rPr>
                    <w:rFonts w:ascii="Cambria Math" w:hAnsi="Cambria Math"/>
                    <w:color w:val="00B0F0"/>
                  </w:rPr>
                  <m:t>+</m:t>
                </m:r>
              </m:sup>
            </m:sSup>
          </m:e>
        </m:d>
      </m:oMath>
      <w:r>
        <w:t>!</w:t>
      </w:r>
    </w:p>
    <w:p w14:paraId="0A3308A2" w14:textId="200ACC72" w:rsidR="00CE2815" w:rsidRPr="00CE2815" w:rsidRDefault="00CE2815" w:rsidP="00CE2815">
      <w:pPr>
        <w:pStyle w:val="Tafel1"/>
        <w:rPr>
          <w:color w:val="00B0F0"/>
        </w:rPr>
      </w:pPr>
      <m:oMathPara>
        <m:oMath>
          <m:r>
            <w:rPr>
              <w:rFonts w:ascii="Cambria Math" w:hAnsi="Cambria Math"/>
            </w:rPr>
            <m:t>P</m:t>
          </m:r>
          <m:d>
            <m:dPr>
              <m:ctrlPr>
                <w:rPr>
                  <w:rFonts w:ascii="Cambria Math" w:hAnsi="Cambria Math"/>
                </w:rPr>
              </m:ctrlPr>
            </m:dPr>
            <m:e>
              <m:r>
                <w:rPr>
                  <w:rFonts w:ascii="Cambria Math" w:hAnsi="Cambria Math"/>
                  <w:color w:val="FF0000"/>
                </w:rPr>
                <m:t>Tes</m:t>
              </m:r>
              <m:sSup>
                <m:sSupPr>
                  <m:ctrlPr>
                    <w:rPr>
                      <w:rFonts w:ascii="Cambria Math" w:hAnsi="Cambria Math"/>
                      <w:color w:val="FF0000"/>
                    </w:rPr>
                  </m:ctrlPr>
                </m:sSupPr>
                <m:e>
                  <m:r>
                    <w:rPr>
                      <w:rFonts w:ascii="Cambria Math" w:hAnsi="Cambria Math"/>
                      <w:color w:val="FF0000"/>
                    </w:rPr>
                    <m:t>t</m:t>
                  </m:r>
                </m:e>
                <m:sup>
                  <m:r>
                    <w:rPr>
                      <w:rFonts w:ascii="Cambria Math" w:hAnsi="Cambria Math"/>
                      <w:color w:val="FF0000"/>
                    </w:rPr>
                    <m:t>+</m:t>
                  </m:r>
                </m:sup>
              </m:sSup>
              <m:r>
                <w:rPr>
                  <w:rFonts w:ascii="Cambria Math" w:hAnsi="Cambria Math"/>
                  <w:color w:val="FF0000"/>
                </w:rPr>
                <m:t xml:space="preserve">   </m:t>
              </m:r>
            </m:e>
            <m:e>
              <m:r>
                <w:rPr>
                  <w:rFonts w:ascii="Cambria Math" w:hAnsi="Cambria Math"/>
                  <w:color w:val="00B0F0"/>
                </w:rPr>
                <m:t xml:space="preserve"> HI</m:t>
              </m:r>
              <m:sSup>
                <m:sSupPr>
                  <m:ctrlPr>
                    <w:rPr>
                      <w:rFonts w:ascii="Cambria Math" w:hAnsi="Cambria Math"/>
                      <w:color w:val="00B0F0"/>
                    </w:rPr>
                  </m:ctrlPr>
                </m:sSupPr>
                <m:e>
                  <m:r>
                    <w:rPr>
                      <w:rFonts w:ascii="Cambria Math" w:hAnsi="Cambria Math"/>
                      <w:color w:val="00B0F0"/>
                    </w:rPr>
                    <m:t>V</m:t>
                  </m:r>
                </m:e>
                <m:sup>
                  <m:r>
                    <w:rPr>
                      <w:rFonts w:ascii="Cambria Math" w:hAnsi="Cambria Math"/>
                      <w:color w:val="00B0F0"/>
                    </w:rPr>
                    <m:t>+</m:t>
                  </m:r>
                </m:sup>
              </m:sSup>
              <m:r>
                <w:rPr>
                  <w:rFonts w:ascii="Cambria Math" w:hAnsi="Cambria Math"/>
                  <w:color w:val="00B0F0"/>
                </w:rPr>
                <m:t xml:space="preserve">      </m:t>
              </m:r>
            </m:e>
          </m:d>
          <m:r>
            <w:rPr>
              <w:rFonts w:ascii="Cambria Math" w:hAnsi="Cambria Math"/>
            </w:rPr>
            <m:t xml:space="preserve">          =</m:t>
          </m:r>
          <m:f>
            <m:fPr>
              <m:ctrlPr>
                <w:rPr>
                  <w:rFonts w:ascii="Cambria Math" w:hAnsi="Cambria Math"/>
                </w:rPr>
              </m:ctrlPr>
            </m:fPr>
            <m:num>
              <m:r>
                <w:rPr>
                  <w:rFonts w:ascii="Cambria Math" w:hAnsi="Cambria Math"/>
                </w:rPr>
                <m:t>8991</m:t>
              </m:r>
            </m:num>
            <m:den>
              <m:r>
                <w:rPr>
                  <w:rFonts w:ascii="Cambria Math" w:hAnsi="Cambria Math"/>
                </w:rPr>
                <m:t>9000</m:t>
              </m:r>
            </m:den>
          </m:f>
          <m:r>
            <w:rPr>
              <w:rFonts w:ascii="Cambria Math" w:hAnsi="Cambria Math"/>
            </w:rPr>
            <m:t xml:space="preserve">≈99,9 % </m:t>
          </m:r>
          <m:r>
            <m:rPr>
              <m:sty m:val="p"/>
            </m:rPr>
            <w:rPr>
              <w:rFonts w:ascii="Cambria Math" w:hAnsi="Cambria Math"/>
            </w:rPr>
            <w:br/>
          </m:r>
        </m:oMath>
        <m:oMath>
          <m:r>
            <w:rPr>
              <w:rFonts w:ascii="Cambria Math" w:hAnsi="Cambria Math"/>
              <w:color w:val="FF0000"/>
            </w:rPr>
            <m:t xml:space="preserve">Merkmal </m:t>
          </m:r>
          <m:r>
            <w:rPr>
              <w:rFonts w:ascii="Cambria Math" w:hAnsi="Cambria Math"/>
            </w:rPr>
            <m:t xml:space="preserve">| </m:t>
          </m:r>
          <m:r>
            <w:rPr>
              <w:rFonts w:ascii="Cambria Math" w:hAnsi="Cambria Math"/>
              <w:color w:val="00B0F0"/>
            </w:rPr>
            <m:t>Bedingung</m:t>
          </m:r>
        </m:oMath>
      </m:oMathPara>
    </w:p>
    <w:p w14:paraId="3D83F4C3" w14:textId="77777777" w:rsidR="00CE2815" w:rsidRDefault="00CE2815" w:rsidP="00CE2815">
      <w:pPr>
        <w:pStyle w:val="Tafel2"/>
      </w:pPr>
    </w:p>
    <w:p w14:paraId="219986E9" w14:textId="630D7FEC" w:rsidR="00CB046E" w:rsidRPr="00224709" w:rsidRDefault="00CE2815" w:rsidP="00224709">
      <w:pPr>
        <w:pStyle w:val="Tafel2"/>
        <w:rPr>
          <w:b/>
        </w:rPr>
      </w:pPr>
      <w:r>
        <w:t xml:space="preserve">Die Wahrscheinlichkeit für „Test positiv“ </w:t>
      </w:r>
      <w:r>
        <w:br/>
      </w:r>
    </w:p>
    <w:p w14:paraId="2C610D0B" w14:textId="66694AF4" w:rsidR="00740F31" w:rsidRPr="00557CF1" w:rsidRDefault="00740F31" w:rsidP="00CE2815">
      <w:pPr>
        <w:pStyle w:val="berschrift2"/>
        <w:pageBreakBefore/>
      </w:pPr>
      <w:r w:rsidRPr="00557CF1">
        <w:t>Lösungen</w:t>
      </w:r>
    </w:p>
    <w:p w14:paraId="431AF4D6" w14:textId="65A725CF" w:rsidR="00740F31" w:rsidRPr="00557CF1" w:rsidRDefault="00E5202E" w:rsidP="00CE2815">
      <w:pPr>
        <w:pStyle w:val="berschrift3"/>
      </w:pPr>
      <w:bookmarkStart w:id="13" w:name="_Ref391988562"/>
      <w:r w:rsidRPr="00557CF1">
        <w:t>zu M2A: Arbeitsauftrag A</w:t>
      </w:r>
      <w:bookmarkEnd w:id="13"/>
    </w:p>
    <w:p w14:paraId="4E7AA1BD" w14:textId="77777777" w:rsidR="00E5202E" w:rsidRDefault="00E5202E" w:rsidP="00CE2815">
      <w:pPr>
        <w:pStyle w:val="Tafel1"/>
      </w:pPr>
    </w:p>
    <w:p w14:paraId="538D0088" w14:textId="025C423D" w:rsidR="00E5202E" w:rsidRDefault="00CE2815" w:rsidP="00CE2815">
      <w:pPr>
        <w:pStyle w:val="Tafel1"/>
        <w:rPr>
          <w:sz w:val="20"/>
          <w:lang w:val="en-GB"/>
        </w:rPr>
      </w:pPr>
      <w:r>
        <w:rPr>
          <w:noProof/>
          <w:sz w:val="20"/>
        </w:rPr>
        <mc:AlternateContent>
          <mc:Choice Requires="wpg">
            <w:drawing>
              <wp:anchor distT="0" distB="0" distL="114300" distR="114300" simplePos="0" relativeHeight="251694080" behindDoc="0" locked="0" layoutInCell="1" allowOverlap="1" wp14:anchorId="38852AAD" wp14:editId="469E9447">
                <wp:simplePos x="0" y="0"/>
                <wp:positionH relativeFrom="column">
                  <wp:posOffset>568163</wp:posOffset>
                </wp:positionH>
                <wp:positionV relativeFrom="paragraph">
                  <wp:posOffset>116205</wp:posOffset>
                </wp:positionV>
                <wp:extent cx="2862816" cy="1871331"/>
                <wp:effectExtent l="0" t="0" r="13970" b="15240"/>
                <wp:wrapNone/>
                <wp:docPr id="3" name="Gruppieren 3"/>
                <wp:cNvGraphicFramePr/>
                <a:graphic xmlns:a="http://schemas.openxmlformats.org/drawingml/2006/main">
                  <a:graphicData uri="http://schemas.microsoft.com/office/word/2010/wordprocessingGroup">
                    <wpg:wgp>
                      <wpg:cNvGrpSpPr/>
                      <wpg:grpSpPr>
                        <a:xfrm>
                          <a:off x="0" y="0"/>
                          <a:ext cx="2862816" cy="1871331"/>
                          <a:chOff x="0" y="0"/>
                          <a:chExt cx="2862816" cy="1871331"/>
                        </a:xfrm>
                      </wpg:grpSpPr>
                      <wps:wsp>
                        <wps:cNvPr id="314" name="Line 2"/>
                        <wps:cNvCnPr>
                          <a:cxnSpLocks noChangeShapeType="1"/>
                        </wps:cNvCnPr>
                        <wps:spPr bwMode="auto">
                          <a:xfrm>
                            <a:off x="0" y="914400"/>
                            <a:ext cx="1028700" cy="478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3"/>
                        <wps:cNvCnPr>
                          <a:cxnSpLocks noChangeShapeType="1"/>
                        </wps:cNvCnPr>
                        <wps:spPr bwMode="auto">
                          <a:xfrm flipV="1">
                            <a:off x="0" y="446568"/>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5"/>
                        <wps:cNvCnPr>
                          <a:cxnSpLocks noChangeShapeType="1"/>
                        </wps:cNvCnPr>
                        <wps:spPr bwMode="auto">
                          <a:xfrm>
                            <a:off x="1605516" y="361507"/>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6"/>
                        <wps:cNvCnPr>
                          <a:cxnSpLocks noChangeShapeType="1"/>
                        </wps:cNvCnPr>
                        <wps:spPr bwMode="auto">
                          <a:xfrm flipV="1">
                            <a:off x="1605516" y="1052624"/>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7"/>
                        <wps:cNvCnPr>
                          <a:cxnSpLocks noChangeShapeType="1"/>
                        </wps:cNvCnPr>
                        <wps:spPr bwMode="auto">
                          <a:xfrm>
                            <a:off x="1605516" y="1414131"/>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4"/>
                        <wps:cNvCnPr>
                          <a:cxnSpLocks noChangeShapeType="1"/>
                        </wps:cNvCnPr>
                        <wps:spPr bwMode="auto">
                          <a:xfrm flipV="1">
                            <a:off x="1605516"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uppieren 3" o:spid="_x0000_s1026" style="position:absolute;margin-left:44.75pt;margin-top:9.15pt;width:225.4pt;height:147.35pt;z-index:251694080" coordsize="28628,1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">
                <v:line id="Line 2" o:spid="_x0000_s1027" style="position:absolute;visibility:visible;mso-wrap-style:square" from="0,9144" to="10287,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3" o:spid="_x0000_s1028" style="position:absolute;flip:y;visibility:visible;mso-wrap-style:square" from="0,4465" to="10287,9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5" o:spid="_x0000_s1029" style="position:absolute;visibility:visible;mso-wrap-style:square" from="16055,3615" to="28628,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6" o:spid="_x0000_s1030" style="position:absolute;flip:y;visibility:visible;mso-wrap-style:square" from="16055,10526" to="28628,1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line id="Line 7" o:spid="_x0000_s1031" style="position:absolute;visibility:visible;mso-wrap-style:square" from="16055,14141" to="28628,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4" o:spid="_x0000_s1032" style="position:absolute;flip:y;visibility:visible;mso-wrap-style:square" from="16055,0" to="2862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KIz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MojMxwAAANwAAAAPAAAAAAAA&#10;AAAAAAAAAKECAABkcnMvZG93bnJldi54bWxQSwUGAAAAAAQABAD5AAAAlQMAAAAA&#10;"/>
              </v:group>
            </w:pict>
          </mc:Fallback>
        </mc:AlternateContent>
      </w:r>
      <w:r>
        <w:rPr>
          <w:sz w:val="20"/>
          <w:lang w:val="en-GB"/>
        </w:rPr>
        <w:tab/>
      </w:r>
      <w:r w:rsidR="00E5202E" w:rsidRPr="009D73B2">
        <w:rPr>
          <w:sz w:val="20"/>
          <w:lang w:val="en-GB"/>
        </w:rPr>
        <w:tab/>
      </w:r>
      <w:r w:rsidR="00E5202E" w:rsidRPr="009D73B2">
        <w:rPr>
          <w:sz w:val="20"/>
          <w:lang w:val="en-GB"/>
        </w:rPr>
        <w:tab/>
      </w:r>
      <w:r w:rsidR="00E5202E" w:rsidRPr="009D73B2">
        <w:rPr>
          <w:sz w:val="20"/>
          <w:lang w:val="en-GB"/>
        </w:rPr>
        <w:tab/>
      </w:r>
      <w:r w:rsidR="00E5202E" w:rsidRPr="009D73B2">
        <w:rPr>
          <w:sz w:val="20"/>
          <w:lang w:val="en-GB"/>
        </w:rPr>
        <w:tab/>
      </w:r>
      <w:r w:rsidR="00E5202E" w:rsidRPr="009D73B2">
        <w:rPr>
          <w:sz w:val="20"/>
          <w:lang w:val="en-GB"/>
        </w:rPr>
        <w:tab/>
      </w:r>
      <w:r w:rsidR="00E5202E">
        <w:rPr>
          <w:sz w:val="20"/>
          <w:lang w:val="en-GB"/>
        </w:rPr>
        <w:t>0,003</w:t>
      </w:r>
      <w:r w:rsidR="00E5202E" w:rsidRPr="009D73B2">
        <w:rPr>
          <w:sz w:val="20"/>
          <w:lang w:val="en-GB"/>
        </w:rPr>
        <w:tab/>
      </w:r>
      <w:r w:rsidR="00E5202E" w:rsidRPr="009D73B2">
        <w:rPr>
          <w:sz w:val="20"/>
          <w:lang w:val="en-GB"/>
        </w:rPr>
        <w:tab/>
        <w:t>Test +</w:t>
      </w:r>
    </w:p>
    <w:p w14:paraId="635A540B" w14:textId="77777777" w:rsidR="00E5202E" w:rsidRPr="009D73B2" w:rsidRDefault="00E5202E" w:rsidP="00CE2815">
      <w:pPr>
        <w:pStyle w:val="Tafel1"/>
        <w:rPr>
          <w:sz w:val="20"/>
          <w:lang w:val="en-GB"/>
        </w:rPr>
      </w:pPr>
    </w:p>
    <w:p w14:paraId="1B5726C1" w14:textId="2865C92C" w:rsidR="00E5202E" w:rsidRPr="009D73B2" w:rsidRDefault="00E5202E" w:rsidP="00CE2815">
      <w:pPr>
        <w:pStyle w:val="Tafel1"/>
        <w:rPr>
          <w:sz w:val="20"/>
          <w:lang w:val="en-GB"/>
        </w:rPr>
      </w:pPr>
      <w:r w:rsidRPr="009D73B2">
        <w:rPr>
          <w:sz w:val="20"/>
          <w:lang w:val="en-GB"/>
        </w:rPr>
        <w:tab/>
      </w:r>
      <w:r w:rsidR="00CE2815">
        <w:rPr>
          <w:sz w:val="20"/>
          <w:lang w:val="en-GB"/>
        </w:rPr>
        <w:tab/>
      </w:r>
      <w:r w:rsidRPr="009D73B2">
        <w:rPr>
          <w:sz w:val="20"/>
          <w:lang w:val="en-GB"/>
        </w:rPr>
        <w:tab/>
      </w:r>
      <w:r w:rsidRPr="009D73B2">
        <w:rPr>
          <w:sz w:val="20"/>
          <w:lang w:val="en-GB"/>
        </w:rPr>
        <w:tab/>
        <w:t>HIV -</w:t>
      </w:r>
      <w:r w:rsidRPr="009D73B2">
        <w:rPr>
          <w:sz w:val="20"/>
          <w:lang w:val="en-GB"/>
        </w:rPr>
        <w:tab/>
      </w:r>
    </w:p>
    <w:p w14:paraId="79767E25" w14:textId="7E94ABFD" w:rsidR="00E5202E" w:rsidRPr="00F34B9F" w:rsidRDefault="00E5202E" w:rsidP="00CE2815">
      <w:pPr>
        <w:pStyle w:val="Tafel1"/>
        <w:rPr>
          <w:sz w:val="20"/>
        </w:rPr>
      </w:pPr>
      <w:r w:rsidRPr="00F34B9F">
        <w:rPr>
          <w:sz w:val="20"/>
        </w:rPr>
        <w:t xml:space="preserve">          </w:t>
      </w:r>
      <w:r w:rsidR="00271781" w:rsidRPr="009D73B2">
        <w:rPr>
          <w:sz w:val="20"/>
        </w:rPr>
        <w:t>0,9995</w:t>
      </w:r>
      <w:r w:rsidRPr="00F34B9F">
        <w:rPr>
          <w:sz w:val="20"/>
        </w:rPr>
        <w:tab/>
      </w:r>
      <w:r w:rsidRPr="00F34B9F">
        <w:rPr>
          <w:sz w:val="20"/>
        </w:rPr>
        <w:tab/>
      </w:r>
      <w:r w:rsidRPr="00F34B9F">
        <w:rPr>
          <w:sz w:val="20"/>
        </w:rPr>
        <w:tab/>
      </w:r>
      <w:r w:rsidRPr="00F34B9F">
        <w:rPr>
          <w:sz w:val="20"/>
        </w:rPr>
        <w:tab/>
        <w:t>0,997</w:t>
      </w:r>
      <w:r w:rsidRPr="00F34B9F">
        <w:rPr>
          <w:sz w:val="20"/>
        </w:rPr>
        <w:tab/>
      </w:r>
      <w:r w:rsidRPr="00F34B9F">
        <w:rPr>
          <w:sz w:val="20"/>
        </w:rPr>
        <w:tab/>
        <w:t xml:space="preserve">Test </w:t>
      </w:r>
      <w:r w:rsidR="00271781">
        <w:rPr>
          <w:sz w:val="20"/>
        </w:rPr>
        <w:t>–</w:t>
      </w:r>
    </w:p>
    <w:p w14:paraId="51D24EF2" w14:textId="78E40D78" w:rsidR="00E5202E" w:rsidRPr="00F34B9F" w:rsidRDefault="00E5202E" w:rsidP="00CE2815">
      <w:pPr>
        <w:pStyle w:val="Tafel1"/>
        <w:rPr>
          <w:sz w:val="20"/>
        </w:rPr>
      </w:pPr>
    </w:p>
    <w:p w14:paraId="0C2B7D59" w14:textId="12D468E3" w:rsidR="00E5202E" w:rsidRPr="00F34B9F" w:rsidRDefault="00E5202E" w:rsidP="00CE2815">
      <w:pPr>
        <w:pStyle w:val="Tafel1"/>
        <w:rPr>
          <w:sz w:val="20"/>
        </w:rPr>
      </w:pPr>
      <w:r w:rsidRPr="00F34B9F">
        <w:rPr>
          <w:sz w:val="20"/>
        </w:rPr>
        <w:tab/>
      </w:r>
      <w:r w:rsidRPr="00F34B9F">
        <w:rPr>
          <w:sz w:val="20"/>
        </w:rPr>
        <w:tab/>
      </w:r>
      <w:r w:rsidRPr="00F34B9F">
        <w:rPr>
          <w:sz w:val="20"/>
        </w:rPr>
        <w:tab/>
      </w:r>
      <w:r w:rsidR="00CE2815">
        <w:rPr>
          <w:sz w:val="20"/>
        </w:rPr>
        <w:tab/>
      </w:r>
      <w:r w:rsidRPr="00F34B9F">
        <w:rPr>
          <w:sz w:val="20"/>
        </w:rPr>
        <w:tab/>
      </w:r>
      <w:r w:rsidR="00224709">
        <w:rPr>
          <w:sz w:val="20"/>
        </w:rPr>
        <w:t xml:space="preserve">        </w:t>
      </w:r>
      <w:r>
        <w:rPr>
          <w:sz w:val="20"/>
        </w:rPr>
        <w:t xml:space="preserve"> </w:t>
      </w:r>
      <w:r w:rsidRPr="00F34B9F">
        <w:rPr>
          <w:sz w:val="20"/>
        </w:rPr>
        <w:t>0,999</w:t>
      </w:r>
      <w:r w:rsidRPr="00F34B9F">
        <w:rPr>
          <w:sz w:val="20"/>
        </w:rPr>
        <w:tab/>
      </w:r>
      <w:r w:rsidRPr="00F34B9F">
        <w:rPr>
          <w:sz w:val="20"/>
        </w:rPr>
        <w:tab/>
        <w:t>Test+</w:t>
      </w:r>
    </w:p>
    <w:p w14:paraId="3D9BDE6A" w14:textId="2BCA40C8" w:rsidR="00E5202E" w:rsidRDefault="00E5202E" w:rsidP="00CE2815">
      <w:pPr>
        <w:pStyle w:val="Tafel1"/>
        <w:rPr>
          <w:sz w:val="20"/>
        </w:rPr>
      </w:pPr>
      <w:r w:rsidRPr="009D73B2">
        <w:rPr>
          <w:sz w:val="20"/>
        </w:rPr>
        <w:t xml:space="preserve">    </w:t>
      </w:r>
      <w:r>
        <w:rPr>
          <w:sz w:val="20"/>
        </w:rPr>
        <w:t xml:space="preserve">    </w:t>
      </w:r>
      <w:r w:rsidRPr="009D73B2">
        <w:rPr>
          <w:sz w:val="20"/>
        </w:rPr>
        <w:t xml:space="preserve">  </w:t>
      </w:r>
      <w:r w:rsidR="00271781" w:rsidRPr="00F34B9F">
        <w:rPr>
          <w:sz w:val="20"/>
        </w:rPr>
        <w:t>0,0</w:t>
      </w:r>
      <w:r w:rsidR="00271781">
        <w:rPr>
          <w:sz w:val="20"/>
        </w:rPr>
        <w:t>0</w:t>
      </w:r>
      <w:r w:rsidR="00271781" w:rsidRPr="00F34B9F">
        <w:rPr>
          <w:sz w:val="20"/>
        </w:rPr>
        <w:t>05</w:t>
      </w:r>
      <w:r w:rsidRPr="009D73B2">
        <w:rPr>
          <w:sz w:val="20"/>
        </w:rPr>
        <w:tab/>
      </w:r>
      <w:r w:rsidRPr="009D73B2">
        <w:rPr>
          <w:sz w:val="20"/>
        </w:rPr>
        <w:tab/>
        <w:t>HIV +</w:t>
      </w:r>
      <w:r w:rsidRPr="009D73B2">
        <w:rPr>
          <w:sz w:val="20"/>
        </w:rPr>
        <w:tab/>
      </w:r>
    </w:p>
    <w:p w14:paraId="1FB06067" w14:textId="77777777" w:rsidR="00E5202E" w:rsidRPr="00F34B9F" w:rsidRDefault="00E5202E" w:rsidP="00CE2815">
      <w:pPr>
        <w:pStyle w:val="Tafel1"/>
        <w:rPr>
          <w:sz w:val="16"/>
          <w:szCs w:val="16"/>
        </w:rPr>
      </w:pPr>
    </w:p>
    <w:p w14:paraId="3F16DC75" w14:textId="43A781E8" w:rsidR="00CE2815" w:rsidRDefault="00E5202E" w:rsidP="00CE2815">
      <w:pPr>
        <w:pStyle w:val="Tafel1"/>
        <w:rPr>
          <w:sz w:val="20"/>
        </w:rPr>
      </w:pPr>
      <w:r w:rsidRPr="009D73B2">
        <w:rPr>
          <w:sz w:val="20"/>
        </w:rPr>
        <w:tab/>
      </w:r>
      <w:r w:rsidRPr="009D73B2">
        <w:rPr>
          <w:sz w:val="20"/>
        </w:rPr>
        <w:tab/>
      </w:r>
      <w:r w:rsidRPr="009D73B2">
        <w:rPr>
          <w:sz w:val="20"/>
        </w:rPr>
        <w:tab/>
      </w:r>
      <w:r w:rsidRPr="009D73B2">
        <w:rPr>
          <w:sz w:val="20"/>
        </w:rPr>
        <w:tab/>
      </w:r>
      <w:r w:rsidR="00CE2815">
        <w:rPr>
          <w:sz w:val="20"/>
        </w:rPr>
        <w:tab/>
      </w:r>
      <w:r w:rsidR="00271781">
        <w:rPr>
          <w:sz w:val="20"/>
        </w:rPr>
        <w:t xml:space="preserve">        </w:t>
      </w:r>
      <w:r>
        <w:rPr>
          <w:sz w:val="20"/>
        </w:rPr>
        <w:t>0,001</w:t>
      </w:r>
      <w:r>
        <w:rPr>
          <w:sz w:val="20"/>
        </w:rPr>
        <w:tab/>
      </w:r>
      <w:r>
        <w:rPr>
          <w:sz w:val="20"/>
        </w:rPr>
        <w:tab/>
      </w:r>
      <w:r w:rsidRPr="009D73B2">
        <w:rPr>
          <w:sz w:val="20"/>
        </w:rPr>
        <w:t>Test</w:t>
      </w:r>
      <w:r w:rsidR="00271781">
        <w:rPr>
          <w:sz w:val="20"/>
        </w:rPr>
        <w:t xml:space="preserve"> – </w:t>
      </w:r>
    </w:p>
    <w:p w14:paraId="033A09CF" w14:textId="77777777" w:rsidR="00CE2815" w:rsidRPr="00CE2815" w:rsidRDefault="00CE2815" w:rsidP="00CE2815">
      <w:pPr>
        <w:pStyle w:val="Tafel1"/>
        <w:rPr>
          <w:sz w:val="20"/>
        </w:rPr>
      </w:pPr>
    </w:p>
    <w:p w14:paraId="6496F92D" w14:textId="77777777" w:rsidR="00CE2815" w:rsidRDefault="00CE2815" w:rsidP="00CE2815"/>
    <w:p w14:paraId="519BA8AD" w14:textId="586257E8" w:rsidR="00E5202E" w:rsidRPr="00557CF1" w:rsidRDefault="00E5202E" w:rsidP="00CE2815">
      <w:pPr>
        <w:pStyle w:val="berschrift3"/>
      </w:pPr>
      <w:bookmarkStart w:id="14" w:name="_Ref391988611"/>
      <w:r w:rsidRPr="00557CF1">
        <w:t>zu M2B: Arbeitsauftrag B</w:t>
      </w:r>
      <w:bookmarkEnd w:id="14"/>
    </w:p>
    <w:p w14:paraId="1E8CC684" w14:textId="42075FB0" w:rsidR="00E5202E" w:rsidRPr="009D73B2" w:rsidRDefault="00E5202E" w:rsidP="00CE2815">
      <w:pPr>
        <w:pStyle w:val="Tafel1"/>
        <w:rPr>
          <w:lang w:val="en-GB"/>
        </w:rPr>
      </w:pPr>
      <w:r w:rsidRPr="009D73B2">
        <w:tab/>
      </w:r>
      <w:r w:rsidRPr="009D73B2">
        <w:tab/>
      </w:r>
      <w:r w:rsidRPr="009D73B2">
        <w:tab/>
      </w:r>
      <w:r w:rsidRPr="009D73B2">
        <w:tab/>
      </w:r>
      <w:r w:rsidRPr="009D73B2">
        <w:tab/>
      </w:r>
      <w:r w:rsidRPr="009D73B2">
        <w:tab/>
      </w:r>
      <w:r w:rsidRPr="009D73B2">
        <w:tab/>
      </w:r>
      <w:r w:rsidRPr="009D73B2">
        <w:tab/>
      </w:r>
    </w:p>
    <w:p w14:paraId="19A87A5E" w14:textId="2455EF00" w:rsidR="00E5202E" w:rsidRPr="009D73B2" w:rsidRDefault="00CE2815" w:rsidP="00CE2815">
      <w:pPr>
        <w:pStyle w:val="Tafel1"/>
        <w:rPr>
          <w:lang w:val="en-GB"/>
        </w:rPr>
      </w:pPr>
      <w:r>
        <w:rPr>
          <w:noProof/>
        </w:rPr>
        <mc:AlternateContent>
          <mc:Choice Requires="wpg">
            <w:drawing>
              <wp:anchor distT="0" distB="0" distL="114300" distR="114300" simplePos="0" relativeHeight="251692032" behindDoc="0" locked="0" layoutInCell="1" allowOverlap="1" wp14:anchorId="28559F1E" wp14:editId="07FC690D">
                <wp:simplePos x="0" y="0"/>
                <wp:positionH relativeFrom="column">
                  <wp:posOffset>656050</wp:posOffset>
                </wp:positionH>
                <wp:positionV relativeFrom="paragraph">
                  <wp:posOffset>112395</wp:posOffset>
                </wp:positionV>
                <wp:extent cx="2881596" cy="2056987"/>
                <wp:effectExtent l="0" t="0" r="14605" b="38735"/>
                <wp:wrapNone/>
                <wp:docPr id="4" name="Gruppieren 4"/>
                <wp:cNvGraphicFramePr/>
                <a:graphic xmlns:a="http://schemas.openxmlformats.org/drawingml/2006/main">
                  <a:graphicData uri="http://schemas.microsoft.com/office/word/2010/wordprocessingGroup">
                    <wpg:wgp>
                      <wpg:cNvGrpSpPr/>
                      <wpg:grpSpPr>
                        <a:xfrm>
                          <a:off x="0" y="0"/>
                          <a:ext cx="2881596" cy="2056987"/>
                          <a:chOff x="95520" y="0"/>
                          <a:chExt cx="2881596" cy="2056987"/>
                        </a:xfrm>
                      </wpg:grpSpPr>
                      <wps:wsp>
                        <wps:cNvPr id="162" name="Line 8"/>
                        <wps:cNvCnPr>
                          <a:cxnSpLocks noChangeShapeType="1"/>
                        </wps:cNvCnPr>
                        <wps:spPr bwMode="auto">
                          <a:xfrm>
                            <a:off x="95520" y="982321"/>
                            <a:ext cx="704073" cy="4256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9"/>
                        <wps:cNvCnPr>
                          <a:cxnSpLocks noChangeShapeType="1"/>
                        </wps:cNvCnPr>
                        <wps:spPr bwMode="auto">
                          <a:xfrm flipV="1">
                            <a:off x="95536" y="285614"/>
                            <a:ext cx="672098" cy="355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0"/>
                        <wps:cNvCnPr>
                          <a:cxnSpLocks noChangeShapeType="1"/>
                        </wps:cNvCnPr>
                        <wps:spPr bwMode="auto">
                          <a:xfrm flipV="1">
                            <a:off x="1605516" y="0"/>
                            <a:ext cx="1371600"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1"/>
                        <wps:cNvCnPr>
                          <a:cxnSpLocks noChangeShapeType="1"/>
                        </wps:cNvCnPr>
                        <wps:spPr bwMode="auto">
                          <a:xfrm>
                            <a:off x="1605516" y="287080"/>
                            <a:ext cx="137160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2"/>
                        <wps:cNvCnPr>
                          <a:cxnSpLocks noChangeShapeType="1"/>
                        </wps:cNvCnPr>
                        <wps:spPr bwMode="auto">
                          <a:xfrm flipV="1">
                            <a:off x="1371600" y="1616149"/>
                            <a:ext cx="1600200" cy="1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3"/>
                        <wps:cNvCnPr>
                          <a:cxnSpLocks noChangeShapeType="1"/>
                        </wps:cNvCnPr>
                        <wps:spPr bwMode="auto">
                          <a:xfrm>
                            <a:off x="1371600" y="1648047"/>
                            <a:ext cx="160020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uppieren 4" o:spid="_x0000_s1026" style="position:absolute;margin-left:51.65pt;margin-top:8.85pt;width:226.9pt;height:161.95pt;z-index:251692032;mso-width-relative:margin" coordorigin="955" coordsize="28815,2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">
                <v:line id="Line 8" o:spid="_x0000_s1027" style="position:absolute;visibility:visible;mso-wrap-style:square" from="955,9823" to="7995,1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9" o:spid="_x0000_s1028" style="position:absolute;flip:y;visibility:visible;mso-wrap-style:square" from="955,2856" to="7676,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1m8QAAADcAAAADwAAAGRycy9kb3ducmV2LnhtbERPy2oCMRTdC/2HcAvdFM3YFtGpUaRQ&#10;6MKND0bcXSe3k2EmN9Mk1fHvzUJweTjv+bK3rTiTD7VjBeNRBoK4dLrmSsF+9z2cgggRWWPrmBRc&#10;KcBy8TSYY67dhTd03sZKpBAOOSowMXa5lKE0ZDGMXEecuF/nLcYEfSW1x0sKt618y7KJtFhzajDY&#10;0Zehstn+WwVyun7986vTR1M0h8PMFGXRHddKvTz3q08Qkfr4EN/dP1rB+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nWbxAAAANwAAAAPAAAAAAAAAAAA&#10;AAAAAKECAABkcnMvZG93bnJldi54bWxQSwUGAAAAAAQABAD5AAAAkgMAAAAA&#10;"/>
                <v:line id="Line 10" o:spid="_x0000_s1029" style="position:absolute;flip:y;visibility:visible;mso-wrap-style:square" from="16055,0" to="2977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11" o:spid="_x0000_s1030" style="position:absolute;visibility:visible;mso-wrap-style:square" from="16055,2870" to="2977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12" o:spid="_x0000_s1031" style="position:absolute;flip:y;visibility:visible;mso-wrap-style:square" from="13716,16161" to="29718,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13" o:spid="_x0000_s1032" style="position:absolute;visibility:visible;mso-wrap-style:square" from="13716,16480" to="29718,2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group>
            </w:pict>
          </mc:Fallback>
        </mc:AlternateContent>
      </w:r>
      <w:r w:rsidR="00E5202E" w:rsidRPr="009D73B2">
        <w:rPr>
          <w:lang w:val="en-GB"/>
        </w:rPr>
        <w:tab/>
      </w:r>
      <w:r w:rsidR="00E5202E" w:rsidRPr="009D73B2">
        <w:rPr>
          <w:lang w:val="en-GB"/>
        </w:rPr>
        <w:tab/>
      </w:r>
      <w:r w:rsidR="00E5202E" w:rsidRPr="009D73B2">
        <w:rPr>
          <w:lang w:val="en-GB"/>
        </w:rPr>
        <w:tab/>
      </w:r>
      <w:r w:rsidR="00E5202E" w:rsidRPr="009D73B2">
        <w:rPr>
          <w:lang w:val="en-GB"/>
        </w:rPr>
        <w:tab/>
      </w:r>
      <w:r w:rsidR="00E5202E" w:rsidRPr="009D73B2">
        <w:rPr>
          <w:lang w:val="en-GB"/>
        </w:rPr>
        <w:tab/>
      </w:r>
      <w:r w:rsidR="00E5202E" w:rsidRPr="009D73B2">
        <w:rPr>
          <w:lang w:val="en-GB"/>
        </w:rPr>
        <w:tab/>
      </w:r>
      <w:r w:rsidR="00E5202E" w:rsidRPr="009D73B2">
        <w:rPr>
          <w:lang w:val="en-GB"/>
        </w:rPr>
        <w:tab/>
      </w:r>
      <w:r w:rsidR="00E5202E" w:rsidRPr="009D73B2">
        <w:rPr>
          <w:lang w:val="en-GB"/>
        </w:rPr>
        <w:tab/>
      </w:r>
      <w:r w:rsidR="003021EB">
        <w:rPr>
          <w:bdr w:val="single" w:sz="4" w:space="0" w:color="auto"/>
          <w:lang w:val="en-GB"/>
        </w:rPr>
        <w:t xml:space="preserve"> </w:t>
      </w:r>
      <w:r w:rsidR="00224709">
        <w:rPr>
          <w:bdr w:val="single" w:sz="4" w:space="0" w:color="auto"/>
          <w:lang w:val="en-GB"/>
        </w:rPr>
        <w:t xml:space="preserve">       </w:t>
      </w:r>
      <w:r w:rsidR="003021EB">
        <w:rPr>
          <w:bdr w:val="single" w:sz="4" w:space="0" w:color="auto"/>
          <w:lang w:val="en-GB"/>
        </w:rPr>
        <w:t xml:space="preserve"> 5</w:t>
      </w:r>
      <w:r w:rsidR="00E5202E" w:rsidRPr="009D73B2">
        <w:rPr>
          <w:bdr w:val="single" w:sz="4" w:space="0" w:color="auto"/>
          <w:lang w:val="en-GB"/>
        </w:rPr>
        <w:t>3.973</w:t>
      </w:r>
      <w:r w:rsidR="003021EB">
        <w:rPr>
          <w:bdr w:val="single" w:sz="4" w:space="0" w:color="auto"/>
          <w:lang w:val="en-GB"/>
        </w:rPr>
        <w:t xml:space="preserve">  </w:t>
      </w:r>
      <w:r w:rsidR="003021EB">
        <w:rPr>
          <w:lang w:val="en-GB"/>
        </w:rPr>
        <w:t xml:space="preserve">   T</w:t>
      </w:r>
      <w:r w:rsidR="003021EB" w:rsidRPr="009D73B2">
        <w:rPr>
          <w:lang w:val="en-GB"/>
        </w:rPr>
        <w:t>est +</w:t>
      </w:r>
    </w:p>
    <w:p w14:paraId="6F6B1567" w14:textId="7D99ADA1" w:rsidR="00E5202E" w:rsidRPr="009D73B2" w:rsidRDefault="00E5202E" w:rsidP="00CE2815">
      <w:pPr>
        <w:pStyle w:val="Tafel1"/>
        <w:rPr>
          <w:lang w:val="en-GB"/>
        </w:rPr>
      </w:pPr>
      <w:r w:rsidRPr="009D73B2">
        <w:rPr>
          <w:lang w:val="en-GB"/>
        </w:rPr>
        <w:tab/>
      </w:r>
      <w:r w:rsidRPr="009D73B2">
        <w:rPr>
          <w:lang w:val="en-GB"/>
        </w:rPr>
        <w:tab/>
      </w:r>
      <w:r w:rsidRPr="009D73B2">
        <w:rPr>
          <w:lang w:val="en-GB"/>
        </w:rPr>
        <w:tab/>
      </w:r>
      <w:r w:rsidR="003021EB">
        <w:rPr>
          <w:lang w:val="en-GB"/>
        </w:rPr>
        <w:t xml:space="preserve"> </w:t>
      </w:r>
      <w:r w:rsidR="003021EB">
        <w:rPr>
          <w:bdr w:val="single" w:sz="4" w:space="0" w:color="auto"/>
          <w:lang w:val="en-GB"/>
        </w:rPr>
        <w:t>1</w:t>
      </w:r>
      <w:r w:rsidRPr="009D73B2">
        <w:rPr>
          <w:bdr w:val="single" w:sz="4" w:space="0" w:color="auto"/>
          <w:lang w:val="en-GB"/>
        </w:rPr>
        <w:t>7.991.000</w:t>
      </w:r>
      <w:r w:rsidR="003021EB">
        <w:rPr>
          <w:bdr w:val="single" w:sz="4" w:space="0" w:color="auto"/>
          <w:lang w:val="en-GB"/>
        </w:rPr>
        <w:t xml:space="preserve">  </w:t>
      </w:r>
      <w:r w:rsidRPr="009D73B2">
        <w:rPr>
          <w:lang w:val="en-GB"/>
        </w:rPr>
        <w:tab/>
        <w:t>.</w:t>
      </w:r>
    </w:p>
    <w:p w14:paraId="7A210587" w14:textId="180B07F7" w:rsidR="00E5202E" w:rsidRPr="009D73B2" w:rsidRDefault="00CE2815" w:rsidP="00CE2815">
      <w:pPr>
        <w:pStyle w:val="Tafel1"/>
        <w:rPr>
          <w:lang w:val="en-GB"/>
        </w:rPr>
      </w:pPr>
      <w:r>
        <w:rPr>
          <w:lang w:val="en-GB"/>
        </w:rPr>
        <w:t xml:space="preserve">       </w:t>
      </w:r>
      <w:r>
        <w:rPr>
          <w:lang w:val="en-GB"/>
        </w:rPr>
        <w:tab/>
      </w:r>
      <w:r>
        <w:rPr>
          <w:lang w:val="en-GB"/>
        </w:rPr>
        <w:tab/>
      </w:r>
      <w:r w:rsidR="00E5202E" w:rsidRPr="009D73B2">
        <w:rPr>
          <w:lang w:val="en-GB"/>
        </w:rPr>
        <w:t>HIV -</w:t>
      </w:r>
      <w:r w:rsidR="00E5202E" w:rsidRPr="009D73B2">
        <w:rPr>
          <w:lang w:val="en-GB"/>
        </w:rPr>
        <w:tab/>
      </w:r>
      <w:r w:rsidR="00E5202E" w:rsidRPr="009D73B2">
        <w:rPr>
          <w:lang w:val="en-GB"/>
        </w:rPr>
        <w:tab/>
      </w:r>
      <w:r w:rsidR="00E5202E" w:rsidRPr="009D73B2">
        <w:rPr>
          <w:lang w:val="en-GB"/>
        </w:rPr>
        <w:tab/>
      </w:r>
      <w:r w:rsidR="00E5202E" w:rsidRPr="009D73B2">
        <w:rPr>
          <w:lang w:val="en-GB"/>
        </w:rPr>
        <w:tab/>
      </w:r>
      <w:r w:rsidR="00E5202E" w:rsidRPr="009D73B2">
        <w:rPr>
          <w:lang w:val="en-GB"/>
        </w:rPr>
        <w:tab/>
      </w:r>
    </w:p>
    <w:p w14:paraId="5FDE08A6" w14:textId="7A3D51A3" w:rsidR="00E5202E" w:rsidRPr="009D73B2" w:rsidRDefault="00E5202E" w:rsidP="00CE2815">
      <w:pPr>
        <w:pStyle w:val="Tafel1"/>
        <w:rPr>
          <w:lang w:val="en-GB"/>
        </w:rPr>
      </w:pPr>
      <w:r w:rsidRPr="009D73B2">
        <w:rPr>
          <w:lang w:val="en-GB"/>
        </w:rPr>
        <w:t>18.000.000</w:t>
      </w:r>
      <w:r w:rsidRPr="009D73B2">
        <w:rPr>
          <w:lang w:val="en-GB"/>
        </w:rPr>
        <w:tab/>
      </w:r>
      <w:r w:rsidRPr="009D73B2">
        <w:rPr>
          <w:lang w:val="en-GB"/>
        </w:rPr>
        <w:tab/>
      </w:r>
      <w:r w:rsidRPr="009D73B2">
        <w:rPr>
          <w:lang w:val="en-GB"/>
        </w:rPr>
        <w:tab/>
      </w:r>
      <w:r w:rsidRPr="009D73B2">
        <w:rPr>
          <w:lang w:val="en-GB"/>
        </w:rPr>
        <w:tab/>
      </w:r>
      <w:r w:rsidRPr="009D73B2">
        <w:rPr>
          <w:lang w:val="en-GB"/>
        </w:rPr>
        <w:tab/>
      </w:r>
      <w:r w:rsidRPr="009D73B2">
        <w:rPr>
          <w:lang w:val="en-GB"/>
        </w:rPr>
        <w:tab/>
      </w:r>
      <w:r w:rsidR="003021EB">
        <w:rPr>
          <w:bdr w:val="single" w:sz="4" w:space="0" w:color="auto"/>
          <w:lang w:val="en-GB"/>
        </w:rPr>
        <w:t xml:space="preserve">  1</w:t>
      </w:r>
      <w:r w:rsidRPr="009D73B2">
        <w:rPr>
          <w:bdr w:val="single" w:sz="4" w:space="0" w:color="auto"/>
          <w:lang w:val="en-GB"/>
        </w:rPr>
        <w:t>7.937.027</w:t>
      </w:r>
      <w:r w:rsidR="003021EB">
        <w:rPr>
          <w:bdr w:val="single" w:sz="4" w:space="0" w:color="auto"/>
          <w:lang w:val="en-GB"/>
        </w:rPr>
        <w:t xml:space="preserve">  </w:t>
      </w:r>
      <w:r w:rsidR="003021EB">
        <w:rPr>
          <w:lang w:val="en-GB"/>
        </w:rPr>
        <w:t xml:space="preserve">   T</w:t>
      </w:r>
      <w:r w:rsidR="003021EB" w:rsidRPr="009D73B2">
        <w:rPr>
          <w:lang w:val="en-GB"/>
        </w:rPr>
        <w:t>est –</w:t>
      </w:r>
    </w:p>
    <w:p w14:paraId="63FEA4D7" w14:textId="77777777" w:rsidR="00E5202E" w:rsidRPr="009D73B2" w:rsidRDefault="00E5202E" w:rsidP="00CE2815">
      <w:pPr>
        <w:pStyle w:val="Tafel1"/>
        <w:rPr>
          <w:lang w:val="en-GB"/>
        </w:rPr>
      </w:pPr>
    </w:p>
    <w:p w14:paraId="3B06B275" w14:textId="5877D651" w:rsidR="00E5202E" w:rsidRPr="009D73B2" w:rsidRDefault="00E5202E" w:rsidP="00CE2815">
      <w:pPr>
        <w:pStyle w:val="Tafel1"/>
        <w:rPr>
          <w:lang w:val="en-GB"/>
        </w:rPr>
      </w:pPr>
      <w:r w:rsidRPr="009D73B2">
        <w:rPr>
          <w:lang w:val="en-GB"/>
        </w:rPr>
        <w:tab/>
      </w:r>
      <w:r w:rsidRPr="009D73B2">
        <w:rPr>
          <w:lang w:val="en-GB"/>
        </w:rPr>
        <w:tab/>
      </w:r>
      <w:r w:rsidRPr="009D73B2">
        <w:rPr>
          <w:lang w:val="en-GB"/>
        </w:rPr>
        <w:tab/>
      </w:r>
      <w:r w:rsidRPr="009D73B2">
        <w:rPr>
          <w:lang w:val="en-GB"/>
        </w:rPr>
        <w:tab/>
      </w:r>
      <w:r w:rsidRPr="009D73B2">
        <w:rPr>
          <w:lang w:val="en-GB"/>
        </w:rPr>
        <w:tab/>
      </w:r>
      <w:r w:rsidRPr="009D73B2">
        <w:rPr>
          <w:lang w:val="en-GB"/>
        </w:rPr>
        <w:tab/>
      </w:r>
      <w:r w:rsidRPr="009D73B2">
        <w:rPr>
          <w:lang w:val="en-GB"/>
        </w:rPr>
        <w:tab/>
      </w:r>
    </w:p>
    <w:p w14:paraId="0AF910FE" w14:textId="746852F6" w:rsidR="00E5202E" w:rsidRPr="00E5202E" w:rsidRDefault="00E5202E" w:rsidP="00CE2815">
      <w:pPr>
        <w:pStyle w:val="Tafel1"/>
        <w:rPr>
          <w:lang w:val="en-GB"/>
        </w:rPr>
      </w:pPr>
      <w:r w:rsidRPr="009D73B2">
        <w:tab/>
      </w:r>
      <w:r w:rsidRPr="009D73B2">
        <w:tab/>
      </w:r>
      <w:r w:rsidRPr="009D73B2">
        <w:tab/>
        <w:t xml:space="preserve">    </w:t>
      </w:r>
      <w:r w:rsidR="003021EB">
        <w:rPr>
          <w:bdr w:val="single" w:sz="4" w:space="0" w:color="auto"/>
        </w:rPr>
        <w:t xml:space="preserve"> 9.</w:t>
      </w:r>
      <w:r w:rsidRPr="009D73B2">
        <w:rPr>
          <w:bdr w:val="single" w:sz="4" w:space="0" w:color="auto"/>
        </w:rPr>
        <w:t>000</w:t>
      </w:r>
      <w:r w:rsidR="003021EB">
        <w:rPr>
          <w:bdr w:val="single" w:sz="4" w:space="0" w:color="auto"/>
        </w:rPr>
        <w:t xml:space="preserve">  </w:t>
      </w:r>
      <w:r w:rsidR="003021EB">
        <w:tab/>
      </w:r>
      <w:r w:rsidR="003021EB">
        <w:tab/>
      </w:r>
      <w:r w:rsidR="003021EB">
        <w:tab/>
      </w:r>
      <w:r w:rsidR="003021EB">
        <w:tab/>
      </w:r>
      <w:r>
        <w:t xml:space="preserve"> </w:t>
      </w:r>
      <w:r w:rsidR="003021EB">
        <w:rPr>
          <w:bdr w:val="single" w:sz="4" w:space="0" w:color="auto"/>
          <w:lang w:val="en-GB"/>
        </w:rPr>
        <w:t xml:space="preserve">  8.</w:t>
      </w:r>
      <w:r w:rsidRPr="009D73B2">
        <w:rPr>
          <w:bdr w:val="single" w:sz="4" w:space="0" w:color="auto"/>
          <w:lang w:val="en-GB"/>
        </w:rPr>
        <w:t>991</w:t>
      </w:r>
      <w:r w:rsidR="003021EB">
        <w:rPr>
          <w:bdr w:val="single" w:sz="4" w:space="0" w:color="auto"/>
          <w:lang w:val="en-GB"/>
        </w:rPr>
        <w:t xml:space="preserve"> </w:t>
      </w:r>
      <w:r>
        <w:t xml:space="preserve">   Test +</w:t>
      </w:r>
    </w:p>
    <w:p w14:paraId="100D95A0" w14:textId="5085EFBE" w:rsidR="00E5202E" w:rsidRPr="009D73B2" w:rsidRDefault="00E5202E" w:rsidP="00CE2815">
      <w:pPr>
        <w:pStyle w:val="Tafel1"/>
      </w:pPr>
      <w:r w:rsidRPr="009D73B2">
        <w:tab/>
      </w:r>
      <w:r w:rsidRPr="009D73B2">
        <w:tab/>
      </w:r>
      <w:r w:rsidRPr="009D73B2">
        <w:tab/>
        <w:t xml:space="preserve">   HIV +</w:t>
      </w:r>
      <w:r w:rsidRPr="009D73B2">
        <w:tab/>
      </w:r>
      <w:r w:rsidRPr="009D73B2">
        <w:tab/>
      </w:r>
      <w:r w:rsidRPr="009D73B2">
        <w:tab/>
      </w:r>
      <w:r w:rsidRPr="009D73B2">
        <w:tab/>
      </w:r>
      <w:r w:rsidRPr="009D73B2">
        <w:tab/>
      </w:r>
      <w:r w:rsidRPr="009D73B2">
        <w:rPr>
          <w:bdr w:val="single" w:sz="4" w:space="0" w:color="auto"/>
        </w:rPr>
        <w:t xml:space="preserve"> </w:t>
      </w:r>
    </w:p>
    <w:p w14:paraId="7431DB30" w14:textId="404D219B" w:rsidR="00E5202E" w:rsidRDefault="00E5202E" w:rsidP="00CE2815">
      <w:pPr>
        <w:pStyle w:val="Tafel1"/>
      </w:pPr>
      <w:r w:rsidRPr="009D73B2">
        <w:tab/>
      </w:r>
      <w:r w:rsidRPr="009D73B2">
        <w:tab/>
      </w:r>
      <w:r w:rsidRPr="009D73B2">
        <w:tab/>
      </w:r>
      <w:r w:rsidRPr="009D73B2">
        <w:tab/>
      </w:r>
      <w:r w:rsidRPr="009D73B2">
        <w:tab/>
      </w:r>
      <w:r w:rsidRPr="009D73B2">
        <w:tab/>
      </w:r>
      <w:r w:rsidRPr="009D73B2">
        <w:tab/>
      </w:r>
      <w:r w:rsidRPr="009D73B2">
        <w:tab/>
        <w:t xml:space="preserve"> </w:t>
      </w:r>
      <w:r w:rsidR="003021EB">
        <w:rPr>
          <w:bdr w:val="single" w:sz="4" w:space="0" w:color="auto"/>
        </w:rPr>
        <w:t xml:space="preserve"> </w:t>
      </w:r>
      <w:r w:rsidR="00224709">
        <w:rPr>
          <w:bdr w:val="single" w:sz="4" w:space="0" w:color="auto"/>
        </w:rPr>
        <w:t xml:space="preserve">        </w:t>
      </w:r>
      <w:r w:rsidR="003021EB">
        <w:rPr>
          <w:bdr w:val="single" w:sz="4" w:space="0" w:color="auto"/>
        </w:rPr>
        <w:t>9</w:t>
      </w:r>
      <w:r w:rsidRPr="009D73B2">
        <w:rPr>
          <w:bdr w:val="single" w:sz="4" w:space="0" w:color="auto"/>
        </w:rPr>
        <w:t xml:space="preserve"> </w:t>
      </w:r>
      <w:r>
        <w:t xml:space="preserve">   </w:t>
      </w:r>
      <w:r w:rsidRPr="003021EB">
        <w:t xml:space="preserve">Test </w:t>
      </w:r>
      <w:r w:rsidR="00CE2815">
        <w:t>–</w:t>
      </w:r>
    </w:p>
    <w:p w14:paraId="1D71E249" w14:textId="77777777" w:rsidR="00CE2815" w:rsidRPr="003021EB" w:rsidRDefault="00CE2815" w:rsidP="00CE2815">
      <w:pPr>
        <w:pStyle w:val="Tafel1"/>
      </w:pPr>
    </w:p>
    <w:p w14:paraId="46821CEA" w14:textId="77777777" w:rsidR="00CE2815" w:rsidRDefault="00E5202E" w:rsidP="00E5202E">
      <w:pPr>
        <w:spacing w:line="360" w:lineRule="auto"/>
        <w:rPr>
          <w:sz w:val="20"/>
        </w:rPr>
      </w:pPr>
      <w:r w:rsidRPr="009D73B2">
        <w:rPr>
          <w:sz w:val="20"/>
        </w:rPr>
        <w:t xml:space="preserve">  </w:t>
      </w:r>
    </w:p>
    <w:p w14:paraId="26705FE4" w14:textId="77777777" w:rsidR="00CE2815" w:rsidRDefault="00CE2815" w:rsidP="00CE2815">
      <w:pPr>
        <w:pStyle w:val="berschrift2"/>
        <w:pageBreakBefore/>
        <w:rPr>
          <w:sz w:val="20"/>
        </w:rPr>
      </w:pPr>
      <w:r w:rsidRPr="00D157A7">
        <w:rPr>
          <w:rFonts w:eastAsiaTheme="minorEastAsia"/>
        </w:rPr>
        <w:t>M6: Western-Blot-HIV-Test : Bestätigungstest</w:t>
      </w:r>
      <w:r>
        <w:rPr>
          <w:sz w:val="20"/>
        </w:rPr>
        <w:t xml:space="preserve"> </w:t>
      </w:r>
    </w:p>
    <w:p w14:paraId="7753A947" w14:textId="77777777" w:rsidR="00CE2815" w:rsidRDefault="00CE2815" w:rsidP="00224709">
      <w:pPr>
        <w:pStyle w:val="Aufgabe-Info"/>
        <w:rPr>
          <w:rFonts w:eastAsiaTheme="minorEastAsia"/>
        </w:rPr>
      </w:pPr>
      <w:r w:rsidRPr="00242650">
        <w:rPr>
          <w:rFonts w:eastAsiaTheme="minorEastAsia"/>
        </w:rPr>
        <w:t xml:space="preserve">Der </w:t>
      </w:r>
      <w:r w:rsidRPr="00CE2815">
        <w:rPr>
          <w:rStyle w:val="Hervorhebung"/>
          <w:rFonts w:eastAsiaTheme="minorEastAsia"/>
        </w:rPr>
        <w:t>Western-Blot-HIV-Test</w:t>
      </w:r>
      <w:r w:rsidRPr="00242650">
        <w:rPr>
          <w:rFonts w:eastAsiaTheme="minorEastAsia"/>
        </w:rPr>
        <w:t xml:space="preserve"> wird zum Ausschluss von</w:t>
      </w:r>
      <w:r>
        <w:rPr>
          <w:rFonts w:eastAsiaTheme="minorEastAsia"/>
        </w:rPr>
        <w:t xml:space="preserve"> falsch-positiven</w:t>
      </w:r>
      <w:r w:rsidRPr="00242650">
        <w:rPr>
          <w:rFonts w:eastAsiaTheme="minorEastAsia"/>
        </w:rPr>
        <w:t xml:space="preserve"> EL</w:t>
      </w:r>
      <w:r>
        <w:rPr>
          <w:rFonts w:eastAsiaTheme="minorEastAsia"/>
        </w:rPr>
        <w:t>ISA-Tests genutzt. Der Western-Blot-</w:t>
      </w:r>
      <w:r w:rsidRPr="00242650">
        <w:rPr>
          <w:rFonts w:eastAsiaTheme="minorEastAsia"/>
        </w:rPr>
        <w:t>Test ist deutlich teure</w:t>
      </w:r>
      <w:r>
        <w:rPr>
          <w:rFonts w:eastAsiaTheme="minorEastAsia"/>
        </w:rPr>
        <w:t>r und aufwändiger als der ELISA-</w:t>
      </w:r>
      <w:r w:rsidRPr="00242650">
        <w:rPr>
          <w:rFonts w:eastAsiaTheme="minorEastAsia"/>
        </w:rPr>
        <w:t>Test und wird daher</w:t>
      </w:r>
      <w:r>
        <w:rPr>
          <w:rFonts w:eastAsiaTheme="minorEastAsia"/>
        </w:rPr>
        <w:t xml:space="preserve"> nur eing</w:t>
      </w:r>
      <w:r>
        <w:rPr>
          <w:rFonts w:eastAsiaTheme="minorEastAsia"/>
        </w:rPr>
        <w:t>e</w:t>
      </w:r>
      <w:r>
        <w:rPr>
          <w:rFonts w:eastAsiaTheme="minorEastAsia"/>
        </w:rPr>
        <w:t>setzt, wenn der ELISA-Test positiv</w:t>
      </w:r>
      <w:r w:rsidRPr="00242650">
        <w:rPr>
          <w:rFonts w:eastAsiaTheme="minorEastAsia"/>
        </w:rPr>
        <w:t xml:space="preserve"> ausgefallen ist. Gemäß der aktuellen WHO-Empfehlung wird die </w:t>
      </w:r>
      <w:r w:rsidRPr="00962778">
        <w:rPr>
          <w:rFonts w:eastAsiaTheme="minorEastAsia"/>
          <w:bCs/>
        </w:rPr>
        <w:t>Diagnose ‘HIV-positiv’</w:t>
      </w:r>
      <w:r w:rsidRPr="00962778">
        <w:rPr>
          <w:rFonts w:eastAsiaTheme="minorEastAsia"/>
        </w:rPr>
        <w:t xml:space="preserve"> auf</w:t>
      </w:r>
      <w:r w:rsidRPr="00242650">
        <w:rPr>
          <w:rFonts w:eastAsiaTheme="minorEastAsia"/>
        </w:rPr>
        <w:t xml:space="preserve"> Grund von Antikörpern gegen zwei verschiedene Virusproteine gestellt. Das Vorhandensein di</w:t>
      </w:r>
      <w:r>
        <w:rPr>
          <w:rFonts w:eastAsiaTheme="minorEastAsia"/>
        </w:rPr>
        <w:t>eser Proteine wird per Western-Blot-</w:t>
      </w:r>
      <w:r w:rsidRPr="00242650">
        <w:rPr>
          <w:rFonts w:eastAsiaTheme="minorEastAsia"/>
        </w:rPr>
        <w:t xml:space="preserve">Test überprüft und der zuvor </w:t>
      </w:r>
      <w:r>
        <w:rPr>
          <w:rFonts w:eastAsiaTheme="minorEastAsia"/>
        </w:rPr>
        <w:t>positive EL</w:t>
      </w:r>
      <w:r>
        <w:rPr>
          <w:rFonts w:eastAsiaTheme="minorEastAsia"/>
        </w:rPr>
        <w:t>I</w:t>
      </w:r>
      <w:r>
        <w:rPr>
          <w:rFonts w:eastAsiaTheme="minorEastAsia"/>
        </w:rPr>
        <w:t>SA-T</w:t>
      </w:r>
      <w:r w:rsidRPr="00242650">
        <w:rPr>
          <w:rFonts w:eastAsiaTheme="minorEastAsia"/>
        </w:rPr>
        <w:t>est widerlegt oder bes</w:t>
      </w:r>
      <w:r>
        <w:rPr>
          <w:rFonts w:eastAsiaTheme="minorEastAsia"/>
        </w:rPr>
        <w:t>tätigt. Hierdurch wird eine</w:t>
      </w:r>
      <w:r w:rsidRPr="00242650">
        <w:rPr>
          <w:rFonts w:eastAsiaTheme="minorEastAsia"/>
        </w:rPr>
        <w:t xml:space="preserve"> größe</w:t>
      </w:r>
      <w:r>
        <w:rPr>
          <w:rFonts w:eastAsiaTheme="minorEastAsia"/>
        </w:rPr>
        <w:t>re Testsicherheit erreicht: Bei einer HIV-infizierten Person ist er zu 99,8% positiv, bei einer nicht HIV-infizierten Person ist er zu 99,9% neg</w:t>
      </w:r>
      <w:r>
        <w:rPr>
          <w:rFonts w:eastAsiaTheme="minorEastAsia"/>
        </w:rPr>
        <w:t>a</w:t>
      </w:r>
      <w:r>
        <w:rPr>
          <w:rFonts w:eastAsiaTheme="minorEastAsia"/>
        </w:rPr>
        <w:t>tiv.</w:t>
      </w:r>
    </w:p>
    <w:p w14:paraId="0019B444" w14:textId="77777777" w:rsidR="00CE2815" w:rsidRDefault="00CE2815" w:rsidP="00224709">
      <w:pPr>
        <w:pStyle w:val="Aufgabe-Info"/>
        <w:rPr>
          <w:rFonts w:eastAsiaTheme="minorEastAsia"/>
        </w:rPr>
      </w:pPr>
      <w:r>
        <w:rPr>
          <w:rFonts w:eastAsiaTheme="minorEastAsia"/>
        </w:rPr>
        <w:t>Der Test in unserem Beispiel war ein ELISA-Test. Wir hatten 62964 positive Testfälle, aber nur 8991 HIV-Infektionen. Die positiven Testfälle sollen mit einem Western-Blot-Test überprüft werden.</w:t>
      </w:r>
    </w:p>
    <w:p w14:paraId="6F4A282E" w14:textId="77777777" w:rsidR="00CE2815" w:rsidRDefault="00CE2815" w:rsidP="00CE2815">
      <w:pPr>
        <w:pStyle w:val="Aufgabe2"/>
        <w:rPr>
          <w:rFonts w:eastAsiaTheme="minorEastAsia"/>
        </w:rPr>
      </w:pPr>
    </w:p>
    <w:p w14:paraId="1EC33F42" w14:textId="77777777" w:rsidR="00224709" w:rsidRDefault="00CE2815" w:rsidP="00224709">
      <w:pPr>
        <w:pStyle w:val="Aufgabe-AnweisungAufzhlung"/>
        <w:rPr>
          <w:rFonts w:eastAsiaTheme="minorEastAsia"/>
        </w:rPr>
      </w:pPr>
      <w:r>
        <w:rPr>
          <w:rFonts w:eastAsiaTheme="minorEastAsia"/>
        </w:rPr>
        <w:t>a)</w:t>
      </w:r>
      <w:r>
        <w:rPr>
          <w:rFonts w:eastAsiaTheme="minorEastAsia"/>
        </w:rPr>
        <w:tab/>
      </w:r>
      <w:r w:rsidRPr="00E05954">
        <w:rPr>
          <w:rFonts w:eastAsiaTheme="minorEastAsia"/>
        </w:rPr>
        <w:t>Bestimme die Wahrscheinlichkeit, dass eine Person HIV-infiziert ist, wenn auch der Western-Blot-Test positiv ist.</w:t>
      </w:r>
    </w:p>
    <w:p w14:paraId="2BFF60BA" w14:textId="435E8039" w:rsidR="00CE2815" w:rsidRPr="00E05954" w:rsidRDefault="00CE2815" w:rsidP="00224709">
      <w:pPr>
        <w:pStyle w:val="Aufgabe-AnweisungAufzhlung"/>
        <w:rPr>
          <w:rFonts w:eastAsiaTheme="minorEastAsia"/>
        </w:rPr>
      </w:pPr>
      <w:r>
        <w:rPr>
          <w:rFonts w:eastAsiaTheme="minorEastAsia"/>
        </w:rPr>
        <w:t>b)</w:t>
      </w:r>
      <w:r>
        <w:rPr>
          <w:rFonts w:eastAsiaTheme="minorEastAsia"/>
        </w:rPr>
        <w:tab/>
        <w:t>Beurteile die Sicherheit des Ergebnisses. Was geschieht, wenn auch der Western-Blot-Test ein positives Ergebnis hat?</w:t>
      </w:r>
    </w:p>
    <w:p w14:paraId="653CAA7D" w14:textId="401B6DE4" w:rsidR="00CE2815" w:rsidRDefault="00CE2815" w:rsidP="00CE2815">
      <w:pPr>
        <w:pStyle w:val="Tafel1"/>
      </w:pPr>
      <w:r>
        <w:br w:type="page"/>
      </w:r>
    </w:p>
    <w:p w14:paraId="40121E64" w14:textId="349BEC92" w:rsidR="00BD61B0" w:rsidRPr="00D157A7" w:rsidRDefault="00DB28C0" w:rsidP="00CE2815">
      <w:pPr>
        <w:pStyle w:val="berschrift2"/>
      </w:pPr>
      <w:r w:rsidRPr="00D157A7">
        <w:t xml:space="preserve">M7: </w:t>
      </w:r>
      <w:r w:rsidR="004207DA" w:rsidRPr="00D157A7">
        <w:t>HIV-Test positiv – und dann?</w:t>
      </w:r>
    </w:p>
    <w:p w14:paraId="1FE5B60D" w14:textId="6A6A58F1" w:rsidR="00CE2815" w:rsidRPr="00CE2815" w:rsidRDefault="00CE2815" w:rsidP="00224709">
      <w:pPr>
        <w:pStyle w:val="Aufgabe-Info"/>
      </w:pPr>
      <w:r w:rsidRPr="00445F52">
        <w:t>Ein Brief aus Kalifornien</w:t>
      </w:r>
      <w:r>
        <w:t xml:space="preserve"> an Prof. Dr. Gigerenzer, Max-Planck-Institut für Bildungsforschung, Berlin:</w:t>
      </w:r>
    </w:p>
    <w:p w14:paraId="4A85D92E" w14:textId="170B1090" w:rsidR="00CE2815" w:rsidRPr="00CE2815" w:rsidRDefault="00CE2815" w:rsidP="00224709">
      <w:pPr>
        <w:pStyle w:val="Tafel1"/>
        <w:rPr>
          <w:rStyle w:val="Hervorhebung"/>
          <w:lang w:val="en-US"/>
        </w:rPr>
      </w:pPr>
      <w:r w:rsidRPr="00CE2815">
        <w:rPr>
          <w:rStyle w:val="Hervorhebung"/>
          <w:lang w:val="en-US"/>
        </w:rPr>
        <w:t>[...] Then - two weeks ago, I had an HIV test. I’m newly married and newly pregnant, and the test is a standard procedure now for pregnant women. They called me a week later and said I had tested positive for HIV. I asked about the false positive rate; the doctor told me it was 5/100,000. They gave me some handouts from the internet about living with HIV, and sent me off to tell my husband and my family the news.</w:t>
      </w:r>
    </w:p>
    <w:p w14:paraId="1C38899A" w14:textId="1E8714A5" w:rsidR="00CE2815" w:rsidRPr="00CE2815" w:rsidRDefault="00CE2815" w:rsidP="00224709">
      <w:pPr>
        <w:pStyle w:val="Tafel1"/>
        <w:rPr>
          <w:rStyle w:val="Hervorhebung"/>
          <w:lang w:val="en-US"/>
        </w:rPr>
      </w:pPr>
      <w:r w:rsidRPr="00CE2815">
        <w:rPr>
          <w:rStyle w:val="Hervorhebung"/>
          <w:lang w:val="en-US"/>
        </w:rPr>
        <w:t>It was a bad evening and next morning, but at work the next day I got to thinking... I reread your article, considered my low-risk lifestyle, and began to feel some hope. I went with my husband that weekend to a different clinic, where they had the 20-minute pinprick test, and we both tested negative; every subsequent test has been negative.</w:t>
      </w:r>
    </w:p>
    <w:p w14:paraId="249EFD12" w14:textId="77777777" w:rsidR="00CE2815" w:rsidRDefault="00CE2815" w:rsidP="00224709">
      <w:pPr>
        <w:pStyle w:val="Tafel1"/>
        <w:rPr>
          <w:rStyle w:val="Hervorhebung"/>
          <w:lang w:val="en-US"/>
        </w:rPr>
      </w:pPr>
      <w:r w:rsidRPr="00CE2815">
        <w:rPr>
          <w:rStyle w:val="Hervorhebung"/>
          <w:lang w:val="en-US"/>
        </w:rPr>
        <w:t>Your article saved me from a degree of despair I cannot even put into words; it gave me enough stamina to continue to research the issue and get tested again immediately.</w:t>
      </w:r>
    </w:p>
    <w:p w14:paraId="40039DCE" w14:textId="1F0DAB1E" w:rsidR="00CE2815" w:rsidRPr="00CE2815" w:rsidRDefault="00CE2815" w:rsidP="00224709">
      <w:pPr>
        <w:pStyle w:val="Tafel1"/>
        <w:rPr>
          <w:rStyle w:val="Hervorhebung"/>
          <w:lang w:val="en-US"/>
        </w:rPr>
      </w:pPr>
      <w:r w:rsidRPr="00CE2815">
        <w:rPr>
          <w:rStyle w:val="Hervorhebung"/>
          <w:lang w:val="en-US"/>
        </w:rPr>
        <w:t>I appreciate the article for its contribution to the risk assessment arena, but I also wanted to tell you how important it was to me on a much deeper level.</w:t>
      </w:r>
    </w:p>
    <w:p w14:paraId="65C9BEE7" w14:textId="77777777" w:rsidR="00CE2815" w:rsidRPr="00CE2815" w:rsidRDefault="00CE2815" w:rsidP="00224709">
      <w:pPr>
        <w:pStyle w:val="Tafel1"/>
        <w:rPr>
          <w:rStyle w:val="Hervorhebung"/>
          <w:lang w:val="en-US"/>
        </w:rPr>
      </w:pPr>
      <w:r w:rsidRPr="00CE2815">
        <w:rPr>
          <w:rStyle w:val="Hervorhebung"/>
          <w:lang w:val="en-US"/>
        </w:rPr>
        <w:t>Sincerely,</w:t>
      </w:r>
    </w:p>
    <w:p w14:paraId="07AD804F" w14:textId="77777777" w:rsidR="00CE2815" w:rsidRPr="00CE2815" w:rsidRDefault="00CE2815" w:rsidP="00224709">
      <w:pPr>
        <w:pStyle w:val="Tafel1"/>
        <w:rPr>
          <w:rStyle w:val="Hervorhebung"/>
          <w:lang w:val="en-US"/>
        </w:rPr>
      </w:pPr>
    </w:p>
    <w:p w14:paraId="262008C1" w14:textId="77777777" w:rsidR="00CE2815" w:rsidRPr="00CE2815" w:rsidRDefault="00CE2815" w:rsidP="00224709">
      <w:pPr>
        <w:pStyle w:val="Tafel1"/>
        <w:rPr>
          <w:rStyle w:val="Hervorhebung"/>
          <w:lang w:val="en-US"/>
        </w:rPr>
      </w:pPr>
      <w:r w:rsidRPr="00CE2815">
        <w:rPr>
          <w:rStyle w:val="Hervorhebung"/>
          <w:lang w:val="en-US"/>
        </w:rPr>
        <w:t>Amy D’Andrade, Berkeley, California, November 2004</w:t>
      </w:r>
    </w:p>
    <w:p w14:paraId="35FC947A" w14:textId="77777777" w:rsidR="00CE2815" w:rsidRDefault="00CE2815" w:rsidP="00CE2815">
      <w:pPr>
        <w:pStyle w:val="Tafel1"/>
        <w:rPr>
          <w:b/>
        </w:rPr>
      </w:pPr>
    </w:p>
    <w:p w14:paraId="5D2DA2A0" w14:textId="77777777" w:rsidR="00CE2815" w:rsidRDefault="00CE2815" w:rsidP="00CE2815">
      <w:pPr>
        <w:pStyle w:val="Tafel1"/>
      </w:pPr>
      <w:r w:rsidRPr="004207DA">
        <w:t>Kommentar von Prof. Dr. Gigerenzer:</w:t>
      </w:r>
    </w:p>
    <w:p w14:paraId="3AC4BC6D" w14:textId="77777777" w:rsidR="00CE2815" w:rsidRDefault="00CE2815" w:rsidP="00CE2815">
      <w:pPr>
        <w:pStyle w:val="Tafel1"/>
      </w:pPr>
      <w:r>
        <w:t>Die Fehleinschätzungen sind keine Überraschung. Es gibt einige Untersuchungen darüber, dass auch ‚Experten’ oft falsch liegen. Es wurden 20 professionelle AIDS-Berater (14 Är</w:t>
      </w:r>
      <w:r>
        <w:t>z</w:t>
      </w:r>
      <w:r>
        <w:t>te und 6 Sozialarbeiter) befragt. Ein Student ließ bei sich 20mal einen HIV-Test machen und fragte genau die Frage nach dem positiven Vorhersagewert. Das Ergebnis war erschr</w:t>
      </w:r>
      <w:r>
        <w:t>e</w:t>
      </w:r>
      <w:r>
        <w:t>ckend.</w:t>
      </w:r>
    </w:p>
    <w:p w14:paraId="287D7572" w14:textId="77777777" w:rsidR="00CE2815" w:rsidRPr="004207DA" w:rsidRDefault="00CE2815" w:rsidP="00CE2815">
      <w:pPr>
        <w:pStyle w:val="Tafel1"/>
      </w:pPr>
      <w:r>
        <w:t>10 der Berater behaupteten fälschlich, dass bei einem Mann, der keiner Risikogruppe a</w:t>
      </w:r>
      <w:r>
        <w:t>n</w:t>
      </w:r>
      <w:r>
        <w:t>gehört, eine Infektion völlig (also zu 100%) sicher ist, wenn der HIV-Test positiv ausfällt. 5 weitere Berater erklärten, diese Wahrscheinlichkeit liege bei 99,9% oder darüber. 2 we</w:t>
      </w:r>
      <w:r>
        <w:t>i</w:t>
      </w:r>
      <w:r>
        <w:t>tere Berater vermieden es erfolgreich, diese Frage zu beantworten. Nur 3 Berater schätzten, dass die Wahrscheinlichkeit unter 99,9% liegt, gaben aber sämtlich einen Wert über 90 Prozent an.</w:t>
      </w:r>
    </w:p>
    <w:p w14:paraId="6AE77F47" w14:textId="77777777" w:rsidR="00445F52" w:rsidRDefault="00445F52">
      <w:pPr>
        <w:rPr>
          <w:b/>
          <w:color w:val="000000" w:themeColor="text1"/>
        </w:rPr>
      </w:pPr>
    </w:p>
    <w:p w14:paraId="60AF37B1" w14:textId="049A387A" w:rsidR="00761E8B" w:rsidRDefault="00AE74B5" w:rsidP="00224709">
      <w:pPr>
        <w:pStyle w:val="Aufgabe-Anweisung"/>
      </w:pPr>
      <w:r>
        <w:t>Erörtern Sie</w:t>
      </w:r>
      <w:r w:rsidR="008F2C7C">
        <w:t xml:space="preserve"> auf der Grundlage der Daten des Robert-Koch-Instituts (M1) sowie in Kenntnis der Se</w:t>
      </w:r>
      <w:r w:rsidR="008F2C7C">
        <w:t>n</w:t>
      </w:r>
      <w:r w:rsidR="008F2C7C">
        <w:t xml:space="preserve">sitivität und Spezifität des ELISA-HIV-Tests (M2) die </w:t>
      </w:r>
      <w:r w:rsidR="0053591C">
        <w:t>Sinnhaftigkeit eines Screenings</w:t>
      </w:r>
      <w:r w:rsidR="00F0274B">
        <w:t>(*)</w:t>
      </w:r>
      <w:r w:rsidR="0053591C">
        <w:t xml:space="preserve"> </w:t>
      </w:r>
      <w:r w:rsidR="008F2C7C">
        <w:t>auf HIV in Deutschland.</w:t>
      </w:r>
    </w:p>
    <w:p w14:paraId="3CF876DD" w14:textId="77777777" w:rsidR="00761E8B" w:rsidRDefault="00761E8B" w:rsidP="00CE2815">
      <w:pPr>
        <w:pStyle w:val="Aufgabe2"/>
      </w:pPr>
    </w:p>
    <w:p w14:paraId="2B7565A1" w14:textId="20A99DF0" w:rsidR="00F0274B" w:rsidRPr="00F0274B" w:rsidRDefault="00F0274B" w:rsidP="00F0274B">
      <w:pPr>
        <w:pBdr>
          <w:top w:val="single" w:sz="4" w:space="1" w:color="auto"/>
        </w:pBdr>
        <w:rPr>
          <w:i/>
          <w:sz w:val="18"/>
          <w:szCs w:val="18"/>
        </w:rPr>
      </w:pPr>
      <w:r w:rsidRPr="00F0274B">
        <w:rPr>
          <w:i/>
          <w:sz w:val="18"/>
          <w:szCs w:val="18"/>
        </w:rPr>
        <w:t>(*) Als Screening bezeichnet man Früherkennungsuntersuchungen, die an großen Bevölkerungsgruppen reihe</w:t>
      </w:r>
      <w:r w:rsidRPr="00F0274B">
        <w:rPr>
          <w:i/>
          <w:sz w:val="18"/>
          <w:szCs w:val="18"/>
        </w:rPr>
        <w:t>n</w:t>
      </w:r>
      <w:r w:rsidRPr="00F0274B">
        <w:rPr>
          <w:i/>
          <w:sz w:val="18"/>
          <w:szCs w:val="18"/>
        </w:rPr>
        <w:t>weise durchgeführt werden.</w:t>
      </w:r>
    </w:p>
    <w:p w14:paraId="69250A43" w14:textId="315BC84F" w:rsidR="00445F52" w:rsidRPr="00D157A7" w:rsidRDefault="00F37558" w:rsidP="00224709">
      <w:pPr>
        <w:pStyle w:val="berschrift2"/>
        <w:pageBreakBefore/>
      </w:pPr>
      <w:r w:rsidRPr="00D157A7">
        <w:t xml:space="preserve">M8: </w:t>
      </w:r>
      <w:r w:rsidR="00CF5DC6" w:rsidRPr="00D157A7">
        <w:t>Bedeutung der Prävalenz</w:t>
      </w:r>
    </w:p>
    <w:p w14:paraId="18ED6DBA" w14:textId="7215885A" w:rsidR="00AC4B4F" w:rsidRDefault="00AC4B4F" w:rsidP="00224709">
      <w:pPr>
        <w:pStyle w:val="Tafel1"/>
        <w:suppressAutoHyphens/>
        <w:ind w:left="425" w:right="567"/>
        <w:jc w:val="both"/>
      </w:pPr>
      <w:r w:rsidRPr="00CF5DC6">
        <w:t>HIV</w:t>
      </w:r>
      <w:r>
        <w:t xml:space="preserve">-Infektionen sind bei bestimmten Bevölkerungsgruppen deutlich häufiger als bei anderen, z. B. bei homosexuellen Männern, intravenös spritzenden </w:t>
      </w:r>
      <w:r w:rsidR="00F0274B">
        <w:t>Drogenabhängigen, etc.</w:t>
      </w:r>
    </w:p>
    <w:p w14:paraId="679746F1" w14:textId="77777777" w:rsidR="00AC4B4F" w:rsidRDefault="00AC4B4F" w:rsidP="00224709">
      <w:pPr>
        <w:pStyle w:val="Tafel1"/>
        <w:suppressAutoHyphens/>
        <w:ind w:left="425" w:right="567"/>
        <w:jc w:val="both"/>
      </w:pPr>
      <w:r>
        <w:t xml:space="preserve">Den Anteil der Erkrankten in einer solchen Bevölkerungsgruppe bezeichnet man als </w:t>
      </w:r>
      <w:r w:rsidRPr="00224709">
        <w:rPr>
          <w:rStyle w:val="Hervorhebung"/>
        </w:rPr>
        <w:t xml:space="preserve">Prävalenz </w:t>
      </w:r>
      <w:r>
        <w:t>(Verbreitung). Bei der Gruppe der intravenös spritzenden Drogenabhängigen liegt die Prävalenz von HIV in der Bundesrepublik bei ca. 3-6%.</w:t>
      </w:r>
    </w:p>
    <w:p w14:paraId="18403D09" w14:textId="31898B9B" w:rsidR="00E76DF8" w:rsidRDefault="00AC4B4F" w:rsidP="00224709">
      <w:pPr>
        <w:pStyle w:val="Tafel1"/>
        <w:suppressAutoHyphens/>
        <w:ind w:left="425" w:right="567"/>
        <w:jc w:val="both"/>
        <w:rPr>
          <w:b/>
        </w:rPr>
      </w:pPr>
      <w:r>
        <w:t>In einer Pilotstudie des Robert-Koch-Instituts wurden in Berlin 337 intravenös spritzende Drogenabhängige auf HIV getestet; bei 13 Personen wurde eine HIV-Infektion diagnostiziert. Insgesamt schätzt man die Zahl der in Berlin lebenden intravenös Drogenabhängigen auf 8000 Personen.</w:t>
      </w:r>
    </w:p>
    <w:p w14:paraId="0278703B" w14:textId="1124C656" w:rsidR="00706576" w:rsidRPr="00F0274B" w:rsidRDefault="00AC4B4F" w:rsidP="00F0274B">
      <w:pPr>
        <w:pBdr>
          <w:top w:val="single" w:sz="4" w:space="1" w:color="auto"/>
        </w:pBdr>
        <w:rPr>
          <w:i/>
          <w:sz w:val="18"/>
          <w:szCs w:val="18"/>
        </w:rPr>
      </w:pPr>
      <w:r w:rsidRPr="00F0274B">
        <w:rPr>
          <w:i/>
          <w:sz w:val="18"/>
          <w:szCs w:val="18"/>
        </w:rPr>
        <w:t>(Quelle: Robert-Koch-Institut: Epidemiologisches Bulletin Nr.33 vom 20.8.2012)</w:t>
      </w:r>
    </w:p>
    <w:p w14:paraId="2A167B87" w14:textId="77777777" w:rsidR="00224709" w:rsidRDefault="00224709" w:rsidP="00224709">
      <w:pPr>
        <w:pStyle w:val="Aufgabe-Info"/>
      </w:pPr>
    </w:p>
    <w:p w14:paraId="5E848E9E" w14:textId="04BD7D0C" w:rsidR="00706576" w:rsidRDefault="00AC4B4F" w:rsidP="00224709">
      <w:pPr>
        <w:pStyle w:val="Aufgabe-AnweisungAufzhlung"/>
      </w:pPr>
      <w:r>
        <w:t>a)</w:t>
      </w:r>
      <w:r>
        <w:tab/>
      </w:r>
      <w:r w:rsidR="00706576" w:rsidRPr="00706576">
        <w:t xml:space="preserve">Fülle anhand der Daten folgende Tabelle aus: </w:t>
      </w:r>
    </w:p>
    <w:p w14:paraId="1D62341E" w14:textId="77777777" w:rsidR="00706576" w:rsidRDefault="00706576" w:rsidP="00706576">
      <w:pPr>
        <w:rPr>
          <w:color w:val="000000" w:themeColor="text1"/>
        </w:rPr>
      </w:pPr>
    </w:p>
    <w:p w14:paraId="5B762ECD" w14:textId="77777777" w:rsidR="00706576" w:rsidRDefault="00706576" w:rsidP="00706576">
      <w:pPr>
        <w:rPr>
          <w:color w:val="000000" w:themeColor="text1"/>
        </w:rPr>
      </w:pPr>
    </w:p>
    <w:tbl>
      <w:tblPr>
        <w:tblStyle w:val="Tabellenraster"/>
        <w:tblpPr w:leftFromText="141" w:rightFromText="141" w:vertAnchor="text" w:horzAnchor="page" w:tblpXSpec="center" w:tblpY="-409"/>
        <w:tblW w:w="0" w:type="auto"/>
        <w:tblLayout w:type="fixed"/>
        <w:tblLook w:val="04A0" w:firstRow="1" w:lastRow="0" w:firstColumn="1" w:lastColumn="0" w:noHBand="0" w:noVBand="1"/>
      </w:tblPr>
      <w:tblGrid>
        <w:gridCol w:w="1701"/>
        <w:gridCol w:w="1701"/>
        <w:gridCol w:w="1701"/>
        <w:gridCol w:w="1701"/>
      </w:tblGrid>
      <w:tr w:rsidR="00706576" w14:paraId="00A5789B" w14:textId="77777777" w:rsidTr="00224709">
        <w:trPr>
          <w:trHeight w:val="567"/>
        </w:trPr>
        <w:tc>
          <w:tcPr>
            <w:tcW w:w="1701" w:type="dxa"/>
            <w:vAlign w:val="center"/>
          </w:tcPr>
          <w:p w14:paraId="685590E4" w14:textId="77777777" w:rsidR="00706576" w:rsidRDefault="00706576" w:rsidP="00224709">
            <w:pPr>
              <w:pStyle w:val="Aufgabe-Info"/>
              <w:jc w:val="center"/>
            </w:pPr>
          </w:p>
        </w:tc>
        <w:tc>
          <w:tcPr>
            <w:tcW w:w="1701" w:type="dxa"/>
            <w:vAlign w:val="center"/>
          </w:tcPr>
          <w:p w14:paraId="35A4715E" w14:textId="14808290" w:rsidR="00706576" w:rsidRDefault="00706576" w:rsidP="00224709">
            <w:pPr>
              <w:pStyle w:val="Aufgabe-Info"/>
              <w:jc w:val="center"/>
            </w:pPr>
            <w:r>
              <w:t>HIV-infiziert</w:t>
            </w:r>
          </w:p>
        </w:tc>
        <w:tc>
          <w:tcPr>
            <w:tcW w:w="1701" w:type="dxa"/>
            <w:vAlign w:val="center"/>
          </w:tcPr>
          <w:p w14:paraId="009DE444" w14:textId="211D908D" w:rsidR="00706576" w:rsidRDefault="00706576" w:rsidP="00224709">
            <w:pPr>
              <w:pStyle w:val="Aufgabe-Info"/>
              <w:jc w:val="center"/>
            </w:pPr>
            <w:r>
              <w:t>Nicht HIV-infiziert</w:t>
            </w:r>
          </w:p>
        </w:tc>
        <w:tc>
          <w:tcPr>
            <w:tcW w:w="1701" w:type="dxa"/>
            <w:vAlign w:val="center"/>
          </w:tcPr>
          <w:p w14:paraId="444AB242" w14:textId="30A9464E" w:rsidR="00706576" w:rsidRDefault="00706576" w:rsidP="00224709">
            <w:pPr>
              <w:pStyle w:val="Aufgabe-Info"/>
              <w:jc w:val="center"/>
            </w:pPr>
            <w:r>
              <w:t>Summe</w:t>
            </w:r>
          </w:p>
        </w:tc>
      </w:tr>
      <w:tr w:rsidR="00706576" w14:paraId="477ED901" w14:textId="77777777" w:rsidTr="00224709">
        <w:trPr>
          <w:trHeight w:val="567"/>
        </w:trPr>
        <w:tc>
          <w:tcPr>
            <w:tcW w:w="1701" w:type="dxa"/>
            <w:vAlign w:val="center"/>
          </w:tcPr>
          <w:p w14:paraId="67107D17" w14:textId="063F3A95" w:rsidR="00706576" w:rsidRDefault="00706576" w:rsidP="00224709">
            <w:pPr>
              <w:pStyle w:val="Aufgabe-Info"/>
              <w:jc w:val="center"/>
            </w:pPr>
            <w:r>
              <w:t>Test +</w:t>
            </w:r>
          </w:p>
        </w:tc>
        <w:tc>
          <w:tcPr>
            <w:tcW w:w="1701" w:type="dxa"/>
            <w:vAlign w:val="center"/>
          </w:tcPr>
          <w:p w14:paraId="7E9BD0B1" w14:textId="77777777" w:rsidR="00706576" w:rsidRDefault="00706576" w:rsidP="00224709">
            <w:pPr>
              <w:pStyle w:val="Aufgabe-Info"/>
              <w:jc w:val="center"/>
            </w:pPr>
          </w:p>
        </w:tc>
        <w:tc>
          <w:tcPr>
            <w:tcW w:w="1701" w:type="dxa"/>
            <w:vAlign w:val="center"/>
          </w:tcPr>
          <w:p w14:paraId="3AA20CD7" w14:textId="77777777" w:rsidR="00706576" w:rsidRDefault="00706576" w:rsidP="00224709">
            <w:pPr>
              <w:pStyle w:val="Aufgabe-Info"/>
              <w:jc w:val="center"/>
            </w:pPr>
          </w:p>
        </w:tc>
        <w:tc>
          <w:tcPr>
            <w:tcW w:w="1701" w:type="dxa"/>
            <w:vAlign w:val="center"/>
          </w:tcPr>
          <w:p w14:paraId="75D3555D" w14:textId="77777777" w:rsidR="00706576" w:rsidRDefault="00706576" w:rsidP="00224709">
            <w:pPr>
              <w:pStyle w:val="Aufgabe-Info"/>
              <w:jc w:val="center"/>
            </w:pPr>
          </w:p>
        </w:tc>
      </w:tr>
      <w:tr w:rsidR="00706576" w14:paraId="4832E0F4" w14:textId="77777777" w:rsidTr="00224709">
        <w:trPr>
          <w:trHeight w:val="567"/>
        </w:trPr>
        <w:tc>
          <w:tcPr>
            <w:tcW w:w="1701" w:type="dxa"/>
            <w:vAlign w:val="center"/>
          </w:tcPr>
          <w:p w14:paraId="6857DDE4" w14:textId="42B712F0" w:rsidR="00706576" w:rsidRDefault="00706576" w:rsidP="00224709">
            <w:pPr>
              <w:pStyle w:val="Aufgabe-Info"/>
              <w:jc w:val="center"/>
            </w:pPr>
            <w:r>
              <w:t>Test -</w:t>
            </w:r>
          </w:p>
        </w:tc>
        <w:tc>
          <w:tcPr>
            <w:tcW w:w="1701" w:type="dxa"/>
            <w:vAlign w:val="center"/>
          </w:tcPr>
          <w:p w14:paraId="0DE86E90" w14:textId="77777777" w:rsidR="00706576" w:rsidRDefault="00706576" w:rsidP="00224709">
            <w:pPr>
              <w:pStyle w:val="Aufgabe-Info"/>
              <w:jc w:val="center"/>
            </w:pPr>
          </w:p>
        </w:tc>
        <w:tc>
          <w:tcPr>
            <w:tcW w:w="1701" w:type="dxa"/>
            <w:vAlign w:val="center"/>
          </w:tcPr>
          <w:p w14:paraId="28E65205" w14:textId="77777777" w:rsidR="00706576" w:rsidRDefault="00706576" w:rsidP="00224709">
            <w:pPr>
              <w:pStyle w:val="Aufgabe-Info"/>
              <w:jc w:val="center"/>
            </w:pPr>
          </w:p>
        </w:tc>
        <w:tc>
          <w:tcPr>
            <w:tcW w:w="1701" w:type="dxa"/>
            <w:vAlign w:val="center"/>
          </w:tcPr>
          <w:p w14:paraId="26E55D23" w14:textId="77777777" w:rsidR="00706576" w:rsidRDefault="00706576" w:rsidP="00224709">
            <w:pPr>
              <w:pStyle w:val="Aufgabe-Info"/>
              <w:jc w:val="center"/>
            </w:pPr>
          </w:p>
        </w:tc>
      </w:tr>
      <w:tr w:rsidR="00706576" w14:paraId="2B6CF64A" w14:textId="77777777" w:rsidTr="00224709">
        <w:trPr>
          <w:trHeight w:val="567"/>
        </w:trPr>
        <w:tc>
          <w:tcPr>
            <w:tcW w:w="1701" w:type="dxa"/>
            <w:vAlign w:val="center"/>
          </w:tcPr>
          <w:p w14:paraId="62ECD74A" w14:textId="045E4C7F" w:rsidR="00706576" w:rsidRDefault="00706576" w:rsidP="00224709">
            <w:pPr>
              <w:pStyle w:val="Aufgabe-Info"/>
              <w:jc w:val="center"/>
            </w:pPr>
            <w:r>
              <w:t>Summe</w:t>
            </w:r>
          </w:p>
        </w:tc>
        <w:tc>
          <w:tcPr>
            <w:tcW w:w="1701" w:type="dxa"/>
            <w:vAlign w:val="center"/>
          </w:tcPr>
          <w:p w14:paraId="330C2C3E" w14:textId="77777777" w:rsidR="00706576" w:rsidRDefault="00706576" w:rsidP="00224709">
            <w:pPr>
              <w:pStyle w:val="Aufgabe-Info"/>
              <w:jc w:val="center"/>
            </w:pPr>
          </w:p>
        </w:tc>
        <w:tc>
          <w:tcPr>
            <w:tcW w:w="1701" w:type="dxa"/>
            <w:vAlign w:val="center"/>
          </w:tcPr>
          <w:p w14:paraId="750A11C0" w14:textId="77777777" w:rsidR="00706576" w:rsidRDefault="00706576" w:rsidP="00224709">
            <w:pPr>
              <w:pStyle w:val="Aufgabe-Info"/>
              <w:jc w:val="center"/>
            </w:pPr>
          </w:p>
        </w:tc>
        <w:tc>
          <w:tcPr>
            <w:tcW w:w="1701" w:type="dxa"/>
            <w:vAlign w:val="center"/>
          </w:tcPr>
          <w:p w14:paraId="1E57DAAE" w14:textId="77777777" w:rsidR="00706576" w:rsidRDefault="00706576" w:rsidP="00224709">
            <w:pPr>
              <w:pStyle w:val="Aufgabe-Info"/>
              <w:jc w:val="center"/>
            </w:pPr>
          </w:p>
        </w:tc>
      </w:tr>
    </w:tbl>
    <w:p w14:paraId="5FEE4863" w14:textId="77777777" w:rsidR="00706576" w:rsidRDefault="00706576" w:rsidP="00706576">
      <w:pPr>
        <w:rPr>
          <w:color w:val="000000" w:themeColor="text1"/>
        </w:rPr>
      </w:pPr>
    </w:p>
    <w:p w14:paraId="535BD69B" w14:textId="77777777" w:rsidR="00706576" w:rsidRDefault="00706576" w:rsidP="00706576">
      <w:pPr>
        <w:rPr>
          <w:color w:val="000000" w:themeColor="text1"/>
        </w:rPr>
      </w:pPr>
    </w:p>
    <w:p w14:paraId="09DFDB19" w14:textId="77777777" w:rsidR="00706576" w:rsidRDefault="00706576" w:rsidP="00706576">
      <w:pPr>
        <w:rPr>
          <w:color w:val="000000" w:themeColor="text1"/>
        </w:rPr>
      </w:pPr>
    </w:p>
    <w:p w14:paraId="6BE51530" w14:textId="77777777" w:rsidR="00706576" w:rsidRDefault="00706576" w:rsidP="00706576">
      <w:pPr>
        <w:rPr>
          <w:color w:val="000000" w:themeColor="text1"/>
        </w:rPr>
      </w:pPr>
    </w:p>
    <w:p w14:paraId="4E6ABABD" w14:textId="77777777" w:rsidR="00706576" w:rsidRDefault="00706576" w:rsidP="00706576">
      <w:pPr>
        <w:rPr>
          <w:color w:val="000000" w:themeColor="text1"/>
        </w:rPr>
      </w:pPr>
    </w:p>
    <w:p w14:paraId="6F8AB881" w14:textId="77777777" w:rsidR="00706576" w:rsidRDefault="00706576" w:rsidP="00706576">
      <w:pPr>
        <w:rPr>
          <w:color w:val="000000" w:themeColor="text1"/>
        </w:rPr>
      </w:pPr>
    </w:p>
    <w:p w14:paraId="688A3F03" w14:textId="7472F0A0" w:rsidR="00CF5DC6" w:rsidRPr="002F7200" w:rsidRDefault="00AC4B4F" w:rsidP="00224709">
      <w:pPr>
        <w:pStyle w:val="Aufgabe-AnweisungAufzhlung"/>
      </w:pPr>
      <w:r>
        <w:t>b)</w:t>
      </w:r>
      <w:r>
        <w:tab/>
      </w:r>
      <w:r w:rsidR="001D00B7" w:rsidRPr="002F7200">
        <w:t xml:space="preserve">Bei einer </w:t>
      </w:r>
      <w:r w:rsidR="00706576" w:rsidRPr="002F7200">
        <w:t>Person aus Berlin</w:t>
      </w:r>
      <w:r w:rsidR="00A808DB" w:rsidRPr="002F7200">
        <w:t>, die regelmäßig Heroin spritzt, wird ein ELISA-AIDS-Test</w:t>
      </w:r>
      <w:r w:rsidR="0081736C" w:rsidRPr="002F7200">
        <w:t xml:space="preserve"> </w:t>
      </w:r>
      <w:r w:rsidR="00A808DB" w:rsidRPr="002F7200">
        <w:t>durchg</w:t>
      </w:r>
      <w:r w:rsidR="00A808DB" w:rsidRPr="002F7200">
        <w:t>e</w:t>
      </w:r>
      <w:r w:rsidR="00A808DB" w:rsidRPr="002F7200">
        <w:t>führt. Der Test weist ein positives Ergebnis auf</w:t>
      </w:r>
      <w:r w:rsidR="007C7BE2" w:rsidRPr="002F7200">
        <w:t>. Mit welcher Wahrscheinlichkeit ist die Person tatsächlich HIV-infiziert?</w:t>
      </w:r>
    </w:p>
    <w:p w14:paraId="07FD5255" w14:textId="573DD95C" w:rsidR="007C7BE2" w:rsidRPr="00141735" w:rsidRDefault="002F7200" w:rsidP="00224709">
      <w:pPr>
        <w:pStyle w:val="Aufgabe-AnweisungAufzhlung"/>
      </w:pPr>
      <w:r>
        <w:t>c</w:t>
      </w:r>
      <w:r w:rsidR="00141735">
        <w:t>)</w:t>
      </w:r>
      <w:r w:rsidR="00141735">
        <w:tab/>
      </w:r>
      <w:r w:rsidR="00AE74B5">
        <w:t>Erkläre anhand eines Datenvergleichs</w:t>
      </w:r>
      <w:r w:rsidR="007C7BE2" w:rsidRPr="00141735">
        <w:t>, warum die Wahrscheinlichkeit viel höher ist als bei einem positiven</w:t>
      </w:r>
      <w:r w:rsidR="00AE74B5">
        <w:t xml:space="preserve"> </w:t>
      </w:r>
      <w:r w:rsidR="007C7BE2" w:rsidRPr="00141735">
        <w:t>Testergebnis bei einer beliebigen Person aus NRW.</w:t>
      </w:r>
    </w:p>
    <w:p w14:paraId="62C7351A" w14:textId="774B16EE" w:rsidR="00706576" w:rsidRPr="00141735" w:rsidRDefault="002F7200" w:rsidP="00224709">
      <w:pPr>
        <w:pStyle w:val="Aufgabe-AnweisungAufzhlung"/>
      </w:pPr>
      <w:r>
        <w:t>d</w:t>
      </w:r>
      <w:r w:rsidR="0081736C">
        <w:t>)</w:t>
      </w:r>
      <w:r w:rsidR="0081736C">
        <w:tab/>
        <w:t>In einer S</w:t>
      </w:r>
      <w:r w:rsidR="00141735">
        <w:t>tadt mit 100000 Einwohnern ist die Prävalenz für eine HIV-Infektion</w:t>
      </w:r>
      <w:r w:rsidR="0081736C">
        <w:t xml:space="preserve"> </w:t>
      </w:r>
      <w:r w:rsidR="00141735">
        <w:t>nicht bekannt. Untersuche den Zusammenhang zwischen der Prävalenz und der Wahrscheinlichkeit einer HIV-Infektion untersucht werden, wenn der ELISA-Test e</w:t>
      </w:r>
      <w:r>
        <w:t>in positives Ergebnis aufweist. Untersuche mithilfe einer Tabellenkalkulation die Wahrscheinlichkeit</w:t>
      </w:r>
      <w:r w:rsidRPr="002F7200">
        <w:t xml:space="preserve"> </w:t>
      </w:r>
      <w:r>
        <w:t>in Abhängigkeit von der Prävalenz zw</w:t>
      </w:r>
      <w:r>
        <w:t>i</w:t>
      </w:r>
      <w:r>
        <w:t>schen 0% und 1%.</w:t>
      </w:r>
    </w:p>
    <w:p w14:paraId="658C61EF" w14:textId="77777777" w:rsidR="007C7BE2" w:rsidRDefault="007C7BE2" w:rsidP="0081736C">
      <w:pPr>
        <w:rPr>
          <w:color w:val="000000" w:themeColor="text1"/>
        </w:rPr>
      </w:pPr>
    </w:p>
    <w:p w14:paraId="32C462AB" w14:textId="77777777" w:rsidR="0081736C" w:rsidRDefault="00D157A7" w:rsidP="00AC4B4F">
      <w:pPr>
        <w:pStyle w:val="berschrift2"/>
        <w:pageBreakBefore/>
      </w:pPr>
      <w:r w:rsidRPr="00D157A7">
        <w:t>M9</w:t>
      </w:r>
      <w:r w:rsidR="00162E0F" w:rsidRPr="00D157A7">
        <w:t>: Ein verbesserter HIV-Test?</w:t>
      </w:r>
      <w:r w:rsidR="0081736C">
        <w:t xml:space="preserve"> </w:t>
      </w:r>
    </w:p>
    <w:p w14:paraId="0C5A0734" w14:textId="7E004347" w:rsidR="00162E0F" w:rsidRPr="00224709" w:rsidRDefault="0081736C" w:rsidP="00224709">
      <w:pPr>
        <w:pStyle w:val="Aufgabe-Info"/>
        <w:rPr>
          <w:rStyle w:val="Hervorhebung"/>
        </w:rPr>
      </w:pPr>
      <w:r w:rsidRPr="00224709">
        <w:rPr>
          <w:rStyle w:val="Hervorhebung"/>
        </w:rPr>
        <w:t>(Hinweis: auch als Testaufgabe verwendbar)</w:t>
      </w:r>
    </w:p>
    <w:p w14:paraId="72491532" w14:textId="188DC6A3" w:rsidR="00162E0F" w:rsidRPr="00AC4B4F" w:rsidRDefault="00AC4B4F" w:rsidP="00224709">
      <w:pPr>
        <w:pStyle w:val="Aufgabe-Info"/>
      </w:pPr>
      <w:r>
        <w:t>Das Pharmaunternehmen SANOCHEMIA behauptet, einen verbesserten HIV-Test entwickelt zu h</w:t>
      </w:r>
      <w:r>
        <w:t>a</w:t>
      </w:r>
      <w:r>
        <w:t>ben als den bewährten ELISA-Test. 1000000 Proben von Versuchspersonen wurden untersucht, bei 1998 Personen war der Test positiv, ansonsten negativ. Die Proben durchliefen anschließend das b</w:t>
      </w:r>
      <w:r>
        <w:t>e</w:t>
      </w:r>
      <w:r>
        <w:t>kannte Testverfahren (ELISA, Western-Blot und weitere Tests), so dass man weiß, welche Personen tatsächlich infiziert waren. Von den positiv getesteten waren tatsächlich 999 HIV-infiziert, von den negativ Getesteten waren tatsächlich 998 001 nicht HIV-Infiziert.</w:t>
      </w:r>
    </w:p>
    <w:p w14:paraId="1F09E801" w14:textId="5D966BA8" w:rsidR="00ED4C7A" w:rsidRPr="00ED4C7A" w:rsidRDefault="00ED4C7A" w:rsidP="00224709">
      <w:pPr>
        <w:pStyle w:val="Aufgabe-AnweisungAufzhlung"/>
      </w:pPr>
      <w:r w:rsidRPr="00ED4C7A">
        <w:t>a)</w:t>
      </w:r>
      <w:r w:rsidR="00AC4B4F">
        <w:tab/>
      </w:r>
      <w:r w:rsidRPr="00ED4C7A">
        <w:t>Bestimme</w:t>
      </w:r>
      <w:r>
        <w:t xml:space="preserve"> die neuen Testparameter:</w:t>
      </w:r>
      <w:r w:rsidR="00AC4B4F">
        <w:br/>
      </w:r>
      <w:r w:rsidR="00224709">
        <w:br/>
      </w:r>
      <w:r w:rsidR="00AC4B4F">
        <w:t xml:space="preserve">1. </w:t>
      </w:r>
      <w:r w:rsidR="00AC4B4F">
        <w:tab/>
      </w:r>
      <w:r>
        <w:t>Sensitivität:</w:t>
      </w:r>
      <w:r w:rsidR="00AC4B4F">
        <w:br/>
      </w:r>
      <w:r>
        <w:t xml:space="preserve">Berechne </w:t>
      </w:r>
      <w:r w:rsidRPr="00ED4C7A">
        <w:t>die Wahrscheinlichkeit für ein positives Testergebnis, wenn tatsächlich eine HIV-Infektion vorliegt</w:t>
      </w:r>
      <w:r>
        <w:t xml:space="preserve"> (richtig-positiv).</w:t>
      </w:r>
      <w:r w:rsidR="00AC4B4F">
        <w:br/>
      </w:r>
      <w:r w:rsidR="00224709">
        <w:br/>
      </w:r>
      <w:r w:rsidR="00AC4B4F">
        <w:t xml:space="preserve">2. </w:t>
      </w:r>
      <w:r>
        <w:t>Spezifität:</w:t>
      </w:r>
      <w:r w:rsidR="00AC4B4F">
        <w:br/>
      </w:r>
      <w:r>
        <w:t>Berechne die Wahrscheinlichkeit für ein negatives Testergebnis, wenn keine HIV-Infektion vo</w:t>
      </w:r>
      <w:r>
        <w:t>r</w:t>
      </w:r>
      <w:r>
        <w:t>liegt (richtig negativ).</w:t>
      </w:r>
      <w:r w:rsidR="00AC4B4F">
        <w:br/>
      </w:r>
    </w:p>
    <w:p w14:paraId="19389CEF" w14:textId="58FCE094" w:rsidR="00E867F8" w:rsidRDefault="00E867F8" w:rsidP="00224709">
      <w:pPr>
        <w:pStyle w:val="Aufgabe-AnweisungAufzhlung"/>
      </w:pPr>
      <w:r w:rsidRPr="00AC4B4F">
        <w:t xml:space="preserve">b) </w:t>
      </w:r>
      <w:r w:rsidR="00AC4B4F" w:rsidRPr="00AC4B4F">
        <w:tab/>
      </w:r>
      <w:r w:rsidRPr="00AC4B4F">
        <w:t>Berechne und unterscheide von den Ergebnissen in a):</w:t>
      </w:r>
      <w:r w:rsidR="00AC4B4F">
        <w:br/>
        <w:t xml:space="preserve">1. </w:t>
      </w:r>
      <w:r w:rsidR="00AC4B4F">
        <w:tab/>
      </w:r>
      <w:r w:rsidR="00AC4B4F" w:rsidRPr="00AC4B4F">
        <w:t>D</w:t>
      </w:r>
      <w:r w:rsidRPr="00AC4B4F">
        <w:t>ie Wahrscheinlichkeit für eine HIV-Infektion, wenn das Testergebnis positiv ist.</w:t>
      </w:r>
      <w:r w:rsidR="00AC4B4F">
        <w:br/>
        <w:t xml:space="preserve">2. </w:t>
      </w:r>
      <w:r w:rsidR="00AC4B4F">
        <w:tab/>
      </w:r>
      <w:r w:rsidRPr="00AC4B4F">
        <w:t>Die Wahrscheinlichkeit für eine HIV-Infektion und einen positiven Test.</w:t>
      </w:r>
      <w:r w:rsidR="00AC4B4F">
        <w:br/>
      </w:r>
    </w:p>
    <w:p w14:paraId="6F274685" w14:textId="18F773CE" w:rsidR="00E867F8" w:rsidRPr="00E867F8" w:rsidRDefault="00E867F8" w:rsidP="00224709">
      <w:pPr>
        <w:pStyle w:val="Aufgabe-AnweisungAufzhlung"/>
      </w:pPr>
      <w:r>
        <w:t xml:space="preserve">c) </w:t>
      </w:r>
      <w:r w:rsidR="00AC4B4F">
        <w:tab/>
      </w:r>
      <w:r w:rsidR="0081736C">
        <w:t>Beurteile, ob der neue Test wirklich besser ist.</w:t>
      </w:r>
    </w:p>
    <w:p w14:paraId="6671F111" w14:textId="77777777" w:rsidR="00CB3493" w:rsidRPr="002E4664" w:rsidRDefault="00CB3493">
      <w:pPr>
        <w:rPr>
          <w:b/>
          <w:i/>
          <w:sz w:val="28"/>
          <w:szCs w:val="28"/>
        </w:rPr>
        <w:sectPr w:rsidR="00CB3493" w:rsidRPr="002E4664" w:rsidSect="00224709">
          <w:headerReference w:type="default" r:id="rId13"/>
          <w:footerReference w:type="even" r:id="rId14"/>
          <w:footerReference w:type="default" r:id="rId15"/>
          <w:pgSz w:w="11900" w:h="16840"/>
          <w:pgMar w:top="1843" w:right="1417" w:bottom="1134" w:left="1417" w:header="708" w:footer="708"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1352"/>
        <w:gridCol w:w="1352"/>
        <w:gridCol w:w="1352"/>
        <w:gridCol w:w="1352"/>
        <w:gridCol w:w="1352"/>
        <w:gridCol w:w="1352"/>
      </w:tblGrid>
      <w:tr w:rsidR="006E7AEE" w:rsidRPr="00C67AE9" w14:paraId="79D86DF5" w14:textId="77777777" w:rsidTr="006E7AEE">
        <w:tc>
          <w:tcPr>
            <w:tcW w:w="1352" w:type="dxa"/>
            <w:shd w:val="clear" w:color="auto" w:fill="auto"/>
            <w:vAlign w:val="center"/>
          </w:tcPr>
          <w:p w14:paraId="7E9EEC6B" w14:textId="77777777" w:rsidR="006E7AEE" w:rsidRPr="00C67AE9" w:rsidRDefault="007E7C14" w:rsidP="005F5A33">
            <w:pPr>
              <w:pStyle w:val="Orientierungsleiste"/>
            </w:pPr>
            <w:hyperlink w:anchor="_Kurzbeschreibung_1" w:history="1">
              <w:r w:rsidR="006E7AEE" w:rsidRPr="00C67AE9">
                <w:t>Kurzb</w:t>
              </w:r>
              <w:r w:rsidR="006E7AEE" w:rsidRPr="00C67AE9">
                <w:t>e</w:t>
              </w:r>
              <w:r w:rsidR="006E7AEE" w:rsidRPr="00C67AE9">
                <w:t>schreibung</w:t>
              </w:r>
            </w:hyperlink>
          </w:p>
        </w:tc>
        <w:tc>
          <w:tcPr>
            <w:tcW w:w="1352" w:type="dxa"/>
            <w:shd w:val="clear" w:color="auto" w:fill="auto"/>
            <w:vAlign w:val="center"/>
          </w:tcPr>
          <w:p w14:paraId="31E0BF3B" w14:textId="77777777" w:rsidR="006E7AEE" w:rsidRPr="00C67AE9" w:rsidRDefault="007E7C14" w:rsidP="005F5A33">
            <w:pPr>
              <w:pStyle w:val="Orientierungsleiste"/>
            </w:pPr>
            <w:hyperlink r:id="rId16" w:anchor="_Das_Unterrichtsvorhaben_" w:history="1">
              <w:r w:rsidR="006E7AEE" w:rsidRPr="00C67AE9">
                <w:t>Übersicht</w:t>
              </w:r>
            </w:hyperlink>
          </w:p>
        </w:tc>
        <w:tc>
          <w:tcPr>
            <w:tcW w:w="1352" w:type="dxa"/>
            <w:shd w:val="clear" w:color="auto" w:fill="auto"/>
            <w:vAlign w:val="center"/>
          </w:tcPr>
          <w:p w14:paraId="161505BD" w14:textId="77777777" w:rsidR="006E7AEE" w:rsidRPr="00C67AE9" w:rsidRDefault="007E7C14" w:rsidP="005F5A33">
            <w:pPr>
              <w:pStyle w:val="Orientierungsleiste"/>
            </w:pPr>
            <w:hyperlink w:anchor="_Didaktische_Hinweise_2" w:history="1">
              <w:r w:rsidR="006E7AEE" w:rsidRPr="00C67AE9">
                <w:t>Didaktische Hinweise</w:t>
              </w:r>
            </w:hyperlink>
          </w:p>
        </w:tc>
        <w:tc>
          <w:tcPr>
            <w:tcW w:w="1352" w:type="dxa"/>
            <w:shd w:val="clear" w:color="auto" w:fill="auto"/>
            <w:vAlign w:val="center"/>
          </w:tcPr>
          <w:p w14:paraId="3F89EC31" w14:textId="77777777" w:rsidR="006E7AEE" w:rsidRPr="00C67AE9" w:rsidRDefault="007E7C14" w:rsidP="005F5A33">
            <w:pPr>
              <w:pStyle w:val="Orientierungsleiste"/>
            </w:pPr>
            <w:hyperlink w:anchor="_Hinweise_zur_Unterrichtsdurchführun_2" w:history="1">
              <w:r w:rsidR="006E7AEE" w:rsidRPr="00C67AE9">
                <w:t>Durchfü</w:t>
              </w:r>
              <w:r w:rsidR="006E7AEE" w:rsidRPr="00C67AE9">
                <w:t>h</w:t>
              </w:r>
              <w:r w:rsidR="006E7AEE" w:rsidRPr="00C67AE9">
                <w:t>rung</w:t>
              </w:r>
            </w:hyperlink>
          </w:p>
        </w:tc>
        <w:tc>
          <w:tcPr>
            <w:tcW w:w="1352" w:type="dxa"/>
            <w:shd w:val="clear" w:color="auto" w:fill="auto"/>
            <w:vAlign w:val="center"/>
          </w:tcPr>
          <w:p w14:paraId="2936E70C" w14:textId="77777777" w:rsidR="006E7AEE" w:rsidRPr="00C67AE9" w:rsidRDefault="007E7C14" w:rsidP="005F5A33">
            <w:pPr>
              <w:pStyle w:val="Orientierungsleiste"/>
            </w:pPr>
            <w:hyperlink w:anchor="_Material_2" w:history="1">
              <w:r w:rsidR="006E7AEE" w:rsidRPr="00C67AE9">
                <w:t>Material</w:t>
              </w:r>
            </w:hyperlink>
          </w:p>
        </w:tc>
        <w:tc>
          <w:tcPr>
            <w:tcW w:w="1352" w:type="dxa"/>
            <w:shd w:val="clear" w:color="auto" w:fill="000000" w:themeFill="text1"/>
            <w:vAlign w:val="center"/>
          </w:tcPr>
          <w:p w14:paraId="3A4A89A2" w14:textId="77777777" w:rsidR="006E7AEE" w:rsidRPr="00C67AE9" w:rsidRDefault="007E7C14" w:rsidP="005F5A33">
            <w:pPr>
              <w:pStyle w:val="Orientierungsleiste"/>
            </w:pPr>
            <w:hyperlink w:anchor="_Lehrplanbezug" w:history="1">
              <w:r w:rsidR="006E7AEE" w:rsidRPr="00C67AE9">
                <w:t>Lehrplanb</w:t>
              </w:r>
              <w:r w:rsidR="006E7AEE" w:rsidRPr="00C67AE9">
                <w:t>e</w:t>
              </w:r>
              <w:r w:rsidR="006E7AEE" w:rsidRPr="00C67AE9">
                <w:t>zug</w:t>
              </w:r>
            </w:hyperlink>
          </w:p>
        </w:tc>
        <w:tc>
          <w:tcPr>
            <w:tcW w:w="1352" w:type="dxa"/>
            <w:shd w:val="clear" w:color="auto" w:fill="auto"/>
            <w:vAlign w:val="center"/>
          </w:tcPr>
          <w:p w14:paraId="588ED043" w14:textId="77777777" w:rsidR="006E7AEE" w:rsidRPr="00C67AE9" w:rsidRDefault="007E7C14" w:rsidP="005F5A33">
            <w:pPr>
              <w:pStyle w:val="Orientierungsleiste"/>
            </w:pPr>
            <w:hyperlink w:anchor="_Weiterführende_Literatur_2" w:history="1">
              <w:r w:rsidR="006E7AEE" w:rsidRPr="00C67AE9">
                <w:t>Literatur</w:t>
              </w:r>
            </w:hyperlink>
          </w:p>
        </w:tc>
      </w:tr>
    </w:tbl>
    <w:p w14:paraId="4E92466F" w14:textId="77777777" w:rsidR="001D308A" w:rsidRDefault="001D308A">
      <w:pPr>
        <w:rPr>
          <w:b/>
          <w:i/>
          <w:sz w:val="16"/>
          <w:szCs w:val="16"/>
        </w:rPr>
      </w:pPr>
    </w:p>
    <w:p w14:paraId="667AE438" w14:textId="6EAD3CE5" w:rsidR="00121E48" w:rsidRPr="002E4664" w:rsidRDefault="00121E48" w:rsidP="004149D5">
      <w:pPr>
        <w:pStyle w:val="berschrift1"/>
        <w:spacing w:before="0"/>
        <w:rPr>
          <w:b w:val="0"/>
          <w:sz w:val="16"/>
          <w:szCs w:val="16"/>
        </w:rPr>
      </w:pPr>
      <w:bookmarkStart w:id="15" w:name="_Lehrplanbezug"/>
      <w:bookmarkEnd w:id="15"/>
      <w:r w:rsidRPr="00557CF1">
        <w:t>Lehrplanbezug</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1B472F" w:rsidRPr="002E4664" w14:paraId="4F31C1A7" w14:textId="77777777" w:rsidTr="00E73644">
        <w:tc>
          <w:tcPr>
            <w:tcW w:w="14954" w:type="dxa"/>
            <w:gridSpan w:val="2"/>
          </w:tcPr>
          <w:p w14:paraId="139230E8" w14:textId="77777777" w:rsidR="001B472F" w:rsidRPr="002E4664" w:rsidRDefault="001B472F" w:rsidP="00E73644">
            <w:pPr>
              <w:ind w:left="2261" w:hanging="2261"/>
              <w:rPr>
                <w:b/>
                <w:sz w:val="8"/>
                <w:szCs w:val="8"/>
                <w:lang w:eastAsia="en-US"/>
              </w:rPr>
            </w:pPr>
          </w:p>
          <w:p w14:paraId="23C81DF3" w14:textId="0FCB7B8A" w:rsidR="001B472F" w:rsidRPr="00224709" w:rsidRDefault="001B472F" w:rsidP="00224709">
            <w:pPr>
              <w:ind w:left="1061" w:hanging="1061"/>
              <w:jc w:val="left"/>
              <w:rPr>
                <w:i/>
                <w:szCs w:val="24"/>
              </w:rPr>
            </w:pPr>
            <w:r w:rsidRPr="002E4664">
              <w:rPr>
                <w:b/>
                <w:szCs w:val="24"/>
                <w:lang w:eastAsia="en-US"/>
              </w:rPr>
              <w:t xml:space="preserve">Thema: </w:t>
            </w:r>
            <w:r w:rsidRPr="002E4664">
              <w:rPr>
                <w:i/>
                <w:szCs w:val="24"/>
                <w:lang w:eastAsia="en-US"/>
              </w:rPr>
              <w:t>Testergebnisse richtig interpretieren – Umgang mit bedingten Wahrscheinlichkeiten (E-S2)</w:t>
            </w:r>
          </w:p>
        </w:tc>
      </w:tr>
      <w:tr w:rsidR="001B472F" w:rsidRPr="00BC4D7F" w14:paraId="4983BE2A" w14:textId="77777777" w:rsidTr="00E73644">
        <w:tc>
          <w:tcPr>
            <w:tcW w:w="7583" w:type="dxa"/>
          </w:tcPr>
          <w:p w14:paraId="42DEFD5B" w14:textId="77777777" w:rsidR="001B472F" w:rsidRPr="00BC4D7F" w:rsidRDefault="001B472F" w:rsidP="00E73644">
            <w:pPr>
              <w:rPr>
                <w:b/>
                <w:lang w:eastAsia="en-US"/>
              </w:rPr>
            </w:pPr>
            <w:r w:rsidRPr="00BC4D7F">
              <w:rPr>
                <w:b/>
                <w:lang w:eastAsia="en-US"/>
              </w:rPr>
              <w:t>Zu entwickelnde Kompetenzen</w:t>
            </w:r>
          </w:p>
        </w:tc>
        <w:tc>
          <w:tcPr>
            <w:tcW w:w="7371" w:type="dxa"/>
          </w:tcPr>
          <w:p w14:paraId="7FAA7627" w14:textId="77777777" w:rsidR="001B472F" w:rsidRPr="00BC4D7F" w:rsidRDefault="001B472F" w:rsidP="00E73644">
            <w:pPr>
              <w:rPr>
                <w:b/>
                <w:lang w:eastAsia="en-US"/>
              </w:rPr>
            </w:pPr>
            <w:r>
              <w:rPr>
                <w:b/>
                <w:lang w:eastAsia="en-US"/>
              </w:rPr>
              <w:t>Vorhabenbezogene Absprachen und Empfehlungen</w:t>
            </w:r>
          </w:p>
        </w:tc>
      </w:tr>
      <w:tr w:rsidR="001B472F" w:rsidRPr="00BC4D7F" w14:paraId="6D8B76EF" w14:textId="77777777" w:rsidTr="00E73644">
        <w:trPr>
          <w:trHeight w:val="3320"/>
        </w:trPr>
        <w:tc>
          <w:tcPr>
            <w:tcW w:w="7583" w:type="dxa"/>
          </w:tcPr>
          <w:p w14:paraId="5E231ECF" w14:textId="77777777" w:rsidR="001B472F" w:rsidRPr="00BC4D7F" w:rsidRDefault="001B472F" w:rsidP="00AC4B4F">
            <w:pPr>
              <w:spacing w:before="120" w:after="0" w:line="240" w:lineRule="auto"/>
              <w:rPr>
                <w:b/>
                <w:lang w:eastAsia="en-US"/>
              </w:rPr>
            </w:pPr>
            <w:r w:rsidRPr="00BC4D7F">
              <w:rPr>
                <w:b/>
                <w:lang w:eastAsia="en-US"/>
              </w:rPr>
              <w:t>Inhaltsbezogene Kompetenzen:</w:t>
            </w:r>
          </w:p>
          <w:p w14:paraId="0461C4F8" w14:textId="77777777" w:rsidR="001B472F" w:rsidRPr="00BC4D7F" w:rsidRDefault="001B472F" w:rsidP="00AC4B4F">
            <w:pPr>
              <w:spacing w:after="0" w:line="240" w:lineRule="auto"/>
              <w:rPr>
                <w:i/>
                <w:lang w:eastAsia="en-US"/>
              </w:rPr>
            </w:pPr>
            <w:r w:rsidRPr="00BC4D7F">
              <w:rPr>
                <w:i/>
                <w:lang w:eastAsia="en-US"/>
              </w:rPr>
              <w:t xml:space="preserve">Die Schülerinnen und Schüler </w:t>
            </w:r>
          </w:p>
          <w:p w14:paraId="35CE026F" w14:textId="77777777" w:rsidR="001B472F" w:rsidRPr="00BC4D7F" w:rsidRDefault="001B472F" w:rsidP="00AC4B4F">
            <w:pPr>
              <w:numPr>
                <w:ilvl w:val="0"/>
                <w:numId w:val="1"/>
              </w:numPr>
              <w:spacing w:after="0" w:line="240" w:lineRule="auto"/>
              <w:ind w:left="538" w:hanging="357"/>
              <w:contextualSpacing/>
              <w:jc w:val="left"/>
            </w:pPr>
            <w:r w:rsidRPr="00AB6103">
              <w:t>modellieren</w:t>
            </w:r>
            <w:r w:rsidRPr="005E6903">
              <w:t xml:space="preserve"> Sachverhalte mit Hil</w:t>
            </w:r>
            <w:r>
              <w:t>fe von Baumdiagrammen und Vier-</w:t>
            </w:r>
            <w:r w:rsidRPr="005E6903">
              <w:t>oder</w:t>
            </w:r>
            <w:r w:rsidRPr="00BC4D7F">
              <w:t xml:space="preserve"> Mehrfeldertafeln</w:t>
            </w:r>
          </w:p>
          <w:p w14:paraId="3B4039D6" w14:textId="77777777" w:rsidR="001B472F" w:rsidRPr="00BC4D7F" w:rsidRDefault="001B472F" w:rsidP="00AC4B4F">
            <w:pPr>
              <w:numPr>
                <w:ilvl w:val="0"/>
                <w:numId w:val="1"/>
              </w:numPr>
              <w:spacing w:after="0" w:line="240" w:lineRule="auto"/>
              <w:ind w:left="538" w:hanging="357"/>
              <w:contextualSpacing/>
              <w:jc w:val="left"/>
            </w:pPr>
            <w:r w:rsidRPr="00BC4D7F">
              <w:t xml:space="preserve">bestimmen bedingte Wahrscheinlichkeiten </w:t>
            </w:r>
          </w:p>
          <w:p w14:paraId="29F79498" w14:textId="77777777" w:rsidR="001B472F" w:rsidRPr="00BC4D7F" w:rsidRDefault="001B472F" w:rsidP="00AC4B4F">
            <w:pPr>
              <w:numPr>
                <w:ilvl w:val="0"/>
                <w:numId w:val="1"/>
              </w:numPr>
              <w:spacing w:after="0" w:line="240" w:lineRule="auto"/>
              <w:ind w:left="538" w:hanging="357"/>
              <w:contextualSpacing/>
              <w:jc w:val="left"/>
            </w:pPr>
            <w:r w:rsidRPr="00BC4D7F">
              <w:t>prüfen Teilvorgänge mehrstufiger Zufallsexperimente auf stochast</w:t>
            </w:r>
            <w:r w:rsidRPr="00BC4D7F">
              <w:t>i</w:t>
            </w:r>
            <w:r w:rsidRPr="00BC4D7F">
              <w:t>sche Unabhängigkeit</w:t>
            </w:r>
          </w:p>
          <w:p w14:paraId="1A0C5A7F" w14:textId="77777777" w:rsidR="001B472F" w:rsidRPr="00CB3493" w:rsidRDefault="001B472F" w:rsidP="00AC4B4F">
            <w:pPr>
              <w:numPr>
                <w:ilvl w:val="0"/>
                <w:numId w:val="1"/>
              </w:numPr>
              <w:spacing w:after="0" w:line="240" w:lineRule="auto"/>
              <w:ind w:left="538" w:hanging="357"/>
              <w:contextualSpacing/>
              <w:jc w:val="left"/>
            </w:pPr>
            <w:r w:rsidRPr="00BC4D7F">
              <w:t>bearbeiten Problemstellungen im Kontext bedingter Wahrscheinlic</w:t>
            </w:r>
            <w:r w:rsidRPr="00BC4D7F">
              <w:t>h</w:t>
            </w:r>
            <w:r w:rsidRPr="00BC4D7F">
              <w:t>keiten.</w:t>
            </w:r>
          </w:p>
          <w:p w14:paraId="65095CB7" w14:textId="77777777" w:rsidR="00224709" w:rsidRDefault="001B472F" w:rsidP="00224709">
            <w:pPr>
              <w:spacing w:before="120" w:after="0" w:line="240" w:lineRule="auto"/>
              <w:rPr>
                <w:b/>
                <w:lang w:eastAsia="en-US"/>
              </w:rPr>
            </w:pPr>
            <w:r w:rsidRPr="00BC4D7F">
              <w:rPr>
                <w:b/>
                <w:lang w:eastAsia="en-US"/>
              </w:rPr>
              <w:t>Prozessbezogene Kompetenzen</w:t>
            </w:r>
            <w:r>
              <w:rPr>
                <w:b/>
                <w:lang w:eastAsia="en-US"/>
              </w:rPr>
              <w:t xml:space="preserve"> (Schwerpunkte)</w:t>
            </w:r>
            <w:r w:rsidRPr="00BC4D7F">
              <w:rPr>
                <w:b/>
                <w:lang w:eastAsia="en-US"/>
              </w:rPr>
              <w:t>:</w:t>
            </w:r>
          </w:p>
          <w:p w14:paraId="6494A611" w14:textId="3336C25B" w:rsidR="001B472F" w:rsidRPr="00224709" w:rsidRDefault="001B472F" w:rsidP="00224709">
            <w:pPr>
              <w:spacing w:before="120" w:after="0" w:line="240" w:lineRule="auto"/>
              <w:rPr>
                <w:b/>
                <w:lang w:eastAsia="en-US"/>
              </w:rPr>
            </w:pPr>
            <w:r w:rsidRPr="00224709">
              <w:rPr>
                <w:b/>
                <w:lang w:eastAsia="en-US"/>
              </w:rPr>
              <w:t>Modellieren</w:t>
            </w:r>
          </w:p>
          <w:p w14:paraId="35B3C04E" w14:textId="77777777" w:rsidR="001B472F" w:rsidRPr="00533D99" w:rsidRDefault="001B472F" w:rsidP="00AC4B4F">
            <w:pPr>
              <w:spacing w:after="0" w:line="240" w:lineRule="auto"/>
              <w:rPr>
                <w:i/>
                <w:lang w:eastAsia="en-US"/>
              </w:rPr>
            </w:pPr>
            <w:r w:rsidRPr="00533D99">
              <w:rPr>
                <w:i/>
                <w:lang w:eastAsia="en-US"/>
              </w:rPr>
              <w:t xml:space="preserve">Die Schülerinnen und Schüler </w:t>
            </w:r>
          </w:p>
          <w:p w14:paraId="4BE539EA" w14:textId="77777777" w:rsidR="001B472F" w:rsidRPr="00BC4D7F" w:rsidRDefault="001B472F" w:rsidP="00AC4B4F">
            <w:pPr>
              <w:numPr>
                <w:ilvl w:val="0"/>
                <w:numId w:val="1"/>
              </w:numPr>
              <w:spacing w:after="0" w:line="240" w:lineRule="auto"/>
              <w:ind w:left="538" w:hanging="357"/>
              <w:contextualSpacing/>
              <w:jc w:val="left"/>
              <w:rPr>
                <w:i/>
              </w:rPr>
            </w:pPr>
            <w:r w:rsidRPr="00533D99">
              <w:t>erfassen</w:t>
            </w:r>
            <w:r w:rsidRPr="00533D99">
              <w:rPr>
                <w:lang w:eastAsia="en-US"/>
              </w:rPr>
              <w:t xml:space="preserve"> und strukturieren zunehmend komplexe Sachsituationen mit Blick</w:t>
            </w:r>
            <w:r w:rsidRPr="00533D99">
              <w:t xml:space="preserve"> auf eine konkrete Fragestellung</w:t>
            </w:r>
            <w:r w:rsidRPr="00BC4D7F">
              <w:t xml:space="preserve"> </w:t>
            </w:r>
            <w:r w:rsidRPr="00BC4D7F">
              <w:rPr>
                <w:i/>
              </w:rPr>
              <w:t>(Strukturieren)</w:t>
            </w:r>
          </w:p>
          <w:p w14:paraId="33EBAE16" w14:textId="77777777" w:rsidR="001B472F" w:rsidRPr="00BC4D7F" w:rsidRDefault="001B472F" w:rsidP="00AC4B4F">
            <w:pPr>
              <w:numPr>
                <w:ilvl w:val="0"/>
                <w:numId w:val="1"/>
              </w:numPr>
              <w:spacing w:after="0" w:line="240" w:lineRule="auto"/>
              <w:ind w:left="538" w:hanging="357"/>
              <w:contextualSpacing/>
              <w:jc w:val="left"/>
            </w:pPr>
            <w:r w:rsidRPr="00AB6103">
              <w:t>erarbeiten</w:t>
            </w:r>
            <w:r w:rsidRPr="00BC4D7F">
              <w:t xml:space="preserve"> mithilfe mathematischer Kenntnisse und Fertigkeiten eine Lösung innerhalb des mathematischen Modells </w:t>
            </w:r>
            <w:r w:rsidRPr="00BC4D7F">
              <w:rPr>
                <w:i/>
              </w:rPr>
              <w:t>(Mathematisieren)</w:t>
            </w:r>
          </w:p>
          <w:p w14:paraId="738240EE" w14:textId="77777777" w:rsidR="001B472F" w:rsidRPr="00533D99" w:rsidRDefault="001B472F" w:rsidP="00AC4B4F">
            <w:pPr>
              <w:numPr>
                <w:ilvl w:val="0"/>
                <w:numId w:val="1"/>
              </w:numPr>
              <w:spacing w:after="0" w:line="240" w:lineRule="auto"/>
              <w:ind w:left="538" w:hanging="357"/>
              <w:contextualSpacing/>
              <w:jc w:val="left"/>
            </w:pPr>
            <w:r w:rsidRPr="00AB6103">
              <w:t>beziehen</w:t>
            </w:r>
            <w:r w:rsidRPr="00BC4D7F">
              <w:t xml:space="preserve"> die erarbeitete Lösung wieder auf die Sachsituation </w:t>
            </w:r>
            <w:r w:rsidRPr="00BC4D7F">
              <w:rPr>
                <w:i/>
              </w:rPr>
              <w:t>(Validi</w:t>
            </w:r>
            <w:r w:rsidRPr="00BC4D7F">
              <w:rPr>
                <w:i/>
              </w:rPr>
              <w:t>e</w:t>
            </w:r>
            <w:r w:rsidRPr="00BC4D7F">
              <w:rPr>
                <w:i/>
              </w:rPr>
              <w:t>ren)</w:t>
            </w:r>
          </w:p>
          <w:p w14:paraId="4D276970" w14:textId="77777777" w:rsidR="001B472F" w:rsidRPr="00500A83" w:rsidRDefault="001B472F" w:rsidP="00224709">
            <w:pPr>
              <w:spacing w:before="120" w:after="0" w:line="240" w:lineRule="auto"/>
            </w:pPr>
            <w:r w:rsidRPr="00224709">
              <w:rPr>
                <w:b/>
                <w:lang w:eastAsia="en-US"/>
              </w:rPr>
              <w:t>Kommunizieren</w:t>
            </w:r>
          </w:p>
          <w:p w14:paraId="7C04D5D6" w14:textId="77777777" w:rsidR="001B472F" w:rsidRDefault="001B472F" w:rsidP="00AC4B4F">
            <w:pPr>
              <w:spacing w:after="0" w:line="240" w:lineRule="auto"/>
              <w:rPr>
                <w:i/>
              </w:rPr>
            </w:pPr>
            <w:r>
              <w:rPr>
                <w:i/>
              </w:rPr>
              <w:t>Die Schülerinnen und Schüler</w:t>
            </w:r>
          </w:p>
          <w:p w14:paraId="608C5F03" w14:textId="77777777" w:rsidR="001B472F" w:rsidRDefault="001B472F" w:rsidP="00AC4B4F">
            <w:pPr>
              <w:numPr>
                <w:ilvl w:val="0"/>
                <w:numId w:val="1"/>
              </w:numPr>
              <w:spacing w:after="0" w:line="240" w:lineRule="auto"/>
              <w:ind w:left="538" w:hanging="357"/>
              <w:contextualSpacing/>
              <w:jc w:val="left"/>
              <w:rPr>
                <w:i/>
              </w:rPr>
            </w:pPr>
            <w:r w:rsidRPr="00533D99">
              <w:t>erfassen, strukturieren und formalisieren Informationen aus zune</w:t>
            </w:r>
            <w:r w:rsidRPr="00533D99">
              <w:t>h</w:t>
            </w:r>
            <w:r w:rsidRPr="00533D99">
              <w:t>mend komplexen mathematikhaltigen Texten […]</w:t>
            </w:r>
            <w:r>
              <w:rPr>
                <w:i/>
              </w:rPr>
              <w:t xml:space="preserve"> (Rezipieren)</w:t>
            </w:r>
          </w:p>
          <w:p w14:paraId="0425E211" w14:textId="77777777" w:rsidR="001B472F" w:rsidRPr="001B472F" w:rsidRDefault="001B472F" w:rsidP="00AC4B4F">
            <w:pPr>
              <w:numPr>
                <w:ilvl w:val="0"/>
                <w:numId w:val="1"/>
              </w:numPr>
              <w:spacing w:after="0" w:line="240" w:lineRule="auto"/>
              <w:ind w:left="538" w:hanging="357"/>
              <w:contextualSpacing/>
              <w:jc w:val="left"/>
              <w:rPr>
                <w:i/>
              </w:rPr>
            </w:pPr>
            <w:r>
              <w:t xml:space="preserve">wechseln flexibel zwischen mathematischen Darstellungsformen </w:t>
            </w:r>
            <w:r>
              <w:rPr>
                <w:i/>
              </w:rPr>
              <w:t>(Pr</w:t>
            </w:r>
            <w:r>
              <w:rPr>
                <w:i/>
              </w:rPr>
              <w:t>o</w:t>
            </w:r>
            <w:r>
              <w:rPr>
                <w:i/>
              </w:rPr>
              <w:t>duzieren)</w:t>
            </w:r>
          </w:p>
        </w:tc>
        <w:tc>
          <w:tcPr>
            <w:tcW w:w="7371" w:type="dxa"/>
          </w:tcPr>
          <w:p w14:paraId="3C5E4FD6" w14:textId="560C0C6D" w:rsidR="001B472F" w:rsidRPr="00224709" w:rsidRDefault="001B472F" w:rsidP="00E73644">
            <w:pPr>
              <w:pStyle w:val="Empfehlungen"/>
            </w:pPr>
            <w:r w:rsidRPr="00224709">
              <w:t xml:space="preserve">Als Einstiegskontext zur Erarbeitung des fachlichen Inhaltes könnte das </w:t>
            </w:r>
            <w:r w:rsidRPr="00224709">
              <w:rPr>
                <w:i w:val="0"/>
              </w:rPr>
              <w:t>HIV-Testverfahren</w:t>
            </w:r>
            <w:r w:rsidRPr="00224709">
              <w:t xml:space="preserve"> dienen, eine Möglichkeit zur Vertiefung böte dann die Betrachtung eines Diagnosetests zu einer häufiger auftrete</w:t>
            </w:r>
            <w:r w:rsidR="00E867F8" w:rsidRPr="00224709">
              <w:t>nden Erkra</w:t>
            </w:r>
            <w:r w:rsidR="00E867F8" w:rsidRPr="00224709">
              <w:t>n</w:t>
            </w:r>
            <w:r w:rsidR="00E867F8" w:rsidRPr="00224709">
              <w:t>kung (z. B. Grippe).</w:t>
            </w:r>
          </w:p>
          <w:p w14:paraId="09299E49" w14:textId="77777777" w:rsidR="001B472F" w:rsidRPr="00224709" w:rsidRDefault="001B472F" w:rsidP="00E73644">
            <w:r w:rsidRPr="00224709">
              <w:t>Um die Übertragbarkeit des Verfahrens zu sichern, sollen insgesamt mi</w:t>
            </w:r>
            <w:r w:rsidRPr="00224709">
              <w:t>n</w:t>
            </w:r>
            <w:r w:rsidRPr="00224709">
              <w:t>destens zwei Beispiele aus unterschiedlichen Kontexten betrachtet we</w:t>
            </w:r>
            <w:r w:rsidRPr="00224709">
              <w:t>r</w:t>
            </w:r>
            <w:r w:rsidRPr="00224709">
              <w:t xml:space="preserve">den. </w:t>
            </w:r>
          </w:p>
          <w:p w14:paraId="42A7694D" w14:textId="6758302D" w:rsidR="001B472F" w:rsidRPr="00224709" w:rsidRDefault="001B472F" w:rsidP="00E73644">
            <w:r w:rsidRPr="00224709">
              <w:t xml:space="preserve">Zur Förderung des Verständnisses der Wahrscheinlichkeitsaussagen werden parallel Darstellungen mit absoluten Häufigkeiten verwendet. </w:t>
            </w:r>
          </w:p>
          <w:p w14:paraId="54B95BDE" w14:textId="77777777" w:rsidR="001B472F" w:rsidRPr="00224709" w:rsidRDefault="001B472F" w:rsidP="00E73644">
            <w:r w:rsidRPr="00224709">
              <w:t>Die Schülerinnen und Schüler sollen zwischen verschiedenen Darste</w:t>
            </w:r>
            <w:r w:rsidRPr="00224709">
              <w:t>l</w:t>
            </w:r>
            <w:r w:rsidRPr="00224709">
              <w:t>lungsformen (Baumdiagramm, Mehrfeldertafel) wechseln können und diese zur Berechnung bedingter Wahrscheinlichkeiten beim Vertauschen von Merkmal und Bedingung und zum Rückschluss auf unbekannte As</w:t>
            </w:r>
            <w:r w:rsidRPr="00224709">
              <w:t>t</w:t>
            </w:r>
            <w:r w:rsidRPr="00224709">
              <w:t xml:space="preserve">wahrscheinlichkeiten nutzen können. </w:t>
            </w:r>
          </w:p>
          <w:p w14:paraId="66062551" w14:textId="77777777" w:rsidR="001B472F" w:rsidRPr="00AC4B4F" w:rsidRDefault="001B472F" w:rsidP="00E73644">
            <w:r w:rsidRPr="00224709">
              <w:t>Bei der Erfassung stochastischer Zusammenhänge ist die Unterscheidung von Wahrscheinlichkeiten des Typs P(A∩B) von bedingten Wahrschei</w:t>
            </w:r>
            <w:r w:rsidRPr="00224709">
              <w:t>n</w:t>
            </w:r>
            <w:r w:rsidRPr="00224709">
              <w:t>lichkeiten – auch sprachlich – von besonderer Bedeutung.</w:t>
            </w:r>
          </w:p>
          <w:p w14:paraId="14D2942E" w14:textId="77777777" w:rsidR="001B472F" w:rsidRPr="00BC4D7F" w:rsidRDefault="001B472F" w:rsidP="00E73644"/>
        </w:tc>
      </w:tr>
    </w:tbl>
    <w:p w14:paraId="1A5EA0F1" w14:textId="77777777" w:rsidR="009B1143" w:rsidRDefault="009B1143">
      <w:pPr>
        <w:rPr>
          <w:b/>
          <w:sz w:val="32"/>
          <w:szCs w:val="32"/>
        </w:rPr>
        <w:sectPr w:rsidR="009B1143" w:rsidSect="00AC4B4F">
          <w:footerReference w:type="default" r:id="rId17"/>
          <w:pgSz w:w="16840" w:h="11900" w:orient="landscape"/>
          <w:pgMar w:top="1417" w:right="1417" w:bottom="1134" w:left="1134" w:header="708" w:footer="708"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1352"/>
        <w:gridCol w:w="1352"/>
        <w:gridCol w:w="1352"/>
        <w:gridCol w:w="1352"/>
        <w:gridCol w:w="1352"/>
        <w:gridCol w:w="1352"/>
      </w:tblGrid>
      <w:tr w:rsidR="006E7AEE" w:rsidRPr="00C67AE9" w14:paraId="048D2733" w14:textId="77777777" w:rsidTr="006E7AEE">
        <w:tc>
          <w:tcPr>
            <w:tcW w:w="1352" w:type="dxa"/>
            <w:shd w:val="clear" w:color="auto" w:fill="auto"/>
            <w:vAlign w:val="center"/>
          </w:tcPr>
          <w:bookmarkStart w:id="16" w:name="_Weiterführende_Literatur"/>
          <w:bookmarkStart w:id="17" w:name="_Weiterführende_Literatur_1"/>
          <w:bookmarkStart w:id="18" w:name="_Weiterführende_Literatur_2"/>
          <w:bookmarkEnd w:id="16"/>
          <w:bookmarkEnd w:id="17"/>
          <w:bookmarkEnd w:id="18"/>
          <w:p w14:paraId="7EFF451D" w14:textId="77777777" w:rsidR="006E7AEE" w:rsidRPr="00C67AE9" w:rsidRDefault="006E7AEE" w:rsidP="005F5A33">
            <w:pPr>
              <w:pStyle w:val="Orientierungsleiste"/>
            </w:pPr>
            <w:r>
              <w:fldChar w:fldCharType="begin"/>
            </w:r>
            <w:r>
              <w:instrText>HYPERLINK  \l "_Kurzbeschreibung_1"</w:instrText>
            </w:r>
            <w:r>
              <w:fldChar w:fldCharType="separate"/>
            </w:r>
            <w:r w:rsidRPr="00C67AE9">
              <w:t>Kurzb</w:t>
            </w:r>
            <w:r w:rsidRPr="00C67AE9">
              <w:t>e</w:t>
            </w:r>
            <w:r w:rsidRPr="00C67AE9">
              <w:t>schreibung</w:t>
            </w:r>
            <w:r>
              <w:fldChar w:fldCharType="end"/>
            </w:r>
          </w:p>
        </w:tc>
        <w:tc>
          <w:tcPr>
            <w:tcW w:w="1352" w:type="dxa"/>
            <w:shd w:val="clear" w:color="auto" w:fill="auto"/>
            <w:vAlign w:val="center"/>
          </w:tcPr>
          <w:p w14:paraId="220B6625" w14:textId="77777777" w:rsidR="006E7AEE" w:rsidRPr="00C67AE9" w:rsidRDefault="007E7C14" w:rsidP="005F5A33">
            <w:pPr>
              <w:pStyle w:val="Orientierungsleiste"/>
            </w:pPr>
            <w:hyperlink r:id="rId18" w:anchor="_Das_Unterrichtsvorhaben_" w:history="1">
              <w:r w:rsidR="006E7AEE" w:rsidRPr="00C67AE9">
                <w:t>Übersicht</w:t>
              </w:r>
            </w:hyperlink>
          </w:p>
        </w:tc>
        <w:tc>
          <w:tcPr>
            <w:tcW w:w="1352" w:type="dxa"/>
            <w:shd w:val="clear" w:color="auto" w:fill="auto"/>
            <w:vAlign w:val="center"/>
          </w:tcPr>
          <w:p w14:paraId="2A5A4F9E" w14:textId="77777777" w:rsidR="006E7AEE" w:rsidRPr="00C67AE9" w:rsidRDefault="007E7C14" w:rsidP="005F5A33">
            <w:pPr>
              <w:pStyle w:val="Orientierungsleiste"/>
            </w:pPr>
            <w:hyperlink w:anchor="_Didaktische_Hinweise_2" w:history="1">
              <w:r w:rsidR="006E7AEE" w:rsidRPr="00C67AE9">
                <w:t>Didaktische Hinweise</w:t>
              </w:r>
            </w:hyperlink>
          </w:p>
        </w:tc>
        <w:tc>
          <w:tcPr>
            <w:tcW w:w="1352" w:type="dxa"/>
            <w:shd w:val="clear" w:color="auto" w:fill="auto"/>
            <w:vAlign w:val="center"/>
          </w:tcPr>
          <w:p w14:paraId="65AD2063" w14:textId="77777777" w:rsidR="006E7AEE" w:rsidRPr="00C67AE9" w:rsidRDefault="007E7C14" w:rsidP="005F5A33">
            <w:pPr>
              <w:pStyle w:val="Orientierungsleiste"/>
            </w:pPr>
            <w:hyperlink w:anchor="_Hinweise_zur_Unterrichtsdurchführun_2" w:history="1">
              <w:r w:rsidR="006E7AEE" w:rsidRPr="00C67AE9">
                <w:t>Durchfü</w:t>
              </w:r>
              <w:r w:rsidR="006E7AEE" w:rsidRPr="00C67AE9">
                <w:t>h</w:t>
              </w:r>
              <w:r w:rsidR="006E7AEE" w:rsidRPr="00C67AE9">
                <w:t>rung</w:t>
              </w:r>
            </w:hyperlink>
          </w:p>
        </w:tc>
        <w:tc>
          <w:tcPr>
            <w:tcW w:w="1352" w:type="dxa"/>
            <w:shd w:val="clear" w:color="auto" w:fill="auto"/>
            <w:vAlign w:val="center"/>
          </w:tcPr>
          <w:p w14:paraId="3DC05473" w14:textId="77777777" w:rsidR="006E7AEE" w:rsidRPr="00C67AE9" w:rsidRDefault="007E7C14" w:rsidP="005F5A33">
            <w:pPr>
              <w:pStyle w:val="Orientierungsleiste"/>
            </w:pPr>
            <w:hyperlink w:anchor="_Material_2" w:history="1">
              <w:r w:rsidR="006E7AEE" w:rsidRPr="00C67AE9">
                <w:t>Material</w:t>
              </w:r>
            </w:hyperlink>
          </w:p>
        </w:tc>
        <w:tc>
          <w:tcPr>
            <w:tcW w:w="1352" w:type="dxa"/>
            <w:shd w:val="clear" w:color="auto" w:fill="auto"/>
            <w:vAlign w:val="center"/>
          </w:tcPr>
          <w:p w14:paraId="16749B7E" w14:textId="77777777" w:rsidR="006E7AEE" w:rsidRPr="00C67AE9" w:rsidRDefault="007E7C14" w:rsidP="005F5A33">
            <w:pPr>
              <w:pStyle w:val="Orientierungsleiste"/>
            </w:pPr>
            <w:hyperlink w:anchor="_Lehrplanbezug" w:history="1">
              <w:r w:rsidR="006E7AEE" w:rsidRPr="00C67AE9">
                <w:t>Lehrplanb</w:t>
              </w:r>
              <w:r w:rsidR="006E7AEE" w:rsidRPr="00C67AE9">
                <w:t>e</w:t>
              </w:r>
              <w:r w:rsidR="006E7AEE" w:rsidRPr="00C67AE9">
                <w:t>zug</w:t>
              </w:r>
            </w:hyperlink>
          </w:p>
        </w:tc>
        <w:tc>
          <w:tcPr>
            <w:tcW w:w="1352" w:type="dxa"/>
            <w:shd w:val="clear" w:color="auto" w:fill="000000" w:themeFill="text1"/>
            <w:vAlign w:val="center"/>
          </w:tcPr>
          <w:p w14:paraId="127DF0D7" w14:textId="77777777" w:rsidR="006E7AEE" w:rsidRPr="00C67AE9" w:rsidRDefault="007E7C14" w:rsidP="005F5A33">
            <w:pPr>
              <w:pStyle w:val="Orientierungsleiste"/>
            </w:pPr>
            <w:hyperlink w:anchor="_Weiterführende_Literatur_2" w:history="1">
              <w:r w:rsidR="006E7AEE" w:rsidRPr="00C67AE9">
                <w:t>Literatur</w:t>
              </w:r>
            </w:hyperlink>
          </w:p>
        </w:tc>
      </w:tr>
    </w:tbl>
    <w:p w14:paraId="3B51099B" w14:textId="2413798C" w:rsidR="00121E48" w:rsidRPr="00D50694" w:rsidRDefault="006F3649" w:rsidP="00146C50">
      <w:pPr>
        <w:pStyle w:val="berschrift1"/>
      </w:pPr>
      <w:r w:rsidRPr="00D50694">
        <w:t>Weiterführende Literatur</w:t>
      </w:r>
    </w:p>
    <w:p w14:paraId="6BC4A281" w14:textId="77777777" w:rsidR="006F3649" w:rsidRPr="002E4664" w:rsidRDefault="006F3649" w:rsidP="00CA0BBE">
      <w:pPr>
        <w:pStyle w:val="Literatur"/>
      </w:pPr>
      <w:r w:rsidRPr="002E4664">
        <w:t>Atmaca, Silke und Stefan Krauss: Der Einfluss der Aufgabenformulierung auf stochastische Perfo</w:t>
      </w:r>
      <w:r w:rsidRPr="002E4664">
        <w:t>r</w:t>
      </w:r>
      <w:r w:rsidRPr="002E4664">
        <w:t>manz – „Das Drei-Türen-Problem“. In: Stochastik in der Schule, Band 21, Heft 3, S. 14 ff. Dor</w:t>
      </w:r>
      <w:r w:rsidRPr="002E4664">
        <w:t>t</w:t>
      </w:r>
      <w:r w:rsidRPr="002E4664">
        <w:t>mund 2001.</w:t>
      </w:r>
    </w:p>
    <w:p w14:paraId="7D96C461" w14:textId="44F3204F" w:rsidR="00E332B9" w:rsidRDefault="00E332B9" w:rsidP="00CA0BBE">
      <w:pPr>
        <w:pStyle w:val="Literatur"/>
      </w:pPr>
      <w:r>
        <w:t xml:space="preserve">Büchter, Andreas und Hans-Wolfgang Henn: </w:t>
      </w:r>
      <w:r w:rsidR="006F0EBA">
        <w:t>Elementare Stochastik – e</w:t>
      </w:r>
      <w:r w:rsidR="006F0EBA" w:rsidRPr="006F0EBA">
        <w:t>ine Einführung in die Math</w:t>
      </w:r>
      <w:r w:rsidR="006F0EBA" w:rsidRPr="006F0EBA">
        <w:t>e</w:t>
      </w:r>
      <w:r w:rsidR="006F0EBA" w:rsidRPr="006F0EBA">
        <w:t>matik der Daten und des Zufalls</w:t>
      </w:r>
      <w:r>
        <w:t>.</w:t>
      </w:r>
      <w:r w:rsidR="006F0EBA">
        <w:t xml:space="preserve"> 2. überarb. und erw. Aufl., Berlin :  Springer </w:t>
      </w:r>
      <w:r>
        <w:t>2007.</w:t>
      </w:r>
    </w:p>
    <w:p w14:paraId="39CC5476" w14:textId="12B3BF29" w:rsidR="006F3649" w:rsidRPr="002E4664" w:rsidRDefault="006F3649" w:rsidP="00CA0BBE">
      <w:pPr>
        <w:pStyle w:val="Literatur"/>
      </w:pPr>
      <w:r w:rsidRPr="002E4664">
        <w:t>Gigerenzer, Gerd: Das Einmaleins der Skepsis – Über den richtigen Umgang mit</w:t>
      </w:r>
      <w:r w:rsidR="002C534C">
        <w:t xml:space="preserve"> Zahlen und Risiken. Berlin </w:t>
      </w:r>
      <w:r w:rsidR="006F0EBA">
        <w:t xml:space="preserve">: Berliner Taschenbuch Verlag, </w:t>
      </w:r>
      <w:r w:rsidR="002C534C">
        <w:t>200</w:t>
      </w:r>
      <w:r w:rsidR="006F0EBA">
        <w:t>4</w:t>
      </w:r>
      <w:r w:rsidRPr="002E4664">
        <w:t>.</w:t>
      </w:r>
    </w:p>
    <w:p w14:paraId="6611FFB7" w14:textId="09EBF4E2" w:rsidR="006F3649" w:rsidRPr="002E4664" w:rsidRDefault="006F3649" w:rsidP="00CA0BBE">
      <w:pPr>
        <w:pStyle w:val="Literatur"/>
        <w:rPr>
          <w:sz w:val="24"/>
          <w:szCs w:val="24"/>
        </w:rPr>
      </w:pPr>
      <w:r w:rsidRPr="00946348">
        <w:rPr>
          <w:sz w:val="24"/>
          <w:szCs w:val="24"/>
        </w:rPr>
        <w:t>Gigerenzer, Gerd u.a.: Entscheidungsfindung unter Unsicherheit als fächerübergreifende Kompetenz: Alltagsorientierter Stochastikunterricht am Gymnasium.</w:t>
      </w:r>
      <w:r w:rsidR="0012661A" w:rsidRPr="00946348">
        <w:rPr>
          <w:sz w:val="24"/>
          <w:szCs w:val="24"/>
        </w:rPr>
        <w:t xml:space="preserve">, </w:t>
      </w:r>
      <w:r w:rsidRPr="00946348">
        <w:rPr>
          <w:sz w:val="24"/>
          <w:szCs w:val="24"/>
        </w:rPr>
        <w:t>Berlin 1995</w:t>
      </w:r>
      <w:r w:rsidR="00E332B9" w:rsidRPr="00946348">
        <w:rPr>
          <w:sz w:val="24"/>
          <w:szCs w:val="24"/>
        </w:rPr>
        <w:t>.</w:t>
      </w:r>
    </w:p>
    <w:p w14:paraId="24F818A1" w14:textId="6C3B4228" w:rsidR="006F3649" w:rsidRPr="002E4664" w:rsidRDefault="006F3649" w:rsidP="00CA0BBE">
      <w:pPr>
        <w:pStyle w:val="Literatur"/>
      </w:pPr>
      <w:r w:rsidRPr="002E4664">
        <w:t>Kilian, Hans: Plädoyer für „natürliche“ bedingte Wahrscheinlichkeiten. In: Stochastik in der Schule, Band 25 , Heft 2, S. 36 ff. Dortmund 2005</w:t>
      </w:r>
      <w:r w:rsidR="00E332B9">
        <w:t>.</w:t>
      </w:r>
    </w:p>
    <w:p w14:paraId="0C9758A8" w14:textId="3865F583" w:rsidR="006F3649" w:rsidRDefault="006F3649" w:rsidP="00CA0BBE">
      <w:pPr>
        <w:pStyle w:val="Literatur"/>
      </w:pPr>
      <w:r w:rsidRPr="002E4664">
        <w:t>Krauss, Stefan: Wie man das Verständnis von Wahrscheinlichkeiten verbessern kann: Das „Häufi</w:t>
      </w:r>
      <w:r w:rsidRPr="002E4664">
        <w:t>g</w:t>
      </w:r>
      <w:r w:rsidRPr="002E4664">
        <w:t>keitskonzept“. In: Stochastik in der Schule, Band 23, Heft 1, Dortmund 2003</w:t>
      </w:r>
      <w:r w:rsidR="00E332B9">
        <w:t>.</w:t>
      </w:r>
    </w:p>
    <w:p w14:paraId="3B9803B5" w14:textId="366DC624" w:rsidR="00D157A7" w:rsidRPr="002E4664" w:rsidRDefault="00D157A7" w:rsidP="00CA0BBE">
      <w:pPr>
        <w:pStyle w:val="Literatur"/>
      </w:pPr>
      <w:r>
        <w:t>Pallack, A. und Ursula Schmidt</w:t>
      </w:r>
      <w:r w:rsidR="0012661A">
        <w:t xml:space="preserve"> (Hrsg)</w:t>
      </w:r>
      <w:r>
        <w:t xml:space="preserve">: Daten und Zufall im Mathematikunterricht. S. 74-80. Berlin </w:t>
      </w:r>
      <w:r w:rsidR="006F0EBA">
        <w:t xml:space="preserve">: Cornelsen </w:t>
      </w:r>
      <w:r>
        <w:t>2012.</w:t>
      </w:r>
    </w:p>
    <w:p w14:paraId="5FFFAD1A" w14:textId="43C16957" w:rsidR="006F3649" w:rsidRPr="002E4664" w:rsidRDefault="006F3649" w:rsidP="00CA0BBE">
      <w:pPr>
        <w:pStyle w:val="Literatur"/>
      </w:pPr>
      <w:r w:rsidRPr="002E4664">
        <w:t>Puscher, Regina</w:t>
      </w:r>
      <w:r w:rsidR="0012661A">
        <w:t xml:space="preserve"> (Hrsg.): </w:t>
      </w:r>
      <w:r w:rsidRPr="002E4664">
        <w:t>Problemorientierte Stochastik</w:t>
      </w:r>
      <w:r w:rsidR="0012661A">
        <w:t xml:space="preserve"> – Stochastik-Sammlung 1: </w:t>
      </w:r>
      <w:r w:rsidR="0012661A" w:rsidRPr="0012661A">
        <w:t>Von Regenwah</w:t>
      </w:r>
      <w:r w:rsidR="0012661A" w:rsidRPr="0012661A">
        <w:t>r</w:t>
      </w:r>
      <w:r w:rsidR="0012661A" w:rsidRPr="0012661A">
        <w:t>scheinlichkeiten, Verh</w:t>
      </w:r>
      <w:r w:rsidR="0012661A">
        <w:t>ü</w:t>
      </w:r>
      <w:r w:rsidR="0012661A" w:rsidRPr="0012661A">
        <w:t>tung, Teddyb</w:t>
      </w:r>
      <w:r w:rsidR="0012661A">
        <w:t>ä</w:t>
      </w:r>
      <w:r w:rsidR="0012661A" w:rsidRPr="0012661A">
        <w:t>ren und anderen Zuf</w:t>
      </w:r>
      <w:r w:rsidR="0012661A">
        <w:t>ä</w:t>
      </w:r>
      <w:r w:rsidR="0012661A" w:rsidRPr="0012661A">
        <w:t>llen im Alltag</w:t>
      </w:r>
      <w:r w:rsidR="0012661A">
        <w:t xml:space="preserve">, </w:t>
      </w:r>
      <w:r w:rsidRPr="002E4664">
        <w:t>Appelh</w:t>
      </w:r>
      <w:r w:rsidR="0012661A">
        <w:t>ü</w:t>
      </w:r>
      <w:r w:rsidRPr="002E4664">
        <w:t xml:space="preserve">lsen </w:t>
      </w:r>
      <w:r w:rsidR="0012661A">
        <w:t xml:space="preserve">: MUED </w:t>
      </w:r>
      <w:r w:rsidRPr="002E4664">
        <w:t>1999</w:t>
      </w:r>
      <w:r w:rsidR="00E332B9">
        <w:t>.</w:t>
      </w:r>
    </w:p>
    <w:p w14:paraId="2346AB73" w14:textId="13CE6B11" w:rsidR="006F3649" w:rsidRPr="002E4664" w:rsidRDefault="006F3649" w:rsidP="00CA0BBE">
      <w:pPr>
        <w:pStyle w:val="Literatur"/>
      </w:pPr>
      <w:r w:rsidRPr="002E4664">
        <w:rPr>
          <w:lang w:val="en-GB"/>
        </w:rPr>
        <w:t xml:space="preserve">Pinkernell, Guido: Test positiv – Diagnose negativ. </w:t>
      </w:r>
      <w:r w:rsidRPr="002E4664">
        <w:t>In: mathematik lehren, Heft 138, S. 50 ff. Seelze-Velbe</w:t>
      </w:r>
      <w:r w:rsidR="0012661A">
        <w:t>r : Friedrich-Verlag</w:t>
      </w:r>
      <w:r w:rsidRPr="002E4664">
        <w:t xml:space="preserve"> 2006.</w:t>
      </w:r>
    </w:p>
    <w:p w14:paraId="5E6FF424" w14:textId="7249746B" w:rsidR="006F3649" w:rsidRPr="002E4664" w:rsidRDefault="006F3649" w:rsidP="00CA0BBE">
      <w:pPr>
        <w:pStyle w:val="Literatur"/>
      </w:pPr>
      <w:r w:rsidRPr="002E4664">
        <w:t>Sedlmeier, Peter</w:t>
      </w:r>
      <w:r w:rsidR="0012661A">
        <w:t xml:space="preserve"> und Detlefs Köhlers</w:t>
      </w:r>
      <w:r w:rsidRPr="002E4664">
        <w:t>: Wahrscheinlichkeiten im Alltag</w:t>
      </w:r>
      <w:r w:rsidR="0012661A">
        <w:t>: Statistik ohne Formeln</w:t>
      </w:r>
      <w:r w:rsidRPr="002E4664">
        <w:t>. Brau</w:t>
      </w:r>
      <w:r w:rsidRPr="002E4664">
        <w:t>n</w:t>
      </w:r>
      <w:r w:rsidRPr="002E4664">
        <w:t>schweig</w:t>
      </w:r>
      <w:r w:rsidR="0012661A">
        <w:t xml:space="preserve"> : Westermann</w:t>
      </w:r>
      <w:r w:rsidRPr="002E4664">
        <w:t xml:space="preserve"> 2001</w:t>
      </w:r>
      <w:r w:rsidR="00E332B9">
        <w:t>.</w:t>
      </w:r>
    </w:p>
    <w:p w14:paraId="000657ED" w14:textId="58CF363B" w:rsidR="006F3649" w:rsidRPr="002E4664" w:rsidRDefault="006F3649" w:rsidP="00CA0BBE">
      <w:pPr>
        <w:pStyle w:val="Literatur"/>
      </w:pPr>
      <w:r w:rsidRPr="002E4664">
        <w:t>Stolze, Claudia: Die fremde Welt der Zahlen. – In: Die Z</w:t>
      </w:r>
      <w:r w:rsidR="0012661A">
        <w:t>eit</w:t>
      </w:r>
      <w:r w:rsidRPr="002E4664">
        <w:t xml:space="preserve"> Nr. 33, Hamburg </w:t>
      </w:r>
      <w:r w:rsidR="0012661A">
        <w:t xml:space="preserve">: </w:t>
      </w:r>
      <w:r w:rsidR="0012661A" w:rsidRPr="0012661A">
        <w:t>Zeitverlag Gerd Buc</w:t>
      </w:r>
      <w:r w:rsidR="0012661A" w:rsidRPr="0012661A">
        <w:t>e</w:t>
      </w:r>
      <w:r w:rsidR="0012661A" w:rsidRPr="0012661A">
        <w:t xml:space="preserve">rius </w:t>
      </w:r>
      <w:r w:rsidR="0012661A">
        <w:t xml:space="preserve"> </w:t>
      </w:r>
      <w:r w:rsidRPr="002E4664">
        <w:t>2002.</w:t>
      </w:r>
    </w:p>
    <w:p w14:paraId="3E9633A1" w14:textId="2D4FE5D0" w:rsidR="006F3649" w:rsidRPr="002E4664" w:rsidRDefault="006F3649" w:rsidP="00CA0BBE">
      <w:pPr>
        <w:pStyle w:val="Literatur"/>
      </w:pPr>
      <w:r w:rsidRPr="002E4664">
        <w:t xml:space="preserve">Wassner, Christoph: </w:t>
      </w:r>
      <w:r w:rsidR="0012661A">
        <w:t xml:space="preserve">Förderung Bayesianischen Denken: </w:t>
      </w:r>
      <w:r w:rsidR="0012661A" w:rsidRPr="0012661A">
        <w:t xml:space="preserve"> kognitionspsychologische Grundlagen und didaktische Analysen</w:t>
      </w:r>
      <w:r w:rsidRPr="002E4664">
        <w:t>. Hildesheim</w:t>
      </w:r>
      <w:r w:rsidR="0012661A">
        <w:t>, Berlin</w:t>
      </w:r>
      <w:r w:rsidRPr="002E4664">
        <w:t xml:space="preserve"> </w:t>
      </w:r>
      <w:r w:rsidR="0012661A">
        <w:t xml:space="preserve">: Franzbecker </w:t>
      </w:r>
      <w:r w:rsidRPr="002E4664">
        <w:t>200</w:t>
      </w:r>
      <w:r w:rsidR="0012661A">
        <w:t>4</w:t>
      </w:r>
      <w:r w:rsidRPr="002E4664">
        <w:t>.</w:t>
      </w:r>
    </w:p>
    <w:p w14:paraId="2E4048AE" w14:textId="52F7F4A5" w:rsidR="004149D5" w:rsidRDefault="006F3649" w:rsidP="004149D5">
      <w:pPr>
        <w:pStyle w:val="Literatur"/>
      </w:pPr>
      <w:r w:rsidRPr="002E4664">
        <w:t>Wassner, Christoph und Stefan Krauss, Laura Martignon: Muss der Satz von Bayes schwer verstän</w:t>
      </w:r>
      <w:r w:rsidRPr="002E4664">
        <w:t>d</w:t>
      </w:r>
      <w:r w:rsidRPr="002E4664">
        <w:t xml:space="preserve">lich sein?   In: PM, Praxis der Mathematik 44, Köln und Leipzig </w:t>
      </w:r>
      <w:r w:rsidR="0012661A">
        <w:t xml:space="preserve">: Aulis-Verlag </w:t>
      </w:r>
      <w:r w:rsidRPr="002E4664">
        <w:t>2001.</w:t>
      </w:r>
      <w:r w:rsidR="004149D5" w:rsidRPr="004149D5">
        <w:t xml:space="preserve"> </w:t>
      </w:r>
    </w:p>
    <w:p w14:paraId="3F796117" w14:textId="1C2E996A" w:rsidR="004149D5" w:rsidRPr="002E4664" w:rsidRDefault="004149D5" w:rsidP="004149D5">
      <w:pPr>
        <w:pStyle w:val="Literatur"/>
      </w:pPr>
      <w:r>
        <w:t>Wassner, Christoph;</w:t>
      </w:r>
      <w:r w:rsidRPr="002E4664">
        <w:t xml:space="preserve"> Rolf</w:t>
      </w:r>
      <w:r>
        <w:t xml:space="preserve"> </w:t>
      </w:r>
      <w:r w:rsidRPr="002E4664">
        <w:t>Bieh</w:t>
      </w:r>
      <w:r>
        <w:t>ler und  Stefan Schweynoch; Martignon, Laura</w:t>
      </w:r>
      <w:r w:rsidRPr="002E4664">
        <w:t>: Authentisches Bewe</w:t>
      </w:r>
      <w:r w:rsidRPr="002E4664">
        <w:t>r</w:t>
      </w:r>
      <w:r w:rsidRPr="002E4664">
        <w:t>ten und Urteilen unter Unsicherheit</w:t>
      </w:r>
      <w:r>
        <w:t xml:space="preserve">. Kasseler Online-Schriften zur Didaktik der Stochastik, </w:t>
      </w:r>
      <w:r w:rsidRPr="002E4664">
        <w:t xml:space="preserve"> Ka</w:t>
      </w:r>
      <w:r w:rsidRPr="002E4664">
        <w:t>s</w:t>
      </w:r>
      <w:r w:rsidRPr="002E4664">
        <w:t xml:space="preserve">sel </w:t>
      </w:r>
      <w:r w:rsidR="006F0EBA">
        <w:t xml:space="preserve">: Universitätsbibliothek </w:t>
      </w:r>
      <w:r w:rsidRPr="002E4664">
        <w:t>2007.</w:t>
      </w:r>
    </w:p>
    <w:p w14:paraId="09C3F6EF" w14:textId="77777777" w:rsidR="006F3649" w:rsidRPr="002E4664" w:rsidRDefault="006F3649" w:rsidP="00CA0BBE">
      <w:pPr>
        <w:pStyle w:val="Literatur"/>
      </w:pPr>
    </w:p>
    <w:sectPr w:rsidR="006F3649" w:rsidRPr="002E4664" w:rsidSect="009B1143">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B12B" w14:textId="77777777" w:rsidR="001D308A" w:rsidRDefault="001D308A" w:rsidP="00FE5C77">
      <w:r>
        <w:separator/>
      </w:r>
    </w:p>
  </w:endnote>
  <w:endnote w:type="continuationSeparator" w:id="0">
    <w:p w14:paraId="5EDC627F" w14:textId="77777777" w:rsidR="001D308A" w:rsidRDefault="001D308A" w:rsidP="00F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7BA8" w14:textId="77777777" w:rsidR="001D308A" w:rsidRDefault="001D308A" w:rsidP="00557C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7E7C14">
      <w:rPr>
        <w:rStyle w:val="Seitenzahl"/>
      </w:rPr>
      <w:fldChar w:fldCharType="separate"/>
    </w:r>
    <w:r w:rsidR="007E7C14">
      <w:rPr>
        <w:rStyle w:val="Seitenzahl"/>
        <w:noProof/>
      </w:rPr>
      <w:t>18</w:t>
    </w:r>
    <w:r>
      <w:rPr>
        <w:rStyle w:val="Seitenzahl"/>
      </w:rPr>
      <w:fldChar w:fldCharType="end"/>
    </w:r>
  </w:p>
  <w:p w14:paraId="517968CE" w14:textId="77777777" w:rsidR="001D308A" w:rsidRDefault="001D308A" w:rsidP="00557CF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8AC2" w14:textId="77777777" w:rsidR="00B5523D" w:rsidRPr="00632808" w:rsidRDefault="00B5523D" w:rsidP="00B5523D">
    <w:pPr>
      <w:pStyle w:val="Fuzeile"/>
    </w:pPr>
    <w:r w:rsidRPr="00632808">
      <w:tab/>
      <w:t>QUA-LiS NRW</w:t>
    </w:r>
    <w:r w:rsidRPr="00632808">
      <w:tab/>
      <w:t xml:space="preserve">Seite </w:t>
    </w:r>
    <w:r w:rsidRPr="00632808">
      <w:fldChar w:fldCharType="begin"/>
    </w:r>
    <w:r w:rsidRPr="00632808">
      <w:instrText xml:space="preserve"> PAGE   \* MERGEFORMAT </w:instrText>
    </w:r>
    <w:r w:rsidRPr="00632808">
      <w:fldChar w:fldCharType="separate"/>
    </w:r>
    <w:r w:rsidR="007E7C14">
      <w:rPr>
        <w:noProof/>
      </w:rPr>
      <w:t>1</w:t>
    </w:r>
    <w:r w:rsidRPr="00632808">
      <w:fldChar w:fldCharType="end"/>
    </w:r>
    <w:r w:rsidRPr="00632808">
      <w:t xml:space="preserve"> von </w:t>
    </w:r>
    <w:fldSimple w:instr=" NUMPAGES   \* MERGEFORMAT ">
      <w:r w:rsidR="007E7C14">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611E" w14:textId="77777777" w:rsidR="00B5523D" w:rsidRPr="00632808" w:rsidRDefault="00B5523D" w:rsidP="00B5523D">
    <w:pPr>
      <w:pStyle w:val="Fuzeile"/>
      <w:tabs>
        <w:tab w:val="clear" w:pos="4536"/>
        <w:tab w:val="clear" w:pos="9072"/>
        <w:tab w:val="center" w:pos="7513"/>
        <w:tab w:val="right" w:pos="14034"/>
      </w:tabs>
    </w:pPr>
    <w:r w:rsidRPr="00632808">
      <w:tab/>
      <w:t>QUA-LiS NRW</w:t>
    </w:r>
    <w:r w:rsidRPr="00632808">
      <w:tab/>
      <w:t xml:space="preserve">Seite </w:t>
    </w:r>
    <w:r w:rsidRPr="00632808">
      <w:fldChar w:fldCharType="begin"/>
    </w:r>
    <w:r w:rsidRPr="00632808">
      <w:instrText xml:space="preserve"> PAGE   \* MERGEFORMAT </w:instrText>
    </w:r>
    <w:r w:rsidRPr="00632808">
      <w:fldChar w:fldCharType="separate"/>
    </w:r>
    <w:r w:rsidR="007E7C14">
      <w:rPr>
        <w:noProof/>
      </w:rPr>
      <w:t>17</w:t>
    </w:r>
    <w:r w:rsidRPr="00632808">
      <w:fldChar w:fldCharType="end"/>
    </w:r>
    <w:r w:rsidRPr="00632808">
      <w:t xml:space="preserve"> von </w:t>
    </w:r>
    <w:fldSimple w:instr=" NUMPAGES   \* MERGEFORMAT ">
      <w:r w:rsidR="007E7C14">
        <w:rPr>
          <w:noProof/>
        </w:rPr>
        <w:t>18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1836" w14:textId="77777777" w:rsidR="00B5523D" w:rsidRPr="00632808" w:rsidRDefault="00B5523D" w:rsidP="00B5523D">
    <w:pPr>
      <w:pStyle w:val="Fuzeile"/>
    </w:pPr>
    <w:r w:rsidRPr="00632808">
      <w:tab/>
      <w:t>QUA-LiS NRW</w:t>
    </w:r>
    <w:r w:rsidRPr="00632808">
      <w:tab/>
      <w:t xml:space="preserve">Seite </w:t>
    </w:r>
    <w:r w:rsidRPr="00632808">
      <w:fldChar w:fldCharType="begin"/>
    </w:r>
    <w:r w:rsidRPr="00632808">
      <w:instrText xml:space="preserve"> PAGE   \* MERGEFORMAT </w:instrText>
    </w:r>
    <w:r w:rsidRPr="00632808">
      <w:fldChar w:fldCharType="separate"/>
    </w:r>
    <w:r w:rsidR="007E7C14">
      <w:rPr>
        <w:noProof/>
      </w:rPr>
      <w:t>18</w:t>
    </w:r>
    <w:r w:rsidRPr="00632808">
      <w:fldChar w:fldCharType="end"/>
    </w:r>
    <w:r w:rsidRPr="00632808">
      <w:t xml:space="preserve"> von </w:t>
    </w:r>
    <w:fldSimple w:instr=" NUMPAGES   \* MERGEFORMAT ">
      <w:r w:rsidR="007E7C14">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C8419" w14:textId="77777777" w:rsidR="001D308A" w:rsidRDefault="001D308A" w:rsidP="00FE5C77">
      <w:r>
        <w:separator/>
      </w:r>
    </w:p>
  </w:footnote>
  <w:footnote w:type="continuationSeparator" w:id="0">
    <w:p w14:paraId="55546579" w14:textId="77777777" w:rsidR="001D308A" w:rsidRDefault="001D308A" w:rsidP="00FE5C77">
      <w:r>
        <w:continuationSeparator/>
      </w:r>
    </w:p>
  </w:footnote>
  <w:footnote w:id="1">
    <w:p w14:paraId="7C314C30" w14:textId="77777777" w:rsidR="001D308A" w:rsidRPr="00950E31" w:rsidRDefault="001D308A" w:rsidP="00722885">
      <w:pPr>
        <w:pStyle w:val="Funotentext"/>
      </w:pPr>
      <w:r w:rsidRPr="00950E31">
        <w:rPr>
          <w:rStyle w:val="Funotenzeichen"/>
        </w:rPr>
        <w:footnoteRef/>
      </w:r>
      <w:r w:rsidRPr="00950E31">
        <w:t xml:space="preserve"> </w:t>
      </w:r>
      <w:r>
        <w:t>Wassner u. Krauss – Muss der Satz von Bayes schwer verständlich sein? PM Praxis der Mathem</w:t>
      </w:r>
      <w:r>
        <w:t>a</w:t>
      </w:r>
      <w:r>
        <w:t>tik, Köln und Leipzig 2001.</w:t>
      </w:r>
    </w:p>
  </w:footnote>
  <w:footnote w:id="2">
    <w:p w14:paraId="0A13BB0A" w14:textId="77777777" w:rsidR="001D308A" w:rsidRPr="00A77DB3" w:rsidRDefault="001D308A" w:rsidP="00722885">
      <w:pPr>
        <w:pStyle w:val="Funotentext"/>
      </w:pPr>
      <w:r w:rsidRPr="00A77DB3">
        <w:rPr>
          <w:rStyle w:val="Funotenzeichen"/>
        </w:rPr>
        <w:footnoteRef/>
      </w:r>
      <w:r w:rsidRPr="00A77DB3">
        <w:t xml:space="preserve"> </w:t>
      </w:r>
      <w:r>
        <w:t>Wassner, C.: Förderung Bayesianischen Denkens. Hildesheim 2005.</w:t>
      </w:r>
    </w:p>
  </w:footnote>
  <w:footnote w:id="3">
    <w:p w14:paraId="31FB22C9" w14:textId="5C1746E3" w:rsidR="001D308A" w:rsidRPr="00722885" w:rsidRDefault="001D308A" w:rsidP="00722885">
      <w:pPr>
        <w:pStyle w:val="Funotentext"/>
      </w:pPr>
      <w:r w:rsidRPr="00722885">
        <w:rPr>
          <w:rStyle w:val="Funotenzeichen"/>
          <w:szCs w:val="20"/>
        </w:rPr>
        <w:footnoteRef/>
      </w:r>
      <w:r w:rsidRPr="00722885">
        <w:t xml:space="preserve"> Pinkernell, G.: Test positiv – Diagnose negativ. – In: mathematik lehren, Heft138, Seelze-Velber 2006, S. 50 - 55</w:t>
      </w:r>
    </w:p>
  </w:footnote>
  <w:footnote w:id="4">
    <w:p w14:paraId="0A723CAF" w14:textId="77777777" w:rsidR="001D308A" w:rsidRPr="00722885" w:rsidRDefault="001D308A" w:rsidP="00722885">
      <w:pPr>
        <w:pStyle w:val="Funotentext"/>
      </w:pPr>
      <w:r w:rsidRPr="00722885">
        <w:rPr>
          <w:rStyle w:val="Funotenzeichen"/>
          <w:szCs w:val="20"/>
        </w:rPr>
        <w:footnoteRef/>
      </w:r>
      <w:r w:rsidRPr="00722885">
        <w:t xml:space="preserve"> Stolze, C.: Die fremde Welt der Zahlen. – In: Die ZEIT Nr.33, 2002</w:t>
      </w:r>
    </w:p>
  </w:footnote>
  <w:footnote w:id="5">
    <w:p w14:paraId="5B8EB9DF" w14:textId="77777777" w:rsidR="001D308A" w:rsidRPr="00722885" w:rsidRDefault="001D308A" w:rsidP="00722885">
      <w:pPr>
        <w:pStyle w:val="Funotentext"/>
      </w:pPr>
      <w:r w:rsidRPr="00722885">
        <w:rPr>
          <w:rStyle w:val="Funotenzeichen"/>
          <w:szCs w:val="20"/>
        </w:rPr>
        <w:footnoteRef/>
      </w:r>
      <w:r w:rsidRPr="00722885">
        <w:t xml:space="preserve"> Gigerenzer u.a. - Entscheidungsfindung unter Unsicherheit als fächerübergreifende Kompetenz: Alltagsorientierter Stochastikunterricht am Gymnasium. Berlin 1995</w:t>
      </w:r>
    </w:p>
  </w:footnote>
  <w:footnote w:id="6">
    <w:p w14:paraId="0D7D97FA" w14:textId="77777777" w:rsidR="001D308A" w:rsidRPr="00722885" w:rsidRDefault="001D308A" w:rsidP="00722885">
      <w:pPr>
        <w:pStyle w:val="Funotentext"/>
      </w:pPr>
      <w:r w:rsidRPr="00722885">
        <w:rPr>
          <w:rStyle w:val="Funotenzeichen"/>
          <w:szCs w:val="20"/>
        </w:rPr>
        <w:footnoteRef/>
      </w:r>
      <w:r w:rsidRPr="00722885">
        <w:t xml:space="preserve"> Sedlmeier, P. – Wahrscheinlichkeiten im Alltag. Braunschweig 2001.</w:t>
      </w:r>
    </w:p>
  </w:footnote>
  <w:footnote w:id="7">
    <w:p w14:paraId="263BFDE1" w14:textId="77777777" w:rsidR="001D308A" w:rsidRPr="00722885" w:rsidRDefault="001D308A" w:rsidP="00722885">
      <w:pPr>
        <w:pStyle w:val="Funotentext"/>
      </w:pPr>
      <w:r w:rsidRPr="00722885">
        <w:rPr>
          <w:rStyle w:val="Funotenzeichen"/>
          <w:szCs w:val="20"/>
        </w:rPr>
        <w:footnoteRef/>
      </w:r>
      <w:r w:rsidRPr="00722885">
        <w:t xml:space="preserve"> Vgl. Arbeitsauftrag „Partnerpuzzle“</w:t>
      </w:r>
    </w:p>
  </w:footnote>
  <w:footnote w:id="8">
    <w:p w14:paraId="7556DE5E" w14:textId="4AD21B61" w:rsidR="001D308A" w:rsidRPr="00722885" w:rsidRDefault="001D308A" w:rsidP="0029565F">
      <w:pPr>
        <w:pStyle w:val="Funotentext"/>
      </w:pPr>
      <w:r w:rsidRPr="00DC3D07">
        <w:rPr>
          <w:rStyle w:val="Funotenzeichen"/>
        </w:rPr>
        <w:footnoteRef/>
      </w:r>
      <w:r w:rsidRPr="00DC3D07">
        <w:t xml:space="preserve"> </w:t>
      </w:r>
      <w:r w:rsidRPr="00722885">
        <w:t>Sensitivität eines Tests: Die Wahrscheinlichkeit dafür, dass ein tatsächlich erkrankter Mensch positi</w:t>
      </w:r>
      <w:r w:rsidR="0029565F">
        <w:t xml:space="preserve">v </w:t>
      </w:r>
      <w:r w:rsidRPr="00722885">
        <w:t>getestet wird (Richtigpositivrate).</w:t>
      </w:r>
    </w:p>
  </w:footnote>
  <w:footnote w:id="9">
    <w:p w14:paraId="4D3F16DE" w14:textId="6C653AEF" w:rsidR="0029565F" w:rsidRDefault="0029565F">
      <w:pPr>
        <w:pStyle w:val="Funotentext"/>
      </w:pPr>
      <w:r>
        <w:rPr>
          <w:rStyle w:val="Funotenzeichen"/>
        </w:rPr>
        <w:footnoteRef/>
      </w:r>
      <w:r>
        <w:t xml:space="preserve"> </w:t>
      </w:r>
      <w:r w:rsidRPr="00722885">
        <w:t>Spezifität eines Test: Die Wahrscheinlichkeit dafür, dass ein gesun</w:t>
      </w:r>
      <w:r>
        <w:t xml:space="preserve">der Mensch negativ getestet wir </w:t>
      </w:r>
      <w:r w:rsidRPr="00722885">
        <w:t>(Richtignegativrate).</w:t>
      </w:r>
    </w:p>
  </w:footnote>
  <w:footnote w:id="10">
    <w:p w14:paraId="73001D7A" w14:textId="0158212B" w:rsidR="0029565F" w:rsidRDefault="0029565F">
      <w:pPr>
        <w:pStyle w:val="Funotentext"/>
      </w:pPr>
      <w:r>
        <w:rPr>
          <w:rStyle w:val="Funotenzeichen"/>
        </w:rPr>
        <w:footnoteRef/>
      </w:r>
      <w:r>
        <w:t xml:space="preserve"> </w:t>
      </w:r>
      <w:r w:rsidRPr="00722885">
        <w:t>Jeder Schüler visualisiert seine Schätzung mittels eines Klebepunktes auf einer für alle sichtbaren</w:t>
      </w:r>
      <w:r>
        <w:t xml:space="preserve"> </w:t>
      </w:r>
      <w:r w:rsidRPr="00722885">
        <w:t>Skala (Plakat)</w:t>
      </w:r>
    </w:p>
  </w:footnote>
  <w:footnote w:id="11">
    <w:p w14:paraId="7892AB06" w14:textId="2335C336" w:rsidR="0029565F" w:rsidRDefault="0029565F">
      <w:pPr>
        <w:pStyle w:val="Funotentext"/>
      </w:pPr>
      <w:r>
        <w:rPr>
          <w:rStyle w:val="Funotenzeichen"/>
        </w:rPr>
        <w:footnoteRef/>
      </w:r>
      <w:r>
        <w:t xml:space="preserve"> </w:t>
      </w:r>
      <w:r w:rsidRPr="00722885">
        <w:t>Brüning, L./Saum, T. – Erfolgreich unterrichten durch K</w:t>
      </w:r>
      <w:r>
        <w:t>ooperatives Lernen, NDS-Verlags</w:t>
      </w:r>
      <w:r w:rsidRPr="00722885">
        <w:t>gesellschaft, Essen 2006, S. 76 ff.</w:t>
      </w:r>
    </w:p>
  </w:footnote>
  <w:footnote w:id="12">
    <w:p w14:paraId="063C3AA1" w14:textId="10F5FA41" w:rsidR="001D308A" w:rsidRPr="00F62381" w:rsidRDefault="001D308A" w:rsidP="006A55D9">
      <w:pPr>
        <w:pStyle w:val="Funotentext"/>
      </w:pPr>
      <w:r w:rsidRPr="00F62381">
        <w:rPr>
          <w:rStyle w:val="Funotenzeichen"/>
        </w:rPr>
        <w:footnoteRef/>
      </w:r>
      <w:r w:rsidRPr="00F62381">
        <w:t xml:space="preserve"> </w:t>
      </w:r>
      <w:r>
        <w:t>Häufigkeit des Vorkommens einer Erkrankung in bestimmten Bevölkerungsgruppen</w:t>
      </w:r>
    </w:p>
  </w:footnote>
  <w:footnote w:id="13">
    <w:p w14:paraId="0820626E" w14:textId="71A73DEE" w:rsidR="0029565F" w:rsidRDefault="0029565F">
      <w:pPr>
        <w:pStyle w:val="Funotentext"/>
      </w:pPr>
      <w:r>
        <w:rPr>
          <w:rStyle w:val="Funotenzeichen"/>
        </w:rPr>
        <w:footnoteRef/>
      </w:r>
      <w:r>
        <w:t xml:space="preserve"> siehe dazu auch: Pallack, A. (Hrsg.) – „</w:t>
      </w:r>
      <w:r w:rsidRPr="0029565F">
        <w:t>Daten und Zufall im Mathematikunterricht: Mit neuen Medien verständlich erklärt.</w:t>
      </w:r>
      <w:r>
        <w:t>“, Cornelsen Scriptor,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5CE2" w14:textId="2C27B14E" w:rsidR="001D308A" w:rsidRPr="00C67AE9" w:rsidRDefault="001D308A" w:rsidP="00C67AE9">
    <w:pPr>
      <w:pStyle w:val="Kopfzeile1"/>
    </w:pPr>
    <w:r w:rsidRPr="00C67AE9">
      <w:t>Lehrplannavigator KLP SII – Mathematik</w:t>
    </w:r>
    <w:r w:rsidRPr="00C67AE9">
      <w:tab/>
      <w:t xml:space="preserve">           </w:t>
    </w:r>
    <w:r w:rsidRPr="00C67AE9">
      <w:tab/>
    </w:r>
    <w:r w:rsidR="00C67AE9" w:rsidRPr="00C67AE9">
      <w:t xml:space="preserve">Einführungsphase </w:t>
    </w:r>
    <w:r w:rsidRPr="00C67AE9">
      <w:t>E-</w:t>
    </w:r>
    <w:r w:rsidR="00C67AE9" w:rsidRPr="00C67AE9">
      <w:t>S2</w:t>
    </w:r>
  </w:p>
  <w:p w14:paraId="50BD65F7" w14:textId="4EA3694A" w:rsidR="001D308A" w:rsidRDefault="007E7C14" w:rsidP="00C67AE9">
    <w:pPr>
      <w:pStyle w:val="Kopfzeile2"/>
    </w:pPr>
    <w:r>
      <w:fldChar w:fldCharType="begin"/>
    </w:r>
    <w:r>
      <w:instrText xml:space="preserve"> </w:instrText>
    </w:r>
    <w:r>
      <w:instrText xml:space="preserve">STYLEREF  Titel  \* MERGEFORMAT </w:instrText>
    </w:r>
    <w:r>
      <w:fldChar w:fldCharType="separate"/>
    </w:r>
    <w:r>
      <w:rPr>
        <w:noProof/>
      </w:rPr>
      <w:t>Testergebnisse richtig interpretieren – Umgang mit bedingten Wahrscheinlichkeiten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E01184"/>
    <w:multiLevelType w:val="hybridMultilevel"/>
    <w:tmpl w:val="828A5E22"/>
    <w:lvl w:ilvl="0" w:tplc="A0043E32">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4">
    <w:nsid w:val="07F27EB7"/>
    <w:multiLevelType w:val="hybridMultilevel"/>
    <w:tmpl w:val="714CE71A"/>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5">
    <w:nsid w:val="0B52734C"/>
    <w:multiLevelType w:val="hybridMultilevel"/>
    <w:tmpl w:val="FB360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2B3234"/>
    <w:multiLevelType w:val="hybridMultilevel"/>
    <w:tmpl w:val="7C4025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E273E4"/>
    <w:multiLevelType w:val="hybridMultilevel"/>
    <w:tmpl w:val="A81A6B90"/>
    <w:lvl w:ilvl="0" w:tplc="04070017">
      <w:start w:val="1"/>
      <w:numFmt w:val="lowerLetter"/>
      <w:lvlText w:val="%1)"/>
      <w:lvlJc w:val="left"/>
      <w:pPr>
        <w:ind w:left="1494"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E53203"/>
    <w:multiLevelType w:val="hybridMultilevel"/>
    <w:tmpl w:val="CC6611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AD291A"/>
    <w:multiLevelType w:val="hybridMultilevel"/>
    <w:tmpl w:val="101A2B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FD6A89"/>
    <w:multiLevelType w:val="hybridMultilevel"/>
    <w:tmpl w:val="A31A8C3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nsid w:val="535065C5"/>
    <w:multiLevelType w:val="hybridMultilevel"/>
    <w:tmpl w:val="8FE495DC"/>
    <w:lvl w:ilvl="0" w:tplc="7EC01E7A">
      <w:start w:val="1"/>
      <w:numFmt w:val="decimal"/>
      <w:lvlText w:val="%1."/>
      <w:lvlJc w:val="left"/>
      <w:pPr>
        <w:ind w:left="700" w:hanging="4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2">
    <w:nsid w:val="60E45A59"/>
    <w:multiLevelType w:val="multilevel"/>
    <w:tmpl w:val="4CB4EAD2"/>
    <w:lvl w:ilvl="0">
      <w:start w:val="1"/>
      <w:numFmt w:val="lowerLetter"/>
      <w:lvlText w:val="%1)"/>
      <w:lvlJc w:val="left"/>
      <w:pPr>
        <w:ind w:left="1354" w:hanging="360"/>
      </w:pPr>
      <w:rPr>
        <w:rFonts w:hint="default"/>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3">
    <w:nsid w:val="65884CF8"/>
    <w:multiLevelType w:val="hybridMultilevel"/>
    <w:tmpl w:val="F5F2D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6D3317"/>
    <w:multiLevelType w:val="hybridMultilevel"/>
    <w:tmpl w:val="58C624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79E7356"/>
    <w:multiLevelType w:val="hybridMultilevel"/>
    <w:tmpl w:val="EAFEB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F6427"/>
    <w:multiLevelType w:val="hybridMultilevel"/>
    <w:tmpl w:val="04C09A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138356E"/>
    <w:multiLevelType w:val="hybridMultilevel"/>
    <w:tmpl w:val="0CD0096C"/>
    <w:lvl w:ilvl="0" w:tplc="308002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5AC15AA"/>
    <w:multiLevelType w:val="hybridMultilevel"/>
    <w:tmpl w:val="4CB4EAD2"/>
    <w:lvl w:ilvl="0" w:tplc="04070017">
      <w:start w:val="1"/>
      <w:numFmt w:val="lowerLetter"/>
      <w:lvlText w:val="%1)"/>
      <w:lvlJc w:val="left"/>
      <w:pPr>
        <w:ind w:left="1354" w:hanging="360"/>
      </w:pPr>
      <w:rPr>
        <w:rFonts w:hint="default"/>
      </w:rPr>
    </w:lvl>
    <w:lvl w:ilvl="1" w:tplc="04070019" w:tentative="1">
      <w:start w:val="1"/>
      <w:numFmt w:val="lowerLetter"/>
      <w:lvlText w:val="%2."/>
      <w:lvlJc w:val="left"/>
      <w:pPr>
        <w:ind w:left="2074" w:hanging="360"/>
      </w:pPr>
    </w:lvl>
    <w:lvl w:ilvl="2" w:tplc="0407001B" w:tentative="1">
      <w:start w:val="1"/>
      <w:numFmt w:val="lowerRoman"/>
      <w:lvlText w:val="%3."/>
      <w:lvlJc w:val="right"/>
      <w:pPr>
        <w:ind w:left="2794" w:hanging="180"/>
      </w:pPr>
    </w:lvl>
    <w:lvl w:ilvl="3" w:tplc="0407000F" w:tentative="1">
      <w:start w:val="1"/>
      <w:numFmt w:val="decimal"/>
      <w:lvlText w:val="%4."/>
      <w:lvlJc w:val="left"/>
      <w:pPr>
        <w:ind w:left="3514" w:hanging="360"/>
      </w:pPr>
    </w:lvl>
    <w:lvl w:ilvl="4" w:tplc="04070019" w:tentative="1">
      <w:start w:val="1"/>
      <w:numFmt w:val="lowerLetter"/>
      <w:lvlText w:val="%5."/>
      <w:lvlJc w:val="left"/>
      <w:pPr>
        <w:ind w:left="4234" w:hanging="360"/>
      </w:pPr>
    </w:lvl>
    <w:lvl w:ilvl="5" w:tplc="0407001B" w:tentative="1">
      <w:start w:val="1"/>
      <w:numFmt w:val="lowerRoman"/>
      <w:lvlText w:val="%6."/>
      <w:lvlJc w:val="right"/>
      <w:pPr>
        <w:ind w:left="4954" w:hanging="180"/>
      </w:pPr>
    </w:lvl>
    <w:lvl w:ilvl="6" w:tplc="0407000F" w:tentative="1">
      <w:start w:val="1"/>
      <w:numFmt w:val="decimal"/>
      <w:lvlText w:val="%7."/>
      <w:lvlJc w:val="left"/>
      <w:pPr>
        <w:ind w:left="5674" w:hanging="360"/>
      </w:pPr>
    </w:lvl>
    <w:lvl w:ilvl="7" w:tplc="04070019" w:tentative="1">
      <w:start w:val="1"/>
      <w:numFmt w:val="lowerLetter"/>
      <w:lvlText w:val="%8."/>
      <w:lvlJc w:val="left"/>
      <w:pPr>
        <w:ind w:left="6394" w:hanging="360"/>
      </w:pPr>
    </w:lvl>
    <w:lvl w:ilvl="8" w:tplc="0407001B" w:tentative="1">
      <w:start w:val="1"/>
      <w:numFmt w:val="lowerRoman"/>
      <w:lvlText w:val="%9."/>
      <w:lvlJc w:val="right"/>
      <w:pPr>
        <w:ind w:left="7114" w:hanging="180"/>
      </w:pPr>
    </w:lvl>
  </w:abstractNum>
  <w:abstractNum w:abstractNumId="19">
    <w:nsid w:val="78AD6316"/>
    <w:multiLevelType w:val="hybridMultilevel"/>
    <w:tmpl w:val="2FC61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17"/>
  </w:num>
  <w:num w:numId="7">
    <w:abstractNumId w:val="9"/>
  </w:num>
  <w:num w:numId="8">
    <w:abstractNumId w:val="7"/>
  </w:num>
  <w:num w:numId="9">
    <w:abstractNumId w:val="3"/>
  </w:num>
  <w:num w:numId="10">
    <w:abstractNumId w:val="11"/>
  </w:num>
  <w:num w:numId="11">
    <w:abstractNumId w:val="5"/>
  </w:num>
  <w:num w:numId="12">
    <w:abstractNumId w:val="14"/>
  </w:num>
  <w:num w:numId="13">
    <w:abstractNumId w:val="15"/>
  </w:num>
  <w:num w:numId="14">
    <w:abstractNumId w:val="18"/>
  </w:num>
  <w:num w:numId="15">
    <w:abstractNumId w:val="12"/>
  </w:num>
  <w:num w:numId="16">
    <w:abstractNumId w:val="19"/>
  </w:num>
  <w:num w:numId="17">
    <w:abstractNumId w:val="8"/>
  </w:num>
  <w:num w:numId="18">
    <w:abstractNumId w:val="10"/>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autoHyphenation/>
  <w:hyphenationZone w:val="425"/>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48"/>
    <w:rsid w:val="00046769"/>
    <w:rsid w:val="0009215A"/>
    <w:rsid w:val="00121E48"/>
    <w:rsid w:val="0012661A"/>
    <w:rsid w:val="00141735"/>
    <w:rsid w:val="00146C50"/>
    <w:rsid w:val="0016125B"/>
    <w:rsid w:val="00162E0F"/>
    <w:rsid w:val="00192FFB"/>
    <w:rsid w:val="001A5D3D"/>
    <w:rsid w:val="001B472F"/>
    <w:rsid w:val="001C672D"/>
    <w:rsid w:val="001D00B7"/>
    <w:rsid w:val="001D308A"/>
    <w:rsid w:val="001E012B"/>
    <w:rsid w:val="001E161E"/>
    <w:rsid w:val="001E1B8C"/>
    <w:rsid w:val="001E5432"/>
    <w:rsid w:val="002041A2"/>
    <w:rsid w:val="00212506"/>
    <w:rsid w:val="00221C14"/>
    <w:rsid w:val="00224709"/>
    <w:rsid w:val="00242650"/>
    <w:rsid w:val="00271781"/>
    <w:rsid w:val="00292362"/>
    <w:rsid w:val="0029565F"/>
    <w:rsid w:val="002A0392"/>
    <w:rsid w:val="002C534C"/>
    <w:rsid w:val="002E4664"/>
    <w:rsid w:val="002F7200"/>
    <w:rsid w:val="003021EB"/>
    <w:rsid w:val="00314102"/>
    <w:rsid w:val="00323179"/>
    <w:rsid w:val="00344B09"/>
    <w:rsid w:val="003C543D"/>
    <w:rsid w:val="003C5776"/>
    <w:rsid w:val="003F1CF9"/>
    <w:rsid w:val="003F65FB"/>
    <w:rsid w:val="004149D5"/>
    <w:rsid w:val="004207DA"/>
    <w:rsid w:val="00421207"/>
    <w:rsid w:val="00445F52"/>
    <w:rsid w:val="00464BE7"/>
    <w:rsid w:val="004821FD"/>
    <w:rsid w:val="004D4795"/>
    <w:rsid w:val="00513FC4"/>
    <w:rsid w:val="00530764"/>
    <w:rsid w:val="0053591C"/>
    <w:rsid w:val="005504AF"/>
    <w:rsid w:val="00557CF1"/>
    <w:rsid w:val="005C7B1D"/>
    <w:rsid w:val="005E675F"/>
    <w:rsid w:val="00652254"/>
    <w:rsid w:val="00652A4B"/>
    <w:rsid w:val="006567D2"/>
    <w:rsid w:val="006A55D9"/>
    <w:rsid w:val="006C078C"/>
    <w:rsid w:val="006E7AEE"/>
    <w:rsid w:val="006F0EBA"/>
    <w:rsid w:val="006F3649"/>
    <w:rsid w:val="00706576"/>
    <w:rsid w:val="00722885"/>
    <w:rsid w:val="00740F31"/>
    <w:rsid w:val="00741FA7"/>
    <w:rsid w:val="00761E8B"/>
    <w:rsid w:val="00776A51"/>
    <w:rsid w:val="007C0411"/>
    <w:rsid w:val="007C7BE2"/>
    <w:rsid w:val="007E7C14"/>
    <w:rsid w:val="0081736C"/>
    <w:rsid w:val="008205C5"/>
    <w:rsid w:val="0082775B"/>
    <w:rsid w:val="008C6909"/>
    <w:rsid w:val="008D4CC0"/>
    <w:rsid w:val="008F2C7C"/>
    <w:rsid w:val="008F76B9"/>
    <w:rsid w:val="00914D02"/>
    <w:rsid w:val="00945E00"/>
    <w:rsid w:val="00946348"/>
    <w:rsid w:val="0095619C"/>
    <w:rsid w:val="00962778"/>
    <w:rsid w:val="00977120"/>
    <w:rsid w:val="009B1143"/>
    <w:rsid w:val="009F2B23"/>
    <w:rsid w:val="00A13E22"/>
    <w:rsid w:val="00A516AD"/>
    <w:rsid w:val="00A808DB"/>
    <w:rsid w:val="00AC4B4F"/>
    <w:rsid w:val="00AE74B5"/>
    <w:rsid w:val="00B14185"/>
    <w:rsid w:val="00B3084B"/>
    <w:rsid w:val="00B35F7E"/>
    <w:rsid w:val="00B5523D"/>
    <w:rsid w:val="00BD2251"/>
    <w:rsid w:val="00BD3050"/>
    <w:rsid w:val="00BD61B0"/>
    <w:rsid w:val="00BE0E2B"/>
    <w:rsid w:val="00C25D1F"/>
    <w:rsid w:val="00C449C6"/>
    <w:rsid w:val="00C67AE9"/>
    <w:rsid w:val="00CA0BBE"/>
    <w:rsid w:val="00CB046E"/>
    <w:rsid w:val="00CB3493"/>
    <w:rsid w:val="00CC086C"/>
    <w:rsid w:val="00CE2815"/>
    <w:rsid w:val="00CF5ABA"/>
    <w:rsid w:val="00CF5DC6"/>
    <w:rsid w:val="00D157A7"/>
    <w:rsid w:val="00D20D0C"/>
    <w:rsid w:val="00D243B0"/>
    <w:rsid w:val="00D3567D"/>
    <w:rsid w:val="00D37FAB"/>
    <w:rsid w:val="00D50694"/>
    <w:rsid w:val="00D55C0D"/>
    <w:rsid w:val="00DB28C0"/>
    <w:rsid w:val="00DB45CF"/>
    <w:rsid w:val="00DB5E36"/>
    <w:rsid w:val="00DE4B09"/>
    <w:rsid w:val="00DE6A9E"/>
    <w:rsid w:val="00E05954"/>
    <w:rsid w:val="00E332B9"/>
    <w:rsid w:val="00E46887"/>
    <w:rsid w:val="00E5202E"/>
    <w:rsid w:val="00E67E39"/>
    <w:rsid w:val="00E73644"/>
    <w:rsid w:val="00E76DF8"/>
    <w:rsid w:val="00E867F8"/>
    <w:rsid w:val="00E961D6"/>
    <w:rsid w:val="00ED4C7A"/>
    <w:rsid w:val="00F0274B"/>
    <w:rsid w:val="00F37558"/>
    <w:rsid w:val="00F51EF0"/>
    <w:rsid w:val="00F542D2"/>
    <w:rsid w:val="00FB485E"/>
    <w:rsid w:val="00FC78F2"/>
    <w:rsid w:val="00FE5C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E6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709"/>
    <w:pPr>
      <w:autoSpaceDE w:val="0"/>
      <w:autoSpaceDN w:val="0"/>
      <w:adjustRightInd w:val="0"/>
      <w:spacing w:after="120" w:line="276" w:lineRule="auto"/>
      <w:jc w:val="both"/>
    </w:pPr>
    <w:rPr>
      <w:rFonts w:ascii="Arial" w:hAnsi="Arial" w:cs="Arial"/>
      <w:sz w:val="22"/>
      <w:szCs w:val="22"/>
    </w:rPr>
  </w:style>
  <w:style w:type="paragraph" w:styleId="berschrift1">
    <w:name w:val="heading 1"/>
    <w:basedOn w:val="Standard"/>
    <w:next w:val="Standard"/>
    <w:link w:val="berschrift1Zchn"/>
    <w:qFormat/>
    <w:rsid w:val="00224709"/>
    <w:pPr>
      <w:spacing w:before="240"/>
      <w:outlineLvl w:val="0"/>
    </w:pPr>
    <w:rPr>
      <w:b/>
      <w:iCs/>
      <w:sz w:val="26"/>
      <w:szCs w:val="26"/>
    </w:rPr>
  </w:style>
  <w:style w:type="paragraph" w:styleId="berschrift2">
    <w:name w:val="heading 2"/>
    <w:basedOn w:val="Standard"/>
    <w:next w:val="Standard"/>
    <w:link w:val="berschrift2Zchn"/>
    <w:qFormat/>
    <w:rsid w:val="00224709"/>
    <w:pPr>
      <w:keepNext/>
      <w:spacing w:before="120" w:line="240" w:lineRule="auto"/>
      <w:outlineLvl w:val="1"/>
    </w:pPr>
    <w:rPr>
      <w:b/>
    </w:rPr>
  </w:style>
  <w:style w:type="paragraph" w:styleId="berschrift3">
    <w:name w:val="heading 3"/>
    <w:basedOn w:val="berschrift2"/>
    <w:next w:val="Standard"/>
    <w:link w:val="berschrift3Zchn"/>
    <w:qFormat/>
    <w:rsid w:val="00224709"/>
    <w:pPr>
      <w:outlineLvl w:val="2"/>
    </w:pPr>
    <w:rPr>
      <w:i/>
    </w:rPr>
  </w:style>
  <w:style w:type="paragraph" w:styleId="berschrift4">
    <w:name w:val="heading 4"/>
    <w:basedOn w:val="Standard"/>
    <w:next w:val="Standard"/>
    <w:link w:val="berschrift4Zchn"/>
    <w:qFormat/>
    <w:rsid w:val="00224709"/>
    <w:pPr>
      <w:keepNext/>
      <w:outlineLvl w:val="3"/>
    </w:pPr>
    <w:rPr>
      <w:rFonts w:ascii="Times New Roman" w:hAnsi="Times New Roman" w:cs="Times New Roman"/>
      <w:i/>
      <w:iCs/>
      <w:sz w:val="24"/>
      <w:szCs w:val="20"/>
    </w:rPr>
  </w:style>
  <w:style w:type="paragraph" w:styleId="berschrift5">
    <w:name w:val="heading 5"/>
    <w:basedOn w:val="Standard"/>
    <w:next w:val="Standard"/>
    <w:link w:val="berschrift5Zchn"/>
    <w:qFormat/>
    <w:rsid w:val="00224709"/>
    <w:pPr>
      <w:keepNext/>
      <w:outlineLvl w:val="4"/>
    </w:pPr>
    <w:rPr>
      <w:sz w:val="32"/>
    </w:rPr>
  </w:style>
  <w:style w:type="paragraph" w:styleId="berschrift6">
    <w:name w:val="heading 6"/>
    <w:basedOn w:val="Standard"/>
    <w:next w:val="Standard"/>
    <w:link w:val="berschrift6Zchn"/>
    <w:qFormat/>
    <w:rsid w:val="00224709"/>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AC4B4F"/>
    <w:rPr>
      <w:rFonts w:ascii="Arial" w:hAnsi="Arial" w:cs="Arial"/>
      <w:sz w:val="32"/>
      <w:szCs w:val="22"/>
    </w:rPr>
  </w:style>
  <w:style w:type="paragraph" w:customStyle="1" w:styleId="Empfehlungen">
    <w:name w:val="Empfehlungen"/>
    <w:basedOn w:val="Standard"/>
    <w:link w:val="EmpfehlungenZchn"/>
    <w:qFormat/>
    <w:rsid w:val="00224709"/>
    <w:rPr>
      <w:i/>
    </w:rPr>
  </w:style>
  <w:style w:type="character" w:customStyle="1" w:styleId="EmpfehlungenZchn">
    <w:name w:val="Empfehlungen Zchn"/>
    <w:link w:val="Empfehlungen"/>
    <w:rsid w:val="00224709"/>
    <w:rPr>
      <w:rFonts w:ascii="Arial" w:hAnsi="Arial" w:cs="Arial"/>
      <w:i/>
      <w:sz w:val="22"/>
      <w:szCs w:val="22"/>
    </w:rPr>
  </w:style>
  <w:style w:type="paragraph" w:styleId="Funotentext">
    <w:name w:val="footnote text"/>
    <w:basedOn w:val="Standard"/>
    <w:link w:val="FunotentextZchn"/>
    <w:semiHidden/>
    <w:rsid w:val="0029565F"/>
    <w:pPr>
      <w:spacing w:after="80"/>
      <w:jc w:val="left"/>
    </w:pPr>
    <w:rPr>
      <w:sz w:val="20"/>
    </w:rPr>
  </w:style>
  <w:style w:type="character" w:customStyle="1" w:styleId="FunotentextZchn">
    <w:name w:val="Fußnotentext Zchn"/>
    <w:basedOn w:val="Absatz-Standardschriftart"/>
    <w:link w:val="Funotentext"/>
    <w:semiHidden/>
    <w:rsid w:val="0029565F"/>
    <w:rPr>
      <w:rFonts w:ascii="Arial" w:hAnsi="Arial" w:cs="Arial"/>
      <w:szCs w:val="22"/>
    </w:rPr>
  </w:style>
  <w:style w:type="character" w:styleId="Funotenzeichen">
    <w:name w:val="footnote reference"/>
    <w:basedOn w:val="Absatz-Standardschriftart"/>
    <w:semiHidden/>
    <w:rsid w:val="00FE5C77"/>
    <w:rPr>
      <w:vertAlign w:val="superscript"/>
    </w:rPr>
  </w:style>
  <w:style w:type="paragraph" w:styleId="Kopfzeile">
    <w:name w:val="header"/>
    <w:basedOn w:val="Standard"/>
    <w:link w:val="KopfzeileZchn"/>
    <w:uiPriority w:val="99"/>
    <w:unhideWhenUsed/>
    <w:rsid w:val="006A55D9"/>
    <w:pPr>
      <w:tabs>
        <w:tab w:val="center" w:pos="4536"/>
        <w:tab w:val="right" w:pos="9072"/>
      </w:tabs>
    </w:pPr>
  </w:style>
  <w:style w:type="character" w:customStyle="1" w:styleId="KopfzeileZchn">
    <w:name w:val="Kopfzeile Zchn"/>
    <w:basedOn w:val="Absatz-Standardschriftart"/>
    <w:link w:val="Kopfzeile"/>
    <w:uiPriority w:val="99"/>
    <w:rsid w:val="006A55D9"/>
    <w:rPr>
      <w:rFonts w:ascii="Arial" w:eastAsia="Times New Roman" w:hAnsi="Arial" w:cs="Times New Roman"/>
      <w:szCs w:val="20"/>
    </w:rPr>
  </w:style>
  <w:style w:type="paragraph" w:styleId="Fuzeile">
    <w:name w:val="footer"/>
    <w:basedOn w:val="Standard"/>
    <w:link w:val="FuzeileZchn"/>
    <w:uiPriority w:val="99"/>
    <w:unhideWhenUsed/>
    <w:rsid w:val="006A55D9"/>
    <w:pPr>
      <w:tabs>
        <w:tab w:val="center" w:pos="4536"/>
        <w:tab w:val="right" w:pos="9072"/>
      </w:tabs>
    </w:pPr>
  </w:style>
  <w:style w:type="character" w:customStyle="1" w:styleId="FuzeileZchn">
    <w:name w:val="Fußzeile Zchn"/>
    <w:basedOn w:val="Absatz-Standardschriftart"/>
    <w:link w:val="Fuzeile"/>
    <w:uiPriority w:val="99"/>
    <w:rsid w:val="006A55D9"/>
    <w:rPr>
      <w:rFonts w:ascii="Arial" w:eastAsia="Times New Roman" w:hAnsi="Arial" w:cs="Times New Roman"/>
      <w:szCs w:val="20"/>
    </w:rPr>
  </w:style>
  <w:style w:type="table" w:styleId="Tabellenraster">
    <w:name w:val="Table Grid"/>
    <w:basedOn w:val="NormaleTabelle"/>
    <w:rsid w:val="00D3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485E"/>
    <w:pPr>
      <w:spacing w:before="100" w:beforeAutospacing="1" w:after="100" w:afterAutospacing="1"/>
      <w:jc w:val="left"/>
    </w:pPr>
    <w:rPr>
      <w:rFonts w:ascii="Times" w:eastAsiaTheme="minorEastAsia" w:hAnsi="Times"/>
      <w:sz w:val="20"/>
    </w:rPr>
  </w:style>
  <w:style w:type="character" w:styleId="Seitenzahl">
    <w:name w:val="page number"/>
    <w:basedOn w:val="Absatz-Standardschriftart"/>
    <w:uiPriority w:val="99"/>
    <w:semiHidden/>
    <w:unhideWhenUsed/>
    <w:rsid w:val="00557CF1"/>
  </w:style>
  <w:style w:type="paragraph" w:styleId="Listenabsatz">
    <w:name w:val="List Paragraph"/>
    <w:basedOn w:val="Standard"/>
    <w:uiPriority w:val="34"/>
    <w:qFormat/>
    <w:rsid w:val="00DB5E36"/>
    <w:pPr>
      <w:ind w:left="708"/>
    </w:pPr>
  </w:style>
  <w:style w:type="paragraph" w:customStyle="1" w:styleId="Kurzbeschreibung">
    <w:name w:val="Kurzbeschreibung"/>
    <w:basedOn w:val="Standard"/>
    <w:link w:val="KurzbeschreibungZchn"/>
    <w:qFormat/>
    <w:rsid w:val="00224709"/>
    <w:rPr>
      <w:rFonts w:ascii="Times New Roman" w:hAnsi="Times New Roman"/>
    </w:rPr>
  </w:style>
  <w:style w:type="character" w:customStyle="1" w:styleId="KurzbeschreibungZchn">
    <w:name w:val="Kurzbeschreibung Zchn"/>
    <w:link w:val="Kurzbeschreibung"/>
    <w:rsid w:val="00224709"/>
    <w:rPr>
      <w:rFonts w:cs="Arial"/>
      <w:sz w:val="22"/>
      <w:szCs w:val="22"/>
    </w:rPr>
  </w:style>
  <w:style w:type="paragraph" w:customStyle="1" w:styleId="Kopfzeile1">
    <w:name w:val="Kopfzeile1"/>
    <w:basedOn w:val="Kopfzeile"/>
    <w:link w:val="Kopfzeile1Zchn"/>
    <w:qFormat/>
    <w:rsid w:val="00224709"/>
    <w:rPr>
      <w:sz w:val="24"/>
      <w:szCs w:val="20"/>
      <w:u w:val="single"/>
    </w:rPr>
  </w:style>
  <w:style w:type="character" w:customStyle="1" w:styleId="Kopfzeile1Zchn">
    <w:name w:val="Kopfzeile1 Zchn"/>
    <w:link w:val="Kopfzeile1"/>
    <w:rsid w:val="00224709"/>
    <w:rPr>
      <w:rFonts w:ascii="Arial" w:hAnsi="Arial" w:cs="Arial"/>
      <w:sz w:val="24"/>
      <w:u w:val="single"/>
    </w:rPr>
  </w:style>
  <w:style w:type="paragraph" w:customStyle="1" w:styleId="Kopfzeile2">
    <w:name w:val="Kopfzeile2"/>
    <w:basedOn w:val="Kopfzeile"/>
    <w:link w:val="Kopfzeile2Zchn"/>
    <w:qFormat/>
    <w:rsid w:val="00224709"/>
    <w:pPr>
      <w:spacing w:after="0" w:line="240" w:lineRule="auto"/>
    </w:pPr>
    <w:rPr>
      <w:i/>
      <w:sz w:val="24"/>
      <w:szCs w:val="20"/>
    </w:rPr>
  </w:style>
  <w:style w:type="character" w:customStyle="1" w:styleId="Kopfzeile2Zchn">
    <w:name w:val="Kopfzeile2 Zchn"/>
    <w:link w:val="Kopfzeile2"/>
    <w:rsid w:val="00224709"/>
    <w:rPr>
      <w:rFonts w:ascii="Arial" w:hAnsi="Arial" w:cs="Arial"/>
      <w:i/>
      <w:sz w:val="24"/>
    </w:rPr>
  </w:style>
  <w:style w:type="paragraph" w:customStyle="1" w:styleId="Autor">
    <w:name w:val="Autor"/>
    <w:basedOn w:val="Standard"/>
    <w:link w:val="AutorZchn"/>
    <w:qFormat/>
    <w:rsid w:val="00224709"/>
    <w:pPr>
      <w:spacing w:after="0" w:line="240" w:lineRule="auto"/>
    </w:pPr>
  </w:style>
  <w:style w:type="character" w:customStyle="1" w:styleId="AutorZchn">
    <w:name w:val="Autor Zchn"/>
    <w:link w:val="Autor"/>
    <w:rsid w:val="00224709"/>
    <w:rPr>
      <w:rFonts w:ascii="Arial" w:hAnsi="Arial" w:cs="Arial"/>
      <w:sz w:val="22"/>
      <w:szCs w:val="22"/>
    </w:rPr>
  </w:style>
  <w:style w:type="paragraph" w:customStyle="1" w:styleId="Aufgabe1">
    <w:name w:val="Aufgabe1"/>
    <w:basedOn w:val="Standard"/>
    <w:link w:val="Aufgabe1Zchn"/>
    <w:rsid w:val="00146C50"/>
    <w:pPr>
      <w:tabs>
        <w:tab w:val="left" w:pos="426"/>
      </w:tabs>
      <w:spacing w:line="240" w:lineRule="auto"/>
      <w:ind w:left="425" w:hanging="425"/>
      <w:jc w:val="left"/>
    </w:pPr>
    <w:rPr>
      <w:i/>
    </w:rPr>
  </w:style>
  <w:style w:type="character" w:customStyle="1" w:styleId="Aufgabe1Zchn">
    <w:name w:val="Aufgabe1 Zchn"/>
    <w:link w:val="Aufgabe1"/>
    <w:rsid w:val="00146C50"/>
    <w:rPr>
      <w:rFonts w:ascii="Arial" w:hAnsi="Arial" w:cs="Arial"/>
      <w:i/>
      <w:sz w:val="22"/>
      <w:szCs w:val="22"/>
    </w:rPr>
  </w:style>
  <w:style w:type="paragraph" w:customStyle="1" w:styleId="Aufgabe2">
    <w:name w:val="Aufgabe2"/>
    <w:basedOn w:val="Aufgabe1"/>
    <w:link w:val="Aufgabe2Zchn"/>
    <w:rsid w:val="00146C50"/>
    <w:pPr>
      <w:tabs>
        <w:tab w:val="clear" w:pos="426"/>
      </w:tabs>
      <w:ind w:left="0" w:firstLine="0"/>
    </w:pPr>
  </w:style>
  <w:style w:type="character" w:customStyle="1" w:styleId="Aufgabe2Zchn">
    <w:name w:val="Aufgabe2 Zchn"/>
    <w:basedOn w:val="Aufgabe1Zchn"/>
    <w:link w:val="Aufgabe2"/>
    <w:rsid w:val="00146C50"/>
    <w:rPr>
      <w:rFonts w:ascii="Arial" w:hAnsi="Arial" w:cs="Arial"/>
      <w:i/>
      <w:sz w:val="22"/>
      <w:szCs w:val="22"/>
    </w:rPr>
  </w:style>
  <w:style w:type="paragraph" w:customStyle="1" w:styleId="Tafel1">
    <w:name w:val="Tafel1"/>
    <w:basedOn w:val="Aufgabe-Info"/>
    <w:link w:val="Tafel1Zchn"/>
    <w:qFormat/>
    <w:rsid w:val="00224709"/>
    <w:pPr>
      <w:pBdr>
        <w:top w:val="single" w:sz="4" w:space="1" w:color="auto"/>
        <w:left w:val="single" w:sz="4" w:space="4" w:color="auto"/>
        <w:bottom w:val="single" w:sz="4" w:space="1" w:color="auto"/>
        <w:right w:val="single" w:sz="4" w:space="4" w:color="auto"/>
      </w:pBdr>
      <w:ind w:left="426" w:right="565"/>
    </w:pPr>
  </w:style>
  <w:style w:type="character" w:customStyle="1" w:styleId="Tafel1Zchn">
    <w:name w:val="Tafel1 Zchn"/>
    <w:basedOn w:val="Aufgabe-InfoZchn"/>
    <w:link w:val="Tafel1"/>
    <w:rsid w:val="00224709"/>
    <w:rPr>
      <w:rFonts w:ascii="Liberation Serif" w:hAnsi="Liberation Serif" w:cs="Arial"/>
      <w:sz w:val="22"/>
      <w:szCs w:val="22"/>
    </w:rPr>
  </w:style>
  <w:style w:type="paragraph" w:customStyle="1" w:styleId="Literatur">
    <w:name w:val="Literatur"/>
    <w:basedOn w:val="Aufgabe-AnweisungAufzhlung"/>
    <w:link w:val="LiteraturZchn"/>
    <w:qFormat/>
    <w:rsid w:val="00224709"/>
  </w:style>
  <w:style w:type="character" w:customStyle="1" w:styleId="LiteraturZchn">
    <w:name w:val="Literatur Zchn"/>
    <w:basedOn w:val="Aufgabe-AnweisungAufzhlungZchn"/>
    <w:link w:val="Literatur"/>
    <w:rsid w:val="00224709"/>
    <w:rPr>
      <w:rFonts w:ascii="Arial" w:hAnsi="Arial" w:cs="Arial"/>
      <w:sz w:val="22"/>
      <w:szCs w:val="22"/>
    </w:rPr>
  </w:style>
  <w:style w:type="paragraph" w:customStyle="1" w:styleId="Tafel2">
    <w:name w:val="Tafel2"/>
    <w:basedOn w:val="Tafel1"/>
    <w:link w:val="Tafel2Zchn"/>
    <w:qFormat/>
    <w:rsid w:val="00224709"/>
    <w:pPr>
      <w:tabs>
        <w:tab w:val="left" w:pos="851"/>
      </w:tabs>
      <w:ind w:left="851" w:hanging="425"/>
    </w:pPr>
  </w:style>
  <w:style w:type="character" w:customStyle="1" w:styleId="Tafel2Zchn">
    <w:name w:val="Tafel2 Zchn"/>
    <w:basedOn w:val="Tafel1Zchn"/>
    <w:link w:val="Tafel2"/>
    <w:rsid w:val="00224709"/>
    <w:rPr>
      <w:rFonts w:ascii="Liberation Serif" w:hAnsi="Liberation Serif" w:cs="Arial"/>
      <w:sz w:val="22"/>
      <w:szCs w:val="22"/>
    </w:rPr>
  </w:style>
  <w:style w:type="paragraph" w:customStyle="1" w:styleId="Diagnosebogen1">
    <w:name w:val="Diagnosebogen1"/>
    <w:basedOn w:val="Standard"/>
    <w:link w:val="Diagnosebogen1Zchn"/>
    <w:qFormat/>
    <w:rsid w:val="00224709"/>
    <w:pPr>
      <w:spacing w:after="0" w:line="240" w:lineRule="auto"/>
      <w:jc w:val="left"/>
    </w:pPr>
  </w:style>
  <w:style w:type="character" w:customStyle="1" w:styleId="Diagnosebogen1Zchn">
    <w:name w:val="Diagnosebogen1 Zchn"/>
    <w:link w:val="Diagnosebogen1"/>
    <w:rsid w:val="00224709"/>
    <w:rPr>
      <w:rFonts w:ascii="Arial" w:hAnsi="Arial" w:cs="Arial"/>
      <w:sz w:val="22"/>
      <w:szCs w:val="22"/>
    </w:rPr>
  </w:style>
  <w:style w:type="paragraph" w:customStyle="1" w:styleId="Aufgabe3">
    <w:name w:val="Aufgabe3"/>
    <w:basedOn w:val="Aufgabe-Info"/>
    <w:link w:val="Aufgabe3Zchn"/>
    <w:qFormat/>
    <w:rsid w:val="00224709"/>
    <w:pPr>
      <w:spacing w:before="120" w:after="240" w:line="276" w:lineRule="auto"/>
      <w:contextualSpacing/>
    </w:pPr>
    <w:rPr>
      <w:rFonts w:ascii="Arial" w:hAnsi="Arial"/>
    </w:rPr>
  </w:style>
  <w:style w:type="character" w:customStyle="1" w:styleId="Aufgabe3Zchn">
    <w:name w:val="Aufgabe3 Zchn"/>
    <w:link w:val="Aufgabe3"/>
    <w:rsid w:val="00224709"/>
    <w:rPr>
      <w:rFonts w:ascii="Arial" w:hAnsi="Arial" w:cs="Arial"/>
      <w:sz w:val="22"/>
      <w:szCs w:val="22"/>
    </w:rPr>
  </w:style>
  <w:style w:type="character" w:customStyle="1" w:styleId="berschrift1Zchn">
    <w:name w:val="Überschrift 1 Zchn"/>
    <w:basedOn w:val="Absatz-Standardschriftart"/>
    <w:link w:val="berschrift1"/>
    <w:rsid w:val="004D4795"/>
    <w:rPr>
      <w:rFonts w:ascii="Arial" w:hAnsi="Arial" w:cs="Arial"/>
      <w:b/>
      <w:iCs/>
      <w:sz w:val="26"/>
      <w:szCs w:val="26"/>
    </w:rPr>
  </w:style>
  <w:style w:type="character" w:customStyle="1" w:styleId="berschrift2Zchn">
    <w:name w:val="Überschrift 2 Zchn"/>
    <w:basedOn w:val="Absatz-Standardschriftart"/>
    <w:link w:val="berschrift2"/>
    <w:rsid w:val="004D4795"/>
    <w:rPr>
      <w:rFonts w:ascii="Arial" w:hAnsi="Arial" w:cs="Arial"/>
      <w:b/>
      <w:sz w:val="22"/>
      <w:szCs w:val="22"/>
    </w:rPr>
  </w:style>
  <w:style w:type="character" w:customStyle="1" w:styleId="berschrift3Zchn">
    <w:name w:val="Überschrift 3 Zchn"/>
    <w:basedOn w:val="Absatz-Standardschriftart"/>
    <w:link w:val="berschrift3"/>
    <w:rsid w:val="004D4795"/>
    <w:rPr>
      <w:rFonts w:ascii="Arial" w:hAnsi="Arial" w:cs="Arial"/>
      <w:b/>
      <w:i/>
      <w:sz w:val="22"/>
      <w:szCs w:val="22"/>
    </w:rPr>
  </w:style>
  <w:style w:type="character" w:customStyle="1" w:styleId="berschrift4Zchn">
    <w:name w:val="Überschrift 4 Zchn"/>
    <w:link w:val="berschrift4"/>
    <w:rsid w:val="00224709"/>
    <w:rPr>
      <w:i/>
      <w:iCs/>
      <w:sz w:val="24"/>
    </w:rPr>
  </w:style>
  <w:style w:type="character" w:customStyle="1" w:styleId="berschrift6Zchn">
    <w:name w:val="Überschrift 6 Zchn"/>
    <w:basedOn w:val="Absatz-Standardschriftart"/>
    <w:link w:val="berschrift6"/>
    <w:rsid w:val="004D4795"/>
    <w:rPr>
      <w:rFonts w:ascii="Arial" w:hAnsi="Arial" w:cs="Arial"/>
      <w:b/>
      <w:bCs/>
      <w:sz w:val="22"/>
      <w:szCs w:val="22"/>
    </w:rPr>
  </w:style>
  <w:style w:type="paragraph" w:styleId="Beschriftung">
    <w:name w:val="caption"/>
    <w:basedOn w:val="Standard"/>
    <w:next w:val="Standard"/>
    <w:uiPriority w:val="35"/>
    <w:semiHidden/>
    <w:unhideWhenUsed/>
    <w:qFormat/>
    <w:rsid w:val="00224709"/>
    <w:pPr>
      <w:jc w:val="center"/>
    </w:pPr>
    <w:rPr>
      <w:rFonts w:ascii="Times New Roman" w:hAnsi="Times New Roman" w:cs="Times New Roman"/>
      <w:i/>
      <w:iCs/>
      <w:sz w:val="20"/>
      <w:szCs w:val="20"/>
    </w:rPr>
  </w:style>
  <w:style w:type="character" w:styleId="Hervorhebung">
    <w:name w:val="Emphasis"/>
    <w:uiPriority w:val="20"/>
    <w:qFormat/>
    <w:rsid w:val="00224709"/>
    <w:rPr>
      <w:i/>
      <w:iCs/>
    </w:rPr>
  </w:style>
  <w:style w:type="character" w:styleId="SchwacheHervorhebung">
    <w:name w:val="Subtle Emphasis"/>
    <w:uiPriority w:val="19"/>
    <w:qFormat/>
    <w:rsid w:val="00224709"/>
    <w:rPr>
      <w:i/>
      <w:iCs/>
      <w:color w:val="808080"/>
    </w:rPr>
  </w:style>
  <w:style w:type="paragraph" w:styleId="Inhaltsverzeichnisberschrift">
    <w:name w:val="TOC Heading"/>
    <w:basedOn w:val="berschrift1"/>
    <w:next w:val="Standard"/>
    <w:uiPriority w:val="39"/>
    <w:semiHidden/>
    <w:unhideWhenUsed/>
    <w:qFormat/>
    <w:rsid w:val="00224709"/>
    <w:pPr>
      <w:keepNext/>
      <w:keepLines/>
      <w:autoSpaceDE/>
      <w:autoSpaceDN/>
      <w:adjustRightInd/>
      <w:spacing w:before="480" w:after="0"/>
      <w:jc w:val="left"/>
      <w:outlineLvl w:val="9"/>
    </w:pPr>
    <w:rPr>
      <w:rFonts w:ascii="Cambria" w:hAnsi="Cambria" w:cs="Times New Roman"/>
      <w:bCs/>
      <w:iCs w:val="0"/>
      <w:color w:val="365F91"/>
      <w:sz w:val="28"/>
      <w:szCs w:val="28"/>
    </w:rPr>
  </w:style>
  <w:style w:type="paragraph" w:styleId="Titel">
    <w:name w:val="Title"/>
    <w:basedOn w:val="Autor"/>
    <w:next w:val="Standard"/>
    <w:link w:val="TitelZchn"/>
    <w:uiPriority w:val="10"/>
    <w:qFormat/>
    <w:rsid w:val="00C67AE9"/>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C67AE9"/>
    <w:rPr>
      <w:rFonts w:asciiTheme="majorHAnsi" w:eastAsiaTheme="majorEastAsia" w:hAnsiTheme="majorHAnsi" w:cstheme="majorBidi"/>
      <w:b/>
      <w:bCs/>
      <w:kern w:val="28"/>
      <w:sz w:val="32"/>
      <w:szCs w:val="32"/>
    </w:rPr>
  </w:style>
  <w:style w:type="paragraph" w:customStyle="1" w:styleId="Orientierungsleiste">
    <w:name w:val="Orientierungsleiste"/>
    <w:basedOn w:val="Standard"/>
    <w:link w:val="OrientierungsleisteZchn"/>
    <w:rsid w:val="00C67AE9"/>
    <w:pPr>
      <w:keepNext/>
      <w:keepLines/>
      <w:pageBreakBefore/>
      <w:spacing w:before="120" w:line="240" w:lineRule="auto"/>
      <w:jc w:val="center"/>
    </w:pPr>
    <w:rPr>
      <w:sz w:val="20"/>
      <w:szCs w:val="20"/>
    </w:rPr>
  </w:style>
  <w:style w:type="character" w:styleId="Hyperlink">
    <w:name w:val="Hyperlink"/>
    <w:basedOn w:val="Absatz-Standardschriftart"/>
    <w:uiPriority w:val="99"/>
    <w:unhideWhenUsed/>
    <w:rsid w:val="00C67AE9"/>
    <w:rPr>
      <w:color w:val="auto"/>
      <w:u w:val="none"/>
    </w:rPr>
  </w:style>
  <w:style w:type="character" w:customStyle="1" w:styleId="OrientierungsleisteZchn">
    <w:name w:val="Orientierungsleiste Zchn"/>
    <w:basedOn w:val="Absatz-Standardschriftart"/>
    <w:link w:val="Orientierungsleiste"/>
    <w:rsid w:val="00C67AE9"/>
    <w:rPr>
      <w:rFonts w:ascii="Arial" w:hAnsi="Arial" w:cs="Arial"/>
    </w:rPr>
  </w:style>
  <w:style w:type="character" w:styleId="Platzhaltertext">
    <w:name w:val="Placeholder Text"/>
    <w:basedOn w:val="Absatz-Standardschriftart"/>
    <w:uiPriority w:val="99"/>
    <w:semiHidden/>
    <w:rsid w:val="00B3084B"/>
    <w:rPr>
      <w:color w:val="808080"/>
    </w:rPr>
  </w:style>
  <w:style w:type="paragraph" w:styleId="Sprechblasentext">
    <w:name w:val="Balloon Text"/>
    <w:basedOn w:val="Standard"/>
    <w:link w:val="SprechblasentextZchn"/>
    <w:uiPriority w:val="99"/>
    <w:semiHidden/>
    <w:unhideWhenUsed/>
    <w:rsid w:val="00B30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84B"/>
    <w:rPr>
      <w:rFonts w:ascii="Tahoma" w:hAnsi="Tahoma" w:cs="Tahoma"/>
      <w:sz w:val="16"/>
      <w:szCs w:val="16"/>
    </w:rPr>
  </w:style>
  <w:style w:type="character" w:styleId="IntensiveHervorhebung">
    <w:name w:val="Intense Emphasis"/>
    <w:basedOn w:val="Absatz-Standardschriftart"/>
    <w:uiPriority w:val="21"/>
    <w:qFormat/>
    <w:rsid w:val="00CE2815"/>
    <w:rPr>
      <w:b/>
      <w:bCs/>
      <w:i/>
      <w:iCs/>
      <w:color w:val="4F81BD" w:themeColor="accent1"/>
    </w:rPr>
  </w:style>
  <w:style w:type="paragraph" w:customStyle="1" w:styleId="Aufgabe-AnweisungAufzhlung">
    <w:name w:val="Aufgabe - Anweisung Aufzählung"/>
    <w:basedOn w:val="Aufgabe-Anweisung"/>
    <w:link w:val="Aufgabe-AnweisungAufzhlungZchn"/>
    <w:qFormat/>
    <w:rsid w:val="00224709"/>
    <w:pPr>
      <w:tabs>
        <w:tab w:val="left" w:pos="426"/>
      </w:tabs>
      <w:spacing w:after="120"/>
      <w:ind w:left="425" w:hanging="425"/>
    </w:pPr>
  </w:style>
  <w:style w:type="character" w:customStyle="1" w:styleId="Aufgabe-AnweisungAufzhlungZchn">
    <w:name w:val="Aufgabe - Anweisung Aufzählung Zchn"/>
    <w:link w:val="Aufgabe-AnweisungAufzhlung"/>
    <w:rsid w:val="00224709"/>
    <w:rPr>
      <w:rFonts w:ascii="Arial" w:hAnsi="Arial" w:cs="Arial"/>
      <w:sz w:val="22"/>
      <w:szCs w:val="22"/>
    </w:rPr>
  </w:style>
  <w:style w:type="paragraph" w:customStyle="1" w:styleId="Aufgabe-Info">
    <w:name w:val="Aufgabe - Info"/>
    <w:link w:val="Aufgabe-InfoZchn"/>
    <w:qFormat/>
    <w:rsid w:val="00224709"/>
    <w:pPr>
      <w:spacing w:after="100" w:line="300" w:lineRule="auto"/>
    </w:pPr>
    <w:rPr>
      <w:rFonts w:ascii="Liberation Serif" w:hAnsi="Liberation Serif" w:cs="Arial"/>
      <w:sz w:val="22"/>
      <w:szCs w:val="22"/>
    </w:rPr>
  </w:style>
  <w:style w:type="character" w:customStyle="1" w:styleId="Aufgabe-InfoZchn">
    <w:name w:val="Aufgabe - Info Zchn"/>
    <w:link w:val="Aufgabe-Info"/>
    <w:rsid w:val="00224709"/>
    <w:rPr>
      <w:rFonts w:ascii="Liberation Serif" w:hAnsi="Liberation Serif" w:cs="Arial"/>
      <w:sz w:val="22"/>
      <w:szCs w:val="22"/>
    </w:rPr>
  </w:style>
  <w:style w:type="paragraph" w:customStyle="1" w:styleId="Aufgabe-Anweisung">
    <w:name w:val="Aufgabe - Anweisung"/>
    <w:basedOn w:val="Aufgabe-Info"/>
    <w:link w:val="Aufgabe-AnweisungZchn"/>
    <w:qFormat/>
    <w:rsid w:val="00224709"/>
    <w:rPr>
      <w:i/>
    </w:rPr>
  </w:style>
  <w:style w:type="character" w:customStyle="1" w:styleId="Aufgabe-AnweisungZchn">
    <w:name w:val="Aufgabe - Anweisung Zchn"/>
    <w:link w:val="Aufgabe-Anweisung"/>
    <w:rsid w:val="00224709"/>
    <w:rPr>
      <w:rFonts w:ascii="Liberation Serif" w:hAnsi="Liberation Serif" w:cs="Arial"/>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709"/>
    <w:pPr>
      <w:autoSpaceDE w:val="0"/>
      <w:autoSpaceDN w:val="0"/>
      <w:adjustRightInd w:val="0"/>
      <w:spacing w:after="120" w:line="276" w:lineRule="auto"/>
      <w:jc w:val="both"/>
    </w:pPr>
    <w:rPr>
      <w:rFonts w:ascii="Arial" w:hAnsi="Arial" w:cs="Arial"/>
      <w:sz w:val="22"/>
      <w:szCs w:val="22"/>
    </w:rPr>
  </w:style>
  <w:style w:type="paragraph" w:styleId="berschrift1">
    <w:name w:val="heading 1"/>
    <w:basedOn w:val="Standard"/>
    <w:next w:val="Standard"/>
    <w:link w:val="berschrift1Zchn"/>
    <w:qFormat/>
    <w:rsid w:val="00224709"/>
    <w:pPr>
      <w:spacing w:before="240"/>
      <w:outlineLvl w:val="0"/>
    </w:pPr>
    <w:rPr>
      <w:b/>
      <w:iCs/>
      <w:sz w:val="26"/>
      <w:szCs w:val="26"/>
    </w:rPr>
  </w:style>
  <w:style w:type="paragraph" w:styleId="berschrift2">
    <w:name w:val="heading 2"/>
    <w:basedOn w:val="Standard"/>
    <w:next w:val="Standard"/>
    <w:link w:val="berschrift2Zchn"/>
    <w:qFormat/>
    <w:rsid w:val="00224709"/>
    <w:pPr>
      <w:keepNext/>
      <w:spacing w:before="120" w:line="240" w:lineRule="auto"/>
      <w:outlineLvl w:val="1"/>
    </w:pPr>
    <w:rPr>
      <w:b/>
    </w:rPr>
  </w:style>
  <w:style w:type="paragraph" w:styleId="berschrift3">
    <w:name w:val="heading 3"/>
    <w:basedOn w:val="berschrift2"/>
    <w:next w:val="Standard"/>
    <w:link w:val="berschrift3Zchn"/>
    <w:qFormat/>
    <w:rsid w:val="00224709"/>
    <w:pPr>
      <w:outlineLvl w:val="2"/>
    </w:pPr>
    <w:rPr>
      <w:i/>
    </w:rPr>
  </w:style>
  <w:style w:type="paragraph" w:styleId="berschrift4">
    <w:name w:val="heading 4"/>
    <w:basedOn w:val="Standard"/>
    <w:next w:val="Standard"/>
    <w:link w:val="berschrift4Zchn"/>
    <w:qFormat/>
    <w:rsid w:val="00224709"/>
    <w:pPr>
      <w:keepNext/>
      <w:outlineLvl w:val="3"/>
    </w:pPr>
    <w:rPr>
      <w:rFonts w:ascii="Times New Roman" w:hAnsi="Times New Roman" w:cs="Times New Roman"/>
      <w:i/>
      <w:iCs/>
      <w:sz w:val="24"/>
      <w:szCs w:val="20"/>
    </w:rPr>
  </w:style>
  <w:style w:type="paragraph" w:styleId="berschrift5">
    <w:name w:val="heading 5"/>
    <w:basedOn w:val="Standard"/>
    <w:next w:val="Standard"/>
    <w:link w:val="berschrift5Zchn"/>
    <w:qFormat/>
    <w:rsid w:val="00224709"/>
    <w:pPr>
      <w:keepNext/>
      <w:outlineLvl w:val="4"/>
    </w:pPr>
    <w:rPr>
      <w:sz w:val="32"/>
    </w:rPr>
  </w:style>
  <w:style w:type="paragraph" w:styleId="berschrift6">
    <w:name w:val="heading 6"/>
    <w:basedOn w:val="Standard"/>
    <w:next w:val="Standard"/>
    <w:link w:val="berschrift6Zchn"/>
    <w:qFormat/>
    <w:rsid w:val="00224709"/>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AC4B4F"/>
    <w:rPr>
      <w:rFonts w:ascii="Arial" w:hAnsi="Arial" w:cs="Arial"/>
      <w:sz w:val="32"/>
      <w:szCs w:val="22"/>
    </w:rPr>
  </w:style>
  <w:style w:type="paragraph" w:customStyle="1" w:styleId="Empfehlungen">
    <w:name w:val="Empfehlungen"/>
    <w:basedOn w:val="Standard"/>
    <w:link w:val="EmpfehlungenZchn"/>
    <w:qFormat/>
    <w:rsid w:val="00224709"/>
    <w:rPr>
      <w:i/>
    </w:rPr>
  </w:style>
  <w:style w:type="character" w:customStyle="1" w:styleId="EmpfehlungenZchn">
    <w:name w:val="Empfehlungen Zchn"/>
    <w:link w:val="Empfehlungen"/>
    <w:rsid w:val="00224709"/>
    <w:rPr>
      <w:rFonts w:ascii="Arial" w:hAnsi="Arial" w:cs="Arial"/>
      <w:i/>
      <w:sz w:val="22"/>
      <w:szCs w:val="22"/>
    </w:rPr>
  </w:style>
  <w:style w:type="paragraph" w:styleId="Funotentext">
    <w:name w:val="footnote text"/>
    <w:basedOn w:val="Standard"/>
    <w:link w:val="FunotentextZchn"/>
    <w:semiHidden/>
    <w:rsid w:val="0029565F"/>
    <w:pPr>
      <w:spacing w:after="80"/>
      <w:jc w:val="left"/>
    </w:pPr>
    <w:rPr>
      <w:sz w:val="20"/>
    </w:rPr>
  </w:style>
  <w:style w:type="character" w:customStyle="1" w:styleId="FunotentextZchn">
    <w:name w:val="Fußnotentext Zchn"/>
    <w:basedOn w:val="Absatz-Standardschriftart"/>
    <w:link w:val="Funotentext"/>
    <w:semiHidden/>
    <w:rsid w:val="0029565F"/>
    <w:rPr>
      <w:rFonts w:ascii="Arial" w:hAnsi="Arial" w:cs="Arial"/>
      <w:szCs w:val="22"/>
    </w:rPr>
  </w:style>
  <w:style w:type="character" w:styleId="Funotenzeichen">
    <w:name w:val="footnote reference"/>
    <w:basedOn w:val="Absatz-Standardschriftart"/>
    <w:semiHidden/>
    <w:rsid w:val="00FE5C77"/>
    <w:rPr>
      <w:vertAlign w:val="superscript"/>
    </w:rPr>
  </w:style>
  <w:style w:type="paragraph" w:styleId="Kopfzeile">
    <w:name w:val="header"/>
    <w:basedOn w:val="Standard"/>
    <w:link w:val="KopfzeileZchn"/>
    <w:uiPriority w:val="99"/>
    <w:unhideWhenUsed/>
    <w:rsid w:val="006A55D9"/>
    <w:pPr>
      <w:tabs>
        <w:tab w:val="center" w:pos="4536"/>
        <w:tab w:val="right" w:pos="9072"/>
      </w:tabs>
    </w:pPr>
  </w:style>
  <w:style w:type="character" w:customStyle="1" w:styleId="KopfzeileZchn">
    <w:name w:val="Kopfzeile Zchn"/>
    <w:basedOn w:val="Absatz-Standardschriftart"/>
    <w:link w:val="Kopfzeile"/>
    <w:uiPriority w:val="99"/>
    <w:rsid w:val="006A55D9"/>
    <w:rPr>
      <w:rFonts w:ascii="Arial" w:eastAsia="Times New Roman" w:hAnsi="Arial" w:cs="Times New Roman"/>
      <w:szCs w:val="20"/>
    </w:rPr>
  </w:style>
  <w:style w:type="paragraph" w:styleId="Fuzeile">
    <w:name w:val="footer"/>
    <w:basedOn w:val="Standard"/>
    <w:link w:val="FuzeileZchn"/>
    <w:uiPriority w:val="99"/>
    <w:unhideWhenUsed/>
    <w:rsid w:val="006A55D9"/>
    <w:pPr>
      <w:tabs>
        <w:tab w:val="center" w:pos="4536"/>
        <w:tab w:val="right" w:pos="9072"/>
      </w:tabs>
    </w:pPr>
  </w:style>
  <w:style w:type="character" w:customStyle="1" w:styleId="FuzeileZchn">
    <w:name w:val="Fußzeile Zchn"/>
    <w:basedOn w:val="Absatz-Standardschriftart"/>
    <w:link w:val="Fuzeile"/>
    <w:uiPriority w:val="99"/>
    <w:rsid w:val="006A55D9"/>
    <w:rPr>
      <w:rFonts w:ascii="Arial" w:eastAsia="Times New Roman" w:hAnsi="Arial" w:cs="Times New Roman"/>
      <w:szCs w:val="20"/>
    </w:rPr>
  </w:style>
  <w:style w:type="table" w:styleId="Tabellenraster">
    <w:name w:val="Table Grid"/>
    <w:basedOn w:val="NormaleTabelle"/>
    <w:rsid w:val="00D3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485E"/>
    <w:pPr>
      <w:spacing w:before="100" w:beforeAutospacing="1" w:after="100" w:afterAutospacing="1"/>
      <w:jc w:val="left"/>
    </w:pPr>
    <w:rPr>
      <w:rFonts w:ascii="Times" w:eastAsiaTheme="minorEastAsia" w:hAnsi="Times"/>
      <w:sz w:val="20"/>
    </w:rPr>
  </w:style>
  <w:style w:type="character" w:styleId="Seitenzahl">
    <w:name w:val="page number"/>
    <w:basedOn w:val="Absatz-Standardschriftart"/>
    <w:uiPriority w:val="99"/>
    <w:semiHidden/>
    <w:unhideWhenUsed/>
    <w:rsid w:val="00557CF1"/>
  </w:style>
  <w:style w:type="paragraph" w:styleId="Listenabsatz">
    <w:name w:val="List Paragraph"/>
    <w:basedOn w:val="Standard"/>
    <w:uiPriority w:val="34"/>
    <w:qFormat/>
    <w:rsid w:val="00DB5E36"/>
    <w:pPr>
      <w:ind w:left="708"/>
    </w:pPr>
  </w:style>
  <w:style w:type="paragraph" w:customStyle="1" w:styleId="Kurzbeschreibung">
    <w:name w:val="Kurzbeschreibung"/>
    <w:basedOn w:val="Standard"/>
    <w:link w:val="KurzbeschreibungZchn"/>
    <w:qFormat/>
    <w:rsid w:val="00224709"/>
    <w:rPr>
      <w:rFonts w:ascii="Times New Roman" w:hAnsi="Times New Roman"/>
    </w:rPr>
  </w:style>
  <w:style w:type="character" w:customStyle="1" w:styleId="KurzbeschreibungZchn">
    <w:name w:val="Kurzbeschreibung Zchn"/>
    <w:link w:val="Kurzbeschreibung"/>
    <w:rsid w:val="00224709"/>
    <w:rPr>
      <w:rFonts w:cs="Arial"/>
      <w:sz w:val="22"/>
      <w:szCs w:val="22"/>
    </w:rPr>
  </w:style>
  <w:style w:type="paragraph" w:customStyle="1" w:styleId="Kopfzeile1">
    <w:name w:val="Kopfzeile1"/>
    <w:basedOn w:val="Kopfzeile"/>
    <w:link w:val="Kopfzeile1Zchn"/>
    <w:qFormat/>
    <w:rsid w:val="00224709"/>
    <w:rPr>
      <w:sz w:val="24"/>
      <w:szCs w:val="20"/>
      <w:u w:val="single"/>
    </w:rPr>
  </w:style>
  <w:style w:type="character" w:customStyle="1" w:styleId="Kopfzeile1Zchn">
    <w:name w:val="Kopfzeile1 Zchn"/>
    <w:link w:val="Kopfzeile1"/>
    <w:rsid w:val="00224709"/>
    <w:rPr>
      <w:rFonts w:ascii="Arial" w:hAnsi="Arial" w:cs="Arial"/>
      <w:sz w:val="24"/>
      <w:u w:val="single"/>
    </w:rPr>
  </w:style>
  <w:style w:type="paragraph" w:customStyle="1" w:styleId="Kopfzeile2">
    <w:name w:val="Kopfzeile2"/>
    <w:basedOn w:val="Kopfzeile"/>
    <w:link w:val="Kopfzeile2Zchn"/>
    <w:qFormat/>
    <w:rsid w:val="00224709"/>
    <w:pPr>
      <w:spacing w:after="0" w:line="240" w:lineRule="auto"/>
    </w:pPr>
    <w:rPr>
      <w:i/>
      <w:sz w:val="24"/>
      <w:szCs w:val="20"/>
    </w:rPr>
  </w:style>
  <w:style w:type="character" w:customStyle="1" w:styleId="Kopfzeile2Zchn">
    <w:name w:val="Kopfzeile2 Zchn"/>
    <w:link w:val="Kopfzeile2"/>
    <w:rsid w:val="00224709"/>
    <w:rPr>
      <w:rFonts w:ascii="Arial" w:hAnsi="Arial" w:cs="Arial"/>
      <w:i/>
      <w:sz w:val="24"/>
    </w:rPr>
  </w:style>
  <w:style w:type="paragraph" w:customStyle="1" w:styleId="Autor">
    <w:name w:val="Autor"/>
    <w:basedOn w:val="Standard"/>
    <w:link w:val="AutorZchn"/>
    <w:qFormat/>
    <w:rsid w:val="00224709"/>
    <w:pPr>
      <w:spacing w:after="0" w:line="240" w:lineRule="auto"/>
    </w:pPr>
  </w:style>
  <w:style w:type="character" w:customStyle="1" w:styleId="AutorZchn">
    <w:name w:val="Autor Zchn"/>
    <w:link w:val="Autor"/>
    <w:rsid w:val="00224709"/>
    <w:rPr>
      <w:rFonts w:ascii="Arial" w:hAnsi="Arial" w:cs="Arial"/>
      <w:sz w:val="22"/>
      <w:szCs w:val="22"/>
    </w:rPr>
  </w:style>
  <w:style w:type="paragraph" w:customStyle="1" w:styleId="Aufgabe1">
    <w:name w:val="Aufgabe1"/>
    <w:basedOn w:val="Standard"/>
    <w:link w:val="Aufgabe1Zchn"/>
    <w:rsid w:val="00146C50"/>
    <w:pPr>
      <w:tabs>
        <w:tab w:val="left" w:pos="426"/>
      </w:tabs>
      <w:spacing w:line="240" w:lineRule="auto"/>
      <w:ind w:left="425" w:hanging="425"/>
      <w:jc w:val="left"/>
    </w:pPr>
    <w:rPr>
      <w:i/>
    </w:rPr>
  </w:style>
  <w:style w:type="character" w:customStyle="1" w:styleId="Aufgabe1Zchn">
    <w:name w:val="Aufgabe1 Zchn"/>
    <w:link w:val="Aufgabe1"/>
    <w:rsid w:val="00146C50"/>
    <w:rPr>
      <w:rFonts w:ascii="Arial" w:hAnsi="Arial" w:cs="Arial"/>
      <w:i/>
      <w:sz w:val="22"/>
      <w:szCs w:val="22"/>
    </w:rPr>
  </w:style>
  <w:style w:type="paragraph" w:customStyle="1" w:styleId="Aufgabe2">
    <w:name w:val="Aufgabe2"/>
    <w:basedOn w:val="Aufgabe1"/>
    <w:link w:val="Aufgabe2Zchn"/>
    <w:rsid w:val="00146C50"/>
    <w:pPr>
      <w:tabs>
        <w:tab w:val="clear" w:pos="426"/>
      </w:tabs>
      <w:ind w:left="0" w:firstLine="0"/>
    </w:pPr>
  </w:style>
  <w:style w:type="character" w:customStyle="1" w:styleId="Aufgabe2Zchn">
    <w:name w:val="Aufgabe2 Zchn"/>
    <w:basedOn w:val="Aufgabe1Zchn"/>
    <w:link w:val="Aufgabe2"/>
    <w:rsid w:val="00146C50"/>
    <w:rPr>
      <w:rFonts w:ascii="Arial" w:hAnsi="Arial" w:cs="Arial"/>
      <w:i/>
      <w:sz w:val="22"/>
      <w:szCs w:val="22"/>
    </w:rPr>
  </w:style>
  <w:style w:type="paragraph" w:customStyle="1" w:styleId="Tafel1">
    <w:name w:val="Tafel1"/>
    <w:basedOn w:val="Aufgabe-Info"/>
    <w:link w:val="Tafel1Zchn"/>
    <w:qFormat/>
    <w:rsid w:val="00224709"/>
    <w:pPr>
      <w:pBdr>
        <w:top w:val="single" w:sz="4" w:space="1" w:color="auto"/>
        <w:left w:val="single" w:sz="4" w:space="4" w:color="auto"/>
        <w:bottom w:val="single" w:sz="4" w:space="1" w:color="auto"/>
        <w:right w:val="single" w:sz="4" w:space="4" w:color="auto"/>
      </w:pBdr>
      <w:ind w:left="426" w:right="565"/>
    </w:pPr>
  </w:style>
  <w:style w:type="character" w:customStyle="1" w:styleId="Tafel1Zchn">
    <w:name w:val="Tafel1 Zchn"/>
    <w:basedOn w:val="Aufgabe-InfoZchn"/>
    <w:link w:val="Tafel1"/>
    <w:rsid w:val="00224709"/>
    <w:rPr>
      <w:rFonts w:ascii="Liberation Serif" w:hAnsi="Liberation Serif" w:cs="Arial"/>
      <w:sz w:val="22"/>
      <w:szCs w:val="22"/>
    </w:rPr>
  </w:style>
  <w:style w:type="paragraph" w:customStyle="1" w:styleId="Literatur">
    <w:name w:val="Literatur"/>
    <w:basedOn w:val="Aufgabe-AnweisungAufzhlung"/>
    <w:link w:val="LiteraturZchn"/>
    <w:qFormat/>
    <w:rsid w:val="00224709"/>
  </w:style>
  <w:style w:type="character" w:customStyle="1" w:styleId="LiteraturZchn">
    <w:name w:val="Literatur Zchn"/>
    <w:basedOn w:val="Aufgabe-AnweisungAufzhlungZchn"/>
    <w:link w:val="Literatur"/>
    <w:rsid w:val="00224709"/>
    <w:rPr>
      <w:rFonts w:ascii="Arial" w:hAnsi="Arial" w:cs="Arial"/>
      <w:sz w:val="22"/>
      <w:szCs w:val="22"/>
    </w:rPr>
  </w:style>
  <w:style w:type="paragraph" w:customStyle="1" w:styleId="Tafel2">
    <w:name w:val="Tafel2"/>
    <w:basedOn w:val="Tafel1"/>
    <w:link w:val="Tafel2Zchn"/>
    <w:qFormat/>
    <w:rsid w:val="00224709"/>
    <w:pPr>
      <w:tabs>
        <w:tab w:val="left" w:pos="851"/>
      </w:tabs>
      <w:ind w:left="851" w:hanging="425"/>
    </w:pPr>
  </w:style>
  <w:style w:type="character" w:customStyle="1" w:styleId="Tafel2Zchn">
    <w:name w:val="Tafel2 Zchn"/>
    <w:basedOn w:val="Tafel1Zchn"/>
    <w:link w:val="Tafel2"/>
    <w:rsid w:val="00224709"/>
    <w:rPr>
      <w:rFonts w:ascii="Liberation Serif" w:hAnsi="Liberation Serif" w:cs="Arial"/>
      <w:sz w:val="22"/>
      <w:szCs w:val="22"/>
    </w:rPr>
  </w:style>
  <w:style w:type="paragraph" w:customStyle="1" w:styleId="Diagnosebogen1">
    <w:name w:val="Diagnosebogen1"/>
    <w:basedOn w:val="Standard"/>
    <w:link w:val="Diagnosebogen1Zchn"/>
    <w:qFormat/>
    <w:rsid w:val="00224709"/>
    <w:pPr>
      <w:spacing w:after="0" w:line="240" w:lineRule="auto"/>
      <w:jc w:val="left"/>
    </w:pPr>
  </w:style>
  <w:style w:type="character" w:customStyle="1" w:styleId="Diagnosebogen1Zchn">
    <w:name w:val="Diagnosebogen1 Zchn"/>
    <w:link w:val="Diagnosebogen1"/>
    <w:rsid w:val="00224709"/>
    <w:rPr>
      <w:rFonts w:ascii="Arial" w:hAnsi="Arial" w:cs="Arial"/>
      <w:sz w:val="22"/>
      <w:szCs w:val="22"/>
    </w:rPr>
  </w:style>
  <w:style w:type="paragraph" w:customStyle="1" w:styleId="Aufgabe3">
    <w:name w:val="Aufgabe3"/>
    <w:basedOn w:val="Aufgabe-Info"/>
    <w:link w:val="Aufgabe3Zchn"/>
    <w:qFormat/>
    <w:rsid w:val="00224709"/>
    <w:pPr>
      <w:spacing w:before="120" w:after="240" w:line="276" w:lineRule="auto"/>
      <w:contextualSpacing/>
    </w:pPr>
    <w:rPr>
      <w:rFonts w:ascii="Arial" w:hAnsi="Arial"/>
    </w:rPr>
  </w:style>
  <w:style w:type="character" w:customStyle="1" w:styleId="Aufgabe3Zchn">
    <w:name w:val="Aufgabe3 Zchn"/>
    <w:link w:val="Aufgabe3"/>
    <w:rsid w:val="00224709"/>
    <w:rPr>
      <w:rFonts w:ascii="Arial" w:hAnsi="Arial" w:cs="Arial"/>
      <w:sz w:val="22"/>
      <w:szCs w:val="22"/>
    </w:rPr>
  </w:style>
  <w:style w:type="character" w:customStyle="1" w:styleId="berschrift1Zchn">
    <w:name w:val="Überschrift 1 Zchn"/>
    <w:basedOn w:val="Absatz-Standardschriftart"/>
    <w:link w:val="berschrift1"/>
    <w:rsid w:val="004D4795"/>
    <w:rPr>
      <w:rFonts w:ascii="Arial" w:hAnsi="Arial" w:cs="Arial"/>
      <w:b/>
      <w:iCs/>
      <w:sz w:val="26"/>
      <w:szCs w:val="26"/>
    </w:rPr>
  </w:style>
  <w:style w:type="character" w:customStyle="1" w:styleId="berschrift2Zchn">
    <w:name w:val="Überschrift 2 Zchn"/>
    <w:basedOn w:val="Absatz-Standardschriftart"/>
    <w:link w:val="berschrift2"/>
    <w:rsid w:val="004D4795"/>
    <w:rPr>
      <w:rFonts w:ascii="Arial" w:hAnsi="Arial" w:cs="Arial"/>
      <w:b/>
      <w:sz w:val="22"/>
      <w:szCs w:val="22"/>
    </w:rPr>
  </w:style>
  <w:style w:type="character" w:customStyle="1" w:styleId="berschrift3Zchn">
    <w:name w:val="Überschrift 3 Zchn"/>
    <w:basedOn w:val="Absatz-Standardschriftart"/>
    <w:link w:val="berschrift3"/>
    <w:rsid w:val="004D4795"/>
    <w:rPr>
      <w:rFonts w:ascii="Arial" w:hAnsi="Arial" w:cs="Arial"/>
      <w:b/>
      <w:i/>
      <w:sz w:val="22"/>
      <w:szCs w:val="22"/>
    </w:rPr>
  </w:style>
  <w:style w:type="character" w:customStyle="1" w:styleId="berschrift4Zchn">
    <w:name w:val="Überschrift 4 Zchn"/>
    <w:link w:val="berschrift4"/>
    <w:rsid w:val="00224709"/>
    <w:rPr>
      <w:i/>
      <w:iCs/>
      <w:sz w:val="24"/>
    </w:rPr>
  </w:style>
  <w:style w:type="character" w:customStyle="1" w:styleId="berschrift6Zchn">
    <w:name w:val="Überschrift 6 Zchn"/>
    <w:basedOn w:val="Absatz-Standardschriftart"/>
    <w:link w:val="berschrift6"/>
    <w:rsid w:val="004D4795"/>
    <w:rPr>
      <w:rFonts w:ascii="Arial" w:hAnsi="Arial" w:cs="Arial"/>
      <w:b/>
      <w:bCs/>
      <w:sz w:val="22"/>
      <w:szCs w:val="22"/>
    </w:rPr>
  </w:style>
  <w:style w:type="paragraph" w:styleId="Beschriftung">
    <w:name w:val="caption"/>
    <w:basedOn w:val="Standard"/>
    <w:next w:val="Standard"/>
    <w:uiPriority w:val="35"/>
    <w:semiHidden/>
    <w:unhideWhenUsed/>
    <w:qFormat/>
    <w:rsid w:val="00224709"/>
    <w:pPr>
      <w:jc w:val="center"/>
    </w:pPr>
    <w:rPr>
      <w:rFonts w:ascii="Times New Roman" w:hAnsi="Times New Roman" w:cs="Times New Roman"/>
      <w:i/>
      <w:iCs/>
      <w:sz w:val="20"/>
      <w:szCs w:val="20"/>
    </w:rPr>
  </w:style>
  <w:style w:type="character" w:styleId="Hervorhebung">
    <w:name w:val="Emphasis"/>
    <w:uiPriority w:val="20"/>
    <w:qFormat/>
    <w:rsid w:val="00224709"/>
    <w:rPr>
      <w:i/>
      <w:iCs/>
    </w:rPr>
  </w:style>
  <w:style w:type="character" w:styleId="SchwacheHervorhebung">
    <w:name w:val="Subtle Emphasis"/>
    <w:uiPriority w:val="19"/>
    <w:qFormat/>
    <w:rsid w:val="00224709"/>
    <w:rPr>
      <w:i/>
      <w:iCs/>
      <w:color w:val="808080"/>
    </w:rPr>
  </w:style>
  <w:style w:type="paragraph" w:styleId="Inhaltsverzeichnisberschrift">
    <w:name w:val="TOC Heading"/>
    <w:basedOn w:val="berschrift1"/>
    <w:next w:val="Standard"/>
    <w:uiPriority w:val="39"/>
    <w:semiHidden/>
    <w:unhideWhenUsed/>
    <w:qFormat/>
    <w:rsid w:val="00224709"/>
    <w:pPr>
      <w:keepNext/>
      <w:keepLines/>
      <w:autoSpaceDE/>
      <w:autoSpaceDN/>
      <w:adjustRightInd/>
      <w:spacing w:before="480" w:after="0"/>
      <w:jc w:val="left"/>
      <w:outlineLvl w:val="9"/>
    </w:pPr>
    <w:rPr>
      <w:rFonts w:ascii="Cambria" w:hAnsi="Cambria" w:cs="Times New Roman"/>
      <w:bCs/>
      <w:iCs w:val="0"/>
      <w:color w:val="365F91"/>
      <w:sz w:val="28"/>
      <w:szCs w:val="28"/>
    </w:rPr>
  </w:style>
  <w:style w:type="paragraph" w:styleId="Titel">
    <w:name w:val="Title"/>
    <w:basedOn w:val="Autor"/>
    <w:next w:val="Standard"/>
    <w:link w:val="TitelZchn"/>
    <w:uiPriority w:val="10"/>
    <w:qFormat/>
    <w:rsid w:val="00C67AE9"/>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C67AE9"/>
    <w:rPr>
      <w:rFonts w:asciiTheme="majorHAnsi" w:eastAsiaTheme="majorEastAsia" w:hAnsiTheme="majorHAnsi" w:cstheme="majorBidi"/>
      <w:b/>
      <w:bCs/>
      <w:kern w:val="28"/>
      <w:sz w:val="32"/>
      <w:szCs w:val="32"/>
    </w:rPr>
  </w:style>
  <w:style w:type="paragraph" w:customStyle="1" w:styleId="Orientierungsleiste">
    <w:name w:val="Orientierungsleiste"/>
    <w:basedOn w:val="Standard"/>
    <w:link w:val="OrientierungsleisteZchn"/>
    <w:rsid w:val="00C67AE9"/>
    <w:pPr>
      <w:keepNext/>
      <w:keepLines/>
      <w:pageBreakBefore/>
      <w:spacing w:before="120" w:line="240" w:lineRule="auto"/>
      <w:jc w:val="center"/>
    </w:pPr>
    <w:rPr>
      <w:sz w:val="20"/>
      <w:szCs w:val="20"/>
    </w:rPr>
  </w:style>
  <w:style w:type="character" w:styleId="Hyperlink">
    <w:name w:val="Hyperlink"/>
    <w:basedOn w:val="Absatz-Standardschriftart"/>
    <w:uiPriority w:val="99"/>
    <w:unhideWhenUsed/>
    <w:rsid w:val="00C67AE9"/>
    <w:rPr>
      <w:color w:val="auto"/>
      <w:u w:val="none"/>
    </w:rPr>
  </w:style>
  <w:style w:type="character" w:customStyle="1" w:styleId="OrientierungsleisteZchn">
    <w:name w:val="Orientierungsleiste Zchn"/>
    <w:basedOn w:val="Absatz-Standardschriftart"/>
    <w:link w:val="Orientierungsleiste"/>
    <w:rsid w:val="00C67AE9"/>
    <w:rPr>
      <w:rFonts w:ascii="Arial" w:hAnsi="Arial" w:cs="Arial"/>
    </w:rPr>
  </w:style>
  <w:style w:type="character" w:styleId="Platzhaltertext">
    <w:name w:val="Placeholder Text"/>
    <w:basedOn w:val="Absatz-Standardschriftart"/>
    <w:uiPriority w:val="99"/>
    <w:semiHidden/>
    <w:rsid w:val="00B3084B"/>
    <w:rPr>
      <w:color w:val="808080"/>
    </w:rPr>
  </w:style>
  <w:style w:type="paragraph" w:styleId="Sprechblasentext">
    <w:name w:val="Balloon Text"/>
    <w:basedOn w:val="Standard"/>
    <w:link w:val="SprechblasentextZchn"/>
    <w:uiPriority w:val="99"/>
    <w:semiHidden/>
    <w:unhideWhenUsed/>
    <w:rsid w:val="00B30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84B"/>
    <w:rPr>
      <w:rFonts w:ascii="Tahoma" w:hAnsi="Tahoma" w:cs="Tahoma"/>
      <w:sz w:val="16"/>
      <w:szCs w:val="16"/>
    </w:rPr>
  </w:style>
  <w:style w:type="character" w:styleId="IntensiveHervorhebung">
    <w:name w:val="Intense Emphasis"/>
    <w:basedOn w:val="Absatz-Standardschriftart"/>
    <w:uiPriority w:val="21"/>
    <w:qFormat/>
    <w:rsid w:val="00CE2815"/>
    <w:rPr>
      <w:b/>
      <w:bCs/>
      <w:i/>
      <w:iCs/>
      <w:color w:val="4F81BD" w:themeColor="accent1"/>
    </w:rPr>
  </w:style>
  <w:style w:type="paragraph" w:customStyle="1" w:styleId="Aufgabe-AnweisungAufzhlung">
    <w:name w:val="Aufgabe - Anweisung Aufzählung"/>
    <w:basedOn w:val="Aufgabe-Anweisung"/>
    <w:link w:val="Aufgabe-AnweisungAufzhlungZchn"/>
    <w:qFormat/>
    <w:rsid w:val="00224709"/>
    <w:pPr>
      <w:tabs>
        <w:tab w:val="left" w:pos="426"/>
      </w:tabs>
      <w:spacing w:after="120"/>
      <w:ind w:left="425" w:hanging="425"/>
    </w:pPr>
  </w:style>
  <w:style w:type="character" w:customStyle="1" w:styleId="Aufgabe-AnweisungAufzhlungZchn">
    <w:name w:val="Aufgabe - Anweisung Aufzählung Zchn"/>
    <w:link w:val="Aufgabe-AnweisungAufzhlung"/>
    <w:rsid w:val="00224709"/>
    <w:rPr>
      <w:rFonts w:ascii="Arial" w:hAnsi="Arial" w:cs="Arial"/>
      <w:sz w:val="22"/>
      <w:szCs w:val="22"/>
    </w:rPr>
  </w:style>
  <w:style w:type="paragraph" w:customStyle="1" w:styleId="Aufgabe-Info">
    <w:name w:val="Aufgabe - Info"/>
    <w:link w:val="Aufgabe-InfoZchn"/>
    <w:qFormat/>
    <w:rsid w:val="00224709"/>
    <w:pPr>
      <w:spacing w:after="100" w:line="300" w:lineRule="auto"/>
    </w:pPr>
    <w:rPr>
      <w:rFonts w:ascii="Liberation Serif" w:hAnsi="Liberation Serif" w:cs="Arial"/>
      <w:sz w:val="22"/>
      <w:szCs w:val="22"/>
    </w:rPr>
  </w:style>
  <w:style w:type="character" w:customStyle="1" w:styleId="Aufgabe-InfoZchn">
    <w:name w:val="Aufgabe - Info Zchn"/>
    <w:link w:val="Aufgabe-Info"/>
    <w:rsid w:val="00224709"/>
    <w:rPr>
      <w:rFonts w:ascii="Liberation Serif" w:hAnsi="Liberation Serif" w:cs="Arial"/>
      <w:sz w:val="22"/>
      <w:szCs w:val="22"/>
    </w:rPr>
  </w:style>
  <w:style w:type="paragraph" w:customStyle="1" w:styleId="Aufgabe-Anweisung">
    <w:name w:val="Aufgabe - Anweisung"/>
    <w:basedOn w:val="Aufgabe-Info"/>
    <w:link w:val="Aufgabe-AnweisungZchn"/>
    <w:qFormat/>
    <w:rsid w:val="00224709"/>
    <w:rPr>
      <w:i/>
    </w:rPr>
  </w:style>
  <w:style w:type="character" w:customStyle="1" w:styleId="Aufgabe-AnweisungZchn">
    <w:name w:val="Aufgabe - Anweisung Zchn"/>
    <w:link w:val="Aufgabe-Anweisung"/>
    <w:rsid w:val="00224709"/>
    <w:rPr>
      <w:rFonts w:ascii="Liberation Serif" w:hAnsi="Liberation Serif"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505">
      <w:bodyDiv w:val="1"/>
      <w:marLeft w:val="0"/>
      <w:marRight w:val="0"/>
      <w:marTop w:val="0"/>
      <w:marBottom w:val="0"/>
      <w:divBdr>
        <w:top w:val="none" w:sz="0" w:space="0" w:color="auto"/>
        <w:left w:val="none" w:sz="0" w:space="0" w:color="auto"/>
        <w:bottom w:val="none" w:sz="0" w:space="0" w:color="auto"/>
        <w:right w:val="none" w:sz="0" w:space="0" w:color="auto"/>
      </w:divBdr>
      <w:divsChild>
        <w:div w:id="257830815">
          <w:marLeft w:val="0"/>
          <w:marRight w:val="0"/>
          <w:marTop w:val="0"/>
          <w:marBottom w:val="0"/>
          <w:divBdr>
            <w:top w:val="none" w:sz="0" w:space="0" w:color="auto"/>
            <w:left w:val="none" w:sz="0" w:space="0" w:color="auto"/>
            <w:bottom w:val="none" w:sz="0" w:space="0" w:color="auto"/>
            <w:right w:val="none" w:sz="0" w:space="0" w:color="auto"/>
          </w:divBdr>
          <w:divsChild>
            <w:div w:id="1903902928">
              <w:marLeft w:val="0"/>
              <w:marRight w:val="0"/>
              <w:marTop w:val="0"/>
              <w:marBottom w:val="0"/>
              <w:divBdr>
                <w:top w:val="none" w:sz="0" w:space="0" w:color="auto"/>
                <w:left w:val="none" w:sz="0" w:space="0" w:color="auto"/>
                <w:bottom w:val="none" w:sz="0" w:space="0" w:color="auto"/>
                <w:right w:val="none" w:sz="0" w:space="0" w:color="auto"/>
              </w:divBdr>
              <w:divsChild>
                <w:div w:id="1824806914">
                  <w:marLeft w:val="0"/>
                  <w:marRight w:val="0"/>
                  <w:marTop w:val="0"/>
                  <w:marBottom w:val="0"/>
                  <w:divBdr>
                    <w:top w:val="none" w:sz="0" w:space="0" w:color="auto"/>
                    <w:left w:val="none" w:sz="0" w:space="0" w:color="auto"/>
                    <w:bottom w:val="none" w:sz="0" w:space="0" w:color="auto"/>
                    <w:right w:val="none" w:sz="0" w:space="0" w:color="auto"/>
                  </w:divBdr>
                  <w:divsChild>
                    <w:div w:id="602307172">
                      <w:marLeft w:val="0"/>
                      <w:marRight w:val="0"/>
                      <w:marTop w:val="0"/>
                      <w:marBottom w:val="0"/>
                      <w:divBdr>
                        <w:top w:val="none" w:sz="0" w:space="0" w:color="auto"/>
                        <w:left w:val="none" w:sz="0" w:space="0" w:color="auto"/>
                        <w:bottom w:val="none" w:sz="0" w:space="0" w:color="auto"/>
                        <w:right w:val="none" w:sz="0" w:space="0" w:color="auto"/>
                      </w:divBdr>
                    </w:div>
                  </w:divsChild>
                </w:div>
                <w:div w:id="966541840">
                  <w:marLeft w:val="0"/>
                  <w:marRight w:val="0"/>
                  <w:marTop w:val="0"/>
                  <w:marBottom w:val="0"/>
                  <w:divBdr>
                    <w:top w:val="none" w:sz="0" w:space="0" w:color="auto"/>
                    <w:left w:val="none" w:sz="0" w:space="0" w:color="auto"/>
                    <w:bottom w:val="none" w:sz="0" w:space="0" w:color="auto"/>
                    <w:right w:val="none" w:sz="0" w:space="0" w:color="auto"/>
                  </w:divBdr>
                  <w:divsChild>
                    <w:div w:id="1707633596">
                      <w:marLeft w:val="0"/>
                      <w:marRight w:val="0"/>
                      <w:marTop w:val="0"/>
                      <w:marBottom w:val="0"/>
                      <w:divBdr>
                        <w:top w:val="none" w:sz="0" w:space="0" w:color="auto"/>
                        <w:left w:val="none" w:sz="0" w:space="0" w:color="auto"/>
                        <w:bottom w:val="none" w:sz="0" w:space="0" w:color="auto"/>
                        <w:right w:val="none" w:sz="0" w:space="0" w:color="auto"/>
                      </w:divBdr>
                    </w:div>
                  </w:divsChild>
                </w:div>
                <w:div w:id="38937077">
                  <w:marLeft w:val="0"/>
                  <w:marRight w:val="0"/>
                  <w:marTop w:val="0"/>
                  <w:marBottom w:val="0"/>
                  <w:divBdr>
                    <w:top w:val="none" w:sz="0" w:space="0" w:color="auto"/>
                    <w:left w:val="none" w:sz="0" w:space="0" w:color="auto"/>
                    <w:bottom w:val="none" w:sz="0" w:space="0" w:color="auto"/>
                    <w:right w:val="none" w:sz="0" w:space="0" w:color="auto"/>
                  </w:divBdr>
                  <w:divsChild>
                    <w:div w:id="42602400">
                      <w:marLeft w:val="0"/>
                      <w:marRight w:val="0"/>
                      <w:marTop w:val="0"/>
                      <w:marBottom w:val="0"/>
                      <w:divBdr>
                        <w:top w:val="none" w:sz="0" w:space="0" w:color="auto"/>
                        <w:left w:val="none" w:sz="0" w:space="0" w:color="auto"/>
                        <w:bottom w:val="none" w:sz="0" w:space="0" w:color="auto"/>
                        <w:right w:val="none" w:sz="0" w:space="0" w:color="auto"/>
                      </w:divBdr>
                    </w:div>
                  </w:divsChild>
                </w:div>
                <w:div w:id="1498377683">
                  <w:marLeft w:val="0"/>
                  <w:marRight w:val="0"/>
                  <w:marTop w:val="0"/>
                  <w:marBottom w:val="0"/>
                  <w:divBdr>
                    <w:top w:val="none" w:sz="0" w:space="0" w:color="auto"/>
                    <w:left w:val="none" w:sz="0" w:space="0" w:color="auto"/>
                    <w:bottom w:val="none" w:sz="0" w:space="0" w:color="auto"/>
                    <w:right w:val="none" w:sz="0" w:space="0" w:color="auto"/>
                  </w:divBdr>
                  <w:divsChild>
                    <w:div w:id="12969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43824">
      <w:bodyDiv w:val="1"/>
      <w:marLeft w:val="0"/>
      <w:marRight w:val="0"/>
      <w:marTop w:val="0"/>
      <w:marBottom w:val="0"/>
      <w:divBdr>
        <w:top w:val="none" w:sz="0" w:space="0" w:color="auto"/>
        <w:left w:val="none" w:sz="0" w:space="0" w:color="auto"/>
        <w:bottom w:val="none" w:sz="0" w:space="0" w:color="auto"/>
        <w:right w:val="none" w:sz="0" w:space="0" w:color="auto"/>
      </w:divBdr>
      <w:divsChild>
        <w:div w:id="174882208">
          <w:marLeft w:val="0"/>
          <w:marRight w:val="0"/>
          <w:marTop w:val="0"/>
          <w:marBottom w:val="0"/>
          <w:divBdr>
            <w:top w:val="none" w:sz="0" w:space="0" w:color="auto"/>
            <w:left w:val="none" w:sz="0" w:space="0" w:color="auto"/>
            <w:bottom w:val="none" w:sz="0" w:space="0" w:color="auto"/>
            <w:right w:val="none" w:sz="0" w:space="0" w:color="auto"/>
          </w:divBdr>
          <w:divsChild>
            <w:div w:id="1977292251">
              <w:marLeft w:val="0"/>
              <w:marRight w:val="0"/>
              <w:marTop w:val="0"/>
              <w:marBottom w:val="0"/>
              <w:divBdr>
                <w:top w:val="none" w:sz="0" w:space="0" w:color="auto"/>
                <w:left w:val="none" w:sz="0" w:space="0" w:color="auto"/>
                <w:bottom w:val="none" w:sz="0" w:space="0" w:color="auto"/>
                <w:right w:val="none" w:sz="0" w:space="0" w:color="auto"/>
              </w:divBdr>
              <w:divsChild>
                <w:div w:id="711224191">
                  <w:marLeft w:val="0"/>
                  <w:marRight w:val="0"/>
                  <w:marTop w:val="0"/>
                  <w:marBottom w:val="0"/>
                  <w:divBdr>
                    <w:top w:val="none" w:sz="0" w:space="0" w:color="auto"/>
                    <w:left w:val="none" w:sz="0" w:space="0" w:color="auto"/>
                    <w:bottom w:val="none" w:sz="0" w:space="0" w:color="auto"/>
                    <w:right w:val="none" w:sz="0" w:space="0" w:color="auto"/>
                  </w:divBdr>
                  <w:divsChild>
                    <w:div w:id="8794306">
                      <w:marLeft w:val="0"/>
                      <w:marRight w:val="0"/>
                      <w:marTop w:val="0"/>
                      <w:marBottom w:val="0"/>
                      <w:divBdr>
                        <w:top w:val="none" w:sz="0" w:space="0" w:color="auto"/>
                        <w:left w:val="none" w:sz="0" w:space="0" w:color="auto"/>
                        <w:bottom w:val="none" w:sz="0" w:space="0" w:color="auto"/>
                        <w:right w:val="none" w:sz="0" w:space="0" w:color="auto"/>
                      </w:divBdr>
                    </w:div>
                  </w:divsChild>
                </w:div>
                <w:div w:id="2140298719">
                  <w:marLeft w:val="0"/>
                  <w:marRight w:val="0"/>
                  <w:marTop w:val="0"/>
                  <w:marBottom w:val="0"/>
                  <w:divBdr>
                    <w:top w:val="none" w:sz="0" w:space="0" w:color="auto"/>
                    <w:left w:val="none" w:sz="0" w:space="0" w:color="auto"/>
                    <w:bottom w:val="none" w:sz="0" w:space="0" w:color="auto"/>
                    <w:right w:val="none" w:sz="0" w:space="0" w:color="auto"/>
                  </w:divBdr>
                  <w:divsChild>
                    <w:div w:id="448626076">
                      <w:marLeft w:val="0"/>
                      <w:marRight w:val="0"/>
                      <w:marTop w:val="0"/>
                      <w:marBottom w:val="0"/>
                      <w:divBdr>
                        <w:top w:val="none" w:sz="0" w:space="0" w:color="auto"/>
                        <w:left w:val="none" w:sz="0" w:space="0" w:color="auto"/>
                        <w:bottom w:val="none" w:sz="0" w:space="0" w:color="auto"/>
                        <w:right w:val="none" w:sz="0" w:space="0" w:color="auto"/>
                      </w:divBdr>
                    </w:div>
                  </w:divsChild>
                </w:div>
                <w:div w:id="2083985691">
                  <w:marLeft w:val="0"/>
                  <w:marRight w:val="0"/>
                  <w:marTop w:val="0"/>
                  <w:marBottom w:val="0"/>
                  <w:divBdr>
                    <w:top w:val="none" w:sz="0" w:space="0" w:color="auto"/>
                    <w:left w:val="none" w:sz="0" w:space="0" w:color="auto"/>
                    <w:bottom w:val="none" w:sz="0" w:space="0" w:color="auto"/>
                    <w:right w:val="none" w:sz="0" w:space="0" w:color="auto"/>
                  </w:divBdr>
                  <w:divsChild>
                    <w:div w:id="1743412234">
                      <w:marLeft w:val="0"/>
                      <w:marRight w:val="0"/>
                      <w:marTop w:val="0"/>
                      <w:marBottom w:val="0"/>
                      <w:divBdr>
                        <w:top w:val="none" w:sz="0" w:space="0" w:color="auto"/>
                        <w:left w:val="none" w:sz="0" w:space="0" w:color="auto"/>
                        <w:bottom w:val="none" w:sz="0" w:space="0" w:color="auto"/>
                        <w:right w:val="none" w:sz="0" w:space="0" w:color="auto"/>
                      </w:divBdr>
                    </w:div>
                  </w:divsChild>
                </w:div>
                <w:div w:id="177278927">
                  <w:marLeft w:val="0"/>
                  <w:marRight w:val="0"/>
                  <w:marTop w:val="0"/>
                  <w:marBottom w:val="0"/>
                  <w:divBdr>
                    <w:top w:val="none" w:sz="0" w:space="0" w:color="auto"/>
                    <w:left w:val="none" w:sz="0" w:space="0" w:color="auto"/>
                    <w:bottom w:val="none" w:sz="0" w:space="0" w:color="auto"/>
                    <w:right w:val="none" w:sz="0" w:space="0" w:color="auto"/>
                  </w:divBdr>
                  <w:divsChild>
                    <w:div w:id="803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8063">
      <w:bodyDiv w:val="1"/>
      <w:marLeft w:val="0"/>
      <w:marRight w:val="0"/>
      <w:marTop w:val="0"/>
      <w:marBottom w:val="0"/>
      <w:divBdr>
        <w:top w:val="none" w:sz="0" w:space="0" w:color="auto"/>
        <w:left w:val="none" w:sz="0" w:space="0" w:color="auto"/>
        <w:bottom w:val="none" w:sz="0" w:space="0" w:color="auto"/>
        <w:right w:val="none" w:sz="0" w:space="0" w:color="auto"/>
      </w:divBdr>
    </w:div>
    <w:div w:id="687827496">
      <w:bodyDiv w:val="1"/>
      <w:marLeft w:val="0"/>
      <w:marRight w:val="0"/>
      <w:marTop w:val="0"/>
      <w:marBottom w:val="0"/>
      <w:divBdr>
        <w:top w:val="none" w:sz="0" w:space="0" w:color="auto"/>
        <w:left w:val="none" w:sz="0" w:space="0" w:color="auto"/>
        <w:bottom w:val="none" w:sz="0" w:space="0" w:color="auto"/>
        <w:right w:val="none" w:sz="0" w:space="0" w:color="auto"/>
      </w:divBdr>
      <w:divsChild>
        <w:div w:id="318534228">
          <w:marLeft w:val="0"/>
          <w:marRight w:val="0"/>
          <w:marTop w:val="0"/>
          <w:marBottom w:val="0"/>
          <w:divBdr>
            <w:top w:val="none" w:sz="0" w:space="0" w:color="auto"/>
            <w:left w:val="none" w:sz="0" w:space="0" w:color="auto"/>
            <w:bottom w:val="none" w:sz="0" w:space="0" w:color="auto"/>
            <w:right w:val="none" w:sz="0" w:space="0" w:color="auto"/>
          </w:divBdr>
          <w:divsChild>
            <w:div w:id="1350254260">
              <w:marLeft w:val="0"/>
              <w:marRight w:val="0"/>
              <w:marTop w:val="0"/>
              <w:marBottom w:val="0"/>
              <w:divBdr>
                <w:top w:val="none" w:sz="0" w:space="0" w:color="auto"/>
                <w:left w:val="none" w:sz="0" w:space="0" w:color="auto"/>
                <w:bottom w:val="none" w:sz="0" w:space="0" w:color="auto"/>
                <w:right w:val="none" w:sz="0" w:space="0" w:color="auto"/>
              </w:divBdr>
              <w:divsChild>
                <w:div w:id="2121603566">
                  <w:marLeft w:val="0"/>
                  <w:marRight w:val="0"/>
                  <w:marTop w:val="0"/>
                  <w:marBottom w:val="0"/>
                  <w:divBdr>
                    <w:top w:val="none" w:sz="0" w:space="0" w:color="auto"/>
                    <w:left w:val="none" w:sz="0" w:space="0" w:color="auto"/>
                    <w:bottom w:val="none" w:sz="0" w:space="0" w:color="auto"/>
                    <w:right w:val="none" w:sz="0" w:space="0" w:color="auto"/>
                  </w:divBdr>
                  <w:divsChild>
                    <w:div w:id="1185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1817">
      <w:bodyDiv w:val="1"/>
      <w:marLeft w:val="0"/>
      <w:marRight w:val="0"/>
      <w:marTop w:val="0"/>
      <w:marBottom w:val="0"/>
      <w:divBdr>
        <w:top w:val="none" w:sz="0" w:space="0" w:color="auto"/>
        <w:left w:val="none" w:sz="0" w:space="0" w:color="auto"/>
        <w:bottom w:val="none" w:sz="0" w:space="0" w:color="auto"/>
        <w:right w:val="none" w:sz="0" w:space="0" w:color="auto"/>
      </w:divBdr>
      <w:divsChild>
        <w:div w:id="247735734">
          <w:marLeft w:val="0"/>
          <w:marRight w:val="0"/>
          <w:marTop w:val="0"/>
          <w:marBottom w:val="0"/>
          <w:divBdr>
            <w:top w:val="none" w:sz="0" w:space="0" w:color="auto"/>
            <w:left w:val="none" w:sz="0" w:space="0" w:color="auto"/>
            <w:bottom w:val="none" w:sz="0" w:space="0" w:color="auto"/>
            <w:right w:val="none" w:sz="0" w:space="0" w:color="auto"/>
          </w:divBdr>
          <w:divsChild>
            <w:div w:id="196547415">
              <w:marLeft w:val="0"/>
              <w:marRight w:val="0"/>
              <w:marTop w:val="0"/>
              <w:marBottom w:val="0"/>
              <w:divBdr>
                <w:top w:val="none" w:sz="0" w:space="0" w:color="auto"/>
                <w:left w:val="none" w:sz="0" w:space="0" w:color="auto"/>
                <w:bottom w:val="none" w:sz="0" w:space="0" w:color="auto"/>
                <w:right w:val="none" w:sz="0" w:space="0" w:color="auto"/>
              </w:divBdr>
              <w:divsChild>
                <w:div w:id="11814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3004">
      <w:bodyDiv w:val="1"/>
      <w:marLeft w:val="0"/>
      <w:marRight w:val="0"/>
      <w:marTop w:val="0"/>
      <w:marBottom w:val="0"/>
      <w:divBdr>
        <w:top w:val="none" w:sz="0" w:space="0" w:color="auto"/>
        <w:left w:val="none" w:sz="0" w:space="0" w:color="auto"/>
        <w:bottom w:val="none" w:sz="0" w:space="0" w:color="auto"/>
        <w:right w:val="none" w:sz="0" w:space="0" w:color="auto"/>
      </w:divBdr>
    </w:div>
    <w:div w:id="1721322462">
      <w:bodyDiv w:val="1"/>
      <w:marLeft w:val="0"/>
      <w:marRight w:val="0"/>
      <w:marTop w:val="0"/>
      <w:marBottom w:val="0"/>
      <w:divBdr>
        <w:top w:val="none" w:sz="0" w:space="0" w:color="auto"/>
        <w:left w:val="none" w:sz="0" w:space="0" w:color="auto"/>
        <w:bottom w:val="none" w:sz="0" w:space="0" w:color="auto"/>
        <w:right w:val="none" w:sz="0" w:space="0" w:color="auto"/>
      </w:divBdr>
      <w:divsChild>
        <w:div w:id="827552065">
          <w:marLeft w:val="0"/>
          <w:marRight w:val="0"/>
          <w:marTop w:val="0"/>
          <w:marBottom w:val="0"/>
          <w:divBdr>
            <w:top w:val="none" w:sz="0" w:space="0" w:color="auto"/>
            <w:left w:val="none" w:sz="0" w:space="0" w:color="auto"/>
            <w:bottom w:val="none" w:sz="0" w:space="0" w:color="auto"/>
            <w:right w:val="none" w:sz="0" w:space="0" w:color="auto"/>
          </w:divBdr>
          <w:divsChild>
            <w:div w:id="1111627845">
              <w:marLeft w:val="0"/>
              <w:marRight w:val="0"/>
              <w:marTop w:val="0"/>
              <w:marBottom w:val="0"/>
              <w:divBdr>
                <w:top w:val="none" w:sz="0" w:space="0" w:color="auto"/>
                <w:left w:val="none" w:sz="0" w:space="0" w:color="auto"/>
                <w:bottom w:val="none" w:sz="0" w:space="0" w:color="auto"/>
                <w:right w:val="none" w:sz="0" w:space="0" w:color="auto"/>
              </w:divBdr>
              <w:divsChild>
                <w:div w:id="1678580246">
                  <w:marLeft w:val="0"/>
                  <w:marRight w:val="0"/>
                  <w:marTop w:val="0"/>
                  <w:marBottom w:val="0"/>
                  <w:divBdr>
                    <w:top w:val="none" w:sz="0" w:space="0" w:color="auto"/>
                    <w:left w:val="none" w:sz="0" w:space="0" w:color="auto"/>
                    <w:bottom w:val="none" w:sz="0" w:space="0" w:color="auto"/>
                    <w:right w:val="none" w:sz="0" w:space="0" w:color="auto"/>
                  </w:divBdr>
                  <w:divsChild>
                    <w:div w:id="21402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2664">
      <w:bodyDiv w:val="1"/>
      <w:marLeft w:val="0"/>
      <w:marRight w:val="0"/>
      <w:marTop w:val="0"/>
      <w:marBottom w:val="0"/>
      <w:divBdr>
        <w:top w:val="none" w:sz="0" w:space="0" w:color="auto"/>
        <w:left w:val="none" w:sz="0" w:space="0" w:color="auto"/>
        <w:bottom w:val="none" w:sz="0" w:space="0" w:color="auto"/>
        <w:right w:val="none" w:sz="0" w:space="0" w:color="auto"/>
      </w:divBdr>
      <w:divsChild>
        <w:div w:id="106856280">
          <w:marLeft w:val="0"/>
          <w:marRight w:val="0"/>
          <w:marTop w:val="0"/>
          <w:marBottom w:val="0"/>
          <w:divBdr>
            <w:top w:val="none" w:sz="0" w:space="0" w:color="auto"/>
            <w:left w:val="none" w:sz="0" w:space="0" w:color="auto"/>
            <w:bottom w:val="none" w:sz="0" w:space="0" w:color="auto"/>
            <w:right w:val="none" w:sz="0" w:space="0" w:color="auto"/>
          </w:divBdr>
          <w:divsChild>
            <w:div w:id="93524006">
              <w:marLeft w:val="0"/>
              <w:marRight w:val="0"/>
              <w:marTop w:val="0"/>
              <w:marBottom w:val="0"/>
              <w:divBdr>
                <w:top w:val="none" w:sz="0" w:space="0" w:color="auto"/>
                <w:left w:val="none" w:sz="0" w:space="0" w:color="auto"/>
                <w:bottom w:val="none" w:sz="0" w:space="0" w:color="auto"/>
                <w:right w:val="none" w:sz="0" w:space="0" w:color="auto"/>
              </w:divBdr>
              <w:divsChild>
                <w:div w:id="15564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Testerge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stergeb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Testerge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stergeb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Testergebn"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Testergeb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FBC6-0FE7-4C18-843D-600457C9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A8A8EE82.dotm</Template>
  <TotalTime>0</TotalTime>
  <Pages>18</Pages>
  <Words>4911</Words>
  <Characters>30944</Characters>
  <Application>Microsoft Office Word</Application>
  <DocSecurity>0</DocSecurity>
  <Lines>257</Lines>
  <Paragraphs>71</Paragraphs>
  <ScaleCrop>false</ScaleCrop>
  <HeadingPairs>
    <vt:vector size="4" baseType="variant">
      <vt:variant>
        <vt:lpstr>Titel</vt:lpstr>
      </vt:variant>
      <vt:variant>
        <vt:i4>1</vt:i4>
      </vt:variant>
      <vt:variant>
        <vt:lpstr>Überschriften</vt:lpstr>
      </vt:variant>
      <vt:variant>
        <vt:i4>29</vt:i4>
      </vt:variant>
    </vt:vector>
  </HeadingPairs>
  <TitlesOfParts>
    <vt:vector size="30" baseType="lpstr">
      <vt:lpstr>Testergebnisse richtig interpretieren – Umgang mit bedingten Wahrscheinlichkeiten</vt:lpstr>
      <vt:lpstr>Testergebnisse richtig interpretieren – Umgang mit bedingten Wahrscheinlichkeite</vt:lpstr>
      <vt:lpstr>Kurzbeschreibung</vt:lpstr>
      <vt:lpstr>    Zielsetzung</vt:lpstr>
      <vt:lpstr>Das Unterrichtsvorhaben „Testergebnisse richtig interpretieren“ im Überblick</vt:lpstr>
      <vt:lpstr>    1. Unterrichtseinheit: Der HIV-Test – Bestimmung bedingter Wahrscheinlichkeiten</vt:lpstr>
      <vt:lpstr>    2. Unterrichtseinheit: Western-Blot-HIV-Test: Bestätigungstest (M6)</vt:lpstr>
      <vt:lpstr>    3. Unterrichtseinheit: HIV-Test positiv – und dann? (M7)</vt:lpstr>
      <vt:lpstr>    4. Unterrichtseinheit: Bedeutung der Prävalenz (M8)</vt:lpstr>
      <vt:lpstr>    5. Unterrichtseinheit: Ein verbesserter HIV-Test? (M9)</vt:lpstr>
      <vt:lpstr>Didaktische Hinweise</vt:lpstr>
      <vt:lpstr>Hinweise zur Unterrichtsdurchführung</vt:lpstr>
      <vt:lpstr>    Fortsetzung des Unterrichtsvorhabens</vt:lpstr>
      <vt:lpstr>Material</vt:lpstr>
      <vt:lpstr>    M1: Immer mehr Menschen leben in Deutschland mit einer HIV-Infektion</vt:lpstr>
      <vt:lpstr>        Pressemitteilung des Robert Koch-Instituts (RKI)</vt:lpstr>
      <vt:lpstr>        HIV/AIDS in Deutschland – Eckdaten</vt:lpstr>
      <vt:lpstr>    /M2A: Arbeitsauftrag A</vt:lpstr>
      <vt:lpstr>    /M2B: Arbeitsauftrag B</vt:lpstr>
      <vt:lpstr>    M4: Hilfekarten </vt:lpstr>
      <vt:lpstr>    M5: Ergebnisse</vt:lpstr>
      <vt:lpstr>    Lösungen</vt:lpstr>
      <vt:lpstr>        zu M2A: Arbeitsauftrag A</vt:lpstr>
      <vt:lpstr>        zu M2B: Arbeitsauftrag B</vt:lpstr>
      <vt:lpstr>    M6: Western-Blot-HIV-Test : Bestätigungstest </vt:lpstr>
      <vt:lpstr>    M7: HIV-Test positiv – und dann?</vt:lpstr>
      <vt:lpstr>    M8: Bedeutung der Prävalenz</vt:lpstr>
      <vt:lpstr>    M9: Ein verbesserter HIV-Test? </vt:lpstr>
      <vt:lpstr>Lehrplanbezug</vt:lpstr>
      <vt:lpstr>Weiterführende Literatur</vt:lpstr>
    </vt:vector>
  </TitlesOfParts>
  <Company>MSW NRW</Company>
  <LinksUpToDate>false</LinksUpToDate>
  <CharactersWithSpaces>35784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Testergebnisse richtig interpretieren – Umgang mit bedingten Wahrscheinlichkeiten</dc:title>
  <dc:creator>Susann Dreibholz;QUA-LiS NRW</dc:creator>
  <cp:keywords>Stochastik Einführungsphase E-S2</cp:keywords>
  <dc:description>Korrekturen auf S.12</dc:description>
  <cp:lastModifiedBy>Ross, Joachim</cp:lastModifiedBy>
  <cp:revision>23</cp:revision>
  <cp:lastPrinted>2014-09-04T06:33:00Z</cp:lastPrinted>
  <dcterms:created xsi:type="dcterms:W3CDTF">2014-05-26T08:21:00Z</dcterms:created>
  <dcterms:modified xsi:type="dcterms:W3CDTF">2014-09-04T06:33:00Z</dcterms:modified>
</cp:coreProperties>
</file>